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0610">
      <w:pPr>
        <w:pStyle w:val="Corpsdetexte"/>
        <w:kinsoku w:val="0"/>
        <w:overflowPunct w:val="0"/>
        <w:spacing w:before="42"/>
        <w:ind w:left="2757"/>
        <w:rPr>
          <w:b/>
          <w:bCs/>
          <w:color w:val="FDFDFD"/>
          <w:w w:val="90"/>
          <w:sz w:val="31"/>
          <w:szCs w:val="31"/>
        </w:rPr>
      </w:pPr>
      <w:r>
        <w:rPr>
          <w:b/>
          <w:bCs/>
          <w:color w:val="FDFDFD"/>
          <w:w w:val="90"/>
          <w:sz w:val="31"/>
          <w:szCs w:val="31"/>
          <w:shd w:val="clear" w:color="auto" w:fill="0357B6"/>
        </w:rPr>
        <w:t xml:space="preserve">CONSEIL FRANCAIS </w:t>
      </w:r>
      <w:r>
        <w:rPr>
          <w:b/>
          <w:bCs/>
          <w:color w:val="FDFDFD"/>
          <w:spacing w:val="7"/>
          <w:w w:val="90"/>
          <w:sz w:val="31"/>
          <w:szCs w:val="31"/>
          <w:shd w:val="clear" w:color="auto" w:fill="0357B6"/>
        </w:rPr>
        <w:t xml:space="preserve">DES </w:t>
      </w:r>
      <w:r>
        <w:rPr>
          <w:b/>
          <w:bCs/>
          <w:color w:val="FDFDFD"/>
          <w:w w:val="90"/>
          <w:sz w:val="31"/>
          <w:szCs w:val="31"/>
          <w:shd w:val="clear" w:color="auto" w:fill="0357B6"/>
        </w:rPr>
        <w:t>CONFRERIE</w:t>
      </w:r>
      <w:r>
        <w:rPr>
          <w:b/>
          <w:bCs/>
          <w:color w:val="FDFDFD"/>
          <w:spacing w:val="-59"/>
          <w:w w:val="90"/>
          <w:sz w:val="31"/>
          <w:szCs w:val="31"/>
          <w:shd w:val="clear" w:color="auto" w:fill="0357B6"/>
        </w:rPr>
        <w:t xml:space="preserve"> </w:t>
      </w:r>
      <w:r>
        <w:rPr>
          <w:b/>
          <w:bCs/>
          <w:color w:val="FDFDFD"/>
          <w:w w:val="90"/>
          <w:sz w:val="31"/>
          <w:szCs w:val="31"/>
          <w:shd w:val="clear" w:color="auto" w:fill="0357B6"/>
        </w:rPr>
        <w:t>S</w:t>
      </w: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rPr>
          <w:b/>
          <w:bCs/>
        </w:rPr>
      </w:pPr>
    </w:p>
    <w:p w:rsidR="00000000" w:rsidRDefault="00070610">
      <w:pPr>
        <w:pStyle w:val="Corpsdetexte"/>
        <w:kinsoku w:val="0"/>
        <w:overflowPunct w:val="0"/>
        <w:spacing w:before="6"/>
        <w:rPr>
          <w:b/>
          <w:bCs/>
          <w:sz w:val="19"/>
          <w:szCs w:val="19"/>
        </w:rPr>
      </w:pPr>
    </w:p>
    <w:p w:rsidR="00000000" w:rsidRDefault="00775758">
      <w:pPr>
        <w:pStyle w:val="Corpsdetexte"/>
        <w:kinsoku w:val="0"/>
        <w:overflowPunct w:val="0"/>
        <w:spacing w:before="74"/>
        <w:ind w:left="243"/>
        <w:rPr>
          <w:color w:val="212121"/>
          <w:w w:val="80"/>
        </w:rPr>
      </w:pPr>
      <w:r>
        <w:rPr>
          <w:noProof/>
        </w:rPr>
        <mc:AlternateContent>
          <mc:Choice Requires="wpg">
            <w:drawing>
              <wp:anchor distT="0" distB="0" distL="114300" distR="114300" simplePos="0" relativeHeight="251634176" behindDoc="1" locked="0" layoutInCell="0" allowOverlap="1">
                <wp:simplePos x="0" y="0"/>
                <wp:positionH relativeFrom="page">
                  <wp:posOffset>356870</wp:posOffset>
                </wp:positionH>
                <wp:positionV relativeFrom="paragraph">
                  <wp:posOffset>-1737360</wp:posOffset>
                </wp:positionV>
                <wp:extent cx="6838950" cy="1842770"/>
                <wp:effectExtent l="0" t="0" r="0" b="0"/>
                <wp:wrapNone/>
                <wp:docPr id="1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842770"/>
                          <a:chOff x="562" y="-2736"/>
                          <a:chExt cx="10770" cy="2902"/>
                        </a:xfrm>
                      </wpg:grpSpPr>
                      <wps:wsp>
                        <wps:cNvPr id="122" name="Freeform 3"/>
                        <wps:cNvSpPr>
                          <a:spLocks/>
                        </wps:cNvSpPr>
                        <wps:spPr bwMode="auto">
                          <a:xfrm>
                            <a:off x="579" y="-2729"/>
                            <a:ext cx="20" cy="2344"/>
                          </a:xfrm>
                          <a:custGeom>
                            <a:avLst/>
                            <a:gdLst>
                              <a:gd name="T0" fmla="*/ 0 w 20"/>
                              <a:gd name="T1" fmla="*/ 2343 h 2344"/>
                              <a:gd name="T2" fmla="*/ 0 w 20"/>
                              <a:gd name="T3" fmla="*/ 0 h 2344"/>
                            </a:gdLst>
                            <a:ahLst/>
                            <a:cxnLst>
                              <a:cxn ang="0">
                                <a:pos x="T0" y="T1"/>
                              </a:cxn>
                              <a:cxn ang="0">
                                <a:pos x="T2" y="T3"/>
                              </a:cxn>
                            </a:cxnLst>
                            <a:rect l="0" t="0" r="r" b="b"/>
                            <a:pathLst>
                              <a:path w="20" h="2344">
                                <a:moveTo>
                                  <a:pt x="0" y="2343"/>
                                </a:moveTo>
                                <a:lnTo>
                                  <a:pt x="0" y="0"/>
                                </a:lnTo>
                              </a:path>
                            </a:pathLst>
                          </a:custGeom>
                          <a:noFill/>
                          <a:ln w="9121">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4"/>
                        <wps:cNvSpPr>
                          <a:spLocks/>
                        </wps:cNvSpPr>
                        <wps:spPr bwMode="auto">
                          <a:xfrm>
                            <a:off x="11315" y="-2729"/>
                            <a:ext cx="20" cy="2383"/>
                          </a:xfrm>
                          <a:custGeom>
                            <a:avLst/>
                            <a:gdLst>
                              <a:gd name="T0" fmla="*/ 0 w 20"/>
                              <a:gd name="T1" fmla="*/ 2382 h 2383"/>
                              <a:gd name="T2" fmla="*/ 0 w 20"/>
                              <a:gd name="T3" fmla="*/ 0 h 2383"/>
                            </a:gdLst>
                            <a:ahLst/>
                            <a:cxnLst>
                              <a:cxn ang="0">
                                <a:pos x="T0" y="T1"/>
                              </a:cxn>
                              <a:cxn ang="0">
                                <a:pos x="T2" y="T3"/>
                              </a:cxn>
                            </a:cxnLst>
                            <a:rect l="0" t="0" r="r" b="b"/>
                            <a:pathLst>
                              <a:path w="20" h="2383">
                                <a:moveTo>
                                  <a:pt x="0" y="2382"/>
                                </a:moveTo>
                                <a:lnTo>
                                  <a:pt x="0" y="0"/>
                                </a:lnTo>
                              </a:path>
                            </a:pathLst>
                          </a:custGeom>
                          <a:noFill/>
                          <a:ln w="9121">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5"/>
                        <wps:cNvSpPr>
                          <a:spLocks/>
                        </wps:cNvSpPr>
                        <wps:spPr bwMode="auto">
                          <a:xfrm>
                            <a:off x="569" y="-2724"/>
                            <a:ext cx="10755" cy="20"/>
                          </a:xfrm>
                          <a:custGeom>
                            <a:avLst/>
                            <a:gdLst>
                              <a:gd name="T0" fmla="*/ 0 w 10755"/>
                              <a:gd name="T1" fmla="*/ 0 h 20"/>
                              <a:gd name="T2" fmla="*/ 10754 w 10755"/>
                              <a:gd name="T3" fmla="*/ 0 h 20"/>
                            </a:gdLst>
                            <a:ahLst/>
                            <a:cxnLst>
                              <a:cxn ang="0">
                                <a:pos x="T0" y="T1"/>
                              </a:cxn>
                              <a:cxn ang="0">
                                <a:pos x="T2" y="T3"/>
                              </a:cxn>
                            </a:cxnLst>
                            <a:rect l="0" t="0" r="r" b="b"/>
                            <a:pathLst>
                              <a:path w="10755" h="20">
                                <a:moveTo>
                                  <a:pt x="0" y="0"/>
                                </a:moveTo>
                                <a:lnTo>
                                  <a:pt x="10754" y="0"/>
                                </a:lnTo>
                              </a:path>
                            </a:pathLst>
                          </a:custGeom>
                          <a:noFill/>
                          <a:ln w="9121">
                            <a:solidFill>
                              <a:srgbClr val="7070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6"/>
                        <wps:cNvSpPr>
                          <a:spLocks/>
                        </wps:cNvSpPr>
                        <wps:spPr bwMode="auto">
                          <a:xfrm>
                            <a:off x="574" y="-397"/>
                            <a:ext cx="10746" cy="20"/>
                          </a:xfrm>
                          <a:custGeom>
                            <a:avLst/>
                            <a:gdLst>
                              <a:gd name="T0" fmla="*/ 0 w 10746"/>
                              <a:gd name="T1" fmla="*/ 0 h 20"/>
                              <a:gd name="T2" fmla="*/ 10745 w 10746"/>
                              <a:gd name="T3" fmla="*/ 0 h 20"/>
                            </a:gdLst>
                            <a:ahLst/>
                            <a:cxnLst>
                              <a:cxn ang="0">
                                <a:pos x="T0" y="T1"/>
                              </a:cxn>
                              <a:cxn ang="0">
                                <a:pos x="T2" y="T3"/>
                              </a:cxn>
                            </a:cxnLst>
                            <a:rect l="0" t="0" r="r" b="b"/>
                            <a:pathLst>
                              <a:path w="10746" h="20">
                                <a:moveTo>
                                  <a:pt x="0" y="0"/>
                                </a:moveTo>
                                <a:lnTo>
                                  <a:pt x="10745" y="0"/>
                                </a:lnTo>
                              </a:path>
                            </a:pathLst>
                          </a:custGeom>
                          <a:noFill/>
                          <a:ln w="9121">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7"/>
                        <wps:cNvSpPr txBox="1">
                          <a:spLocks noChangeArrowheads="1"/>
                        </wps:cNvSpPr>
                        <wps:spPr bwMode="auto">
                          <a:xfrm>
                            <a:off x="3807" y="-2649"/>
                            <a:ext cx="4235"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line="350" w:lineRule="exact"/>
                                <w:rPr>
                                  <w:b/>
                                  <w:bCs/>
                                  <w:i/>
                                  <w:iCs/>
                                  <w:color w:val="0C3D91"/>
                                  <w:w w:val="80"/>
                                  <w:sz w:val="35"/>
                                  <w:szCs w:val="35"/>
                                </w:rPr>
                              </w:pPr>
                              <w:r>
                                <w:rPr>
                                  <w:b/>
                                  <w:bCs/>
                                  <w:i/>
                                  <w:iCs/>
                                  <w:color w:val="0C3D91"/>
                                  <w:w w:val="80"/>
                                  <w:sz w:val="35"/>
                                  <w:szCs w:val="35"/>
                                  <w:u w:val="thick" w:color="000000"/>
                                </w:rPr>
                                <w:t xml:space="preserve">PROPOSITION </w:t>
                              </w:r>
                              <w:r>
                                <w:rPr>
                                  <w:b/>
                                  <w:bCs/>
                                  <w:i/>
                                  <w:iCs/>
                                  <w:color w:val="0C3D91"/>
                                  <w:spacing w:val="64"/>
                                  <w:w w:val="80"/>
                                  <w:sz w:val="35"/>
                                  <w:szCs w:val="35"/>
                                  <w:u w:val="thick" w:color="000000"/>
                                </w:rPr>
                                <w:t xml:space="preserve"> </w:t>
                              </w:r>
                              <w:r>
                                <w:rPr>
                                  <w:b/>
                                  <w:bCs/>
                                  <w:i/>
                                  <w:iCs/>
                                  <w:color w:val="0C3D91"/>
                                  <w:w w:val="80"/>
                                  <w:sz w:val="35"/>
                                  <w:szCs w:val="35"/>
                                  <w:u w:val="thick" w:color="000000"/>
                                </w:rPr>
                                <w:t>D'ASSURANCE</w:t>
                              </w:r>
                            </w:p>
                          </w:txbxContent>
                        </wps:txbx>
                        <wps:bodyPr rot="0" vert="horz" wrap="square" lIns="0" tIns="0" rIns="0" bIns="0" anchor="t" anchorCtr="0" upright="1">
                          <a:noAutofit/>
                        </wps:bodyPr>
                      </wps:wsp>
                      <wps:wsp>
                        <wps:cNvPr id="127" name="Text Box 8"/>
                        <wps:cNvSpPr txBox="1">
                          <a:spLocks noChangeArrowheads="1"/>
                        </wps:cNvSpPr>
                        <wps:spPr bwMode="auto">
                          <a:xfrm>
                            <a:off x="4362" y="-2236"/>
                            <a:ext cx="3173"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line="350" w:lineRule="exact"/>
                                <w:ind w:right="-18"/>
                                <w:rPr>
                                  <w:b/>
                                  <w:bCs/>
                                  <w:i/>
                                  <w:iCs/>
                                  <w:color w:val="0C3D91"/>
                                  <w:w w:val="85"/>
                                  <w:sz w:val="35"/>
                                  <w:szCs w:val="35"/>
                                </w:rPr>
                              </w:pPr>
                              <w:r>
                                <w:rPr>
                                  <w:b/>
                                  <w:bCs/>
                                  <w:i/>
                                  <w:iCs/>
                                  <w:color w:val="0C3D91"/>
                                  <w:w w:val="85"/>
                                  <w:sz w:val="35"/>
                                  <w:szCs w:val="35"/>
                                </w:rPr>
                                <w:t>SMACL</w:t>
                              </w:r>
                              <w:r>
                                <w:rPr>
                                  <w:b/>
                                  <w:bCs/>
                                  <w:i/>
                                  <w:iCs/>
                                  <w:color w:val="0C3D91"/>
                                  <w:spacing w:val="-53"/>
                                  <w:w w:val="85"/>
                                  <w:sz w:val="35"/>
                                  <w:szCs w:val="35"/>
                                </w:rPr>
                                <w:t xml:space="preserve"> </w:t>
                              </w:r>
                              <w:r>
                                <w:rPr>
                                  <w:b/>
                                  <w:bCs/>
                                  <w:i/>
                                  <w:iCs/>
                                  <w:color w:val="0C3D91"/>
                                  <w:w w:val="85"/>
                                  <w:sz w:val="35"/>
                                  <w:szCs w:val="35"/>
                                </w:rPr>
                                <w:t>ASSURANCES</w:t>
                              </w:r>
                            </w:p>
                          </w:txbxContent>
                        </wps:txbx>
                        <wps:bodyPr rot="0" vert="horz" wrap="square" lIns="0" tIns="0" rIns="0" bIns="0" anchor="t" anchorCtr="0" upright="1">
                          <a:noAutofit/>
                        </wps:bodyPr>
                      </wps:wsp>
                      <wps:wsp>
                        <wps:cNvPr id="128" name="Text Box 9"/>
                        <wps:cNvSpPr txBox="1">
                          <a:spLocks noChangeArrowheads="1"/>
                        </wps:cNvSpPr>
                        <wps:spPr bwMode="auto">
                          <a:xfrm>
                            <a:off x="5009" y="-2364"/>
                            <a:ext cx="211"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line="1400" w:lineRule="exact"/>
                                <w:rPr>
                                  <w:color w:val="0A2656"/>
                                  <w:spacing w:val="-233"/>
                                  <w:w w:val="94"/>
                                  <w:sz w:val="140"/>
                                  <w:szCs w:val="140"/>
                                </w:rPr>
                              </w:pPr>
                              <w:r>
                                <w:rPr>
                                  <w:color w:val="0A2656"/>
                                  <w:spacing w:val="-233"/>
                                  <w:w w:val="94"/>
                                  <w:sz w:val="140"/>
                                  <w:szCs w:val="140"/>
                                </w:rPr>
                                <w:t>-</w:t>
                              </w:r>
                            </w:p>
                          </w:txbxContent>
                        </wps:txbx>
                        <wps:bodyPr rot="0" vert="horz" wrap="square" lIns="0" tIns="0" rIns="0" bIns="0" anchor="t" anchorCtr="0" upright="1">
                          <a:noAutofit/>
                        </wps:bodyPr>
                      </wps:wsp>
                      <wps:wsp>
                        <wps:cNvPr id="129" name="Text Box 10"/>
                        <wps:cNvSpPr txBox="1">
                          <a:spLocks noChangeArrowheads="1"/>
                        </wps:cNvSpPr>
                        <wps:spPr bwMode="auto">
                          <a:xfrm>
                            <a:off x="5028" y="-1504"/>
                            <a:ext cx="1814"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line="520" w:lineRule="exact"/>
                                <w:ind w:right="-19"/>
                                <w:rPr>
                                  <w:rFonts w:ascii="Times New Roman" w:hAnsi="Times New Roman" w:cs="Times New Roman"/>
                                  <w:b/>
                                  <w:bCs/>
                                  <w:color w:val="0A2656"/>
                                  <w:w w:val="41"/>
                                  <w:sz w:val="52"/>
                                  <w:szCs w:val="52"/>
                                </w:rPr>
                              </w:pPr>
                              <w:r>
                                <w:rPr>
                                  <w:rFonts w:ascii="Times New Roman" w:hAnsi="Times New Roman" w:cs="Times New Roman"/>
                                  <w:b/>
                                  <w:bCs/>
                                  <w:color w:val="0A2656"/>
                                  <w:spacing w:val="67"/>
                                  <w:w w:val="175"/>
                                  <w:sz w:val="52"/>
                                  <w:szCs w:val="52"/>
                                </w:rPr>
                                <w:t>w</w:t>
                              </w:r>
                              <w:r>
                                <w:rPr>
                                  <w:rFonts w:ascii="Times New Roman" w:hAnsi="Times New Roman" w:cs="Times New Roman"/>
                                  <w:b/>
                                  <w:bCs/>
                                  <w:color w:val="0A2656"/>
                                  <w:w w:val="86"/>
                                  <w:sz w:val="52"/>
                                  <w:szCs w:val="52"/>
                                </w:rPr>
                                <w:t>sma</w:t>
                              </w:r>
                              <w:r>
                                <w:rPr>
                                  <w:rFonts w:ascii="Times New Roman" w:hAnsi="Times New Roman" w:cs="Times New Roman"/>
                                  <w:b/>
                                  <w:bCs/>
                                  <w:color w:val="0A2656"/>
                                  <w:spacing w:val="45"/>
                                  <w:w w:val="86"/>
                                  <w:sz w:val="52"/>
                                  <w:szCs w:val="52"/>
                                </w:rPr>
                                <w:t>c</w:t>
                              </w:r>
                              <w:r>
                                <w:rPr>
                                  <w:rFonts w:ascii="Times New Roman" w:hAnsi="Times New Roman" w:cs="Times New Roman"/>
                                  <w:b/>
                                  <w:bCs/>
                                  <w:color w:val="0A2656"/>
                                  <w:w w:val="41"/>
                                  <w:sz w:val="52"/>
                                  <w:szCs w:val="52"/>
                                </w:rPr>
                                <w:t>l</w:t>
                              </w:r>
                            </w:p>
                          </w:txbxContent>
                        </wps:txbx>
                        <wps:bodyPr rot="0" vert="horz" wrap="square" lIns="0" tIns="0" rIns="0" bIns="0" anchor="t" anchorCtr="0" upright="1">
                          <a:noAutofit/>
                        </wps:bodyPr>
                      </wps:wsp>
                      <wps:wsp>
                        <wps:cNvPr id="130" name="Text Box 11"/>
                        <wps:cNvSpPr txBox="1">
                          <a:spLocks noChangeArrowheads="1"/>
                        </wps:cNvSpPr>
                        <wps:spPr bwMode="auto">
                          <a:xfrm>
                            <a:off x="5526" y="-1019"/>
                            <a:ext cx="1386"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tabs>
                                  <w:tab w:val="left" w:pos="995"/>
                                </w:tabs>
                                <w:kinsoku w:val="0"/>
                                <w:overflowPunct w:val="0"/>
                                <w:spacing w:line="256" w:lineRule="exact"/>
                                <w:jc w:val="center"/>
                                <w:rPr>
                                  <w:i/>
                                  <w:iCs/>
                                  <w:color w:val="B8A095"/>
                                  <w:w w:val="92"/>
                                  <w:sz w:val="25"/>
                                  <w:szCs w:val="25"/>
                                </w:rPr>
                              </w:pPr>
                              <w:r>
                                <w:rPr>
                                  <w:i/>
                                  <w:iCs/>
                                  <w:color w:val="B35B3D"/>
                                  <w:w w:val="69"/>
                                  <w:sz w:val="24"/>
                                  <w:szCs w:val="24"/>
                                </w:rPr>
                                <w:t>A&lt;&amp;.lrt</w:t>
                              </w:r>
                              <w:r>
                                <w:rPr>
                                  <w:i/>
                                  <w:iCs/>
                                  <w:color w:val="B35B3D"/>
                                  <w:sz w:val="24"/>
                                  <w:szCs w:val="24"/>
                                </w:rPr>
                                <w:tab/>
                              </w:r>
                              <w:r>
                                <w:rPr>
                                  <w:i/>
                                  <w:iCs/>
                                  <w:color w:val="AE6B52"/>
                                  <w:w w:val="37"/>
                                  <w:sz w:val="25"/>
                                  <w:szCs w:val="25"/>
                                </w:rPr>
                                <w:t>11</w:t>
                              </w:r>
                              <w:r>
                                <w:rPr>
                                  <w:i/>
                                  <w:iCs/>
                                  <w:color w:val="AE6B52"/>
                                  <w:spacing w:val="-8"/>
                                  <w:w w:val="37"/>
                                  <w:sz w:val="25"/>
                                  <w:szCs w:val="25"/>
                                </w:rPr>
                                <w:t>,</w:t>
                              </w:r>
                              <w:r>
                                <w:rPr>
                                  <w:i/>
                                  <w:iCs/>
                                  <w:color w:val="AE6B52"/>
                                  <w:spacing w:val="-22"/>
                                  <w:w w:val="113"/>
                                  <w:sz w:val="25"/>
                                  <w:szCs w:val="25"/>
                                </w:rPr>
                                <w:t>t</w:t>
                              </w:r>
                              <w:r>
                                <w:rPr>
                                  <w:i/>
                                  <w:iCs/>
                                  <w:color w:val="AE6B52"/>
                                  <w:w w:val="61"/>
                                  <w:sz w:val="25"/>
                                  <w:szCs w:val="25"/>
                                </w:rPr>
                                <w:t>(</w:t>
                              </w:r>
                              <w:r>
                                <w:rPr>
                                  <w:i/>
                                  <w:iCs/>
                                  <w:color w:val="AE6B52"/>
                                  <w:spacing w:val="5"/>
                                  <w:w w:val="61"/>
                                  <w:sz w:val="25"/>
                                  <w:szCs w:val="25"/>
                                </w:rPr>
                                <w:t>e</w:t>
                              </w:r>
                              <w:r>
                                <w:rPr>
                                  <w:i/>
                                  <w:iCs/>
                                  <w:color w:val="B8A095"/>
                                  <w:w w:val="92"/>
                                  <w:sz w:val="25"/>
                                  <w:szCs w:val="25"/>
                                </w:rPr>
                                <w:t>.</w:t>
                              </w:r>
                            </w:p>
                            <w:p w:rsidR="00000000" w:rsidRDefault="00070610">
                              <w:pPr>
                                <w:pStyle w:val="Corpsdetexte"/>
                                <w:tabs>
                                  <w:tab w:val="left" w:pos="1036"/>
                                </w:tabs>
                                <w:kinsoku w:val="0"/>
                                <w:overflowPunct w:val="0"/>
                                <w:spacing w:before="2" w:line="158" w:lineRule="exact"/>
                                <w:ind w:left="107"/>
                                <w:jc w:val="center"/>
                                <w:rPr>
                                  <w:i/>
                                  <w:iCs/>
                                  <w:color w:val="AE6B52"/>
                                  <w:w w:val="115"/>
                                  <w:sz w:val="14"/>
                                  <w:szCs w:val="14"/>
                                </w:rPr>
                              </w:pPr>
                              <w:r>
                                <w:rPr>
                                  <w:i/>
                                  <w:iCs/>
                                  <w:color w:val="AE6B52"/>
                                  <w:w w:val="120"/>
                                  <w:sz w:val="14"/>
                                  <w:szCs w:val="14"/>
                                </w:rPr>
                                <w:t>a(t;.Jft</w:t>
                              </w:r>
                              <w:r>
                                <w:rPr>
                                  <w:i/>
                                  <w:iCs/>
                                  <w:color w:val="AE6B52"/>
                                  <w:w w:val="120"/>
                                  <w:sz w:val="14"/>
                                  <w:szCs w:val="14"/>
                                </w:rPr>
                                <w:tab/>
                              </w:r>
                              <w:r>
                                <w:rPr>
                                  <w:i/>
                                  <w:iCs/>
                                  <w:color w:val="AE826B"/>
                                  <w:w w:val="115"/>
                                  <w:sz w:val="14"/>
                                  <w:szCs w:val="14"/>
                                </w:rPr>
                                <w:t>,.;,</w:t>
                              </w:r>
                              <w:r>
                                <w:rPr>
                                  <w:i/>
                                  <w:iCs/>
                                  <w:color w:val="AE6B52"/>
                                  <w:w w:val="115"/>
                                  <w:sz w:val="14"/>
                                  <w:szCs w:val="14"/>
                                </w:rPr>
                                <w:t>(.</w:t>
                              </w:r>
                            </w:p>
                          </w:txbxContent>
                        </wps:txbx>
                        <wps:bodyPr rot="0" vert="horz" wrap="square" lIns="0" tIns="0" rIns="0" bIns="0" anchor="t" anchorCtr="0" upright="1">
                          <a:noAutofit/>
                        </wps:bodyPr>
                      </wps:wsp>
                      <wps:wsp>
                        <wps:cNvPr id="131" name="Text Box 12"/>
                        <wps:cNvSpPr txBox="1">
                          <a:spLocks noChangeArrowheads="1"/>
                        </wps:cNvSpPr>
                        <wps:spPr bwMode="auto">
                          <a:xfrm>
                            <a:off x="704" y="-131"/>
                            <a:ext cx="1049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line="200" w:lineRule="exact"/>
                                <w:ind w:right="-2"/>
                                <w:rPr>
                                  <w:color w:val="212121"/>
                                  <w:w w:val="85"/>
                                </w:rPr>
                              </w:pPr>
                              <w:r>
                                <w:rPr>
                                  <w:color w:val="212121"/>
                                  <w:w w:val="85"/>
                                </w:rPr>
                                <w:t>Le</w:t>
                              </w:r>
                              <w:r>
                                <w:rPr>
                                  <w:color w:val="212121"/>
                                  <w:spacing w:val="-24"/>
                                  <w:w w:val="85"/>
                                </w:rPr>
                                <w:t xml:space="preserve"> </w:t>
                              </w:r>
                              <w:r>
                                <w:rPr>
                                  <w:color w:val="212121"/>
                                  <w:w w:val="85"/>
                                </w:rPr>
                                <w:t>contrat</w:t>
                              </w:r>
                              <w:r>
                                <w:rPr>
                                  <w:color w:val="212121"/>
                                  <w:spacing w:val="-16"/>
                                  <w:w w:val="85"/>
                                </w:rPr>
                                <w:t xml:space="preserve"> </w:t>
                              </w:r>
                              <w:r>
                                <w:rPr>
                                  <w:color w:val="212121"/>
                                  <w:w w:val="85"/>
                                </w:rPr>
                                <w:t>proposé</w:t>
                              </w:r>
                              <w:r>
                                <w:rPr>
                                  <w:color w:val="212121"/>
                                  <w:spacing w:val="-19"/>
                                  <w:w w:val="85"/>
                                </w:rPr>
                                <w:t xml:space="preserve"> </w:t>
                              </w:r>
                              <w:r>
                                <w:rPr>
                                  <w:color w:val="212121"/>
                                  <w:w w:val="85"/>
                                </w:rPr>
                                <w:t>est</w:t>
                              </w:r>
                              <w:r>
                                <w:rPr>
                                  <w:color w:val="212121"/>
                                  <w:spacing w:val="-20"/>
                                  <w:w w:val="85"/>
                                </w:rPr>
                                <w:t xml:space="preserve"> </w:t>
                              </w:r>
                              <w:r>
                                <w:rPr>
                                  <w:color w:val="212121"/>
                                  <w:w w:val="85"/>
                                </w:rPr>
                                <w:t>régi</w:t>
                              </w:r>
                              <w:r>
                                <w:rPr>
                                  <w:color w:val="212121"/>
                                  <w:spacing w:val="-24"/>
                                  <w:w w:val="85"/>
                                </w:rPr>
                                <w:t xml:space="preserve"> </w:t>
                              </w:r>
                              <w:r>
                                <w:rPr>
                                  <w:color w:val="212121"/>
                                  <w:w w:val="85"/>
                                </w:rPr>
                                <w:t>tant</w:t>
                              </w:r>
                              <w:r>
                                <w:rPr>
                                  <w:color w:val="212121"/>
                                  <w:spacing w:val="-16"/>
                                  <w:w w:val="85"/>
                                </w:rPr>
                                <w:t xml:space="preserve"> </w:t>
                              </w:r>
                              <w:r>
                                <w:rPr>
                                  <w:color w:val="212121"/>
                                  <w:w w:val="85"/>
                                </w:rPr>
                                <w:t>par</w:t>
                              </w:r>
                              <w:r>
                                <w:rPr>
                                  <w:color w:val="212121"/>
                                  <w:spacing w:val="-20"/>
                                  <w:w w:val="85"/>
                                </w:rPr>
                                <w:t xml:space="preserve"> </w:t>
                              </w:r>
                              <w:r>
                                <w:rPr>
                                  <w:color w:val="212121"/>
                                  <w:w w:val="85"/>
                                </w:rPr>
                                <w:t>le</w:t>
                              </w:r>
                              <w:r>
                                <w:rPr>
                                  <w:color w:val="212121"/>
                                  <w:spacing w:val="-21"/>
                                  <w:w w:val="85"/>
                                </w:rPr>
                                <w:t xml:space="preserve"> </w:t>
                              </w:r>
                              <w:r>
                                <w:rPr>
                                  <w:color w:val="212121"/>
                                  <w:w w:val="85"/>
                                </w:rPr>
                                <w:t>Code</w:t>
                              </w:r>
                              <w:r>
                                <w:rPr>
                                  <w:color w:val="212121"/>
                                  <w:spacing w:val="-18"/>
                                  <w:w w:val="85"/>
                                </w:rPr>
                                <w:t xml:space="preserve"> </w:t>
                              </w:r>
                              <w:r>
                                <w:rPr>
                                  <w:color w:val="212121"/>
                                  <w:w w:val="85"/>
                                </w:rPr>
                                <w:t>des</w:t>
                              </w:r>
                              <w:r>
                                <w:rPr>
                                  <w:color w:val="212121"/>
                                  <w:spacing w:val="-18"/>
                                  <w:w w:val="85"/>
                                </w:rPr>
                                <w:t xml:space="preserve"> </w:t>
                              </w:r>
                              <w:r>
                                <w:rPr>
                                  <w:color w:val="212121"/>
                                  <w:w w:val="85"/>
                                </w:rPr>
                                <w:t>assurances</w:t>
                              </w:r>
                              <w:r>
                                <w:rPr>
                                  <w:color w:val="212121"/>
                                  <w:spacing w:val="-10"/>
                                  <w:w w:val="85"/>
                                </w:rPr>
                                <w:t xml:space="preserve"> </w:t>
                              </w:r>
                              <w:r>
                                <w:rPr>
                                  <w:color w:val="212121"/>
                                  <w:w w:val="85"/>
                                </w:rPr>
                                <w:t>que</w:t>
                              </w:r>
                              <w:r>
                                <w:rPr>
                                  <w:color w:val="212121"/>
                                  <w:spacing w:val="-19"/>
                                  <w:w w:val="85"/>
                                </w:rPr>
                                <w:t xml:space="preserve"> </w:t>
                              </w:r>
                              <w:r>
                                <w:rPr>
                                  <w:color w:val="212121"/>
                                  <w:w w:val="85"/>
                                </w:rPr>
                                <w:t>par</w:t>
                              </w:r>
                              <w:r>
                                <w:rPr>
                                  <w:color w:val="212121"/>
                                  <w:spacing w:val="-20"/>
                                  <w:w w:val="85"/>
                                </w:rPr>
                                <w:t xml:space="preserve"> </w:t>
                              </w:r>
                              <w:r>
                                <w:rPr>
                                  <w:color w:val="212121"/>
                                  <w:w w:val="85"/>
                                </w:rPr>
                                <w:t>les</w:t>
                              </w:r>
                              <w:r>
                                <w:rPr>
                                  <w:color w:val="212121"/>
                                  <w:spacing w:val="-19"/>
                                  <w:w w:val="85"/>
                                </w:rPr>
                                <w:t xml:space="preserve"> </w:t>
                              </w:r>
                              <w:r>
                                <w:rPr>
                                  <w:color w:val="212121"/>
                                  <w:w w:val="85"/>
                                </w:rPr>
                                <w:t>présentes</w:t>
                              </w:r>
                              <w:r>
                                <w:rPr>
                                  <w:color w:val="212121"/>
                                  <w:spacing w:val="-15"/>
                                  <w:w w:val="85"/>
                                </w:rPr>
                                <w:t xml:space="preserve"> </w:t>
                              </w:r>
                              <w:r>
                                <w:rPr>
                                  <w:color w:val="212121"/>
                                  <w:w w:val="85"/>
                                </w:rPr>
                                <w:t>con</w:t>
                              </w:r>
                              <w:r>
                                <w:rPr>
                                  <w:color w:val="212121"/>
                                  <w:w w:val="85"/>
                                </w:rPr>
                                <w:t>ditions</w:t>
                              </w:r>
                              <w:r>
                                <w:rPr>
                                  <w:color w:val="212121"/>
                                  <w:spacing w:val="-11"/>
                                  <w:w w:val="85"/>
                                </w:rPr>
                                <w:t xml:space="preserve"> </w:t>
                              </w:r>
                              <w:r>
                                <w:rPr>
                                  <w:color w:val="212121"/>
                                  <w:w w:val="85"/>
                                </w:rPr>
                                <w:t>particulières</w:t>
                              </w:r>
                              <w:r>
                                <w:rPr>
                                  <w:color w:val="212121"/>
                                  <w:spacing w:val="-10"/>
                                  <w:w w:val="85"/>
                                </w:rPr>
                                <w:t xml:space="preserve"> </w:t>
                              </w:r>
                              <w:r>
                                <w:rPr>
                                  <w:color w:val="212121"/>
                                  <w:w w:val="85"/>
                                </w:rPr>
                                <w:t>spécifiques</w:t>
                              </w:r>
                              <w:r>
                                <w:rPr>
                                  <w:color w:val="212121"/>
                                  <w:spacing w:val="-8"/>
                                  <w:w w:val="85"/>
                                </w:rPr>
                                <w:t xml:space="preserve"> </w:t>
                              </w:r>
                              <w:r>
                                <w:rPr>
                                  <w:color w:val="212121"/>
                                  <w:w w:val="85"/>
                                </w:rPr>
                                <w:t>au</w:t>
                              </w:r>
                              <w:r>
                                <w:rPr>
                                  <w:color w:val="212121"/>
                                  <w:spacing w:val="-18"/>
                                  <w:w w:val="85"/>
                                </w:rPr>
                                <w:t xml:space="preserve"> </w:t>
                              </w:r>
                              <w:r>
                                <w:rPr>
                                  <w:color w:val="212121"/>
                                  <w:w w:val="85"/>
                                </w:rPr>
                                <w:t>CONSEIL</w:t>
                              </w:r>
                              <w:r>
                                <w:rPr>
                                  <w:color w:val="212121"/>
                                  <w:spacing w:val="-11"/>
                                  <w:w w:val="85"/>
                                </w:rPr>
                                <w:t xml:space="preserve"> </w:t>
                              </w:r>
                              <w:r>
                                <w:rPr>
                                  <w:color w:val="212121"/>
                                  <w:w w:val="85"/>
                                </w:rPr>
                                <w:t>FRANCAIS</w:t>
                              </w:r>
                            </w:p>
                          </w:txbxContent>
                        </wps:txbx>
                        <wps:bodyPr rot="0" vert="horz" wrap="square" lIns="0" tIns="0" rIns="0" bIns="0" anchor="t" anchorCtr="0" upright="1">
                          <a:noAutofit/>
                        </wps:bodyPr>
                      </wps:wsp>
                      <wps:wsp>
                        <wps:cNvPr id="132" name="Text Box 13"/>
                        <wps:cNvSpPr txBox="1">
                          <a:spLocks noChangeArrowheads="1"/>
                        </wps:cNvSpPr>
                        <wps:spPr bwMode="auto">
                          <a:xfrm>
                            <a:off x="5966" y="-1274"/>
                            <a:ext cx="656"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line="1440" w:lineRule="exact"/>
                                <w:rPr>
                                  <w:color w:val="AE6B52"/>
                                  <w:spacing w:val="-79"/>
                                  <w:w w:val="60"/>
                                  <w:sz w:val="144"/>
                                  <w:szCs w:val="144"/>
                                </w:rPr>
                              </w:pPr>
                              <w:r>
                                <w:rPr>
                                  <w:color w:val="AE6B52"/>
                                  <w:spacing w:val="-79"/>
                                  <w:w w:val="60"/>
                                  <w:sz w:val="144"/>
                                  <w:szCs w:val="14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8.1pt;margin-top:-136.8pt;width:538.5pt;height:145.1pt;z-index:-251682304;mso-position-horizontal-relative:page" coordorigin="562,-2736" coordsize="10770,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" o:allowincell="f">
                <v:shape id="Freeform 3" o:spid="_x0000_s1027" style="position:absolute;left:579;top:-2729;width:20;height:2344;visibility:visible;mso-wrap-style:square;v-text-anchor:top" coordsize="20,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YsAA&#10;AADcAAAADwAAAGRycy9kb3ducmV2LnhtbERPS4vCMBC+C/6HMAt703R7UKlGWRYFb+LjoLexGZti&#10;MilNtN1/v1kQvM3H95zFqndWPKkNtWcFX+MMBHHpdc2VgtNxM5qBCBFZo/VMCn4pwGo5HCyw0L7j&#10;PT0PsRIphEOBCkyMTSFlKA05DGPfECfu5luHMcG2krrFLoU7K/Msm0iHNacGgw39GCrvh4dTsJuy&#10;vbiuNOF6bW73/fZs1+6s1OdH/z0HEamPb/HLvdVpfp7D/zPp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oYsAAAADcAAAADwAAAAAAAAAAAAAAAACYAgAAZHJzL2Rvd25y&#10;ZXYueG1sUEsFBgAAAAAEAAQA9QAAAIUDAAAAAA==&#10;" path="m,2343l,e" filled="f" strokecolor="#4f4f4f" strokeweight=".25336mm">
                  <v:path arrowok="t" o:connecttype="custom" o:connectlocs="0,2343;0,0" o:connectangles="0,0"/>
                </v:shape>
                <v:shape id="Freeform 4" o:spid="_x0000_s1028" style="position:absolute;left:11315;top:-2729;width:20;height:2383;visibility:visible;mso-wrap-style:square;v-text-anchor:top" coordsize="20,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BM8AA&#10;AADcAAAADwAAAGRycy9kb3ducmV2LnhtbERP24rCMBB9F/yHMIJvmlph0a5RRFi2Ly7ePmC2mW3L&#10;NpPSxLb69UYQfJvDuc5q05tKtNS40rKC2TQCQZxZXXKu4HL+mixAOI+ssbJMCm7kYLMeDlaYaNvx&#10;kdqTz0UIYZeggsL7OpHSZQUZdFNbEwfuzzYGfYBNLnWDXQg3lYyj6EMaLDk0FFjTrqDs/3Q1CtJ4&#10;63D5K39k26b7Hr87vl8PSo1H/fYThKfev8Uvd6rD/HgOz2fC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cBM8AAAADcAAAADwAAAAAAAAAAAAAAAACYAgAAZHJzL2Rvd25y&#10;ZXYueG1sUEsFBgAAAAAEAAQA9QAAAIUDAAAAAA==&#10;" path="m,2382l,e" filled="f" strokecolor="#4b4b4b" strokeweight=".25336mm">
                  <v:path arrowok="t" o:connecttype="custom" o:connectlocs="0,2382;0,0" o:connectangles="0,0"/>
                </v:shape>
                <v:shape id="Freeform 5" o:spid="_x0000_s1029" style="position:absolute;left:569;top:-2724;width:10755;height:20;visibility:visible;mso-wrap-style:square;v-text-anchor:top" coordsize="107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mMMA&#10;AADcAAAADwAAAGRycy9kb3ducmV2LnhtbERPzWrCQBC+F/oOyxR6Ed0o2pY0q9RC0EspsT7ANDvJ&#10;BrOzIbua+PauUOhtPr7fyTajbcWFet84VjCfJSCIS6cbrhUcf/LpGwgfkDW2jknBlTxs1o8PGaba&#10;DVzQ5RBqEUPYp6jAhNClUvrSkEU/cx1x5CrXWwwR9rXUPQ4x3LZykSQv0mLDscFgR5+GytPhbBXk&#10;+XZemZVs2smu8K/fv1+nIddKPT+NH+8gAo3hX/zn3us4f7GE+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mMMAAADcAAAADwAAAAAAAAAAAAAAAACYAgAAZHJzL2Rv&#10;d25yZXYueG1sUEsFBgAAAAAEAAQA9QAAAIgDAAAAAA==&#10;" path="m,l10754,e" filled="f" strokecolor="#707070" strokeweight=".25336mm">
                  <v:path arrowok="t" o:connecttype="custom" o:connectlocs="0,0;10754,0" o:connectangles="0,0"/>
                </v:shape>
                <v:shape id="Freeform 6" o:spid="_x0000_s1030" style="position:absolute;left:574;top:-397;width:10746;height:20;visibility:visible;mso-wrap-style:square;v-text-anchor:top" coordsize="107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vx8AA&#10;AADcAAAADwAAAGRycy9kb3ducmV2LnhtbERPTYvCMBC9L/gfwgje1lRB0WoUEQX1IGz14m1oxqbY&#10;TEoTtf57Iwh7m8f7nPmytZV4UONLxwoG/QQEce50yYWC82n7OwHhA7LGyjEpeJGH5aLzM8dUuyf/&#10;0SMLhYgh7FNUYEKoUyl9bsii77uaOHJX11gMETaF1A0+Y7it5DBJxtJiybHBYE1rQ/ktu1sFDqct&#10;ZpeL2e6vm0M1OSX2eD8r1eu2qxmIQG34F3/dOx3nD0fweSZe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tvx8AAAADcAAAADwAAAAAAAAAAAAAAAACYAgAAZHJzL2Rvd25y&#10;ZXYueG1sUEsFBgAAAAAEAAQA9QAAAIUDAAAAAA==&#10;" path="m,l10745,e" filled="f" strokecolor="#606060" strokeweight=".25336mm">
                  <v:path arrowok="t" o:connecttype="custom" o:connectlocs="0,0;10745,0" o:connectangles="0,0"/>
                </v:shape>
                <v:shapetype id="_x0000_t202" coordsize="21600,21600" o:spt="202" path="m,l,21600r21600,l21600,xe">
                  <v:stroke joinstyle="miter"/>
                  <v:path gradientshapeok="t" o:connecttype="rect"/>
                </v:shapetype>
                <v:shape id="_x0000_s1031" type="#_x0000_t202" style="position:absolute;left:3807;top:-2649;width:4235;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000000" w:rsidRDefault="00070610">
                        <w:pPr>
                          <w:pStyle w:val="Corpsdetexte"/>
                          <w:kinsoku w:val="0"/>
                          <w:overflowPunct w:val="0"/>
                          <w:spacing w:line="350" w:lineRule="exact"/>
                          <w:rPr>
                            <w:b/>
                            <w:bCs/>
                            <w:i/>
                            <w:iCs/>
                            <w:color w:val="0C3D91"/>
                            <w:w w:val="80"/>
                            <w:sz w:val="35"/>
                            <w:szCs w:val="35"/>
                          </w:rPr>
                        </w:pPr>
                        <w:r>
                          <w:rPr>
                            <w:b/>
                            <w:bCs/>
                            <w:i/>
                            <w:iCs/>
                            <w:color w:val="0C3D91"/>
                            <w:w w:val="80"/>
                            <w:sz w:val="35"/>
                            <w:szCs w:val="35"/>
                            <w:u w:val="thick" w:color="000000"/>
                          </w:rPr>
                          <w:t xml:space="preserve">PROPOSITION </w:t>
                        </w:r>
                        <w:r>
                          <w:rPr>
                            <w:b/>
                            <w:bCs/>
                            <w:i/>
                            <w:iCs/>
                            <w:color w:val="0C3D91"/>
                            <w:spacing w:val="64"/>
                            <w:w w:val="80"/>
                            <w:sz w:val="35"/>
                            <w:szCs w:val="35"/>
                            <w:u w:val="thick" w:color="000000"/>
                          </w:rPr>
                          <w:t xml:space="preserve"> </w:t>
                        </w:r>
                        <w:r>
                          <w:rPr>
                            <w:b/>
                            <w:bCs/>
                            <w:i/>
                            <w:iCs/>
                            <w:color w:val="0C3D91"/>
                            <w:w w:val="80"/>
                            <w:sz w:val="35"/>
                            <w:szCs w:val="35"/>
                            <w:u w:val="thick" w:color="000000"/>
                          </w:rPr>
                          <w:t>D'ASSURANCE</w:t>
                        </w:r>
                      </w:p>
                    </w:txbxContent>
                  </v:textbox>
                </v:shape>
                <v:shape id="_x0000_s1032" type="#_x0000_t202" style="position:absolute;left:4362;top:-2236;width:317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000000" w:rsidRDefault="00070610">
                        <w:pPr>
                          <w:pStyle w:val="Corpsdetexte"/>
                          <w:kinsoku w:val="0"/>
                          <w:overflowPunct w:val="0"/>
                          <w:spacing w:line="350" w:lineRule="exact"/>
                          <w:ind w:right="-18"/>
                          <w:rPr>
                            <w:b/>
                            <w:bCs/>
                            <w:i/>
                            <w:iCs/>
                            <w:color w:val="0C3D91"/>
                            <w:w w:val="85"/>
                            <w:sz w:val="35"/>
                            <w:szCs w:val="35"/>
                          </w:rPr>
                        </w:pPr>
                        <w:r>
                          <w:rPr>
                            <w:b/>
                            <w:bCs/>
                            <w:i/>
                            <w:iCs/>
                            <w:color w:val="0C3D91"/>
                            <w:w w:val="85"/>
                            <w:sz w:val="35"/>
                            <w:szCs w:val="35"/>
                          </w:rPr>
                          <w:t>SMACL</w:t>
                        </w:r>
                        <w:r>
                          <w:rPr>
                            <w:b/>
                            <w:bCs/>
                            <w:i/>
                            <w:iCs/>
                            <w:color w:val="0C3D91"/>
                            <w:spacing w:val="-53"/>
                            <w:w w:val="85"/>
                            <w:sz w:val="35"/>
                            <w:szCs w:val="35"/>
                          </w:rPr>
                          <w:t xml:space="preserve"> </w:t>
                        </w:r>
                        <w:r>
                          <w:rPr>
                            <w:b/>
                            <w:bCs/>
                            <w:i/>
                            <w:iCs/>
                            <w:color w:val="0C3D91"/>
                            <w:w w:val="85"/>
                            <w:sz w:val="35"/>
                            <w:szCs w:val="35"/>
                          </w:rPr>
                          <w:t>ASSURANCES</w:t>
                        </w:r>
                      </w:p>
                    </w:txbxContent>
                  </v:textbox>
                </v:shape>
                <v:shape id="_x0000_s1033" type="#_x0000_t202" style="position:absolute;left:5009;top:-2364;width:211;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000000" w:rsidRDefault="00070610">
                        <w:pPr>
                          <w:pStyle w:val="Corpsdetexte"/>
                          <w:kinsoku w:val="0"/>
                          <w:overflowPunct w:val="0"/>
                          <w:spacing w:line="1400" w:lineRule="exact"/>
                          <w:rPr>
                            <w:color w:val="0A2656"/>
                            <w:spacing w:val="-233"/>
                            <w:w w:val="94"/>
                            <w:sz w:val="140"/>
                            <w:szCs w:val="140"/>
                          </w:rPr>
                        </w:pPr>
                        <w:r>
                          <w:rPr>
                            <w:color w:val="0A2656"/>
                            <w:spacing w:val="-233"/>
                            <w:w w:val="94"/>
                            <w:sz w:val="140"/>
                            <w:szCs w:val="140"/>
                          </w:rPr>
                          <w:t>-</w:t>
                        </w:r>
                      </w:p>
                    </w:txbxContent>
                  </v:textbox>
                </v:shape>
                <v:shape id="_x0000_s1034" type="#_x0000_t202" style="position:absolute;left:5028;top:-1504;width:1814;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000000" w:rsidRDefault="00070610">
                        <w:pPr>
                          <w:pStyle w:val="Corpsdetexte"/>
                          <w:kinsoku w:val="0"/>
                          <w:overflowPunct w:val="0"/>
                          <w:spacing w:line="520" w:lineRule="exact"/>
                          <w:ind w:right="-19"/>
                          <w:rPr>
                            <w:rFonts w:ascii="Times New Roman" w:hAnsi="Times New Roman" w:cs="Times New Roman"/>
                            <w:b/>
                            <w:bCs/>
                            <w:color w:val="0A2656"/>
                            <w:w w:val="41"/>
                            <w:sz w:val="52"/>
                            <w:szCs w:val="52"/>
                          </w:rPr>
                        </w:pPr>
                        <w:r>
                          <w:rPr>
                            <w:rFonts w:ascii="Times New Roman" w:hAnsi="Times New Roman" w:cs="Times New Roman"/>
                            <w:b/>
                            <w:bCs/>
                            <w:color w:val="0A2656"/>
                            <w:spacing w:val="67"/>
                            <w:w w:val="175"/>
                            <w:sz w:val="52"/>
                            <w:szCs w:val="52"/>
                          </w:rPr>
                          <w:t>w</w:t>
                        </w:r>
                        <w:r>
                          <w:rPr>
                            <w:rFonts w:ascii="Times New Roman" w:hAnsi="Times New Roman" w:cs="Times New Roman"/>
                            <w:b/>
                            <w:bCs/>
                            <w:color w:val="0A2656"/>
                            <w:w w:val="86"/>
                            <w:sz w:val="52"/>
                            <w:szCs w:val="52"/>
                          </w:rPr>
                          <w:t>sma</w:t>
                        </w:r>
                        <w:r>
                          <w:rPr>
                            <w:rFonts w:ascii="Times New Roman" w:hAnsi="Times New Roman" w:cs="Times New Roman"/>
                            <w:b/>
                            <w:bCs/>
                            <w:color w:val="0A2656"/>
                            <w:spacing w:val="45"/>
                            <w:w w:val="86"/>
                            <w:sz w:val="52"/>
                            <w:szCs w:val="52"/>
                          </w:rPr>
                          <w:t>c</w:t>
                        </w:r>
                        <w:r>
                          <w:rPr>
                            <w:rFonts w:ascii="Times New Roman" w:hAnsi="Times New Roman" w:cs="Times New Roman"/>
                            <w:b/>
                            <w:bCs/>
                            <w:color w:val="0A2656"/>
                            <w:w w:val="41"/>
                            <w:sz w:val="52"/>
                            <w:szCs w:val="52"/>
                          </w:rPr>
                          <w:t>l</w:t>
                        </w:r>
                      </w:p>
                    </w:txbxContent>
                  </v:textbox>
                </v:shape>
                <v:shape id="_x0000_s1035" type="#_x0000_t202" style="position:absolute;left:5526;top:-1019;width:1386;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000000" w:rsidRDefault="00070610">
                        <w:pPr>
                          <w:pStyle w:val="Corpsdetexte"/>
                          <w:tabs>
                            <w:tab w:val="left" w:pos="995"/>
                          </w:tabs>
                          <w:kinsoku w:val="0"/>
                          <w:overflowPunct w:val="0"/>
                          <w:spacing w:line="256" w:lineRule="exact"/>
                          <w:jc w:val="center"/>
                          <w:rPr>
                            <w:i/>
                            <w:iCs/>
                            <w:color w:val="B8A095"/>
                            <w:w w:val="92"/>
                            <w:sz w:val="25"/>
                            <w:szCs w:val="25"/>
                          </w:rPr>
                        </w:pPr>
                        <w:r>
                          <w:rPr>
                            <w:i/>
                            <w:iCs/>
                            <w:color w:val="B35B3D"/>
                            <w:w w:val="69"/>
                            <w:sz w:val="24"/>
                            <w:szCs w:val="24"/>
                          </w:rPr>
                          <w:t>A&lt;&amp;.lrt</w:t>
                        </w:r>
                        <w:r>
                          <w:rPr>
                            <w:i/>
                            <w:iCs/>
                            <w:color w:val="B35B3D"/>
                            <w:sz w:val="24"/>
                            <w:szCs w:val="24"/>
                          </w:rPr>
                          <w:tab/>
                        </w:r>
                        <w:r>
                          <w:rPr>
                            <w:i/>
                            <w:iCs/>
                            <w:color w:val="AE6B52"/>
                            <w:w w:val="37"/>
                            <w:sz w:val="25"/>
                            <w:szCs w:val="25"/>
                          </w:rPr>
                          <w:t>11</w:t>
                        </w:r>
                        <w:r>
                          <w:rPr>
                            <w:i/>
                            <w:iCs/>
                            <w:color w:val="AE6B52"/>
                            <w:spacing w:val="-8"/>
                            <w:w w:val="37"/>
                            <w:sz w:val="25"/>
                            <w:szCs w:val="25"/>
                          </w:rPr>
                          <w:t>,</w:t>
                        </w:r>
                        <w:r>
                          <w:rPr>
                            <w:i/>
                            <w:iCs/>
                            <w:color w:val="AE6B52"/>
                            <w:spacing w:val="-22"/>
                            <w:w w:val="113"/>
                            <w:sz w:val="25"/>
                            <w:szCs w:val="25"/>
                          </w:rPr>
                          <w:t>t</w:t>
                        </w:r>
                        <w:r>
                          <w:rPr>
                            <w:i/>
                            <w:iCs/>
                            <w:color w:val="AE6B52"/>
                            <w:w w:val="61"/>
                            <w:sz w:val="25"/>
                            <w:szCs w:val="25"/>
                          </w:rPr>
                          <w:t>(</w:t>
                        </w:r>
                        <w:r>
                          <w:rPr>
                            <w:i/>
                            <w:iCs/>
                            <w:color w:val="AE6B52"/>
                            <w:spacing w:val="5"/>
                            <w:w w:val="61"/>
                            <w:sz w:val="25"/>
                            <w:szCs w:val="25"/>
                          </w:rPr>
                          <w:t>e</w:t>
                        </w:r>
                        <w:r>
                          <w:rPr>
                            <w:i/>
                            <w:iCs/>
                            <w:color w:val="B8A095"/>
                            <w:w w:val="92"/>
                            <w:sz w:val="25"/>
                            <w:szCs w:val="25"/>
                          </w:rPr>
                          <w:t>.</w:t>
                        </w:r>
                      </w:p>
                      <w:p w:rsidR="00000000" w:rsidRDefault="00070610">
                        <w:pPr>
                          <w:pStyle w:val="Corpsdetexte"/>
                          <w:tabs>
                            <w:tab w:val="left" w:pos="1036"/>
                          </w:tabs>
                          <w:kinsoku w:val="0"/>
                          <w:overflowPunct w:val="0"/>
                          <w:spacing w:before="2" w:line="158" w:lineRule="exact"/>
                          <w:ind w:left="107"/>
                          <w:jc w:val="center"/>
                          <w:rPr>
                            <w:i/>
                            <w:iCs/>
                            <w:color w:val="AE6B52"/>
                            <w:w w:val="115"/>
                            <w:sz w:val="14"/>
                            <w:szCs w:val="14"/>
                          </w:rPr>
                        </w:pPr>
                        <w:r>
                          <w:rPr>
                            <w:i/>
                            <w:iCs/>
                            <w:color w:val="AE6B52"/>
                            <w:w w:val="120"/>
                            <w:sz w:val="14"/>
                            <w:szCs w:val="14"/>
                          </w:rPr>
                          <w:t>a(t;.Jft</w:t>
                        </w:r>
                        <w:r>
                          <w:rPr>
                            <w:i/>
                            <w:iCs/>
                            <w:color w:val="AE6B52"/>
                            <w:w w:val="120"/>
                            <w:sz w:val="14"/>
                            <w:szCs w:val="14"/>
                          </w:rPr>
                          <w:tab/>
                        </w:r>
                        <w:r>
                          <w:rPr>
                            <w:i/>
                            <w:iCs/>
                            <w:color w:val="AE826B"/>
                            <w:w w:val="115"/>
                            <w:sz w:val="14"/>
                            <w:szCs w:val="14"/>
                          </w:rPr>
                          <w:t>,.;,</w:t>
                        </w:r>
                        <w:r>
                          <w:rPr>
                            <w:i/>
                            <w:iCs/>
                            <w:color w:val="AE6B52"/>
                            <w:w w:val="115"/>
                            <w:sz w:val="14"/>
                            <w:szCs w:val="14"/>
                          </w:rPr>
                          <w:t>(.</w:t>
                        </w:r>
                      </w:p>
                    </w:txbxContent>
                  </v:textbox>
                </v:shape>
                <v:shape id="_x0000_s1036" type="#_x0000_t202" style="position:absolute;left:704;top:-131;width:1049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000000" w:rsidRDefault="00070610">
                        <w:pPr>
                          <w:pStyle w:val="Corpsdetexte"/>
                          <w:kinsoku w:val="0"/>
                          <w:overflowPunct w:val="0"/>
                          <w:spacing w:line="200" w:lineRule="exact"/>
                          <w:ind w:right="-2"/>
                          <w:rPr>
                            <w:color w:val="212121"/>
                            <w:w w:val="85"/>
                          </w:rPr>
                        </w:pPr>
                        <w:r>
                          <w:rPr>
                            <w:color w:val="212121"/>
                            <w:w w:val="85"/>
                          </w:rPr>
                          <w:t>Le</w:t>
                        </w:r>
                        <w:r>
                          <w:rPr>
                            <w:color w:val="212121"/>
                            <w:spacing w:val="-24"/>
                            <w:w w:val="85"/>
                          </w:rPr>
                          <w:t xml:space="preserve"> </w:t>
                        </w:r>
                        <w:r>
                          <w:rPr>
                            <w:color w:val="212121"/>
                            <w:w w:val="85"/>
                          </w:rPr>
                          <w:t>contrat</w:t>
                        </w:r>
                        <w:r>
                          <w:rPr>
                            <w:color w:val="212121"/>
                            <w:spacing w:val="-16"/>
                            <w:w w:val="85"/>
                          </w:rPr>
                          <w:t xml:space="preserve"> </w:t>
                        </w:r>
                        <w:r>
                          <w:rPr>
                            <w:color w:val="212121"/>
                            <w:w w:val="85"/>
                          </w:rPr>
                          <w:t>proposé</w:t>
                        </w:r>
                        <w:r>
                          <w:rPr>
                            <w:color w:val="212121"/>
                            <w:spacing w:val="-19"/>
                            <w:w w:val="85"/>
                          </w:rPr>
                          <w:t xml:space="preserve"> </w:t>
                        </w:r>
                        <w:r>
                          <w:rPr>
                            <w:color w:val="212121"/>
                            <w:w w:val="85"/>
                          </w:rPr>
                          <w:t>est</w:t>
                        </w:r>
                        <w:r>
                          <w:rPr>
                            <w:color w:val="212121"/>
                            <w:spacing w:val="-20"/>
                            <w:w w:val="85"/>
                          </w:rPr>
                          <w:t xml:space="preserve"> </w:t>
                        </w:r>
                        <w:r>
                          <w:rPr>
                            <w:color w:val="212121"/>
                            <w:w w:val="85"/>
                          </w:rPr>
                          <w:t>régi</w:t>
                        </w:r>
                        <w:r>
                          <w:rPr>
                            <w:color w:val="212121"/>
                            <w:spacing w:val="-24"/>
                            <w:w w:val="85"/>
                          </w:rPr>
                          <w:t xml:space="preserve"> </w:t>
                        </w:r>
                        <w:r>
                          <w:rPr>
                            <w:color w:val="212121"/>
                            <w:w w:val="85"/>
                          </w:rPr>
                          <w:t>tant</w:t>
                        </w:r>
                        <w:r>
                          <w:rPr>
                            <w:color w:val="212121"/>
                            <w:spacing w:val="-16"/>
                            <w:w w:val="85"/>
                          </w:rPr>
                          <w:t xml:space="preserve"> </w:t>
                        </w:r>
                        <w:r>
                          <w:rPr>
                            <w:color w:val="212121"/>
                            <w:w w:val="85"/>
                          </w:rPr>
                          <w:t>par</w:t>
                        </w:r>
                        <w:r>
                          <w:rPr>
                            <w:color w:val="212121"/>
                            <w:spacing w:val="-20"/>
                            <w:w w:val="85"/>
                          </w:rPr>
                          <w:t xml:space="preserve"> </w:t>
                        </w:r>
                        <w:r>
                          <w:rPr>
                            <w:color w:val="212121"/>
                            <w:w w:val="85"/>
                          </w:rPr>
                          <w:t>le</w:t>
                        </w:r>
                        <w:r>
                          <w:rPr>
                            <w:color w:val="212121"/>
                            <w:spacing w:val="-21"/>
                            <w:w w:val="85"/>
                          </w:rPr>
                          <w:t xml:space="preserve"> </w:t>
                        </w:r>
                        <w:r>
                          <w:rPr>
                            <w:color w:val="212121"/>
                            <w:w w:val="85"/>
                          </w:rPr>
                          <w:t>Code</w:t>
                        </w:r>
                        <w:r>
                          <w:rPr>
                            <w:color w:val="212121"/>
                            <w:spacing w:val="-18"/>
                            <w:w w:val="85"/>
                          </w:rPr>
                          <w:t xml:space="preserve"> </w:t>
                        </w:r>
                        <w:r>
                          <w:rPr>
                            <w:color w:val="212121"/>
                            <w:w w:val="85"/>
                          </w:rPr>
                          <w:t>des</w:t>
                        </w:r>
                        <w:r>
                          <w:rPr>
                            <w:color w:val="212121"/>
                            <w:spacing w:val="-18"/>
                            <w:w w:val="85"/>
                          </w:rPr>
                          <w:t xml:space="preserve"> </w:t>
                        </w:r>
                        <w:r>
                          <w:rPr>
                            <w:color w:val="212121"/>
                            <w:w w:val="85"/>
                          </w:rPr>
                          <w:t>assurances</w:t>
                        </w:r>
                        <w:r>
                          <w:rPr>
                            <w:color w:val="212121"/>
                            <w:spacing w:val="-10"/>
                            <w:w w:val="85"/>
                          </w:rPr>
                          <w:t xml:space="preserve"> </w:t>
                        </w:r>
                        <w:r>
                          <w:rPr>
                            <w:color w:val="212121"/>
                            <w:w w:val="85"/>
                          </w:rPr>
                          <w:t>que</w:t>
                        </w:r>
                        <w:r>
                          <w:rPr>
                            <w:color w:val="212121"/>
                            <w:spacing w:val="-19"/>
                            <w:w w:val="85"/>
                          </w:rPr>
                          <w:t xml:space="preserve"> </w:t>
                        </w:r>
                        <w:r>
                          <w:rPr>
                            <w:color w:val="212121"/>
                            <w:w w:val="85"/>
                          </w:rPr>
                          <w:t>par</w:t>
                        </w:r>
                        <w:r>
                          <w:rPr>
                            <w:color w:val="212121"/>
                            <w:spacing w:val="-20"/>
                            <w:w w:val="85"/>
                          </w:rPr>
                          <w:t xml:space="preserve"> </w:t>
                        </w:r>
                        <w:r>
                          <w:rPr>
                            <w:color w:val="212121"/>
                            <w:w w:val="85"/>
                          </w:rPr>
                          <w:t>les</w:t>
                        </w:r>
                        <w:r>
                          <w:rPr>
                            <w:color w:val="212121"/>
                            <w:spacing w:val="-19"/>
                            <w:w w:val="85"/>
                          </w:rPr>
                          <w:t xml:space="preserve"> </w:t>
                        </w:r>
                        <w:r>
                          <w:rPr>
                            <w:color w:val="212121"/>
                            <w:w w:val="85"/>
                          </w:rPr>
                          <w:t>présentes</w:t>
                        </w:r>
                        <w:r>
                          <w:rPr>
                            <w:color w:val="212121"/>
                            <w:spacing w:val="-15"/>
                            <w:w w:val="85"/>
                          </w:rPr>
                          <w:t xml:space="preserve"> </w:t>
                        </w:r>
                        <w:r>
                          <w:rPr>
                            <w:color w:val="212121"/>
                            <w:w w:val="85"/>
                          </w:rPr>
                          <w:t>con</w:t>
                        </w:r>
                        <w:r>
                          <w:rPr>
                            <w:color w:val="212121"/>
                            <w:w w:val="85"/>
                          </w:rPr>
                          <w:t>ditions</w:t>
                        </w:r>
                        <w:r>
                          <w:rPr>
                            <w:color w:val="212121"/>
                            <w:spacing w:val="-11"/>
                            <w:w w:val="85"/>
                          </w:rPr>
                          <w:t xml:space="preserve"> </w:t>
                        </w:r>
                        <w:r>
                          <w:rPr>
                            <w:color w:val="212121"/>
                            <w:w w:val="85"/>
                          </w:rPr>
                          <w:t>particulières</w:t>
                        </w:r>
                        <w:r>
                          <w:rPr>
                            <w:color w:val="212121"/>
                            <w:spacing w:val="-10"/>
                            <w:w w:val="85"/>
                          </w:rPr>
                          <w:t xml:space="preserve"> </w:t>
                        </w:r>
                        <w:r>
                          <w:rPr>
                            <w:color w:val="212121"/>
                            <w:w w:val="85"/>
                          </w:rPr>
                          <w:t>spécifiques</w:t>
                        </w:r>
                        <w:r>
                          <w:rPr>
                            <w:color w:val="212121"/>
                            <w:spacing w:val="-8"/>
                            <w:w w:val="85"/>
                          </w:rPr>
                          <w:t xml:space="preserve"> </w:t>
                        </w:r>
                        <w:r>
                          <w:rPr>
                            <w:color w:val="212121"/>
                            <w:w w:val="85"/>
                          </w:rPr>
                          <w:t>au</w:t>
                        </w:r>
                        <w:r>
                          <w:rPr>
                            <w:color w:val="212121"/>
                            <w:spacing w:val="-18"/>
                            <w:w w:val="85"/>
                          </w:rPr>
                          <w:t xml:space="preserve"> </w:t>
                        </w:r>
                        <w:r>
                          <w:rPr>
                            <w:color w:val="212121"/>
                            <w:w w:val="85"/>
                          </w:rPr>
                          <w:t>CONSEIL</w:t>
                        </w:r>
                        <w:r>
                          <w:rPr>
                            <w:color w:val="212121"/>
                            <w:spacing w:val="-11"/>
                            <w:w w:val="85"/>
                          </w:rPr>
                          <w:t xml:space="preserve"> </w:t>
                        </w:r>
                        <w:r>
                          <w:rPr>
                            <w:color w:val="212121"/>
                            <w:w w:val="85"/>
                          </w:rPr>
                          <w:t>FRANCAIS</w:t>
                        </w:r>
                      </w:p>
                    </w:txbxContent>
                  </v:textbox>
                </v:shape>
                <v:shape id="_x0000_s1037" type="#_x0000_t202" style="position:absolute;left:5966;top:-1274;width:65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000000" w:rsidRDefault="00070610">
                        <w:pPr>
                          <w:pStyle w:val="Corpsdetexte"/>
                          <w:kinsoku w:val="0"/>
                          <w:overflowPunct w:val="0"/>
                          <w:spacing w:line="1440" w:lineRule="exact"/>
                          <w:rPr>
                            <w:color w:val="AE6B52"/>
                            <w:spacing w:val="-79"/>
                            <w:w w:val="60"/>
                            <w:sz w:val="144"/>
                            <w:szCs w:val="144"/>
                          </w:rPr>
                        </w:pPr>
                        <w:r>
                          <w:rPr>
                            <w:color w:val="AE6B52"/>
                            <w:spacing w:val="-79"/>
                            <w:w w:val="60"/>
                            <w:sz w:val="144"/>
                            <w:szCs w:val="144"/>
                          </w:rPr>
                          <w:t>---</w:t>
                        </w:r>
                      </w:p>
                    </w:txbxContent>
                  </v:textbox>
                </v:shape>
                <w10:wrap anchorx="page"/>
              </v:group>
            </w:pict>
          </mc:Fallback>
        </mc:AlternateContent>
      </w:r>
      <w:r w:rsidR="00070610">
        <w:rPr>
          <w:color w:val="212121"/>
          <w:w w:val="80"/>
        </w:rPr>
        <w:t>DES CONFRERIES.</w:t>
      </w:r>
    </w:p>
    <w:p w:rsidR="00000000" w:rsidRDefault="00070610">
      <w:pPr>
        <w:pStyle w:val="Corpsdetexte"/>
        <w:kinsoku w:val="0"/>
        <w:overflowPunct w:val="0"/>
      </w:pPr>
    </w:p>
    <w:p w:rsidR="00000000" w:rsidRDefault="00070610">
      <w:pPr>
        <w:pStyle w:val="Corpsdetexte"/>
        <w:kinsoku w:val="0"/>
        <w:overflowPunct w:val="0"/>
        <w:spacing w:before="233"/>
        <w:ind w:left="2867"/>
        <w:rPr>
          <w:b/>
          <w:bCs/>
          <w:i/>
          <w:iCs/>
          <w:color w:val="0C3D91"/>
          <w:w w:val="85"/>
          <w:sz w:val="35"/>
          <w:szCs w:val="35"/>
        </w:rPr>
      </w:pPr>
      <w:r>
        <w:rPr>
          <w:b/>
          <w:bCs/>
          <w:i/>
          <w:iCs/>
          <w:color w:val="0C3D91"/>
          <w:w w:val="85"/>
          <w:sz w:val="35"/>
          <w:szCs w:val="35"/>
          <w:u w:val="thick" w:color="000000"/>
        </w:rPr>
        <w:t>TITRE 1 DISPOSITIONS GENERALES</w:t>
      </w:r>
    </w:p>
    <w:p w:rsidR="00000000" w:rsidRDefault="00070610">
      <w:pPr>
        <w:pStyle w:val="Corpsdetexte"/>
        <w:kinsoku w:val="0"/>
        <w:overflowPunct w:val="0"/>
        <w:spacing w:before="7"/>
        <w:rPr>
          <w:b/>
          <w:bCs/>
          <w:i/>
          <w:iCs/>
          <w:sz w:val="47"/>
          <w:szCs w:val="47"/>
        </w:rPr>
      </w:pPr>
    </w:p>
    <w:p w:rsidR="00000000" w:rsidRDefault="00070610">
      <w:pPr>
        <w:pStyle w:val="Corpsdetexte"/>
        <w:kinsoku w:val="0"/>
        <w:overflowPunct w:val="0"/>
        <w:spacing w:before="1"/>
        <w:ind w:left="234"/>
        <w:rPr>
          <w:color w:val="0C3D91"/>
          <w:w w:val="80"/>
        </w:rPr>
      </w:pPr>
      <w:r>
        <w:rPr>
          <w:color w:val="0C3D91"/>
          <w:w w:val="80"/>
          <w:u w:val="single" w:color="000000"/>
        </w:rPr>
        <w:t>ART.1 • DEFINITIONS  GENERALES</w:t>
      </w:r>
    </w:p>
    <w:p w:rsidR="00000000" w:rsidRDefault="00070610">
      <w:pPr>
        <w:pStyle w:val="Corpsdetexte"/>
        <w:kinsoku w:val="0"/>
        <w:overflowPunct w:val="0"/>
        <w:spacing w:before="5"/>
        <w:ind w:left="243"/>
        <w:rPr>
          <w:color w:val="444444"/>
          <w:w w:val="85"/>
        </w:rPr>
      </w:pPr>
      <w:r>
        <w:rPr>
          <w:color w:val="212121"/>
          <w:w w:val="85"/>
        </w:rPr>
        <w:t xml:space="preserve">Outre les définitions propres </w:t>
      </w:r>
      <w:r>
        <w:rPr>
          <w:rFonts w:ascii="Times New Roman" w:hAnsi="Times New Roman" w:cs="Times New Roman"/>
          <w:color w:val="212121"/>
          <w:w w:val="85"/>
        </w:rPr>
        <w:t xml:space="preserve">à </w:t>
      </w:r>
      <w:r>
        <w:rPr>
          <w:color w:val="212121"/>
          <w:w w:val="85"/>
        </w:rPr>
        <w:t xml:space="preserve">chacune des garanties, pour l'application du présent contrat, on entend par </w:t>
      </w:r>
      <w:r>
        <w:rPr>
          <w:color w:val="444444"/>
          <w:w w:val="85"/>
        </w:rPr>
        <w:t>:</w:t>
      </w:r>
    </w:p>
    <w:p w:rsidR="00000000" w:rsidRDefault="00070610">
      <w:pPr>
        <w:pStyle w:val="Paragraphedeliste"/>
        <w:numPr>
          <w:ilvl w:val="0"/>
          <w:numId w:val="38"/>
        </w:numPr>
        <w:tabs>
          <w:tab w:val="left" w:pos="594"/>
        </w:tabs>
        <w:kinsoku w:val="0"/>
        <w:overflowPunct w:val="0"/>
        <w:spacing w:before="28" w:line="225" w:lineRule="exact"/>
        <w:ind w:firstLine="10"/>
        <w:rPr>
          <w:color w:val="212121"/>
          <w:w w:val="85"/>
          <w:sz w:val="20"/>
          <w:szCs w:val="20"/>
        </w:rPr>
      </w:pPr>
      <w:r>
        <w:rPr>
          <w:color w:val="212121"/>
          <w:w w:val="85"/>
          <w:sz w:val="20"/>
          <w:szCs w:val="20"/>
        </w:rPr>
        <w:t>ASSURES</w:t>
      </w:r>
      <w:r>
        <w:rPr>
          <w:color w:val="212121"/>
          <w:spacing w:val="-17"/>
          <w:w w:val="85"/>
          <w:sz w:val="20"/>
          <w:szCs w:val="20"/>
        </w:rPr>
        <w:t xml:space="preserve"> </w:t>
      </w:r>
      <w:r>
        <w:rPr>
          <w:color w:val="212121"/>
          <w:w w:val="85"/>
          <w:sz w:val="20"/>
          <w:szCs w:val="20"/>
        </w:rPr>
        <w:t>:</w:t>
      </w:r>
    </w:p>
    <w:p w:rsidR="00000000" w:rsidRDefault="00070610">
      <w:pPr>
        <w:pStyle w:val="Corpsdetexte"/>
        <w:kinsoku w:val="0"/>
        <w:overflowPunct w:val="0"/>
        <w:spacing w:line="225" w:lineRule="exact"/>
        <w:ind w:left="641"/>
        <w:rPr>
          <w:color w:val="212121"/>
          <w:w w:val="90"/>
        </w:rPr>
      </w:pPr>
      <w:r>
        <w:rPr>
          <w:color w:val="212121"/>
          <w:w w:val="90"/>
        </w:rPr>
        <w:t>./  P</w:t>
      </w:r>
      <w:r>
        <w:rPr>
          <w:color w:val="212121"/>
          <w:w w:val="90"/>
          <w:u w:val="single" w:color="000000"/>
        </w:rPr>
        <w:t>E</w:t>
      </w:r>
      <w:r>
        <w:rPr>
          <w:color w:val="212121"/>
          <w:w w:val="90"/>
        </w:rPr>
        <w:t>RSONNES MORALES :</w:t>
      </w:r>
    </w:p>
    <w:p w:rsidR="00000000" w:rsidRDefault="00070610">
      <w:pPr>
        <w:pStyle w:val="Corpsdetexte"/>
        <w:kinsoku w:val="0"/>
        <w:overflowPunct w:val="0"/>
        <w:spacing w:before="5" w:line="228" w:lineRule="exact"/>
        <w:ind w:left="962"/>
        <w:rPr>
          <w:color w:val="212121"/>
          <w:w w:val="85"/>
        </w:rPr>
      </w:pPr>
      <w:r>
        <w:rPr>
          <w:color w:val="212121"/>
          <w:w w:val="85"/>
        </w:rPr>
        <w:t>le CONSEIL FRANCAIS DES CONFRERIES, personne morale souscriptrice du présent contrat;</w:t>
      </w:r>
    </w:p>
    <w:p w:rsidR="00000000" w:rsidRDefault="00070610">
      <w:pPr>
        <w:pStyle w:val="Corpsdetexte"/>
        <w:kinsoku w:val="0"/>
        <w:overflowPunct w:val="0"/>
        <w:ind w:left="957" w:firstLine="4"/>
        <w:rPr>
          <w:color w:val="212121"/>
          <w:w w:val="90"/>
        </w:rPr>
      </w:pPr>
      <w:r>
        <w:rPr>
          <w:color w:val="212121"/>
          <w:w w:val="85"/>
        </w:rPr>
        <w:t xml:space="preserve">les ASSOCIATIONS ADHERENTES AU CONSEIL FRANCAIS DES CONFRERI ES SOUHAITANT SOUSCRIRE AU CONTRAT </w:t>
      </w:r>
      <w:r>
        <w:rPr>
          <w:color w:val="212121"/>
          <w:w w:val="90"/>
        </w:rPr>
        <w:t>GROUPE;</w:t>
      </w:r>
    </w:p>
    <w:p w:rsidR="00000000" w:rsidRDefault="00070610">
      <w:pPr>
        <w:pStyle w:val="Corpsdetexte"/>
        <w:kinsoku w:val="0"/>
        <w:overflowPunct w:val="0"/>
      </w:pPr>
    </w:p>
    <w:p w:rsidR="00000000" w:rsidRDefault="00775758">
      <w:pPr>
        <w:pStyle w:val="Corpsdetexte"/>
        <w:kinsoku w:val="0"/>
        <w:overflowPunct w:val="0"/>
        <w:spacing w:line="228" w:lineRule="exact"/>
        <w:ind w:left="641"/>
        <w:rPr>
          <w:color w:val="212121"/>
          <w:w w:val="90"/>
        </w:rPr>
      </w:pPr>
      <w:r>
        <w:rPr>
          <w:noProof/>
        </w:rPr>
        <mc:AlternateContent>
          <mc:Choice Requires="wps">
            <w:drawing>
              <wp:anchor distT="0" distB="0" distL="114300" distR="114300" simplePos="0" relativeHeight="251635200" behindDoc="1" locked="0" layoutInCell="0" allowOverlap="1">
                <wp:simplePos x="0" y="0"/>
                <wp:positionH relativeFrom="page">
                  <wp:posOffset>2003425</wp:posOffset>
                </wp:positionH>
                <wp:positionV relativeFrom="paragraph">
                  <wp:posOffset>120015</wp:posOffset>
                </wp:positionV>
                <wp:extent cx="21590" cy="12700"/>
                <wp:effectExtent l="0" t="0" r="0" b="0"/>
                <wp:wrapNone/>
                <wp:docPr id="1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2700"/>
                        </a:xfrm>
                        <a:custGeom>
                          <a:avLst/>
                          <a:gdLst>
                            <a:gd name="T0" fmla="*/ 0 w 34"/>
                            <a:gd name="T1" fmla="*/ 0 h 20"/>
                            <a:gd name="T2" fmla="*/ 33 w 34"/>
                            <a:gd name="T3" fmla="*/ 0 h 20"/>
                          </a:gdLst>
                          <a:ahLst/>
                          <a:cxnLst>
                            <a:cxn ang="0">
                              <a:pos x="T0" y="T1"/>
                            </a:cxn>
                            <a:cxn ang="0">
                              <a:pos x="T2" y="T3"/>
                            </a:cxn>
                          </a:cxnLst>
                          <a:rect l="0" t="0" r="r" b="b"/>
                          <a:pathLst>
                            <a:path w="34" h="20">
                              <a:moveTo>
                                <a:pt x="0" y="0"/>
                              </a:moveTo>
                              <a:lnTo>
                                <a:pt x="33" y="0"/>
                              </a:lnTo>
                            </a:path>
                          </a:pathLst>
                        </a:custGeom>
                        <a:noFill/>
                        <a:ln w="30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7.75pt,9.45pt,159.4pt,9.45pt" coordsize="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" o:allowincell="f" filled="f" strokeweight=".08444mm">
                <v:path arrowok="t" o:connecttype="custom" o:connectlocs="0,0;20955,0" o:connectangles="0,0"/>
                <w10:wrap anchorx="page"/>
              </v:polyline>
            </w:pict>
          </mc:Fallback>
        </mc:AlternateContent>
      </w:r>
      <w:r w:rsidR="00070610">
        <w:rPr>
          <w:color w:val="212121"/>
          <w:w w:val="90"/>
        </w:rPr>
        <w:t>./ PERSONNES PHYSIQUES :</w:t>
      </w:r>
    </w:p>
    <w:p w:rsidR="00000000" w:rsidRDefault="00070610">
      <w:pPr>
        <w:pStyle w:val="Corpsdetexte"/>
        <w:kinsoku w:val="0"/>
        <w:overflowPunct w:val="0"/>
        <w:ind w:left="962" w:right="4150" w:hanging="5"/>
        <w:rPr>
          <w:color w:val="212121"/>
          <w:w w:val="85"/>
        </w:rPr>
      </w:pPr>
      <w:r>
        <w:rPr>
          <w:color w:val="212121"/>
          <w:w w:val="85"/>
        </w:rPr>
        <w:t>les</w:t>
      </w:r>
      <w:r>
        <w:rPr>
          <w:color w:val="212121"/>
          <w:spacing w:val="-24"/>
          <w:w w:val="85"/>
        </w:rPr>
        <w:t xml:space="preserve"> </w:t>
      </w:r>
      <w:r>
        <w:rPr>
          <w:color w:val="212121"/>
          <w:w w:val="85"/>
        </w:rPr>
        <w:t>représentants</w:t>
      </w:r>
      <w:r>
        <w:rPr>
          <w:color w:val="212121"/>
          <w:spacing w:val="-13"/>
          <w:w w:val="85"/>
        </w:rPr>
        <w:t xml:space="preserve"> </w:t>
      </w:r>
      <w:r>
        <w:rPr>
          <w:color w:val="212121"/>
          <w:w w:val="85"/>
        </w:rPr>
        <w:t>élus</w:t>
      </w:r>
      <w:r>
        <w:rPr>
          <w:color w:val="212121"/>
          <w:spacing w:val="-24"/>
          <w:w w:val="85"/>
        </w:rPr>
        <w:t xml:space="preserve"> </w:t>
      </w:r>
      <w:r>
        <w:rPr>
          <w:color w:val="212121"/>
          <w:w w:val="85"/>
        </w:rPr>
        <w:t>des</w:t>
      </w:r>
      <w:r>
        <w:rPr>
          <w:color w:val="212121"/>
          <w:spacing w:val="-22"/>
          <w:w w:val="85"/>
        </w:rPr>
        <w:t xml:space="preserve"> </w:t>
      </w:r>
      <w:r>
        <w:rPr>
          <w:color w:val="212121"/>
          <w:w w:val="85"/>
        </w:rPr>
        <w:t>personnes</w:t>
      </w:r>
      <w:r>
        <w:rPr>
          <w:color w:val="212121"/>
          <w:spacing w:val="-18"/>
          <w:w w:val="85"/>
        </w:rPr>
        <w:t xml:space="preserve"> </w:t>
      </w:r>
      <w:r>
        <w:rPr>
          <w:color w:val="212121"/>
          <w:w w:val="85"/>
        </w:rPr>
        <w:t>morales</w:t>
      </w:r>
      <w:r>
        <w:rPr>
          <w:color w:val="212121"/>
          <w:spacing w:val="-22"/>
          <w:w w:val="85"/>
        </w:rPr>
        <w:t xml:space="preserve"> </w:t>
      </w:r>
      <w:r>
        <w:rPr>
          <w:color w:val="212121"/>
          <w:w w:val="85"/>
        </w:rPr>
        <w:t>dans</w:t>
      </w:r>
      <w:r>
        <w:rPr>
          <w:color w:val="212121"/>
          <w:spacing w:val="-19"/>
          <w:w w:val="85"/>
        </w:rPr>
        <w:t xml:space="preserve"> </w:t>
      </w:r>
      <w:r>
        <w:rPr>
          <w:color w:val="212121"/>
          <w:w w:val="85"/>
        </w:rPr>
        <w:t>l'exercice</w:t>
      </w:r>
      <w:r>
        <w:rPr>
          <w:color w:val="212121"/>
          <w:spacing w:val="-22"/>
          <w:w w:val="85"/>
        </w:rPr>
        <w:t xml:space="preserve"> </w:t>
      </w:r>
      <w:r>
        <w:rPr>
          <w:color w:val="212121"/>
          <w:w w:val="85"/>
        </w:rPr>
        <w:t>de</w:t>
      </w:r>
      <w:r>
        <w:rPr>
          <w:color w:val="212121"/>
          <w:spacing w:val="-21"/>
          <w:w w:val="85"/>
        </w:rPr>
        <w:t xml:space="preserve"> </w:t>
      </w:r>
      <w:r>
        <w:rPr>
          <w:color w:val="212121"/>
          <w:w w:val="85"/>
        </w:rPr>
        <w:t>leurs</w:t>
      </w:r>
      <w:r>
        <w:rPr>
          <w:color w:val="212121"/>
          <w:spacing w:val="-23"/>
          <w:w w:val="85"/>
        </w:rPr>
        <w:t xml:space="preserve"> </w:t>
      </w:r>
      <w:r>
        <w:rPr>
          <w:color w:val="212121"/>
          <w:w w:val="85"/>
        </w:rPr>
        <w:t>fonctions, les</w:t>
      </w:r>
      <w:r>
        <w:rPr>
          <w:color w:val="212121"/>
          <w:spacing w:val="-29"/>
          <w:w w:val="85"/>
        </w:rPr>
        <w:t xml:space="preserve"> </w:t>
      </w:r>
      <w:r>
        <w:rPr>
          <w:color w:val="212121"/>
          <w:w w:val="85"/>
        </w:rPr>
        <w:t>membres</w:t>
      </w:r>
      <w:r>
        <w:rPr>
          <w:color w:val="212121"/>
          <w:spacing w:val="-26"/>
          <w:w w:val="85"/>
        </w:rPr>
        <w:t xml:space="preserve"> </w:t>
      </w:r>
      <w:r>
        <w:rPr>
          <w:color w:val="212121"/>
          <w:w w:val="85"/>
        </w:rPr>
        <w:t>adhérents</w:t>
      </w:r>
      <w:r>
        <w:rPr>
          <w:color w:val="212121"/>
          <w:spacing w:val="-28"/>
          <w:w w:val="85"/>
        </w:rPr>
        <w:t xml:space="preserve"> </w:t>
      </w:r>
      <w:r>
        <w:rPr>
          <w:color w:val="212121"/>
          <w:w w:val="85"/>
        </w:rPr>
        <w:t>des</w:t>
      </w:r>
      <w:r>
        <w:rPr>
          <w:color w:val="212121"/>
          <w:spacing w:val="-27"/>
          <w:w w:val="85"/>
        </w:rPr>
        <w:t xml:space="preserve"> </w:t>
      </w:r>
      <w:r>
        <w:rPr>
          <w:color w:val="212121"/>
          <w:w w:val="85"/>
        </w:rPr>
        <w:t>personnes</w:t>
      </w:r>
      <w:r>
        <w:rPr>
          <w:color w:val="212121"/>
          <w:spacing w:val="-24"/>
          <w:w w:val="85"/>
        </w:rPr>
        <w:t xml:space="preserve"> </w:t>
      </w:r>
      <w:r>
        <w:rPr>
          <w:color w:val="212121"/>
          <w:w w:val="85"/>
        </w:rPr>
        <w:t>morales</w:t>
      </w:r>
      <w:r>
        <w:rPr>
          <w:color w:val="212121"/>
          <w:spacing w:val="-29"/>
          <w:w w:val="85"/>
        </w:rPr>
        <w:t xml:space="preserve"> </w:t>
      </w:r>
      <w:r>
        <w:rPr>
          <w:color w:val="212121"/>
          <w:w w:val="85"/>
        </w:rPr>
        <w:t>affiliées,</w:t>
      </w:r>
    </w:p>
    <w:p w:rsidR="00000000" w:rsidRDefault="00070610">
      <w:pPr>
        <w:pStyle w:val="Corpsdetexte"/>
        <w:kinsoku w:val="0"/>
        <w:overflowPunct w:val="0"/>
        <w:ind w:left="962"/>
        <w:rPr>
          <w:color w:val="212121"/>
          <w:w w:val="80"/>
        </w:rPr>
      </w:pPr>
      <w:r>
        <w:rPr>
          <w:color w:val="212121"/>
          <w:w w:val="80"/>
        </w:rPr>
        <w:t>les collaborateurs  et aides bénévoles.</w:t>
      </w:r>
    </w:p>
    <w:p w:rsidR="00000000" w:rsidRDefault="00070610">
      <w:pPr>
        <w:pStyle w:val="Corpsdetexte"/>
        <w:kinsoku w:val="0"/>
        <w:overflowPunct w:val="0"/>
        <w:spacing w:before="5"/>
        <w:rPr>
          <w:sz w:val="22"/>
          <w:szCs w:val="22"/>
        </w:rPr>
      </w:pPr>
    </w:p>
    <w:p w:rsidR="00000000" w:rsidRDefault="00070610">
      <w:pPr>
        <w:pStyle w:val="Paragraphedeliste"/>
        <w:numPr>
          <w:ilvl w:val="0"/>
          <w:numId w:val="38"/>
        </w:numPr>
        <w:tabs>
          <w:tab w:val="left" w:pos="608"/>
        </w:tabs>
        <w:kinsoku w:val="0"/>
        <w:overflowPunct w:val="0"/>
        <w:spacing w:before="1"/>
        <w:ind w:left="607" w:hanging="354"/>
        <w:rPr>
          <w:color w:val="212121"/>
          <w:w w:val="85"/>
          <w:sz w:val="20"/>
          <w:szCs w:val="20"/>
        </w:rPr>
      </w:pPr>
      <w:r>
        <w:rPr>
          <w:color w:val="212121"/>
          <w:w w:val="85"/>
          <w:sz w:val="20"/>
          <w:szCs w:val="20"/>
        </w:rPr>
        <w:t>PERIODE</w:t>
      </w:r>
      <w:r>
        <w:rPr>
          <w:color w:val="212121"/>
          <w:spacing w:val="-15"/>
          <w:w w:val="85"/>
          <w:sz w:val="20"/>
          <w:szCs w:val="20"/>
        </w:rPr>
        <w:t xml:space="preserve"> </w:t>
      </w:r>
      <w:r>
        <w:rPr>
          <w:color w:val="212121"/>
          <w:w w:val="85"/>
          <w:sz w:val="20"/>
          <w:szCs w:val="20"/>
        </w:rPr>
        <w:t>D'ASSURANCE</w:t>
      </w:r>
      <w:r>
        <w:rPr>
          <w:color w:val="212121"/>
          <w:spacing w:val="-5"/>
          <w:w w:val="85"/>
          <w:sz w:val="20"/>
          <w:szCs w:val="20"/>
        </w:rPr>
        <w:t xml:space="preserve"> </w:t>
      </w:r>
      <w:r>
        <w:rPr>
          <w:color w:val="212121"/>
          <w:w w:val="85"/>
          <w:sz w:val="20"/>
          <w:szCs w:val="20"/>
        </w:rPr>
        <w:t>:</w:t>
      </w:r>
      <w:r>
        <w:rPr>
          <w:color w:val="212121"/>
          <w:spacing w:val="-30"/>
          <w:w w:val="85"/>
          <w:sz w:val="20"/>
          <w:szCs w:val="20"/>
        </w:rPr>
        <w:t xml:space="preserve"> </w:t>
      </w:r>
      <w:r>
        <w:rPr>
          <w:color w:val="212121"/>
          <w:w w:val="85"/>
          <w:sz w:val="20"/>
          <w:szCs w:val="20"/>
        </w:rPr>
        <w:t>la</w:t>
      </w:r>
      <w:r>
        <w:rPr>
          <w:color w:val="212121"/>
          <w:spacing w:val="-22"/>
          <w:w w:val="85"/>
          <w:sz w:val="20"/>
          <w:szCs w:val="20"/>
        </w:rPr>
        <w:t xml:space="preserve"> </w:t>
      </w:r>
      <w:r>
        <w:rPr>
          <w:color w:val="212121"/>
          <w:w w:val="85"/>
          <w:sz w:val="20"/>
          <w:szCs w:val="20"/>
        </w:rPr>
        <w:t>période</w:t>
      </w:r>
      <w:r>
        <w:rPr>
          <w:color w:val="212121"/>
          <w:spacing w:val="-19"/>
          <w:w w:val="85"/>
          <w:sz w:val="20"/>
          <w:szCs w:val="20"/>
        </w:rPr>
        <w:t xml:space="preserve"> </w:t>
      </w:r>
      <w:r>
        <w:rPr>
          <w:color w:val="212121"/>
          <w:w w:val="85"/>
          <w:sz w:val="20"/>
          <w:szCs w:val="20"/>
        </w:rPr>
        <w:t>comprise</w:t>
      </w:r>
      <w:r>
        <w:rPr>
          <w:color w:val="212121"/>
          <w:spacing w:val="-18"/>
          <w:w w:val="85"/>
          <w:sz w:val="20"/>
          <w:szCs w:val="20"/>
        </w:rPr>
        <w:t xml:space="preserve"> </w:t>
      </w:r>
      <w:r>
        <w:rPr>
          <w:color w:val="212121"/>
          <w:w w:val="85"/>
          <w:sz w:val="20"/>
          <w:szCs w:val="20"/>
        </w:rPr>
        <w:t>entre</w:t>
      </w:r>
      <w:r>
        <w:rPr>
          <w:color w:val="212121"/>
          <w:spacing w:val="-14"/>
          <w:w w:val="85"/>
          <w:sz w:val="20"/>
          <w:szCs w:val="20"/>
        </w:rPr>
        <w:t xml:space="preserve"> </w:t>
      </w:r>
      <w:r>
        <w:rPr>
          <w:color w:val="212121"/>
          <w:w w:val="85"/>
          <w:sz w:val="20"/>
          <w:szCs w:val="20"/>
        </w:rPr>
        <w:t>:</w:t>
      </w:r>
    </w:p>
    <w:p w:rsidR="00000000" w:rsidRDefault="00070610">
      <w:pPr>
        <w:pStyle w:val="Corpsdetexte"/>
        <w:kinsoku w:val="0"/>
        <w:overflowPunct w:val="0"/>
        <w:spacing w:before="24"/>
        <w:ind w:left="253"/>
        <w:rPr>
          <w:color w:val="212121"/>
          <w:w w:val="90"/>
        </w:rPr>
      </w:pPr>
      <w:r>
        <w:rPr>
          <w:color w:val="212121"/>
          <w:w w:val="90"/>
        </w:rPr>
        <w:t xml:space="preserve">../ la date </w:t>
      </w:r>
      <w:r>
        <w:rPr>
          <w:i/>
          <w:iCs/>
          <w:color w:val="212121"/>
          <w:w w:val="90"/>
        </w:rPr>
        <w:t xml:space="preserve">d' effet </w:t>
      </w:r>
      <w:r>
        <w:rPr>
          <w:color w:val="212121"/>
          <w:w w:val="90"/>
        </w:rPr>
        <w:t>du contrat et la date de la première échéance annuelle de cotisation ou,</w:t>
      </w:r>
    </w:p>
    <w:p w:rsidR="00000000" w:rsidRDefault="00070610">
      <w:pPr>
        <w:pStyle w:val="Corpsdetexte"/>
        <w:kinsoku w:val="0"/>
        <w:overflowPunct w:val="0"/>
        <w:spacing w:before="29"/>
        <w:ind w:left="253"/>
        <w:rPr>
          <w:color w:val="444444"/>
          <w:w w:val="85"/>
        </w:rPr>
      </w:pPr>
      <w:r>
        <w:rPr>
          <w:color w:val="212121"/>
          <w:w w:val="85"/>
        </w:rPr>
        <w:t>../ deux échéances annuelles consécutives de cotisation ou</w:t>
      </w:r>
      <w:r>
        <w:rPr>
          <w:color w:val="444444"/>
          <w:w w:val="85"/>
        </w:rPr>
        <w:t>,</w:t>
      </w:r>
    </w:p>
    <w:p w:rsidR="00000000" w:rsidRDefault="00070610">
      <w:pPr>
        <w:pStyle w:val="Corpsdetexte"/>
        <w:kinsoku w:val="0"/>
        <w:overflowPunct w:val="0"/>
        <w:spacing w:before="29"/>
        <w:ind w:left="253"/>
        <w:rPr>
          <w:color w:val="212121"/>
          <w:w w:val="85"/>
        </w:rPr>
      </w:pPr>
      <w:r>
        <w:rPr>
          <w:color w:val="212121"/>
          <w:w w:val="85"/>
        </w:rPr>
        <w:t>../  la dernière échéance annuelle de cotisation et la date de résiliation du contrat.</w:t>
      </w:r>
    </w:p>
    <w:p w:rsidR="00000000" w:rsidRDefault="00070610">
      <w:pPr>
        <w:pStyle w:val="Paragraphedeliste"/>
        <w:numPr>
          <w:ilvl w:val="0"/>
          <w:numId w:val="38"/>
        </w:numPr>
        <w:tabs>
          <w:tab w:val="left" w:pos="599"/>
        </w:tabs>
        <w:kinsoku w:val="0"/>
        <w:overflowPunct w:val="0"/>
        <w:spacing w:before="29"/>
        <w:ind w:left="598" w:hanging="350"/>
        <w:rPr>
          <w:color w:val="444444"/>
          <w:w w:val="85"/>
          <w:sz w:val="20"/>
          <w:szCs w:val="20"/>
        </w:rPr>
      </w:pPr>
      <w:r>
        <w:rPr>
          <w:color w:val="212121"/>
          <w:w w:val="85"/>
          <w:sz w:val="20"/>
          <w:szCs w:val="20"/>
        </w:rPr>
        <w:t>CODE</w:t>
      </w:r>
      <w:r>
        <w:rPr>
          <w:color w:val="212121"/>
          <w:spacing w:val="-11"/>
          <w:w w:val="85"/>
          <w:sz w:val="20"/>
          <w:szCs w:val="20"/>
        </w:rPr>
        <w:t xml:space="preserve"> </w:t>
      </w:r>
      <w:r>
        <w:rPr>
          <w:color w:val="606060"/>
          <w:w w:val="85"/>
          <w:sz w:val="20"/>
          <w:szCs w:val="20"/>
        </w:rPr>
        <w:t>:</w:t>
      </w:r>
      <w:r>
        <w:rPr>
          <w:color w:val="606060"/>
          <w:spacing w:val="-30"/>
          <w:w w:val="85"/>
          <w:sz w:val="20"/>
          <w:szCs w:val="20"/>
        </w:rPr>
        <w:t xml:space="preserve"> </w:t>
      </w:r>
      <w:r>
        <w:rPr>
          <w:color w:val="212121"/>
          <w:w w:val="85"/>
          <w:sz w:val="20"/>
          <w:szCs w:val="20"/>
        </w:rPr>
        <w:t>le</w:t>
      </w:r>
      <w:r>
        <w:rPr>
          <w:color w:val="212121"/>
          <w:spacing w:val="-19"/>
          <w:w w:val="85"/>
          <w:sz w:val="20"/>
          <w:szCs w:val="20"/>
        </w:rPr>
        <w:t xml:space="preserve"> </w:t>
      </w:r>
      <w:r>
        <w:rPr>
          <w:color w:val="212121"/>
          <w:w w:val="85"/>
          <w:sz w:val="20"/>
          <w:szCs w:val="20"/>
        </w:rPr>
        <w:t>Code</w:t>
      </w:r>
      <w:r>
        <w:rPr>
          <w:color w:val="212121"/>
          <w:spacing w:val="-12"/>
          <w:w w:val="85"/>
          <w:sz w:val="20"/>
          <w:szCs w:val="20"/>
        </w:rPr>
        <w:t xml:space="preserve"> </w:t>
      </w:r>
      <w:r>
        <w:rPr>
          <w:color w:val="212121"/>
          <w:w w:val="85"/>
          <w:sz w:val="20"/>
          <w:szCs w:val="20"/>
        </w:rPr>
        <w:t>des</w:t>
      </w:r>
      <w:r>
        <w:rPr>
          <w:color w:val="212121"/>
          <w:spacing w:val="-16"/>
          <w:w w:val="85"/>
          <w:sz w:val="20"/>
          <w:szCs w:val="20"/>
        </w:rPr>
        <w:t xml:space="preserve"> </w:t>
      </w:r>
      <w:r>
        <w:rPr>
          <w:color w:val="212121"/>
          <w:w w:val="85"/>
          <w:sz w:val="20"/>
          <w:szCs w:val="20"/>
        </w:rPr>
        <w:t>assurances</w:t>
      </w:r>
      <w:r>
        <w:rPr>
          <w:color w:val="212121"/>
          <w:spacing w:val="-32"/>
          <w:w w:val="85"/>
          <w:sz w:val="20"/>
          <w:szCs w:val="20"/>
        </w:rPr>
        <w:t xml:space="preserve"> </w:t>
      </w:r>
      <w:r>
        <w:rPr>
          <w:color w:val="444444"/>
          <w:w w:val="85"/>
          <w:sz w:val="20"/>
          <w:szCs w:val="20"/>
        </w:rPr>
        <w:t>.</w:t>
      </w:r>
    </w:p>
    <w:p w:rsidR="00000000" w:rsidRDefault="00070610">
      <w:pPr>
        <w:pStyle w:val="Paragraphedeliste"/>
        <w:numPr>
          <w:ilvl w:val="0"/>
          <w:numId w:val="38"/>
        </w:numPr>
        <w:tabs>
          <w:tab w:val="left" w:pos="608"/>
        </w:tabs>
        <w:kinsoku w:val="0"/>
        <w:overflowPunct w:val="0"/>
        <w:spacing w:before="20"/>
        <w:ind w:left="607" w:hanging="354"/>
        <w:rPr>
          <w:color w:val="444444"/>
          <w:w w:val="85"/>
          <w:sz w:val="20"/>
          <w:szCs w:val="20"/>
        </w:rPr>
      </w:pPr>
      <w:r>
        <w:rPr>
          <w:color w:val="212121"/>
          <w:w w:val="85"/>
          <w:sz w:val="20"/>
          <w:szCs w:val="20"/>
        </w:rPr>
        <w:t>FRANCHISE</w:t>
      </w:r>
      <w:r>
        <w:rPr>
          <w:color w:val="212121"/>
          <w:spacing w:val="1"/>
          <w:w w:val="85"/>
          <w:sz w:val="20"/>
          <w:szCs w:val="20"/>
        </w:rPr>
        <w:t xml:space="preserve"> </w:t>
      </w:r>
      <w:r>
        <w:rPr>
          <w:color w:val="212121"/>
          <w:w w:val="85"/>
          <w:sz w:val="20"/>
          <w:szCs w:val="20"/>
        </w:rPr>
        <w:t>:</w:t>
      </w:r>
      <w:r>
        <w:rPr>
          <w:color w:val="212121"/>
          <w:spacing w:val="-15"/>
          <w:w w:val="85"/>
          <w:sz w:val="20"/>
          <w:szCs w:val="20"/>
        </w:rPr>
        <w:t xml:space="preserve"> </w:t>
      </w:r>
      <w:r>
        <w:rPr>
          <w:color w:val="212121"/>
          <w:w w:val="85"/>
          <w:sz w:val="20"/>
          <w:szCs w:val="20"/>
        </w:rPr>
        <w:t>la</w:t>
      </w:r>
      <w:r>
        <w:rPr>
          <w:color w:val="212121"/>
          <w:spacing w:val="-19"/>
          <w:w w:val="85"/>
          <w:sz w:val="20"/>
          <w:szCs w:val="20"/>
        </w:rPr>
        <w:t xml:space="preserve"> </w:t>
      </w:r>
      <w:r>
        <w:rPr>
          <w:color w:val="212121"/>
          <w:w w:val="85"/>
          <w:sz w:val="20"/>
          <w:szCs w:val="20"/>
        </w:rPr>
        <w:t>part</w:t>
      </w:r>
      <w:r>
        <w:rPr>
          <w:color w:val="212121"/>
          <w:spacing w:val="-18"/>
          <w:w w:val="85"/>
          <w:sz w:val="20"/>
          <w:szCs w:val="20"/>
        </w:rPr>
        <w:t xml:space="preserve"> </w:t>
      </w:r>
      <w:r>
        <w:rPr>
          <w:color w:val="212121"/>
          <w:w w:val="85"/>
          <w:sz w:val="20"/>
          <w:szCs w:val="20"/>
        </w:rPr>
        <w:t>du</w:t>
      </w:r>
      <w:r>
        <w:rPr>
          <w:color w:val="212121"/>
          <w:spacing w:val="-10"/>
          <w:w w:val="85"/>
          <w:sz w:val="20"/>
          <w:szCs w:val="20"/>
        </w:rPr>
        <w:t xml:space="preserve"> </w:t>
      </w:r>
      <w:r>
        <w:rPr>
          <w:color w:val="212121"/>
          <w:w w:val="85"/>
          <w:sz w:val="20"/>
          <w:szCs w:val="20"/>
        </w:rPr>
        <w:t>sinistre</w:t>
      </w:r>
      <w:r>
        <w:rPr>
          <w:color w:val="212121"/>
          <w:spacing w:val="-7"/>
          <w:w w:val="85"/>
          <w:sz w:val="20"/>
          <w:szCs w:val="20"/>
        </w:rPr>
        <w:t xml:space="preserve"> </w:t>
      </w:r>
      <w:r>
        <w:rPr>
          <w:color w:val="212121"/>
          <w:w w:val="85"/>
          <w:sz w:val="20"/>
          <w:szCs w:val="20"/>
        </w:rPr>
        <w:t>restant</w:t>
      </w:r>
      <w:r>
        <w:rPr>
          <w:color w:val="212121"/>
          <w:spacing w:val="-13"/>
          <w:w w:val="85"/>
          <w:sz w:val="20"/>
          <w:szCs w:val="20"/>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9"/>
          <w:w w:val="85"/>
          <w:sz w:val="21"/>
          <w:szCs w:val="21"/>
        </w:rPr>
        <w:t xml:space="preserve"> </w:t>
      </w:r>
      <w:r>
        <w:rPr>
          <w:color w:val="212121"/>
          <w:w w:val="85"/>
          <w:sz w:val="20"/>
          <w:szCs w:val="20"/>
        </w:rPr>
        <w:t>la</w:t>
      </w:r>
      <w:r>
        <w:rPr>
          <w:color w:val="212121"/>
          <w:spacing w:val="-22"/>
          <w:w w:val="85"/>
          <w:sz w:val="20"/>
          <w:szCs w:val="20"/>
        </w:rPr>
        <w:t xml:space="preserve"> </w:t>
      </w:r>
      <w:r>
        <w:rPr>
          <w:color w:val="212121"/>
          <w:w w:val="85"/>
          <w:sz w:val="20"/>
          <w:szCs w:val="20"/>
        </w:rPr>
        <w:t>charge</w:t>
      </w:r>
      <w:r>
        <w:rPr>
          <w:color w:val="212121"/>
          <w:spacing w:val="-9"/>
          <w:w w:val="85"/>
          <w:sz w:val="20"/>
          <w:szCs w:val="20"/>
        </w:rPr>
        <w:t xml:space="preserve"> </w:t>
      </w:r>
      <w:r>
        <w:rPr>
          <w:color w:val="212121"/>
          <w:w w:val="85"/>
          <w:sz w:val="20"/>
          <w:szCs w:val="20"/>
        </w:rPr>
        <w:t>de</w:t>
      </w:r>
      <w:r>
        <w:rPr>
          <w:color w:val="212121"/>
          <w:spacing w:val="-13"/>
          <w:w w:val="85"/>
          <w:sz w:val="20"/>
          <w:szCs w:val="20"/>
        </w:rPr>
        <w:t xml:space="preserve"> </w:t>
      </w:r>
      <w:r>
        <w:rPr>
          <w:color w:val="212121"/>
          <w:w w:val="85"/>
          <w:sz w:val="20"/>
          <w:szCs w:val="20"/>
        </w:rPr>
        <w:t>l'assuré</w:t>
      </w:r>
      <w:r>
        <w:rPr>
          <w:color w:val="444444"/>
          <w:w w:val="85"/>
          <w:sz w:val="20"/>
          <w:szCs w:val="20"/>
        </w:rPr>
        <w:t>.</w:t>
      </w:r>
    </w:p>
    <w:p w:rsidR="00000000" w:rsidRDefault="00070610">
      <w:pPr>
        <w:pStyle w:val="Paragraphedeliste"/>
        <w:numPr>
          <w:ilvl w:val="0"/>
          <w:numId w:val="38"/>
        </w:numPr>
        <w:tabs>
          <w:tab w:val="left" w:pos="608"/>
        </w:tabs>
        <w:kinsoku w:val="0"/>
        <w:overflowPunct w:val="0"/>
        <w:spacing w:before="26" w:line="244" w:lineRule="auto"/>
        <w:ind w:right="244" w:firstLine="10"/>
        <w:rPr>
          <w:color w:val="212121"/>
          <w:w w:val="85"/>
          <w:sz w:val="20"/>
          <w:szCs w:val="20"/>
        </w:rPr>
      </w:pPr>
      <w:r>
        <w:rPr>
          <w:color w:val="212121"/>
          <w:w w:val="90"/>
          <w:sz w:val="20"/>
          <w:szCs w:val="20"/>
        </w:rPr>
        <w:t>INDICE</w:t>
      </w:r>
      <w:r>
        <w:rPr>
          <w:color w:val="212121"/>
          <w:spacing w:val="-12"/>
          <w:w w:val="90"/>
          <w:sz w:val="20"/>
          <w:szCs w:val="20"/>
        </w:rPr>
        <w:t xml:space="preserve"> </w:t>
      </w:r>
      <w:r>
        <w:rPr>
          <w:color w:val="444444"/>
          <w:w w:val="90"/>
          <w:sz w:val="20"/>
          <w:szCs w:val="20"/>
        </w:rPr>
        <w:t>:</w:t>
      </w:r>
      <w:r>
        <w:rPr>
          <w:color w:val="444444"/>
          <w:spacing w:val="-19"/>
          <w:w w:val="90"/>
          <w:sz w:val="20"/>
          <w:szCs w:val="20"/>
        </w:rPr>
        <w:t xml:space="preserve"> </w:t>
      </w:r>
      <w:r>
        <w:rPr>
          <w:color w:val="212121"/>
          <w:w w:val="90"/>
          <w:sz w:val="20"/>
          <w:szCs w:val="20"/>
        </w:rPr>
        <w:t>L'indice</w:t>
      </w:r>
      <w:r>
        <w:rPr>
          <w:color w:val="212121"/>
          <w:spacing w:val="-9"/>
          <w:w w:val="90"/>
          <w:sz w:val="20"/>
          <w:szCs w:val="20"/>
        </w:rPr>
        <w:t xml:space="preserve"> </w:t>
      </w:r>
      <w:r>
        <w:rPr>
          <w:color w:val="212121"/>
          <w:w w:val="90"/>
          <w:sz w:val="20"/>
          <w:szCs w:val="20"/>
        </w:rPr>
        <w:t>retenu</w:t>
      </w:r>
      <w:r>
        <w:rPr>
          <w:color w:val="212121"/>
          <w:spacing w:val="-12"/>
          <w:w w:val="90"/>
          <w:sz w:val="20"/>
          <w:szCs w:val="20"/>
        </w:rPr>
        <w:t xml:space="preserve"> </w:t>
      </w:r>
      <w:r>
        <w:rPr>
          <w:color w:val="212121"/>
          <w:w w:val="90"/>
          <w:sz w:val="20"/>
          <w:szCs w:val="20"/>
        </w:rPr>
        <w:t>est</w:t>
      </w:r>
      <w:r>
        <w:rPr>
          <w:color w:val="212121"/>
          <w:spacing w:val="-14"/>
          <w:w w:val="90"/>
          <w:sz w:val="20"/>
          <w:szCs w:val="20"/>
        </w:rPr>
        <w:t xml:space="preserve"> </w:t>
      </w:r>
      <w:r>
        <w:rPr>
          <w:color w:val="212121"/>
          <w:w w:val="90"/>
          <w:sz w:val="20"/>
          <w:szCs w:val="20"/>
        </w:rPr>
        <w:t>celui</w:t>
      </w:r>
      <w:r>
        <w:rPr>
          <w:color w:val="212121"/>
          <w:spacing w:val="-11"/>
          <w:w w:val="90"/>
          <w:sz w:val="20"/>
          <w:szCs w:val="20"/>
        </w:rPr>
        <w:t xml:space="preserve"> </w:t>
      </w:r>
      <w:r>
        <w:rPr>
          <w:color w:val="212121"/>
          <w:w w:val="90"/>
          <w:sz w:val="20"/>
          <w:szCs w:val="20"/>
        </w:rPr>
        <w:t>publié</w:t>
      </w:r>
      <w:r>
        <w:rPr>
          <w:color w:val="212121"/>
          <w:spacing w:val="-11"/>
          <w:w w:val="90"/>
          <w:sz w:val="20"/>
          <w:szCs w:val="20"/>
        </w:rPr>
        <w:t xml:space="preserve"> </w:t>
      </w:r>
      <w:r>
        <w:rPr>
          <w:color w:val="212121"/>
          <w:w w:val="90"/>
          <w:sz w:val="20"/>
          <w:szCs w:val="20"/>
        </w:rPr>
        <w:t>par</w:t>
      </w:r>
      <w:r>
        <w:rPr>
          <w:color w:val="212121"/>
          <w:spacing w:val="-13"/>
          <w:w w:val="90"/>
          <w:sz w:val="20"/>
          <w:szCs w:val="20"/>
        </w:rPr>
        <w:t xml:space="preserve"> </w:t>
      </w:r>
      <w:r>
        <w:rPr>
          <w:color w:val="212121"/>
          <w:w w:val="90"/>
          <w:sz w:val="20"/>
          <w:szCs w:val="20"/>
        </w:rPr>
        <w:t>la</w:t>
      </w:r>
      <w:r>
        <w:rPr>
          <w:color w:val="212121"/>
          <w:spacing w:val="-13"/>
          <w:w w:val="90"/>
          <w:sz w:val="20"/>
          <w:szCs w:val="20"/>
        </w:rPr>
        <w:t xml:space="preserve"> </w:t>
      </w:r>
      <w:r>
        <w:rPr>
          <w:color w:val="212121"/>
          <w:w w:val="90"/>
          <w:sz w:val="20"/>
          <w:szCs w:val="20"/>
        </w:rPr>
        <w:t>Fédération</w:t>
      </w:r>
      <w:r>
        <w:rPr>
          <w:color w:val="212121"/>
          <w:spacing w:val="-5"/>
          <w:w w:val="90"/>
          <w:sz w:val="20"/>
          <w:szCs w:val="20"/>
        </w:rPr>
        <w:t xml:space="preserve"> </w:t>
      </w:r>
      <w:r>
        <w:rPr>
          <w:color w:val="212121"/>
          <w:w w:val="90"/>
          <w:sz w:val="20"/>
          <w:szCs w:val="20"/>
        </w:rPr>
        <w:t>Française</w:t>
      </w:r>
      <w:r>
        <w:rPr>
          <w:color w:val="212121"/>
          <w:spacing w:val="-11"/>
          <w:w w:val="90"/>
          <w:sz w:val="20"/>
          <w:szCs w:val="20"/>
        </w:rPr>
        <w:t xml:space="preserve"> </w:t>
      </w:r>
      <w:r>
        <w:rPr>
          <w:color w:val="212121"/>
          <w:w w:val="90"/>
          <w:sz w:val="20"/>
          <w:szCs w:val="20"/>
        </w:rPr>
        <w:t>du</w:t>
      </w:r>
      <w:r>
        <w:rPr>
          <w:color w:val="212121"/>
          <w:spacing w:val="-9"/>
          <w:w w:val="90"/>
          <w:sz w:val="20"/>
          <w:szCs w:val="20"/>
        </w:rPr>
        <w:t xml:space="preserve"> </w:t>
      </w:r>
      <w:r>
        <w:rPr>
          <w:color w:val="212121"/>
          <w:w w:val="90"/>
          <w:sz w:val="20"/>
          <w:szCs w:val="20"/>
        </w:rPr>
        <w:t>Bâtiment</w:t>
      </w:r>
      <w:r>
        <w:rPr>
          <w:color w:val="212121"/>
          <w:spacing w:val="-9"/>
          <w:w w:val="90"/>
          <w:sz w:val="20"/>
          <w:szCs w:val="20"/>
        </w:rPr>
        <w:t xml:space="preserve"> </w:t>
      </w:r>
      <w:r>
        <w:rPr>
          <w:color w:val="212121"/>
          <w:w w:val="90"/>
          <w:sz w:val="20"/>
          <w:szCs w:val="20"/>
        </w:rPr>
        <w:t>pour</w:t>
      </w:r>
      <w:r>
        <w:rPr>
          <w:color w:val="212121"/>
          <w:spacing w:val="-13"/>
          <w:w w:val="90"/>
          <w:sz w:val="20"/>
          <w:szCs w:val="20"/>
        </w:rPr>
        <w:t xml:space="preserve"> </w:t>
      </w:r>
      <w:r>
        <w:rPr>
          <w:color w:val="212121"/>
          <w:w w:val="90"/>
          <w:sz w:val="20"/>
          <w:szCs w:val="20"/>
        </w:rPr>
        <w:t>le</w:t>
      </w:r>
      <w:r>
        <w:rPr>
          <w:color w:val="212121"/>
          <w:spacing w:val="-15"/>
          <w:w w:val="90"/>
          <w:sz w:val="20"/>
          <w:szCs w:val="20"/>
        </w:rPr>
        <w:t xml:space="preserve"> </w:t>
      </w:r>
      <w:r>
        <w:rPr>
          <w:color w:val="212121"/>
          <w:w w:val="90"/>
          <w:sz w:val="20"/>
          <w:szCs w:val="20"/>
        </w:rPr>
        <w:t>deuxième</w:t>
      </w:r>
      <w:r>
        <w:rPr>
          <w:color w:val="212121"/>
          <w:spacing w:val="-9"/>
          <w:w w:val="90"/>
          <w:sz w:val="20"/>
          <w:szCs w:val="20"/>
        </w:rPr>
        <w:t xml:space="preserve"> </w:t>
      </w:r>
      <w:r>
        <w:rPr>
          <w:color w:val="212121"/>
          <w:w w:val="90"/>
          <w:sz w:val="20"/>
          <w:szCs w:val="20"/>
        </w:rPr>
        <w:t>trimestre</w:t>
      </w:r>
      <w:r>
        <w:rPr>
          <w:color w:val="212121"/>
          <w:spacing w:val="-5"/>
          <w:w w:val="90"/>
          <w:sz w:val="20"/>
          <w:szCs w:val="20"/>
        </w:rPr>
        <w:t xml:space="preserve"> </w:t>
      </w:r>
      <w:r>
        <w:rPr>
          <w:color w:val="212121"/>
          <w:w w:val="90"/>
          <w:sz w:val="20"/>
          <w:szCs w:val="20"/>
        </w:rPr>
        <w:t>de</w:t>
      </w:r>
      <w:r>
        <w:rPr>
          <w:color w:val="212121"/>
          <w:spacing w:val="-12"/>
          <w:w w:val="90"/>
          <w:sz w:val="20"/>
          <w:szCs w:val="20"/>
        </w:rPr>
        <w:t xml:space="preserve"> </w:t>
      </w:r>
      <w:r>
        <w:rPr>
          <w:color w:val="212121"/>
          <w:w w:val="90"/>
          <w:sz w:val="20"/>
          <w:szCs w:val="20"/>
        </w:rPr>
        <w:t>l'année</w:t>
      </w:r>
      <w:r>
        <w:rPr>
          <w:color w:val="212121"/>
          <w:spacing w:val="-11"/>
          <w:w w:val="90"/>
          <w:sz w:val="20"/>
          <w:szCs w:val="20"/>
        </w:rPr>
        <w:t xml:space="preserve"> </w:t>
      </w:r>
      <w:r>
        <w:rPr>
          <w:color w:val="212121"/>
          <w:w w:val="90"/>
          <w:sz w:val="20"/>
          <w:szCs w:val="20"/>
        </w:rPr>
        <w:t xml:space="preserve">précédant </w:t>
      </w:r>
      <w:r>
        <w:rPr>
          <w:color w:val="212121"/>
          <w:w w:val="85"/>
          <w:sz w:val="20"/>
          <w:szCs w:val="20"/>
        </w:rPr>
        <w:t>l'échéance</w:t>
      </w:r>
      <w:r>
        <w:rPr>
          <w:color w:val="212121"/>
          <w:spacing w:val="-13"/>
          <w:w w:val="85"/>
          <w:sz w:val="20"/>
          <w:szCs w:val="20"/>
        </w:rPr>
        <w:t xml:space="preserve"> </w:t>
      </w:r>
      <w:r>
        <w:rPr>
          <w:color w:val="212121"/>
          <w:w w:val="85"/>
          <w:sz w:val="20"/>
          <w:szCs w:val="20"/>
        </w:rPr>
        <w:t>ou</w:t>
      </w:r>
      <w:r>
        <w:rPr>
          <w:color w:val="212121"/>
          <w:spacing w:val="-13"/>
          <w:w w:val="85"/>
          <w:sz w:val="20"/>
          <w:szCs w:val="20"/>
        </w:rPr>
        <w:t xml:space="preserve"> </w:t>
      </w:r>
      <w:r>
        <w:rPr>
          <w:color w:val="212121"/>
          <w:w w:val="85"/>
          <w:sz w:val="20"/>
          <w:szCs w:val="20"/>
        </w:rPr>
        <w:t>la</w:t>
      </w:r>
      <w:r>
        <w:rPr>
          <w:color w:val="212121"/>
          <w:spacing w:val="-20"/>
          <w:w w:val="85"/>
          <w:sz w:val="20"/>
          <w:szCs w:val="20"/>
        </w:rPr>
        <w:t xml:space="preserve"> </w:t>
      </w:r>
      <w:r>
        <w:rPr>
          <w:color w:val="212121"/>
          <w:w w:val="85"/>
          <w:sz w:val="20"/>
          <w:szCs w:val="20"/>
        </w:rPr>
        <w:t>date</w:t>
      </w:r>
      <w:r>
        <w:rPr>
          <w:color w:val="212121"/>
          <w:spacing w:val="-13"/>
          <w:w w:val="85"/>
          <w:sz w:val="20"/>
          <w:szCs w:val="20"/>
        </w:rPr>
        <w:t xml:space="preserve"> </w:t>
      </w:r>
      <w:r>
        <w:rPr>
          <w:color w:val="212121"/>
          <w:w w:val="85"/>
          <w:sz w:val="20"/>
          <w:szCs w:val="20"/>
        </w:rPr>
        <w:t>d'effet</w:t>
      </w:r>
      <w:r>
        <w:rPr>
          <w:color w:val="212121"/>
          <w:spacing w:val="-14"/>
          <w:w w:val="85"/>
          <w:sz w:val="20"/>
          <w:szCs w:val="20"/>
        </w:rPr>
        <w:t xml:space="preserve"> </w:t>
      </w:r>
      <w:r>
        <w:rPr>
          <w:color w:val="212121"/>
          <w:w w:val="85"/>
          <w:sz w:val="20"/>
          <w:szCs w:val="20"/>
        </w:rPr>
        <w:t>du</w:t>
      </w:r>
      <w:r>
        <w:rPr>
          <w:color w:val="212121"/>
          <w:spacing w:val="-15"/>
          <w:w w:val="85"/>
          <w:sz w:val="20"/>
          <w:szCs w:val="20"/>
        </w:rPr>
        <w:t xml:space="preserve"> </w:t>
      </w:r>
      <w:r>
        <w:rPr>
          <w:color w:val="212121"/>
          <w:w w:val="85"/>
          <w:sz w:val="20"/>
          <w:szCs w:val="20"/>
        </w:rPr>
        <w:t>contrat.</w:t>
      </w:r>
      <w:r>
        <w:rPr>
          <w:color w:val="212121"/>
          <w:spacing w:val="-9"/>
          <w:w w:val="85"/>
          <w:sz w:val="20"/>
          <w:szCs w:val="20"/>
        </w:rPr>
        <w:t xml:space="preserve"> </w:t>
      </w:r>
      <w:r>
        <w:rPr>
          <w:color w:val="212121"/>
          <w:w w:val="85"/>
          <w:sz w:val="20"/>
          <w:szCs w:val="20"/>
        </w:rPr>
        <w:t>(Pour</w:t>
      </w:r>
      <w:r>
        <w:rPr>
          <w:color w:val="212121"/>
          <w:spacing w:val="-16"/>
          <w:w w:val="85"/>
          <w:sz w:val="20"/>
          <w:szCs w:val="20"/>
        </w:rPr>
        <w:t xml:space="preserve"> </w:t>
      </w:r>
      <w:r>
        <w:rPr>
          <w:color w:val="313615"/>
          <w:w w:val="85"/>
          <w:sz w:val="20"/>
          <w:szCs w:val="20"/>
        </w:rPr>
        <w:t>2017</w:t>
      </w:r>
      <w:r>
        <w:rPr>
          <w:color w:val="313615"/>
          <w:spacing w:val="-14"/>
          <w:w w:val="85"/>
          <w:sz w:val="20"/>
          <w:szCs w:val="20"/>
        </w:rPr>
        <w:t xml:space="preserve"> </w:t>
      </w:r>
      <w:r>
        <w:rPr>
          <w:color w:val="7B6E08"/>
          <w:w w:val="85"/>
          <w:sz w:val="20"/>
          <w:szCs w:val="20"/>
        </w:rPr>
        <w:t>:</w:t>
      </w:r>
      <w:r>
        <w:rPr>
          <w:color w:val="7B6E08"/>
          <w:spacing w:val="-34"/>
          <w:w w:val="85"/>
          <w:sz w:val="20"/>
          <w:szCs w:val="20"/>
        </w:rPr>
        <w:t xml:space="preserve"> </w:t>
      </w:r>
      <w:r>
        <w:rPr>
          <w:color w:val="313615"/>
          <w:w w:val="85"/>
          <w:sz w:val="20"/>
          <w:szCs w:val="20"/>
        </w:rPr>
        <w:t>931</w:t>
      </w:r>
      <w:r>
        <w:rPr>
          <w:color w:val="7B6E08"/>
          <w:w w:val="85"/>
          <w:sz w:val="20"/>
          <w:szCs w:val="20"/>
        </w:rPr>
        <w:t>,</w:t>
      </w:r>
      <w:r>
        <w:rPr>
          <w:color w:val="313615"/>
          <w:w w:val="85"/>
          <w:sz w:val="20"/>
          <w:szCs w:val="20"/>
        </w:rPr>
        <w:t>20)</w:t>
      </w:r>
      <w:r>
        <w:rPr>
          <w:color w:val="313615"/>
          <w:spacing w:val="-32"/>
          <w:w w:val="85"/>
          <w:sz w:val="20"/>
          <w:szCs w:val="20"/>
        </w:rPr>
        <w:t xml:space="preserve"> </w:t>
      </w:r>
      <w:r>
        <w:rPr>
          <w:color w:val="444444"/>
          <w:w w:val="85"/>
          <w:sz w:val="20"/>
          <w:szCs w:val="20"/>
        </w:rPr>
        <w:t>.</w:t>
      </w:r>
      <w:r>
        <w:rPr>
          <w:color w:val="444444"/>
          <w:spacing w:val="-17"/>
          <w:w w:val="85"/>
          <w:sz w:val="20"/>
          <w:szCs w:val="20"/>
        </w:rPr>
        <w:t xml:space="preserve"> </w:t>
      </w:r>
      <w:r>
        <w:rPr>
          <w:color w:val="212121"/>
          <w:w w:val="85"/>
          <w:sz w:val="20"/>
          <w:szCs w:val="20"/>
        </w:rPr>
        <w:t>La</w:t>
      </w:r>
      <w:r>
        <w:rPr>
          <w:color w:val="212121"/>
          <w:spacing w:val="-20"/>
          <w:w w:val="85"/>
          <w:sz w:val="20"/>
          <w:szCs w:val="20"/>
        </w:rPr>
        <w:t xml:space="preserve"> </w:t>
      </w:r>
      <w:r>
        <w:rPr>
          <w:color w:val="212121"/>
          <w:w w:val="85"/>
          <w:sz w:val="20"/>
          <w:szCs w:val="20"/>
        </w:rPr>
        <w:t>valeur</w:t>
      </w:r>
      <w:r>
        <w:rPr>
          <w:color w:val="212121"/>
          <w:spacing w:val="-10"/>
          <w:w w:val="85"/>
          <w:sz w:val="20"/>
          <w:szCs w:val="20"/>
        </w:rPr>
        <w:t xml:space="preserve"> </w:t>
      </w:r>
      <w:r>
        <w:rPr>
          <w:color w:val="212121"/>
          <w:w w:val="85"/>
          <w:sz w:val="20"/>
          <w:szCs w:val="20"/>
        </w:rPr>
        <w:t>de</w:t>
      </w:r>
      <w:r>
        <w:rPr>
          <w:color w:val="212121"/>
          <w:spacing w:val="-13"/>
          <w:w w:val="85"/>
          <w:sz w:val="20"/>
          <w:szCs w:val="20"/>
        </w:rPr>
        <w:t xml:space="preserve"> </w:t>
      </w:r>
      <w:r>
        <w:rPr>
          <w:color w:val="212121"/>
          <w:w w:val="85"/>
          <w:sz w:val="20"/>
          <w:szCs w:val="20"/>
        </w:rPr>
        <w:t>référence</w:t>
      </w:r>
      <w:r>
        <w:rPr>
          <w:color w:val="212121"/>
          <w:spacing w:val="-13"/>
          <w:w w:val="85"/>
          <w:sz w:val="20"/>
          <w:szCs w:val="20"/>
        </w:rPr>
        <w:t xml:space="preserve"> </w:t>
      </w:r>
      <w:r>
        <w:rPr>
          <w:color w:val="212121"/>
          <w:w w:val="85"/>
          <w:sz w:val="20"/>
          <w:szCs w:val="20"/>
        </w:rPr>
        <w:t>de</w:t>
      </w:r>
      <w:r>
        <w:rPr>
          <w:color w:val="212121"/>
          <w:spacing w:val="-15"/>
          <w:w w:val="85"/>
          <w:sz w:val="20"/>
          <w:szCs w:val="20"/>
        </w:rPr>
        <w:t xml:space="preserve"> </w:t>
      </w:r>
      <w:r>
        <w:rPr>
          <w:color w:val="212121"/>
          <w:w w:val="85"/>
          <w:sz w:val="20"/>
          <w:szCs w:val="20"/>
        </w:rPr>
        <w:t>l'indice</w:t>
      </w:r>
      <w:r>
        <w:rPr>
          <w:color w:val="212121"/>
          <w:spacing w:val="-18"/>
          <w:w w:val="85"/>
          <w:sz w:val="20"/>
          <w:szCs w:val="20"/>
        </w:rPr>
        <w:t xml:space="preserve"> </w:t>
      </w:r>
      <w:r>
        <w:rPr>
          <w:color w:val="212121"/>
          <w:w w:val="85"/>
          <w:sz w:val="20"/>
          <w:szCs w:val="20"/>
        </w:rPr>
        <w:t>est</w:t>
      </w:r>
      <w:r>
        <w:rPr>
          <w:color w:val="212121"/>
          <w:spacing w:val="-16"/>
          <w:w w:val="85"/>
          <w:sz w:val="20"/>
          <w:szCs w:val="20"/>
        </w:rPr>
        <w:t xml:space="preserve"> </w:t>
      </w:r>
      <w:r>
        <w:rPr>
          <w:color w:val="212121"/>
          <w:w w:val="85"/>
          <w:sz w:val="20"/>
          <w:szCs w:val="20"/>
        </w:rPr>
        <w:t>l'Euro.</w:t>
      </w:r>
    </w:p>
    <w:p w:rsidR="00000000" w:rsidRDefault="00070610">
      <w:pPr>
        <w:pStyle w:val="Paragraphedeliste"/>
        <w:numPr>
          <w:ilvl w:val="0"/>
          <w:numId w:val="38"/>
        </w:numPr>
        <w:tabs>
          <w:tab w:val="left" w:pos="604"/>
        </w:tabs>
        <w:kinsoku w:val="0"/>
        <w:overflowPunct w:val="0"/>
        <w:spacing w:before="24"/>
        <w:ind w:left="239" w:right="254" w:firstLine="14"/>
        <w:rPr>
          <w:color w:val="212121"/>
          <w:w w:val="90"/>
          <w:sz w:val="20"/>
          <w:szCs w:val="20"/>
        </w:rPr>
      </w:pPr>
      <w:r>
        <w:rPr>
          <w:color w:val="212121"/>
          <w:w w:val="85"/>
          <w:sz w:val="20"/>
          <w:szCs w:val="20"/>
        </w:rPr>
        <w:t>SINISTRE</w:t>
      </w:r>
      <w:r>
        <w:rPr>
          <w:color w:val="212121"/>
          <w:spacing w:val="-16"/>
          <w:w w:val="85"/>
          <w:sz w:val="20"/>
          <w:szCs w:val="20"/>
        </w:rPr>
        <w:t xml:space="preserve"> </w:t>
      </w:r>
      <w:r>
        <w:rPr>
          <w:color w:val="212121"/>
          <w:w w:val="85"/>
          <w:sz w:val="20"/>
          <w:szCs w:val="20"/>
        </w:rPr>
        <w:t>:</w:t>
      </w:r>
      <w:r>
        <w:rPr>
          <w:color w:val="212121"/>
          <w:spacing w:val="-22"/>
          <w:w w:val="85"/>
          <w:sz w:val="20"/>
          <w:szCs w:val="20"/>
        </w:rPr>
        <w:t xml:space="preserve"> </w:t>
      </w:r>
      <w:r>
        <w:rPr>
          <w:color w:val="212121"/>
          <w:w w:val="85"/>
          <w:sz w:val="20"/>
          <w:szCs w:val="20"/>
        </w:rPr>
        <w:t>toutes</w:t>
      </w:r>
      <w:r>
        <w:rPr>
          <w:color w:val="212121"/>
          <w:spacing w:val="-12"/>
          <w:w w:val="85"/>
          <w:sz w:val="20"/>
          <w:szCs w:val="20"/>
        </w:rPr>
        <w:t xml:space="preserve"> </w:t>
      </w:r>
      <w:r>
        <w:rPr>
          <w:color w:val="212121"/>
          <w:w w:val="85"/>
          <w:sz w:val="20"/>
          <w:szCs w:val="20"/>
        </w:rPr>
        <w:t>les</w:t>
      </w:r>
      <w:r>
        <w:rPr>
          <w:color w:val="212121"/>
          <w:spacing w:val="-19"/>
          <w:w w:val="85"/>
          <w:sz w:val="20"/>
          <w:szCs w:val="20"/>
        </w:rPr>
        <w:t xml:space="preserve"> </w:t>
      </w:r>
      <w:r>
        <w:rPr>
          <w:color w:val="212121"/>
          <w:w w:val="85"/>
          <w:sz w:val="20"/>
          <w:szCs w:val="20"/>
        </w:rPr>
        <w:t>conséquences</w:t>
      </w:r>
      <w:r>
        <w:rPr>
          <w:color w:val="212121"/>
          <w:spacing w:val="-8"/>
          <w:w w:val="85"/>
          <w:sz w:val="20"/>
          <w:szCs w:val="20"/>
        </w:rPr>
        <w:t xml:space="preserve"> </w:t>
      </w:r>
      <w:r>
        <w:rPr>
          <w:color w:val="212121"/>
          <w:w w:val="85"/>
          <w:sz w:val="20"/>
          <w:szCs w:val="20"/>
        </w:rPr>
        <w:t>dommageables</w:t>
      </w:r>
      <w:r>
        <w:rPr>
          <w:color w:val="212121"/>
          <w:spacing w:val="-5"/>
          <w:w w:val="85"/>
          <w:sz w:val="20"/>
          <w:szCs w:val="20"/>
        </w:rPr>
        <w:t xml:space="preserve"> </w:t>
      </w:r>
      <w:r>
        <w:rPr>
          <w:color w:val="212121"/>
          <w:w w:val="85"/>
          <w:sz w:val="20"/>
          <w:szCs w:val="20"/>
        </w:rPr>
        <w:t>d'un</w:t>
      </w:r>
      <w:r>
        <w:rPr>
          <w:color w:val="212121"/>
          <w:spacing w:val="-16"/>
          <w:w w:val="85"/>
          <w:sz w:val="20"/>
          <w:szCs w:val="20"/>
        </w:rPr>
        <w:t xml:space="preserve"> </w:t>
      </w:r>
      <w:r>
        <w:rPr>
          <w:color w:val="212121"/>
          <w:w w:val="85"/>
          <w:sz w:val="20"/>
          <w:szCs w:val="20"/>
        </w:rPr>
        <w:t>même</w:t>
      </w:r>
      <w:r>
        <w:rPr>
          <w:color w:val="212121"/>
          <w:spacing w:val="-16"/>
          <w:w w:val="85"/>
          <w:sz w:val="20"/>
          <w:szCs w:val="20"/>
        </w:rPr>
        <w:t xml:space="preserve"> </w:t>
      </w:r>
      <w:r>
        <w:rPr>
          <w:color w:val="212121"/>
          <w:w w:val="85"/>
          <w:sz w:val="20"/>
          <w:szCs w:val="20"/>
        </w:rPr>
        <w:t>événement</w:t>
      </w:r>
      <w:r>
        <w:rPr>
          <w:color w:val="212121"/>
          <w:spacing w:val="-13"/>
          <w:w w:val="85"/>
          <w:sz w:val="20"/>
          <w:szCs w:val="20"/>
        </w:rPr>
        <w:t xml:space="preserve"> </w:t>
      </w:r>
      <w:r>
        <w:rPr>
          <w:color w:val="212121"/>
          <w:w w:val="85"/>
          <w:sz w:val="20"/>
          <w:szCs w:val="20"/>
        </w:rPr>
        <w:t>accidentel</w:t>
      </w:r>
      <w:r>
        <w:rPr>
          <w:color w:val="212121"/>
          <w:spacing w:val="-13"/>
          <w:w w:val="85"/>
          <w:sz w:val="20"/>
          <w:szCs w:val="20"/>
        </w:rPr>
        <w:t xml:space="preserve"> </w:t>
      </w:r>
      <w:r>
        <w:rPr>
          <w:color w:val="212121"/>
          <w:w w:val="85"/>
          <w:sz w:val="20"/>
          <w:szCs w:val="20"/>
        </w:rPr>
        <w:t>susceptible</w:t>
      </w:r>
      <w:r>
        <w:rPr>
          <w:color w:val="212121"/>
          <w:spacing w:val="-12"/>
          <w:w w:val="85"/>
          <w:sz w:val="20"/>
          <w:szCs w:val="20"/>
        </w:rPr>
        <w:t xml:space="preserve"> </w:t>
      </w:r>
      <w:r>
        <w:rPr>
          <w:color w:val="212121"/>
          <w:w w:val="85"/>
          <w:sz w:val="20"/>
          <w:szCs w:val="20"/>
        </w:rPr>
        <w:t>d'entraîner</w:t>
      </w:r>
      <w:r>
        <w:rPr>
          <w:color w:val="212121"/>
          <w:spacing w:val="-8"/>
          <w:w w:val="85"/>
          <w:sz w:val="20"/>
          <w:szCs w:val="20"/>
        </w:rPr>
        <w:t xml:space="preserve"> </w:t>
      </w:r>
      <w:r>
        <w:rPr>
          <w:color w:val="212121"/>
          <w:w w:val="85"/>
          <w:sz w:val="20"/>
          <w:szCs w:val="20"/>
        </w:rPr>
        <w:t>la</w:t>
      </w:r>
      <w:r>
        <w:rPr>
          <w:color w:val="212121"/>
          <w:spacing w:val="-25"/>
          <w:w w:val="85"/>
          <w:sz w:val="20"/>
          <w:szCs w:val="20"/>
        </w:rPr>
        <w:t xml:space="preserve"> </w:t>
      </w:r>
      <w:r>
        <w:rPr>
          <w:color w:val="212121"/>
          <w:w w:val="85"/>
          <w:sz w:val="20"/>
          <w:szCs w:val="20"/>
        </w:rPr>
        <w:t>garantie</w:t>
      </w:r>
      <w:r>
        <w:rPr>
          <w:color w:val="212121"/>
          <w:spacing w:val="-15"/>
          <w:w w:val="85"/>
          <w:sz w:val="20"/>
          <w:szCs w:val="20"/>
        </w:rPr>
        <w:t xml:space="preserve"> </w:t>
      </w:r>
      <w:r>
        <w:rPr>
          <w:color w:val="212121"/>
          <w:w w:val="85"/>
          <w:sz w:val="20"/>
          <w:szCs w:val="20"/>
        </w:rPr>
        <w:t>de</w:t>
      </w:r>
      <w:r>
        <w:rPr>
          <w:color w:val="212121"/>
          <w:spacing w:val="-18"/>
          <w:w w:val="85"/>
          <w:sz w:val="20"/>
          <w:szCs w:val="20"/>
        </w:rPr>
        <w:t xml:space="preserve"> </w:t>
      </w:r>
      <w:r>
        <w:rPr>
          <w:color w:val="212121"/>
          <w:w w:val="85"/>
          <w:sz w:val="20"/>
          <w:szCs w:val="20"/>
        </w:rPr>
        <w:t>SMACL</w:t>
      </w:r>
      <w:r>
        <w:rPr>
          <w:color w:val="212121"/>
          <w:spacing w:val="-19"/>
          <w:w w:val="85"/>
          <w:sz w:val="20"/>
          <w:szCs w:val="20"/>
        </w:rPr>
        <w:t xml:space="preserve"> </w:t>
      </w:r>
      <w:r>
        <w:rPr>
          <w:color w:val="212121"/>
          <w:w w:val="85"/>
          <w:sz w:val="20"/>
          <w:szCs w:val="20"/>
        </w:rPr>
        <w:t xml:space="preserve">As- </w:t>
      </w:r>
      <w:r>
        <w:rPr>
          <w:color w:val="212121"/>
          <w:w w:val="90"/>
          <w:sz w:val="20"/>
          <w:szCs w:val="20"/>
        </w:rPr>
        <w:t>surances.</w:t>
      </w:r>
    </w:p>
    <w:p w:rsidR="00000000" w:rsidRDefault="00070610">
      <w:pPr>
        <w:pStyle w:val="Paragraphedeliste"/>
        <w:numPr>
          <w:ilvl w:val="0"/>
          <w:numId w:val="38"/>
        </w:numPr>
        <w:tabs>
          <w:tab w:val="left" w:pos="604"/>
        </w:tabs>
        <w:kinsoku w:val="0"/>
        <w:overflowPunct w:val="0"/>
        <w:spacing w:before="29"/>
        <w:ind w:left="603" w:hanging="350"/>
        <w:rPr>
          <w:color w:val="444444"/>
          <w:w w:val="85"/>
          <w:sz w:val="20"/>
          <w:szCs w:val="20"/>
        </w:rPr>
      </w:pPr>
      <w:r>
        <w:rPr>
          <w:color w:val="212121"/>
          <w:w w:val="85"/>
          <w:sz w:val="20"/>
          <w:szCs w:val="20"/>
        </w:rPr>
        <w:t>SMACL</w:t>
      </w:r>
      <w:r>
        <w:rPr>
          <w:color w:val="212121"/>
          <w:spacing w:val="-13"/>
          <w:w w:val="85"/>
          <w:sz w:val="20"/>
          <w:szCs w:val="20"/>
        </w:rPr>
        <w:t xml:space="preserve"> </w:t>
      </w:r>
      <w:r>
        <w:rPr>
          <w:color w:val="212121"/>
          <w:w w:val="85"/>
          <w:sz w:val="20"/>
          <w:szCs w:val="20"/>
        </w:rPr>
        <w:t>Assurances</w:t>
      </w:r>
      <w:r>
        <w:rPr>
          <w:color w:val="212121"/>
          <w:spacing w:val="1"/>
          <w:w w:val="85"/>
          <w:sz w:val="20"/>
          <w:szCs w:val="20"/>
        </w:rPr>
        <w:t xml:space="preserve"> </w:t>
      </w:r>
      <w:r>
        <w:rPr>
          <w:color w:val="212121"/>
          <w:w w:val="85"/>
          <w:sz w:val="20"/>
          <w:szCs w:val="20"/>
        </w:rPr>
        <w:t>:</w:t>
      </w:r>
      <w:r>
        <w:rPr>
          <w:color w:val="212121"/>
          <w:spacing w:val="-20"/>
          <w:w w:val="85"/>
          <w:sz w:val="20"/>
          <w:szCs w:val="20"/>
        </w:rPr>
        <w:t xml:space="preserve"> </w:t>
      </w:r>
      <w:r>
        <w:rPr>
          <w:color w:val="212121"/>
          <w:w w:val="85"/>
          <w:sz w:val="20"/>
          <w:szCs w:val="20"/>
        </w:rPr>
        <w:t>la</w:t>
      </w:r>
      <w:r>
        <w:rPr>
          <w:color w:val="212121"/>
          <w:spacing w:val="-21"/>
          <w:w w:val="85"/>
          <w:sz w:val="20"/>
          <w:szCs w:val="20"/>
        </w:rPr>
        <w:t xml:space="preserve"> </w:t>
      </w:r>
      <w:r>
        <w:rPr>
          <w:color w:val="212121"/>
          <w:w w:val="85"/>
          <w:sz w:val="20"/>
          <w:szCs w:val="20"/>
        </w:rPr>
        <w:t>Société</w:t>
      </w:r>
      <w:r>
        <w:rPr>
          <w:color w:val="212121"/>
          <w:spacing w:val="-12"/>
          <w:w w:val="85"/>
          <w:sz w:val="20"/>
          <w:szCs w:val="20"/>
        </w:rPr>
        <w:t xml:space="preserve"> </w:t>
      </w:r>
      <w:r>
        <w:rPr>
          <w:color w:val="212121"/>
          <w:w w:val="85"/>
          <w:sz w:val="20"/>
          <w:szCs w:val="20"/>
        </w:rPr>
        <w:t>mutuelle</w:t>
      </w:r>
      <w:r>
        <w:rPr>
          <w:color w:val="212121"/>
          <w:spacing w:val="-16"/>
          <w:w w:val="85"/>
          <w:sz w:val="20"/>
          <w:szCs w:val="20"/>
        </w:rPr>
        <w:t xml:space="preserve"> </w:t>
      </w:r>
      <w:r>
        <w:rPr>
          <w:color w:val="212121"/>
          <w:w w:val="85"/>
          <w:sz w:val="20"/>
          <w:szCs w:val="20"/>
        </w:rPr>
        <w:t>d'assurance</w:t>
      </w:r>
      <w:r>
        <w:rPr>
          <w:color w:val="212121"/>
          <w:spacing w:val="-8"/>
          <w:w w:val="85"/>
          <w:sz w:val="20"/>
          <w:szCs w:val="20"/>
        </w:rPr>
        <w:t xml:space="preserve"> </w:t>
      </w:r>
      <w:r>
        <w:rPr>
          <w:color w:val="212121"/>
          <w:w w:val="85"/>
          <w:sz w:val="20"/>
          <w:szCs w:val="20"/>
        </w:rPr>
        <w:t>des</w:t>
      </w:r>
      <w:r>
        <w:rPr>
          <w:color w:val="212121"/>
          <w:spacing w:val="-19"/>
          <w:w w:val="85"/>
          <w:sz w:val="20"/>
          <w:szCs w:val="20"/>
        </w:rPr>
        <w:t xml:space="preserve"> </w:t>
      </w:r>
      <w:r>
        <w:rPr>
          <w:color w:val="212121"/>
          <w:w w:val="85"/>
          <w:sz w:val="20"/>
          <w:szCs w:val="20"/>
        </w:rPr>
        <w:t>collectivités</w:t>
      </w:r>
      <w:r>
        <w:rPr>
          <w:color w:val="212121"/>
          <w:spacing w:val="-8"/>
          <w:w w:val="85"/>
          <w:sz w:val="20"/>
          <w:szCs w:val="20"/>
        </w:rPr>
        <w:t xml:space="preserve"> </w:t>
      </w:r>
      <w:r>
        <w:rPr>
          <w:color w:val="212121"/>
          <w:w w:val="85"/>
          <w:sz w:val="20"/>
          <w:szCs w:val="20"/>
        </w:rPr>
        <w:t>locales</w:t>
      </w:r>
      <w:r>
        <w:rPr>
          <w:color w:val="212121"/>
          <w:spacing w:val="-18"/>
          <w:w w:val="85"/>
          <w:sz w:val="20"/>
          <w:szCs w:val="20"/>
        </w:rPr>
        <w:t xml:space="preserve"> </w:t>
      </w:r>
      <w:r>
        <w:rPr>
          <w:color w:val="212121"/>
          <w:w w:val="85"/>
          <w:sz w:val="20"/>
          <w:szCs w:val="20"/>
        </w:rPr>
        <w:t>et</w:t>
      </w:r>
      <w:r>
        <w:rPr>
          <w:color w:val="212121"/>
          <w:spacing w:val="-22"/>
          <w:w w:val="85"/>
          <w:sz w:val="20"/>
          <w:szCs w:val="20"/>
        </w:rPr>
        <w:t xml:space="preserve"> </w:t>
      </w:r>
      <w:r>
        <w:rPr>
          <w:color w:val="212121"/>
          <w:w w:val="85"/>
          <w:sz w:val="20"/>
          <w:szCs w:val="20"/>
        </w:rPr>
        <w:t>des</w:t>
      </w:r>
      <w:r>
        <w:rPr>
          <w:color w:val="212121"/>
          <w:spacing w:val="-16"/>
          <w:w w:val="85"/>
          <w:sz w:val="20"/>
          <w:szCs w:val="20"/>
        </w:rPr>
        <w:t xml:space="preserve"> </w:t>
      </w:r>
      <w:r>
        <w:rPr>
          <w:color w:val="212121"/>
          <w:w w:val="85"/>
          <w:sz w:val="20"/>
          <w:szCs w:val="20"/>
        </w:rPr>
        <w:t>associations</w:t>
      </w:r>
      <w:r>
        <w:rPr>
          <w:color w:val="212121"/>
          <w:spacing w:val="-31"/>
          <w:w w:val="85"/>
          <w:sz w:val="20"/>
          <w:szCs w:val="20"/>
        </w:rPr>
        <w:t xml:space="preserve"> </w:t>
      </w:r>
      <w:r>
        <w:rPr>
          <w:color w:val="444444"/>
          <w:w w:val="85"/>
          <w:sz w:val="20"/>
          <w:szCs w:val="20"/>
        </w:rPr>
        <w:t>.</w:t>
      </w:r>
    </w:p>
    <w:p w:rsidR="00000000" w:rsidRDefault="00070610">
      <w:pPr>
        <w:pStyle w:val="Corpsdetexte"/>
        <w:kinsoku w:val="0"/>
        <w:overflowPunct w:val="0"/>
      </w:pPr>
    </w:p>
    <w:p w:rsidR="00000000" w:rsidRDefault="00070610">
      <w:pPr>
        <w:pStyle w:val="Corpsdetexte"/>
        <w:kinsoku w:val="0"/>
        <w:overflowPunct w:val="0"/>
        <w:spacing w:before="125"/>
        <w:ind w:left="234"/>
        <w:rPr>
          <w:color w:val="11237C"/>
          <w:w w:val="85"/>
        </w:rPr>
      </w:pPr>
      <w:r>
        <w:rPr>
          <w:color w:val="11237C"/>
          <w:w w:val="85"/>
          <w:u w:val="single" w:color="000000"/>
        </w:rPr>
        <w:t xml:space="preserve">ART.2 • ÉTENDUE TERRITORIALE DES GARANTIES </w:t>
      </w:r>
      <w:r>
        <w:rPr>
          <w:color w:val="11237C"/>
          <w:w w:val="85"/>
        </w:rPr>
        <w:t>:</w:t>
      </w:r>
    </w:p>
    <w:p w:rsidR="00000000" w:rsidRDefault="00070610">
      <w:pPr>
        <w:pStyle w:val="Corpsdetexte"/>
        <w:kinsoku w:val="0"/>
        <w:overflowPunct w:val="0"/>
        <w:spacing w:before="9"/>
        <w:ind w:left="243" w:right="1552"/>
        <w:rPr>
          <w:color w:val="606060"/>
          <w:w w:val="85"/>
        </w:rPr>
      </w:pPr>
      <w:r>
        <w:rPr>
          <w:color w:val="212121"/>
          <w:w w:val="85"/>
        </w:rPr>
        <w:t>Les</w:t>
      </w:r>
      <w:r>
        <w:rPr>
          <w:color w:val="212121"/>
          <w:spacing w:val="-25"/>
          <w:w w:val="85"/>
        </w:rPr>
        <w:t xml:space="preserve"> </w:t>
      </w:r>
      <w:r>
        <w:rPr>
          <w:color w:val="212121"/>
          <w:w w:val="85"/>
        </w:rPr>
        <w:t>garanties</w:t>
      </w:r>
      <w:r>
        <w:rPr>
          <w:color w:val="212121"/>
          <w:spacing w:val="-17"/>
          <w:w w:val="85"/>
        </w:rPr>
        <w:t xml:space="preserve"> </w:t>
      </w:r>
      <w:r>
        <w:rPr>
          <w:color w:val="212121"/>
          <w:w w:val="85"/>
        </w:rPr>
        <w:t>de</w:t>
      </w:r>
      <w:r>
        <w:rPr>
          <w:color w:val="212121"/>
          <w:spacing w:val="-20"/>
          <w:w w:val="85"/>
        </w:rPr>
        <w:t xml:space="preserve"> </w:t>
      </w:r>
      <w:r>
        <w:rPr>
          <w:color w:val="212121"/>
          <w:w w:val="85"/>
        </w:rPr>
        <w:t>SMACL</w:t>
      </w:r>
      <w:r>
        <w:rPr>
          <w:color w:val="212121"/>
          <w:spacing w:val="-21"/>
          <w:w w:val="85"/>
        </w:rPr>
        <w:t xml:space="preserve"> </w:t>
      </w:r>
      <w:r>
        <w:rPr>
          <w:color w:val="212121"/>
          <w:w w:val="85"/>
        </w:rPr>
        <w:t>Assurances</w:t>
      </w:r>
      <w:r>
        <w:rPr>
          <w:color w:val="212121"/>
          <w:spacing w:val="-10"/>
          <w:w w:val="85"/>
        </w:rPr>
        <w:t xml:space="preserve"> </w:t>
      </w:r>
      <w:r>
        <w:rPr>
          <w:color w:val="212121"/>
          <w:w w:val="85"/>
        </w:rPr>
        <w:t>s'exercent</w:t>
      </w:r>
      <w:r>
        <w:rPr>
          <w:color w:val="212121"/>
          <w:spacing w:val="-18"/>
          <w:w w:val="85"/>
        </w:rPr>
        <w:t xml:space="preserve"> </w:t>
      </w:r>
      <w:r>
        <w:rPr>
          <w:color w:val="212121"/>
          <w:w w:val="85"/>
        </w:rPr>
        <w:t>en</w:t>
      </w:r>
      <w:r>
        <w:rPr>
          <w:color w:val="212121"/>
          <w:spacing w:val="-17"/>
          <w:w w:val="85"/>
        </w:rPr>
        <w:t xml:space="preserve"> </w:t>
      </w:r>
      <w:r>
        <w:rPr>
          <w:color w:val="212121"/>
          <w:w w:val="85"/>
        </w:rPr>
        <w:t>France</w:t>
      </w:r>
      <w:r>
        <w:rPr>
          <w:color w:val="212121"/>
          <w:spacing w:val="-22"/>
          <w:w w:val="85"/>
        </w:rPr>
        <w:t xml:space="preserve"> </w:t>
      </w:r>
      <w:r>
        <w:rPr>
          <w:color w:val="212121"/>
          <w:w w:val="85"/>
        </w:rPr>
        <w:t>métropolitaine</w:t>
      </w:r>
      <w:r>
        <w:rPr>
          <w:color w:val="212121"/>
          <w:spacing w:val="-13"/>
          <w:w w:val="85"/>
        </w:rPr>
        <w:t xml:space="preserve"> </w:t>
      </w:r>
      <w:r>
        <w:rPr>
          <w:color w:val="212121"/>
          <w:w w:val="85"/>
        </w:rPr>
        <w:t>et</w:t>
      </w:r>
      <w:r>
        <w:rPr>
          <w:color w:val="212121"/>
          <w:spacing w:val="-23"/>
          <w:w w:val="85"/>
        </w:rPr>
        <w:t xml:space="preserve"> </w:t>
      </w:r>
      <w:r>
        <w:rPr>
          <w:color w:val="212121"/>
          <w:w w:val="85"/>
        </w:rPr>
        <w:t>dans</w:t>
      </w:r>
      <w:r>
        <w:rPr>
          <w:color w:val="212121"/>
          <w:spacing w:val="-17"/>
          <w:w w:val="85"/>
        </w:rPr>
        <w:t xml:space="preserve"> </w:t>
      </w:r>
      <w:r>
        <w:rPr>
          <w:color w:val="212121"/>
          <w:w w:val="85"/>
        </w:rPr>
        <w:t>les</w:t>
      </w:r>
      <w:r>
        <w:rPr>
          <w:color w:val="212121"/>
          <w:spacing w:val="-24"/>
          <w:w w:val="85"/>
        </w:rPr>
        <w:t xml:space="preserve"> </w:t>
      </w:r>
      <w:r>
        <w:rPr>
          <w:color w:val="212121"/>
          <w:w w:val="85"/>
        </w:rPr>
        <w:t>départements</w:t>
      </w:r>
      <w:r>
        <w:rPr>
          <w:color w:val="212121"/>
          <w:spacing w:val="-13"/>
          <w:w w:val="85"/>
        </w:rPr>
        <w:t xml:space="preserve"> </w:t>
      </w:r>
      <w:r>
        <w:rPr>
          <w:color w:val="212121"/>
          <w:w w:val="85"/>
        </w:rPr>
        <w:t>et</w:t>
      </w:r>
      <w:r>
        <w:rPr>
          <w:color w:val="212121"/>
          <w:spacing w:val="-25"/>
          <w:w w:val="85"/>
        </w:rPr>
        <w:t xml:space="preserve"> </w:t>
      </w:r>
      <w:r>
        <w:rPr>
          <w:color w:val="212121"/>
          <w:w w:val="85"/>
        </w:rPr>
        <w:t>territoires</w:t>
      </w:r>
      <w:r>
        <w:rPr>
          <w:color w:val="212121"/>
          <w:spacing w:val="-16"/>
          <w:w w:val="85"/>
        </w:rPr>
        <w:t xml:space="preserve"> </w:t>
      </w:r>
      <w:r>
        <w:rPr>
          <w:color w:val="212121"/>
          <w:w w:val="85"/>
        </w:rPr>
        <w:t>d'autre-</w:t>
      </w:r>
      <w:r>
        <w:rPr>
          <w:color w:val="212121"/>
          <w:spacing w:val="-21"/>
          <w:w w:val="85"/>
        </w:rPr>
        <w:t xml:space="preserve"> </w:t>
      </w:r>
      <w:r>
        <w:rPr>
          <w:color w:val="212121"/>
          <w:w w:val="85"/>
        </w:rPr>
        <w:t>mer</w:t>
      </w:r>
      <w:r>
        <w:rPr>
          <w:color w:val="444444"/>
          <w:w w:val="85"/>
        </w:rPr>
        <w:t xml:space="preserve">. </w:t>
      </w:r>
      <w:r>
        <w:rPr>
          <w:color w:val="212121"/>
          <w:w w:val="85"/>
        </w:rPr>
        <w:t>Pour</w:t>
      </w:r>
      <w:r>
        <w:rPr>
          <w:color w:val="212121"/>
          <w:spacing w:val="-16"/>
          <w:w w:val="85"/>
        </w:rPr>
        <w:t xml:space="preserve"> </w:t>
      </w:r>
      <w:r>
        <w:rPr>
          <w:color w:val="212121"/>
          <w:w w:val="85"/>
        </w:rPr>
        <w:t>les</w:t>
      </w:r>
      <w:r>
        <w:rPr>
          <w:color w:val="212121"/>
          <w:spacing w:val="-22"/>
          <w:w w:val="85"/>
        </w:rPr>
        <w:t xml:space="preserve"> </w:t>
      </w:r>
      <w:r>
        <w:rPr>
          <w:color w:val="212121"/>
          <w:w w:val="85"/>
        </w:rPr>
        <w:t>déplacements</w:t>
      </w:r>
      <w:r>
        <w:rPr>
          <w:color w:val="212121"/>
          <w:spacing w:val="-3"/>
          <w:w w:val="85"/>
        </w:rPr>
        <w:t xml:space="preserve"> </w:t>
      </w:r>
      <w:r>
        <w:rPr>
          <w:color w:val="212121"/>
          <w:w w:val="85"/>
        </w:rPr>
        <w:t>de</w:t>
      </w:r>
      <w:r>
        <w:rPr>
          <w:color w:val="212121"/>
          <w:spacing w:val="-20"/>
          <w:w w:val="85"/>
        </w:rPr>
        <w:t xml:space="preserve"> </w:t>
      </w:r>
      <w:r>
        <w:rPr>
          <w:color w:val="212121"/>
          <w:w w:val="85"/>
        </w:rPr>
        <w:t>l'association</w:t>
      </w:r>
      <w:r>
        <w:rPr>
          <w:color w:val="212121"/>
          <w:spacing w:val="-7"/>
          <w:w w:val="85"/>
        </w:rPr>
        <w:t xml:space="preserve"> </w:t>
      </w:r>
      <w:r>
        <w:rPr>
          <w:rFonts w:ascii="Times New Roman" w:hAnsi="Times New Roman" w:cs="Times New Roman"/>
          <w:color w:val="212121"/>
          <w:w w:val="85"/>
          <w:sz w:val="19"/>
          <w:szCs w:val="19"/>
        </w:rPr>
        <w:t>à</w:t>
      </w:r>
      <w:r>
        <w:rPr>
          <w:rFonts w:ascii="Times New Roman" w:hAnsi="Times New Roman" w:cs="Times New Roman"/>
          <w:color w:val="212121"/>
          <w:spacing w:val="-12"/>
          <w:w w:val="85"/>
          <w:sz w:val="19"/>
          <w:szCs w:val="19"/>
        </w:rPr>
        <w:t xml:space="preserve"> </w:t>
      </w:r>
      <w:r>
        <w:rPr>
          <w:color w:val="212121"/>
          <w:w w:val="85"/>
        </w:rPr>
        <w:t>l'étranger</w:t>
      </w:r>
      <w:r>
        <w:rPr>
          <w:color w:val="212121"/>
          <w:spacing w:val="-36"/>
          <w:w w:val="85"/>
        </w:rPr>
        <w:t xml:space="preserve"> </w:t>
      </w:r>
      <w:r>
        <w:rPr>
          <w:color w:val="444444"/>
          <w:w w:val="85"/>
        </w:rPr>
        <w:t>,</w:t>
      </w:r>
      <w:r>
        <w:rPr>
          <w:color w:val="444444"/>
          <w:spacing w:val="-25"/>
          <w:w w:val="85"/>
        </w:rPr>
        <w:t xml:space="preserve"> </w:t>
      </w:r>
      <w:r>
        <w:rPr>
          <w:color w:val="212121"/>
          <w:w w:val="85"/>
        </w:rPr>
        <w:t>elles</w:t>
      </w:r>
      <w:r>
        <w:rPr>
          <w:color w:val="212121"/>
          <w:spacing w:val="-18"/>
          <w:w w:val="85"/>
        </w:rPr>
        <w:t xml:space="preserve"> </w:t>
      </w:r>
      <w:r>
        <w:rPr>
          <w:color w:val="212121"/>
          <w:w w:val="85"/>
        </w:rPr>
        <w:t>sont</w:t>
      </w:r>
      <w:r>
        <w:rPr>
          <w:color w:val="212121"/>
          <w:spacing w:val="-18"/>
          <w:w w:val="85"/>
        </w:rPr>
        <w:t xml:space="preserve"> </w:t>
      </w:r>
      <w:r>
        <w:rPr>
          <w:color w:val="212121"/>
          <w:w w:val="85"/>
        </w:rPr>
        <w:t>étendues</w:t>
      </w:r>
      <w:r>
        <w:rPr>
          <w:color w:val="212121"/>
          <w:spacing w:val="-10"/>
          <w:w w:val="85"/>
        </w:rPr>
        <w:t xml:space="preserve"> </w:t>
      </w:r>
      <w:r>
        <w:rPr>
          <w:color w:val="606060"/>
          <w:w w:val="85"/>
        </w:rPr>
        <w:t>:</w:t>
      </w:r>
    </w:p>
    <w:p w:rsidR="00000000" w:rsidRDefault="00070610">
      <w:pPr>
        <w:pStyle w:val="Paragraphedeliste"/>
        <w:numPr>
          <w:ilvl w:val="0"/>
          <w:numId w:val="38"/>
        </w:numPr>
        <w:tabs>
          <w:tab w:val="left" w:pos="532"/>
        </w:tabs>
        <w:kinsoku w:val="0"/>
        <w:overflowPunct w:val="0"/>
        <w:spacing w:before="33" w:line="223" w:lineRule="exact"/>
        <w:ind w:left="531" w:hanging="273"/>
        <w:rPr>
          <w:color w:val="444444"/>
          <w:w w:val="85"/>
          <w:sz w:val="20"/>
          <w:szCs w:val="20"/>
        </w:rPr>
      </w:pPr>
      <w:r>
        <w:rPr>
          <w:color w:val="212121"/>
          <w:w w:val="85"/>
          <w:sz w:val="20"/>
          <w:szCs w:val="20"/>
        </w:rPr>
        <w:t>Pour</w:t>
      </w:r>
      <w:r>
        <w:rPr>
          <w:color w:val="212121"/>
          <w:spacing w:val="-22"/>
          <w:w w:val="85"/>
          <w:sz w:val="20"/>
          <w:szCs w:val="20"/>
        </w:rPr>
        <w:t xml:space="preserve"> </w:t>
      </w:r>
      <w:r>
        <w:rPr>
          <w:color w:val="212121"/>
          <w:w w:val="85"/>
          <w:sz w:val="20"/>
          <w:szCs w:val="20"/>
        </w:rPr>
        <w:t>les</w:t>
      </w:r>
      <w:r>
        <w:rPr>
          <w:color w:val="212121"/>
          <w:spacing w:val="-26"/>
          <w:w w:val="85"/>
          <w:sz w:val="20"/>
          <w:szCs w:val="20"/>
        </w:rPr>
        <w:t xml:space="preserve"> </w:t>
      </w:r>
      <w:r>
        <w:rPr>
          <w:color w:val="212121"/>
          <w:w w:val="85"/>
          <w:sz w:val="20"/>
          <w:szCs w:val="20"/>
        </w:rPr>
        <w:t>risques</w:t>
      </w:r>
      <w:r>
        <w:rPr>
          <w:color w:val="212121"/>
          <w:spacing w:val="-21"/>
          <w:w w:val="85"/>
          <w:sz w:val="20"/>
          <w:szCs w:val="20"/>
        </w:rPr>
        <w:t xml:space="preserve"> </w:t>
      </w:r>
      <w:r>
        <w:rPr>
          <w:color w:val="212121"/>
          <w:w w:val="85"/>
          <w:sz w:val="20"/>
          <w:szCs w:val="20"/>
        </w:rPr>
        <w:t>relevant</w:t>
      </w:r>
      <w:r>
        <w:rPr>
          <w:color w:val="212121"/>
          <w:spacing w:val="-19"/>
          <w:w w:val="85"/>
          <w:sz w:val="20"/>
          <w:szCs w:val="20"/>
        </w:rPr>
        <w:t xml:space="preserve"> </w:t>
      </w:r>
      <w:r>
        <w:rPr>
          <w:color w:val="212121"/>
          <w:w w:val="85"/>
          <w:sz w:val="20"/>
          <w:szCs w:val="20"/>
        </w:rPr>
        <w:t>de</w:t>
      </w:r>
      <w:r>
        <w:rPr>
          <w:color w:val="212121"/>
          <w:spacing w:val="-22"/>
          <w:w w:val="85"/>
          <w:sz w:val="20"/>
          <w:szCs w:val="20"/>
        </w:rPr>
        <w:t xml:space="preserve"> </w:t>
      </w:r>
      <w:r>
        <w:rPr>
          <w:color w:val="212121"/>
          <w:w w:val="85"/>
          <w:sz w:val="20"/>
          <w:szCs w:val="20"/>
        </w:rPr>
        <w:t>l'assurance</w:t>
      </w:r>
      <w:r>
        <w:rPr>
          <w:color w:val="212121"/>
          <w:spacing w:val="-16"/>
          <w:w w:val="85"/>
          <w:sz w:val="20"/>
          <w:szCs w:val="20"/>
        </w:rPr>
        <w:t xml:space="preserve"> </w:t>
      </w:r>
      <w:r>
        <w:rPr>
          <w:color w:val="212121"/>
          <w:w w:val="85"/>
          <w:sz w:val="20"/>
          <w:szCs w:val="20"/>
        </w:rPr>
        <w:t>RESPONSABILITE</w:t>
      </w:r>
      <w:r>
        <w:rPr>
          <w:color w:val="212121"/>
          <w:spacing w:val="-26"/>
          <w:w w:val="85"/>
          <w:sz w:val="20"/>
          <w:szCs w:val="20"/>
        </w:rPr>
        <w:t xml:space="preserve"> </w:t>
      </w:r>
      <w:r>
        <w:rPr>
          <w:color w:val="212121"/>
          <w:w w:val="85"/>
          <w:sz w:val="20"/>
          <w:szCs w:val="20"/>
        </w:rPr>
        <w:t>CIVILE</w:t>
      </w:r>
      <w:r>
        <w:rPr>
          <w:color w:val="212121"/>
          <w:spacing w:val="-21"/>
          <w:w w:val="85"/>
          <w:sz w:val="20"/>
          <w:szCs w:val="20"/>
        </w:rPr>
        <w:t xml:space="preserve"> </w:t>
      </w:r>
      <w:r>
        <w:rPr>
          <w:color w:val="212121"/>
          <w:w w:val="85"/>
          <w:sz w:val="20"/>
          <w:szCs w:val="20"/>
        </w:rPr>
        <w:t>-</w:t>
      </w:r>
      <w:r>
        <w:rPr>
          <w:color w:val="212121"/>
          <w:spacing w:val="-23"/>
          <w:w w:val="85"/>
          <w:sz w:val="20"/>
          <w:szCs w:val="20"/>
        </w:rPr>
        <w:t xml:space="preserve"> </w:t>
      </w:r>
      <w:r>
        <w:rPr>
          <w:color w:val="212121"/>
          <w:w w:val="85"/>
          <w:sz w:val="20"/>
          <w:szCs w:val="20"/>
        </w:rPr>
        <w:t>DEFENSE</w:t>
      </w:r>
      <w:r>
        <w:rPr>
          <w:color w:val="212121"/>
          <w:spacing w:val="-15"/>
          <w:w w:val="85"/>
          <w:sz w:val="20"/>
          <w:szCs w:val="20"/>
        </w:rPr>
        <w:t xml:space="preserve"> </w:t>
      </w:r>
      <w:r>
        <w:rPr>
          <w:color w:val="212121"/>
          <w:w w:val="85"/>
          <w:sz w:val="20"/>
          <w:szCs w:val="20"/>
        </w:rPr>
        <w:t>RECOURS</w:t>
      </w:r>
      <w:r>
        <w:rPr>
          <w:color w:val="212121"/>
          <w:spacing w:val="-16"/>
          <w:w w:val="85"/>
          <w:sz w:val="20"/>
          <w:szCs w:val="20"/>
        </w:rPr>
        <w:t xml:space="preserve"> </w:t>
      </w:r>
      <w:r>
        <w:rPr>
          <w:color w:val="444444"/>
          <w:w w:val="85"/>
          <w:sz w:val="20"/>
          <w:szCs w:val="20"/>
        </w:rPr>
        <w:t>:</w:t>
      </w:r>
    </w:p>
    <w:p w:rsidR="00000000" w:rsidRDefault="00070610">
      <w:pPr>
        <w:pStyle w:val="Paragraphedeliste"/>
        <w:numPr>
          <w:ilvl w:val="1"/>
          <w:numId w:val="38"/>
        </w:numPr>
        <w:tabs>
          <w:tab w:val="left" w:pos="1063"/>
        </w:tabs>
        <w:kinsoku w:val="0"/>
        <w:overflowPunct w:val="0"/>
        <w:spacing w:line="232" w:lineRule="exact"/>
        <w:ind w:hanging="105"/>
        <w:rPr>
          <w:color w:val="212121"/>
          <w:w w:val="85"/>
          <w:sz w:val="20"/>
          <w:szCs w:val="20"/>
        </w:rPr>
      </w:pPr>
      <w:r>
        <w:rPr>
          <w:rFonts w:ascii="Times New Roman" w:hAnsi="Times New Roman" w:cs="Times New Roman"/>
          <w:color w:val="212121"/>
          <w:w w:val="85"/>
          <w:sz w:val="21"/>
          <w:szCs w:val="21"/>
        </w:rPr>
        <w:t>à</w:t>
      </w:r>
      <w:r>
        <w:rPr>
          <w:rFonts w:ascii="Times New Roman" w:hAnsi="Times New Roman" w:cs="Times New Roman"/>
          <w:color w:val="212121"/>
          <w:spacing w:val="-13"/>
          <w:w w:val="85"/>
          <w:sz w:val="21"/>
          <w:szCs w:val="21"/>
        </w:rPr>
        <w:t xml:space="preserve"> </w:t>
      </w:r>
      <w:r>
        <w:rPr>
          <w:color w:val="212121"/>
          <w:w w:val="85"/>
          <w:sz w:val="20"/>
          <w:szCs w:val="20"/>
        </w:rPr>
        <w:t>l'ensemble</w:t>
      </w:r>
      <w:r>
        <w:rPr>
          <w:color w:val="212121"/>
          <w:spacing w:val="-14"/>
          <w:w w:val="85"/>
          <w:sz w:val="20"/>
          <w:szCs w:val="20"/>
        </w:rPr>
        <w:t xml:space="preserve"> </w:t>
      </w:r>
      <w:r>
        <w:rPr>
          <w:color w:val="212121"/>
          <w:w w:val="85"/>
          <w:sz w:val="20"/>
          <w:szCs w:val="20"/>
        </w:rPr>
        <w:t>des</w:t>
      </w:r>
      <w:r>
        <w:rPr>
          <w:color w:val="212121"/>
          <w:spacing w:val="-12"/>
          <w:w w:val="85"/>
          <w:sz w:val="20"/>
          <w:szCs w:val="20"/>
        </w:rPr>
        <w:t xml:space="preserve"> </w:t>
      </w:r>
      <w:r>
        <w:rPr>
          <w:color w:val="212121"/>
          <w:w w:val="85"/>
          <w:sz w:val="20"/>
          <w:szCs w:val="20"/>
        </w:rPr>
        <w:t>pays</w:t>
      </w:r>
      <w:r>
        <w:rPr>
          <w:color w:val="212121"/>
          <w:spacing w:val="-20"/>
          <w:w w:val="85"/>
          <w:sz w:val="20"/>
          <w:szCs w:val="20"/>
        </w:rPr>
        <w:t xml:space="preserve"> </w:t>
      </w:r>
      <w:r>
        <w:rPr>
          <w:color w:val="212121"/>
          <w:w w:val="85"/>
          <w:sz w:val="20"/>
          <w:szCs w:val="20"/>
        </w:rPr>
        <w:t>de</w:t>
      </w:r>
      <w:r>
        <w:rPr>
          <w:color w:val="212121"/>
          <w:spacing w:val="-15"/>
          <w:w w:val="85"/>
          <w:sz w:val="20"/>
          <w:szCs w:val="20"/>
        </w:rPr>
        <w:t xml:space="preserve"> </w:t>
      </w:r>
      <w:r>
        <w:rPr>
          <w:color w:val="212121"/>
          <w:w w:val="85"/>
          <w:sz w:val="20"/>
          <w:szCs w:val="20"/>
        </w:rPr>
        <w:t>l'Union</w:t>
      </w:r>
      <w:r>
        <w:rPr>
          <w:color w:val="212121"/>
          <w:spacing w:val="-16"/>
          <w:w w:val="85"/>
          <w:sz w:val="20"/>
          <w:szCs w:val="20"/>
        </w:rPr>
        <w:t xml:space="preserve"> </w:t>
      </w:r>
      <w:r>
        <w:rPr>
          <w:color w:val="212121"/>
          <w:w w:val="85"/>
          <w:sz w:val="20"/>
          <w:szCs w:val="20"/>
        </w:rPr>
        <w:t>européenne</w:t>
      </w:r>
      <w:r>
        <w:rPr>
          <w:color w:val="212121"/>
          <w:spacing w:val="2"/>
          <w:w w:val="85"/>
          <w:sz w:val="20"/>
          <w:szCs w:val="20"/>
        </w:rPr>
        <w:t xml:space="preserve"> </w:t>
      </w:r>
      <w:r>
        <w:rPr>
          <w:color w:val="212121"/>
          <w:w w:val="85"/>
          <w:sz w:val="20"/>
          <w:szCs w:val="20"/>
        </w:rPr>
        <w:t>;</w:t>
      </w:r>
    </w:p>
    <w:p w:rsidR="00000000" w:rsidRDefault="00070610">
      <w:pPr>
        <w:pStyle w:val="Paragraphedeliste"/>
        <w:numPr>
          <w:ilvl w:val="1"/>
          <w:numId w:val="38"/>
        </w:numPr>
        <w:tabs>
          <w:tab w:val="left" w:pos="1063"/>
        </w:tabs>
        <w:kinsoku w:val="0"/>
        <w:overflowPunct w:val="0"/>
        <w:spacing w:line="230" w:lineRule="exact"/>
        <w:ind w:hanging="105"/>
        <w:rPr>
          <w:color w:val="212121"/>
          <w:w w:val="85"/>
          <w:sz w:val="20"/>
          <w:szCs w:val="20"/>
        </w:rPr>
      </w:pPr>
      <w:r>
        <w:rPr>
          <w:rFonts w:ascii="Times New Roman" w:hAnsi="Times New Roman" w:cs="Times New Roman"/>
          <w:color w:val="212121"/>
          <w:w w:val="85"/>
          <w:sz w:val="21"/>
          <w:szCs w:val="21"/>
        </w:rPr>
        <w:t>à</w:t>
      </w:r>
      <w:r>
        <w:rPr>
          <w:rFonts w:ascii="Times New Roman" w:hAnsi="Times New Roman" w:cs="Times New Roman"/>
          <w:color w:val="212121"/>
          <w:spacing w:val="-26"/>
          <w:w w:val="85"/>
          <w:sz w:val="21"/>
          <w:szCs w:val="21"/>
        </w:rPr>
        <w:t xml:space="preserve"> </w:t>
      </w:r>
      <w:r>
        <w:rPr>
          <w:color w:val="212121"/>
          <w:w w:val="85"/>
          <w:sz w:val="20"/>
          <w:szCs w:val="20"/>
        </w:rPr>
        <w:t>la</w:t>
      </w:r>
      <w:r>
        <w:rPr>
          <w:color w:val="212121"/>
          <w:spacing w:val="-31"/>
          <w:w w:val="85"/>
          <w:sz w:val="20"/>
          <w:szCs w:val="20"/>
        </w:rPr>
        <w:t xml:space="preserve"> </w:t>
      </w:r>
      <w:r>
        <w:rPr>
          <w:color w:val="212121"/>
          <w:w w:val="85"/>
          <w:sz w:val="20"/>
          <w:szCs w:val="20"/>
        </w:rPr>
        <w:t>Confédération</w:t>
      </w:r>
      <w:r>
        <w:rPr>
          <w:color w:val="212121"/>
          <w:spacing w:val="-21"/>
          <w:w w:val="85"/>
          <w:sz w:val="20"/>
          <w:szCs w:val="20"/>
        </w:rPr>
        <w:t xml:space="preserve"> </w:t>
      </w:r>
      <w:r>
        <w:rPr>
          <w:color w:val="212121"/>
          <w:w w:val="85"/>
          <w:sz w:val="20"/>
          <w:szCs w:val="20"/>
        </w:rPr>
        <w:t>helvétique;</w:t>
      </w:r>
    </w:p>
    <w:p w:rsidR="00000000" w:rsidRDefault="00070610">
      <w:pPr>
        <w:pStyle w:val="Paragraphedeliste"/>
        <w:numPr>
          <w:ilvl w:val="0"/>
          <w:numId w:val="37"/>
        </w:numPr>
        <w:tabs>
          <w:tab w:val="left" w:pos="1063"/>
        </w:tabs>
        <w:kinsoku w:val="0"/>
        <w:overflowPunct w:val="0"/>
        <w:spacing w:line="232" w:lineRule="exact"/>
        <w:ind w:hanging="105"/>
        <w:rPr>
          <w:color w:val="212121"/>
          <w:w w:val="85"/>
          <w:sz w:val="20"/>
          <w:szCs w:val="20"/>
        </w:rPr>
      </w:pPr>
      <w:r>
        <w:rPr>
          <w:color w:val="212121"/>
          <w:w w:val="85"/>
          <w:sz w:val="20"/>
          <w:szCs w:val="20"/>
        </w:rPr>
        <w:t>aux</w:t>
      </w:r>
      <w:r>
        <w:rPr>
          <w:color w:val="212121"/>
          <w:spacing w:val="-18"/>
          <w:w w:val="85"/>
          <w:sz w:val="20"/>
          <w:szCs w:val="20"/>
        </w:rPr>
        <w:t xml:space="preserve"> </w:t>
      </w:r>
      <w:r>
        <w:rPr>
          <w:color w:val="212121"/>
          <w:w w:val="85"/>
          <w:sz w:val="20"/>
          <w:szCs w:val="20"/>
        </w:rPr>
        <w:t>principautés</w:t>
      </w:r>
      <w:r>
        <w:rPr>
          <w:color w:val="212121"/>
          <w:spacing w:val="-11"/>
          <w:w w:val="85"/>
          <w:sz w:val="20"/>
          <w:szCs w:val="20"/>
        </w:rPr>
        <w:t xml:space="preserve"> </w:t>
      </w:r>
      <w:r>
        <w:rPr>
          <w:color w:val="212121"/>
          <w:w w:val="85"/>
          <w:sz w:val="20"/>
          <w:szCs w:val="20"/>
        </w:rPr>
        <w:t>d'Andorre,</w:t>
      </w:r>
      <w:r>
        <w:rPr>
          <w:color w:val="212121"/>
          <w:spacing w:val="-5"/>
          <w:w w:val="85"/>
          <w:sz w:val="20"/>
          <w:szCs w:val="20"/>
        </w:rPr>
        <w:t xml:space="preserve"> </w:t>
      </w:r>
      <w:r>
        <w:rPr>
          <w:color w:val="212121"/>
          <w:w w:val="85"/>
          <w:sz w:val="20"/>
          <w:szCs w:val="20"/>
        </w:rPr>
        <w:t>Monaco,</w:t>
      </w:r>
      <w:r>
        <w:rPr>
          <w:color w:val="212121"/>
          <w:spacing w:val="-13"/>
          <w:w w:val="85"/>
          <w:sz w:val="20"/>
          <w:szCs w:val="20"/>
        </w:rPr>
        <w:t xml:space="preserve"> </w:t>
      </w:r>
      <w:r>
        <w:rPr>
          <w:color w:val="212121"/>
          <w:w w:val="85"/>
          <w:sz w:val="20"/>
          <w:szCs w:val="20"/>
        </w:rPr>
        <w:t>Lichtenstein,</w:t>
      </w:r>
      <w:r>
        <w:rPr>
          <w:color w:val="212121"/>
          <w:spacing w:val="-9"/>
          <w:w w:val="85"/>
          <w:sz w:val="20"/>
          <w:szCs w:val="20"/>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11"/>
          <w:w w:val="85"/>
          <w:sz w:val="21"/>
          <w:szCs w:val="21"/>
        </w:rPr>
        <w:t xml:space="preserve"> </w:t>
      </w:r>
      <w:r>
        <w:rPr>
          <w:color w:val="212121"/>
          <w:w w:val="85"/>
          <w:sz w:val="20"/>
          <w:szCs w:val="20"/>
        </w:rPr>
        <w:t>la</w:t>
      </w:r>
      <w:r>
        <w:rPr>
          <w:color w:val="212121"/>
          <w:spacing w:val="-16"/>
          <w:w w:val="85"/>
          <w:sz w:val="20"/>
          <w:szCs w:val="20"/>
        </w:rPr>
        <w:t xml:space="preserve"> </w:t>
      </w:r>
      <w:r>
        <w:rPr>
          <w:color w:val="212121"/>
          <w:w w:val="85"/>
          <w:sz w:val="20"/>
          <w:szCs w:val="20"/>
        </w:rPr>
        <w:t>Ré</w:t>
      </w:r>
      <w:r>
        <w:rPr>
          <w:color w:val="212121"/>
          <w:w w:val="85"/>
          <w:sz w:val="20"/>
          <w:szCs w:val="20"/>
        </w:rPr>
        <w:t>publique</w:t>
      </w:r>
      <w:r>
        <w:rPr>
          <w:color w:val="212121"/>
          <w:spacing w:val="-17"/>
          <w:w w:val="85"/>
          <w:sz w:val="20"/>
          <w:szCs w:val="20"/>
        </w:rPr>
        <w:t xml:space="preserve"> </w:t>
      </w:r>
      <w:r>
        <w:rPr>
          <w:color w:val="212121"/>
          <w:w w:val="85"/>
          <w:sz w:val="20"/>
          <w:szCs w:val="20"/>
        </w:rPr>
        <w:t>de</w:t>
      </w:r>
      <w:r>
        <w:rPr>
          <w:color w:val="212121"/>
          <w:spacing w:val="-15"/>
          <w:w w:val="85"/>
          <w:sz w:val="20"/>
          <w:szCs w:val="20"/>
        </w:rPr>
        <w:t xml:space="preserve"> </w:t>
      </w:r>
      <w:r>
        <w:rPr>
          <w:color w:val="212121"/>
          <w:w w:val="85"/>
          <w:sz w:val="20"/>
          <w:szCs w:val="20"/>
        </w:rPr>
        <w:t>Saint-Marin,</w:t>
      </w:r>
      <w:r>
        <w:rPr>
          <w:color w:val="212121"/>
          <w:spacing w:val="-8"/>
          <w:w w:val="85"/>
          <w:sz w:val="20"/>
          <w:szCs w:val="20"/>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11"/>
          <w:w w:val="85"/>
          <w:sz w:val="21"/>
          <w:szCs w:val="21"/>
        </w:rPr>
        <w:t xml:space="preserve"> </w:t>
      </w:r>
      <w:r>
        <w:rPr>
          <w:color w:val="212121"/>
          <w:w w:val="85"/>
          <w:sz w:val="20"/>
          <w:szCs w:val="20"/>
        </w:rPr>
        <w:t>l'État</w:t>
      </w:r>
      <w:r>
        <w:rPr>
          <w:color w:val="212121"/>
          <w:spacing w:val="-19"/>
          <w:w w:val="85"/>
          <w:sz w:val="20"/>
          <w:szCs w:val="20"/>
        </w:rPr>
        <w:t xml:space="preserve"> </w:t>
      </w:r>
      <w:r>
        <w:rPr>
          <w:color w:val="212121"/>
          <w:w w:val="85"/>
          <w:sz w:val="20"/>
          <w:szCs w:val="20"/>
        </w:rPr>
        <w:t>de</w:t>
      </w:r>
      <w:r>
        <w:rPr>
          <w:color w:val="212121"/>
          <w:spacing w:val="-16"/>
          <w:w w:val="85"/>
          <w:sz w:val="20"/>
          <w:szCs w:val="20"/>
        </w:rPr>
        <w:t xml:space="preserve"> </w:t>
      </w:r>
      <w:r>
        <w:rPr>
          <w:color w:val="212121"/>
          <w:w w:val="85"/>
          <w:sz w:val="20"/>
          <w:szCs w:val="20"/>
        </w:rPr>
        <w:t>la</w:t>
      </w:r>
      <w:r>
        <w:rPr>
          <w:color w:val="212121"/>
          <w:spacing w:val="-22"/>
          <w:w w:val="85"/>
          <w:sz w:val="20"/>
          <w:szCs w:val="20"/>
        </w:rPr>
        <w:t xml:space="preserve"> </w:t>
      </w:r>
      <w:r>
        <w:rPr>
          <w:color w:val="212121"/>
          <w:w w:val="85"/>
          <w:sz w:val="20"/>
          <w:szCs w:val="20"/>
        </w:rPr>
        <w:t>cité</w:t>
      </w:r>
      <w:r>
        <w:rPr>
          <w:color w:val="212121"/>
          <w:spacing w:val="-22"/>
          <w:w w:val="85"/>
          <w:sz w:val="20"/>
          <w:szCs w:val="20"/>
        </w:rPr>
        <w:t xml:space="preserve"> </w:t>
      </w:r>
      <w:r>
        <w:rPr>
          <w:color w:val="212121"/>
          <w:w w:val="85"/>
          <w:sz w:val="20"/>
          <w:szCs w:val="20"/>
        </w:rPr>
        <w:t>du</w:t>
      </w:r>
      <w:r>
        <w:rPr>
          <w:color w:val="212121"/>
          <w:spacing w:val="-18"/>
          <w:w w:val="85"/>
          <w:sz w:val="20"/>
          <w:szCs w:val="20"/>
        </w:rPr>
        <w:t xml:space="preserve"> </w:t>
      </w:r>
      <w:r>
        <w:rPr>
          <w:color w:val="212121"/>
          <w:w w:val="85"/>
          <w:sz w:val="20"/>
          <w:szCs w:val="20"/>
        </w:rPr>
        <w:t>Vatican</w:t>
      </w:r>
      <w:r>
        <w:rPr>
          <w:color w:val="212121"/>
          <w:spacing w:val="-5"/>
          <w:w w:val="85"/>
          <w:sz w:val="20"/>
          <w:szCs w:val="20"/>
        </w:rPr>
        <w:t xml:space="preserve"> </w:t>
      </w:r>
      <w:r>
        <w:rPr>
          <w:color w:val="212121"/>
          <w:w w:val="85"/>
          <w:sz w:val="20"/>
          <w:szCs w:val="20"/>
        </w:rPr>
        <w:t>;</w:t>
      </w:r>
    </w:p>
    <w:p w:rsidR="00000000" w:rsidRDefault="00070610">
      <w:pPr>
        <w:pStyle w:val="Paragraphedeliste"/>
        <w:numPr>
          <w:ilvl w:val="0"/>
          <w:numId w:val="37"/>
        </w:numPr>
        <w:tabs>
          <w:tab w:val="left" w:pos="1063"/>
        </w:tabs>
        <w:kinsoku w:val="0"/>
        <w:overflowPunct w:val="0"/>
        <w:spacing w:line="229" w:lineRule="exact"/>
        <w:ind w:hanging="105"/>
        <w:rPr>
          <w:color w:val="212121"/>
          <w:w w:val="85"/>
          <w:sz w:val="20"/>
          <w:szCs w:val="20"/>
        </w:rPr>
      </w:pPr>
      <w:r>
        <w:rPr>
          <w:color w:val="212121"/>
          <w:w w:val="85"/>
          <w:sz w:val="20"/>
          <w:szCs w:val="20"/>
        </w:rPr>
        <w:t>au</w:t>
      </w:r>
      <w:r>
        <w:rPr>
          <w:color w:val="212121"/>
          <w:spacing w:val="-18"/>
          <w:w w:val="85"/>
          <w:sz w:val="20"/>
          <w:szCs w:val="20"/>
        </w:rPr>
        <w:t xml:space="preserve"> </w:t>
      </w:r>
      <w:r>
        <w:rPr>
          <w:color w:val="212121"/>
          <w:w w:val="85"/>
          <w:sz w:val="20"/>
          <w:szCs w:val="20"/>
        </w:rPr>
        <w:t>monde</w:t>
      </w:r>
      <w:r>
        <w:rPr>
          <w:color w:val="212121"/>
          <w:spacing w:val="-19"/>
          <w:w w:val="85"/>
          <w:sz w:val="20"/>
          <w:szCs w:val="20"/>
        </w:rPr>
        <w:t xml:space="preserve"> </w:t>
      </w:r>
      <w:r>
        <w:rPr>
          <w:color w:val="212121"/>
          <w:w w:val="85"/>
          <w:sz w:val="20"/>
          <w:szCs w:val="20"/>
        </w:rPr>
        <w:t>entier,</w:t>
      </w:r>
      <w:r>
        <w:rPr>
          <w:color w:val="212121"/>
          <w:spacing w:val="-16"/>
          <w:w w:val="85"/>
          <w:sz w:val="20"/>
          <w:szCs w:val="20"/>
        </w:rPr>
        <w:t xml:space="preserve"> </w:t>
      </w:r>
      <w:r>
        <w:rPr>
          <w:rFonts w:ascii="Times New Roman" w:hAnsi="Times New Roman" w:cs="Times New Roman"/>
          <w:color w:val="212121"/>
          <w:w w:val="85"/>
          <w:sz w:val="20"/>
          <w:szCs w:val="20"/>
        </w:rPr>
        <w:t>à</w:t>
      </w:r>
      <w:r>
        <w:rPr>
          <w:rFonts w:ascii="Times New Roman" w:hAnsi="Times New Roman" w:cs="Times New Roman"/>
          <w:color w:val="212121"/>
          <w:spacing w:val="-11"/>
          <w:w w:val="85"/>
          <w:sz w:val="20"/>
          <w:szCs w:val="20"/>
        </w:rPr>
        <w:t xml:space="preserve"> </w:t>
      </w:r>
      <w:r>
        <w:rPr>
          <w:color w:val="212121"/>
          <w:w w:val="85"/>
          <w:sz w:val="20"/>
          <w:szCs w:val="20"/>
        </w:rPr>
        <w:t>l'occasion</w:t>
      </w:r>
      <w:r>
        <w:rPr>
          <w:color w:val="212121"/>
          <w:spacing w:val="-15"/>
          <w:w w:val="85"/>
          <w:sz w:val="20"/>
          <w:szCs w:val="20"/>
        </w:rPr>
        <w:t xml:space="preserve"> </w:t>
      </w:r>
      <w:r>
        <w:rPr>
          <w:color w:val="212121"/>
          <w:w w:val="85"/>
          <w:sz w:val="20"/>
          <w:szCs w:val="20"/>
        </w:rPr>
        <w:t>d'un</w:t>
      </w:r>
      <w:r>
        <w:rPr>
          <w:color w:val="212121"/>
          <w:spacing w:val="-18"/>
          <w:w w:val="85"/>
          <w:sz w:val="20"/>
          <w:szCs w:val="20"/>
        </w:rPr>
        <w:t xml:space="preserve"> </w:t>
      </w:r>
      <w:r>
        <w:rPr>
          <w:color w:val="212121"/>
          <w:w w:val="85"/>
          <w:sz w:val="20"/>
          <w:szCs w:val="20"/>
        </w:rPr>
        <w:t>déplacement</w:t>
      </w:r>
      <w:r>
        <w:rPr>
          <w:color w:val="212121"/>
          <w:spacing w:val="-12"/>
          <w:w w:val="85"/>
          <w:sz w:val="20"/>
          <w:szCs w:val="20"/>
        </w:rPr>
        <w:t xml:space="preserve"> </w:t>
      </w:r>
      <w:r>
        <w:rPr>
          <w:color w:val="212121"/>
          <w:w w:val="85"/>
          <w:sz w:val="20"/>
          <w:szCs w:val="20"/>
        </w:rPr>
        <w:t>n'excédant</w:t>
      </w:r>
      <w:r>
        <w:rPr>
          <w:color w:val="212121"/>
          <w:spacing w:val="-17"/>
          <w:w w:val="85"/>
          <w:sz w:val="20"/>
          <w:szCs w:val="20"/>
        </w:rPr>
        <w:t xml:space="preserve"> </w:t>
      </w:r>
      <w:r>
        <w:rPr>
          <w:color w:val="212121"/>
          <w:w w:val="85"/>
          <w:sz w:val="20"/>
          <w:szCs w:val="20"/>
        </w:rPr>
        <w:t>pas</w:t>
      </w:r>
      <w:r>
        <w:rPr>
          <w:color w:val="212121"/>
          <w:spacing w:val="-22"/>
          <w:w w:val="85"/>
          <w:sz w:val="20"/>
          <w:szCs w:val="20"/>
        </w:rPr>
        <w:t xml:space="preserve"> </w:t>
      </w:r>
      <w:r>
        <w:rPr>
          <w:color w:val="212121"/>
          <w:w w:val="85"/>
          <w:sz w:val="20"/>
          <w:szCs w:val="20"/>
        </w:rPr>
        <w:t>une</w:t>
      </w:r>
      <w:r>
        <w:rPr>
          <w:color w:val="212121"/>
          <w:spacing w:val="-22"/>
          <w:w w:val="85"/>
          <w:sz w:val="20"/>
          <w:szCs w:val="20"/>
        </w:rPr>
        <w:t xml:space="preserve"> </w:t>
      </w:r>
      <w:r>
        <w:rPr>
          <w:color w:val="212121"/>
          <w:w w:val="85"/>
          <w:sz w:val="20"/>
          <w:szCs w:val="20"/>
        </w:rPr>
        <w:t>durée</w:t>
      </w:r>
      <w:r>
        <w:rPr>
          <w:color w:val="212121"/>
          <w:spacing w:val="-17"/>
          <w:w w:val="85"/>
          <w:sz w:val="20"/>
          <w:szCs w:val="20"/>
        </w:rPr>
        <w:t xml:space="preserve"> </w:t>
      </w:r>
      <w:r>
        <w:rPr>
          <w:color w:val="212121"/>
          <w:w w:val="85"/>
          <w:sz w:val="20"/>
          <w:szCs w:val="20"/>
        </w:rPr>
        <w:t>de</w:t>
      </w:r>
      <w:r>
        <w:rPr>
          <w:color w:val="212121"/>
          <w:spacing w:val="-20"/>
          <w:w w:val="85"/>
          <w:sz w:val="20"/>
          <w:szCs w:val="20"/>
        </w:rPr>
        <w:t xml:space="preserve"> </w:t>
      </w:r>
      <w:r>
        <w:rPr>
          <w:color w:val="212121"/>
          <w:w w:val="85"/>
          <w:sz w:val="20"/>
          <w:szCs w:val="20"/>
        </w:rPr>
        <w:t>30</w:t>
      </w:r>
      <w:r>
        <w:rPr>
          <w:color w:val="212121"/>
          <w:spacing w:val="-27"/>
          <w:w w:val="85"/>
          <w:sz w:val="20"/>
          <w:szCs w:val="20"/>
        </w:rPr>
        <w:t xml:space="preserve"> </w:t>
      </w:r>
      <w:r>
        <w:rPr>
          <w:color w:val="212121"/>
          <w:w w:val="85"/>
          <w:sz w:val="20"/>
          <w:szCs w:val="20"/>
        </w:rPr>
        <w:t>jours</w:t>
      </w:r>
      <w:r>
        <w:rPr>
          <w:color w:val="212121"/>
          <w:spacing w:val="-12"/>
          <w:w w:val="85"/>
          <w:sz w:val="20"/>
          <w:szCs w:val="20"/>
        </w:rPr>
        <w:t xml:space="preserve"> </w:t>
      </w:r>
      <w:r>
        <w:rPr>
          <w:color w:val="212121"/>
          <w:w w:val="85"/>
          <w:sz w:val="20"/>
          <w:szCs w:val="20"/>
        </w:rPr>
        <w:t>consécutifs.</w:t>
      </w:r>
    </w:p>
    <w:p w:rsidR="00000000" w:rsidRDefault="00070610">
      <w:pPr>
        <w:pStyle w:val="Paragraphedeliste"/>
        <w:numPr>
          <w:ilvl w:val="0"/>
          <w:numId w:val="38"/>
        </w:numPr>
        <w:tabs>
          <w:tab w:val="left" w:pos="532"/>
        </w:tabs>
        <w:kinsoku w:val="0"/>
        <w:overflowPunct w:val="0"/>
        <w:spacing w:before="28"/>
        <w:ind w:left="531" w:hanging="278"/>
        <w:rPr>
          <w:color w:val="212121"/>
          <w:w w:val="85"/>
          <w:sz w:val="20"/>
          <w:szCs w:val="20"/>
        </w:rPr>
      </w:pPr>
      <w:r>
        <w:rPr>
          <w:color w:val="212121"/>
          <w:w w:val="85"/>
          <w:sz w:val="20"/>
          <w:szCs w:val="20"/>
        </w:rPr>
        <w:t>Pour</w:t>
      </w:r>
      <w:r>
        <w:rPr>
          <w:color w:val="212121"/>
          <w:spacing w:val="-27"/>
          <w:w w:val="85"/>
          <w:sz w:val="20"/>
          <w:szCs w:val="20"/>
        </w:rPr>
        <w:t xml:space="preserve"> </w:t>
      </w:r>
      <w:r>
        <w:rPr>
          <w:color w:val="212121"/>
          <w:w w:val="85"/>
          <w:sz w:val="20"/>
          <w:szCs w:val="20"/>
        </w:rPr>
        <w:t>les</w:t>
      </w:r>
      <w:r>
        <w:rPr>
          <w:color w:val="212121"/>
          <w:spacing w:val="-26"/>
          <w:w w:val="85"/>
          <w:sz w:val="20"/>
          <w:szCs w:val="20"/>
        </w:rPr>
        <w:t xml:space="preserve"> </w:t>
      </w:r>
      <w:r>
        <w:rPr>
          <w:color w:val="212121"/>
          <w:w w:val="85"/>
          <w:sz w:val="20"/>
          <w:szCs w:val="20"/>
        </w:rPr>
        <w:t>risques</w:t>
      </w:r>
      <w:r>
        <w:rPr>
          <w:color w:val="212121"/>
          <w:spacing w:val="-24"/>
          <w:w w:val="85"/>
          <w:sz w:val="20"/>
          <w:szCs w:val="20"/>
        </w:rPr>
        <w:t xml:space="preserve"> </w:t>
      </w:r>
      <w:r>
        <w:rPr>
          <w:color w:val="212121"/>
          <w:w w:val="85"/>
          <w:sz w:val="20"/>
          <w:szCs w:val="20"/>
        </w:rPr>
        <w:t>relevant</w:t>
      </w:r>
      <w:r>
        <w:rPr>
          <w:color w:val="212121"/>
          <w:spacing w:val="-25"/>
          <w:w w:val="85"/>
          <w:sz w:val="20"/>
          <w:szCs w:val="20"/>
        </w:rPr>
        <w:t xml:space="preserve"> </w:t>
      </w:r>
      <w:r>
        <w:rPr>
          <w:color w:val="212121"/>
          <w:w w:val="85"/>
          <w:sz w:val="20"/>
          <w:szCs w:val="20"/>
        </w:rPr>
        <w:t>de</w:t>
      </w:r>
      <w:r>
        <w:rPr>
          <w:color w:val="212121"/>
          <w:spacing w:val="-27"/>
          <w:w w:val="85"/>
          <w:sz w:val="20"/>
          <w:szCs w:val="20"/>
        </w:rPr>
        <w:t xml:space="preserve"> </w:t>
      </w:r>
      <w:r>
        <w:rPr>
          <w:color w:val="212121"/>
          <w:w w:val="85"/>
          <w:sz w:val="20"/>
          <w:szCs w:val="20"/>
        </w:rPr>
        <w:t>l'assurance</w:t>
      </w:r>
      <w:r>
        <w:rPr>
          <w:color w:val="212121"/>
          <w:spacing w:val="-19"/>
          <w:w w:val="85"/>
          <w:sz w:val="20"/>
          <w:szCs w:val="20"/>
        </w:rPr>
        <w:t xml:space="preserve"> </w:t>
      </w:r>
      <w:r>
        <w:rPr>
          <w:color w:val="212121"/>
          <w:w w:val="85"/>
          <w:sz w:val="20"/>
          <w:szCs w:val="20"/>
        </w:rPr>
        <w:t>INDEMNISATION</w:t>
      </w:r>
      <w:r>
        <w:rPr>
          <w:color w:val="212121"/>
          <w:spacing w:val="-14"/>
          <w:w w:val="85"/>
          <w:sz w:val="20"/>
          <w:szCs w:val="20"/>
        </w:rPr>
        <w:t xml:space="preserve"> </w:t>
      </w:r>
      <w:r>
        <w:rPr>
          <w:color w:val="212121"/>
          <w:w w:val="85"/>
          <w:sz w:val="20"/>
          <w:szCs w:val="20"/>
        </w:rPr>
        <w:t>DES</w:t>
      </w:r>
      <w:r>
        <w:rPr>
          <w:color w:val="212121"/>
          <w:spacing w:val="-30"/>
          <w:w w:val="85"/>
          <w:sz w:val="20"/>
          <w:szCs w:val="20"/>
        </w:rPr>
        <w:t xml:space="preserve"> </w:t>
      </w:r>
      <w:r>
        <w:rPr>
          <w:color w:val="212121"/>
          <w:w w:val="85"/>
          <w:sz w:val="20"/>
          <w:szCs w:val="20"/>
        </w:rPr>
        <w:t>ACCIDENTS</w:t>
      </w:r>
      <w:r>
        <w:rPr>
          <w:color w:val="212121"/>
          <w:spacing w:val="-18"/>
          <w:w w:val="85"/>
          <w:sz w:val="20"/>
          <w:szCs w:val="20"/>
        </w:rPr>
        <w:t xml:space="preserve"> </w:t>
      </w:r>
      <w:r>
        <w:rPr>
          <w:color w:val="212121"/>
          <w:w w:val="85"/>
          <w:sz w:val="20"/>
          <w:szCs w:val="20"/>
        </w:rPr>
        <w:t>CORPORELS</w:t>
      </w:r>
      <w:r>
        <w:rPr>
          <w:color w:val="212121"/>
          <w:spacing w:val="-20"/>
          <w:w w:val="85"/>
          <w:sz w:val="20"/>
          <w:szCs w:val="20"/>
        </w:rPr>
        <w:t xml:space="preserve"> </w:t>
      </w:r>
      <w:r>
        <w:rPr>
          <w:color w:val="212121"/>
          <w:w w:val="85"/>
          <w:sz w:val="20"/>
          <w:szCs w:val="20"/>
        </w:rPr>
        <w:t>:</w:t>
      </w:r>
    </w:p>
    <w:p w:rsidR="00000000" w:rsidRDefault="00070610">
      <w:pPr>
        <w:pStyle w:val="Paragraphedeliste"/>
        <w:numPr>
          <w:ilvl w:val="0"/>
          <w:numId w:val="36"/>
        </w:numPr>
        <w:tabs>
          <w:tab w:val="left" w:pos="1063"/>
        </w:tabs>
        <w:kinsoku w:val="0"/>
        <w:overflowPunct w:val="0"/>
        <w:spacing w:before="7" w:line="226" w:lineRule="exact"/>
        <w:ind w:right="237" w:hanging="5"/>
        <w:rPr>
          <w:color w:val="212121"/>
          <w:w w:val="85"/>
          <w:sz w:val="20"/>
          <w:szCs w:val="20"/>
        </w:rPr>
      </w:pPr>
      <w:r>
        <w:rPr>
          <w:color w:val="212121"/>
          <w:w w:val="85"/>
          <w:sz w:val="20"/>
          <w:szCs w:val="20"/>
        </w:rPr>
        <w:t>au</w:t>
      </w:r>
      <w:r>
        <w:rPr>
          <w:color w:val="212121"/>
          <w:spacing w:val="-13"/>
          <w:w w:val="85"/>
          <w:sz w:val="20"/>
          <w:szCs w:val="20"/>
        </w:rPr>
        <w:t xml:space="preserve"> </w:t>
      </w:r>
      <w:r>
        <w:rPr>
          <w:color w:val="212121"/>
          <w:w w:val="85"/>
          <w:sz w:val="20"/>
          <w:szCs w:val="20"/>
        </w:rPr>
        <w:t>monde</w:t>
      </w:r>
      <w:r>
        <w:rPr>
          <w:color w:val="212121"/>
          <w:spacing w:val="-19"/>
          <w:w w:val="85"/>
          <w:sz w:val="20"/>
          <w:szCs w:val="20"/>
        </w:rPr>
        <w:t xml:space="preserve"> </w:t>
      </w:r>
      <w:r>
        <w:rPr>
          <w:color w:val="212121"/>
          <w:w w:val="85"/>
          <w:sz w:val="20"/>
          <w:szCs w:val="20"/>
        </w:rPr>
        <w:t>entier,</w:t>
      </w:r>
      <w:r>
        <w:rPr>
          <w:color w:val="212121"/>
          <w:spacing w:val="-14"/>
          <w:w w:val="85"/>
          <w:sz w:val="20"/>
          <w:szCs w:val="20"/>
        </w:rPr>
        <w:t xml:space="preserve"> </w:t>
      </w:r>
      <w:r>
        <w:rPr>
          <w:color w:val="212121"/>
          <w:w w:val="85"/>
          <w:sz w:val="20"/>
          <w:szCs w:val="20"/>
        </w:rPr>
        <w:t>é</w:t>
      </w:r>
      <w:r>
        <w:rPr>
          <w:color w:val="212121"/>
          <w:w w:val="85"/>
          <w:sz w:val="20"/>
          <w:szCs w:val="20"/>
        </w:rPr>
        <w:t>tant</w:t>
      </w:r>
      <w:r>
        <w:rPr>
          <w:color w:val="212121"/>
          <w:spacing w:val="-15"/>
          <w:w w:val="85"/>
          <w:sz w:val="20"/>
          <w:szCs w:val="20"/>
        </w:rPr>
        <w:t xml:space="preserve"> </w:t>
      </w:r>
      <w:r>
        <w:rPr>
          <w:color w:val="212121"/>
          <w:w w:val="85"/>
          <w:sz w:val="20"/>
          <w:szCs w:val="20"/>
        </w:rPr>
        <w:t>précisé</w:t>
      </w:r>
      <w:r>
        <w:rPr>
          <w:color w:val="212121"/>
          <w:spacing w:val="-13"/>
          <w:w w:val="85"/>
          <w:sz w:val="20"/>
          <w:szCs w:val="20"/>
        </w:rPr>
        <w:t xml:space="preserve"> </w:t>
      </w:r>
      <w:r>
        <w:rPr>
          <w:color w:val="212121"/>
          <w:w w:val="85"/>
          <w:sz w:val="20"/>
          <w:szCs w:val="20"/>
        </w:rPr>
        <w:t>que</w:t>
      </w:r>
      <w:r>
        <w:rPr>
          <w:color w:val="212121"/>
          <w:spacing w:val="-15"/>
          <w:w w:val="85"/>
          <w:sz w:val="20"/>
          <w:szCs w:val="20"/>
        </w:rPr>
        <w:t xml:space="preserve"> </w:t>
      </w:r>
      <w:r>
        <w:rPr>
          <w:color w:val="212121"/>
          <w:w w:val="85"/>
          <w:sz w:val="20"/>
          <w:szCs w:val="20"/>
        </w:rPr>
        <w:t>les</w:t>
      </w:r>
      <w:r>
        <w:rPr>
          <w:color w:val="212121"/>
          <w:spacing w:val="-17"/>
          <w:w w:val="85"/>
          <w:sz w:val="20"/>
          <w:szCs w:val="20"/>
        </w:rPr>
        <w:t xml:space="preserve"> </w:t>
      </w:r>
      <w:r>
        <w:rPr>
          <w:color w:val="212121"/>
          <w:w w:val="85"/>
          <w:sz w:val="20"/>
          <w:szCs w:val="20"/>
        </w:rPr>
        <w:t>accidents</w:t>
      </w:r>
      <w:r>
        <w:rPr>
          <w:color w:val="212121"/>
          <w:spacing w:val="-14"/>
          <w:w w:val="85"/>
          <w:sz w:val="20"/>
          <w:szCs w:val="20"/>
        </w:rPr>
        <w:t xml:space="preserve"> </w:t>
      </w:r>
      <w:r>
        <w:rPr>
          <w:color w:val="212121"/>
          <w:w w:val="85"/>
          <w:sz w:val="20"/>
          <w:szCs w:val="20"/>
        </w:rPr>
        <w:t>survenus</w:t>
      </w:r>
      <w:r>
        <w:rPr>
          <w:color w:val="212121"/>
          <w:spacing w:val="-5"/>
          <w:w w:val="85"/>
          <w:sz w:val="20"/>
          <w:szCs w:val="20"/>
        </w:rPr>
        <w:t xml:space="preserve"> </w:t>
      </w:r>
      <w:r>
        <w:rPr>
          <w:color w:val="212121"/>
          <w:w w:val="85"/>
          <w:sz w:val="20"/>
          <w:szCs w:val="20"/>
        </w:rPr>
        <w:t>hors</w:t>
      </w:r>
      <w:r>
        <w:rPr>
          <w:color w:val="212121"/>
          <w:spacing w:val="-17"/>
          <w:w w:val="85"/>
          <w:sz w:val="20"/>
          <w:szCs w:val="20"/>
        </w:rPr>
        <w:t xml:space="preserve"> </w:t>
      </w:r>
      <w:r>
        <w:rPr>
          <w:color w:val="212121"/>
          <w:w w:val="85"/>
          <w:sz w:val="20"/>
          <w:szCs w:val="20"/>
        </w:rPr>
        <w:t>de</w:t>
      </w:r>
      <w:r>
        <w:rPr>
          <w:color w:val="212121"/>
          <w:spacing w:val="-16"/>
          <w:w w:val="85"/>
          <w:sz w:val="20"/>
          <w:szCs w:val="20"/>
        </w:rPr>
        <w:t xml:space="preserve"> </w:t>
      </w:r>
      <w:r>
        <w:rPr>
          <w:color w:val="212121"/>
          <w:w w:val="85"/>
          <w:sz w:val="20"/>
          <w:szCs w:val="20"/>
        </w:rPr>
        <w:t>la</w:t>
      </w:r>
      <w:r>
        <w:rPr>
          <w:color w:val="212121"/>
          <w:spacing w:val="-21"/>
          <w:w w:val="85"/>
          <w:sz w:val="20"/>
          <w:szCs w:val="20"/>
        </w:rPr>
        <w:t xml:space="preserve"> </w:t>
      </w:r>
      <w:r>
        <w:rPr>
          <w:color w:val="212121"/>
          <w:w w:val="85"/>
          <w:sz w:val="20"/>
          <w:szCs w:val="20"/>
        </w:rPr>
        <w:t>France</w:t>
      </w:r>
      <w:r>
        <w:rPr>
          <w:color w:val="212121"/>
          <w:spacing w:val="-15"/>
          <w:w w:val="85"/>
          <w:sz w:val="20"/>
          <w:szCs w:val="20"/>
        </w:rPr>
        <w:t xml:space="preserve"> </w:t>
      </w:r>
      <w:r>
        <w:rPr>
          <w:color w:val="212121"/>
          <w:w w:val="85"/>
          <w:sz w:val="20"/>
          <w:szCs w:val="20"/>
        </w:rPr>
        <w:t>métropolitaine,</w:t>
      </w:r>
      <w:r>
        <w:rPr>
          <w:color w:val="212121"/>
          <w:spacing w:val="-11"/>
          <w:w w:val="85"/>
          <w:sz w:val="20"/>
          <w:szCs w:val="20"/>
        </w:rPr>
        <w:t xml:space="preserve"> </w:t>
      </w:r>
      <w:r>
        <w:rPr>
          <w:color w:val="212121"/>
          <w:w w:val="85"/>
          <w:sz w:val="20"/>
          <w:szCs w:val="20"/>
        </w:rPr>
        <w:t>des</w:t>
      </w:r>
      <w:r>
        <w:rPr>
          <w:color w:val="212121"/>
          <w:spacing w:val="-12"/>
          <w:w w:val="85"/>
          <w:sz w:val="20"/>
          <w:szCs w:val="20"/>
        </w:rPr>
        <w:t xml:space="preserve"> </w:t>
      </w:r>
      <w:r>
        <w:rPr>
          <w:color w:val="212121"/>
          <w:w w:val="85"/>
          <w:sz w:val="20"/>
          <w:szCs w:val="20"/>
        </w:rPr>
        <w:t>départements</w:t>
      </w:r>
      <w:r>
        <w:rPr>
          <w:color w:val="212121"/>
          <w:spacing w:val="-4"/>
          <w:w w:val="85"/>
          <w:sz w:val="20"/>
          <w:szCs w:val="20"/>
        </w:rPr>
        <w:t xml:space="preserve"> </w:t>
      </w:r>
      <w:r>
        <w:rPr>
          <w:color w:val="212121"/>
          <w:w w:val="85"/>
          <w:sz w:val="20"/>
          <w:szCs w:val="20"/>
        </w:rPr>
        <w:t>d'Outre-mer</w:t>
      </w:r>
      <w:r>
        <w:rPr>
          <w:color w:val="212121"/>
          <w:spacing w:val="-12"/>
          <w:w w:val="85"/>
          <w:sz w:val="20"/>
          <w:szCs w:val="20"/>
        </w:rPr>
        <w:t xml:space="preserve"> </w:t>
      </w:r>
      <w:r>
        <w:rPr>
          <w:color w:val="212121"/>
          <w:w w:val="85"/>
          <w:sz w:val="20"/>
          <w:szCs w:val="20"/>
        </w:rPr>
        <w:t>ou</w:t>
      </w:r>
      <w:r>
        <w:rPr>
          <w:color w:val="212121"/>
          <w:spacing w:val="-16"/>
          <w:w w:val="85"/>
          <w:sz w:val="20"/>
          <w:szCs w:val="20"/>
        </w:rPr>
        <w:t xml:space="preserve"> </w:t>
      </w:r>
      <w:r>
        <w:rPr>
          <w:color w:val="212121"/>
          <w:w w:val="85"/>
          <w:sz w:val="20"/>
          <w:szCs w:val="20"/>
        </w:rPr>
        <w:t>de</w:t>
      </w:r>
      <w:r>
        <w:rPr>
          <w:color w:val="212121"/>
          <w:spacing w:val="-16"/>
          <w:w w:val="85"/>
          <w:sz w:val="20"/>
          <w:szCs w:val="20"/>
        </w:rPr>
        <w:t xml:space="preserve"> </w:t>
      </w:r>
      <w:r>
        <w:rPr>
          <w:color w:val="212121"/>
          <w:w w:val="85"/>
          <w:sz w:val="20"/>
          <w:szCs w:val="20"/>
        </w:rPr>
        <w:t>la principauté</w:t>
      </w:r>
      <w:r>
        <w:rPr>
          <w:color w:val="212121"/>
          <w:spacing w:val="-19"/>
          <w:w w:val="85"/>
          <w:sz w:val="20"/>
          <w:szCs w:val="20"/>
        </w:rPr>
        <w:t xml:space="preserve"> </w:t>
      </w:r>
      <w:r>
        <w:rPr>
          <w:color w:val="212121"/>
          <w:w w:val="85"/>
          <w:sz w:val="20"/>
          <w:szCs w:val="20"/>
        </w:rPr>
        <w:t>de</w:t>
      </w:r>
      <w:r>
        <w:rPr>
          <w:color w:val="212121"/>
          <w:spacing w:val="-18"/>
          <w:w w:val="85"/>
          <w:sz w:val="20"/>
          <w:szCs w:val="20"/>
        </w:rPr>
        <w:t xml:space="preserve"> </w:t>
      </w:r>
      <w:r>
        <w:rPr>
          <w:color w:val="212121"/>
          <w:w w:val="85"/>
          <w:sz w:val="20"/>
          <w:szCs w:val="20"/>
        </w:rPr>
        <w:t>Monaco</w:t>
      </w:r>
      <w:r>
        <w:rPr>
          <w:color w:val="212121"/>
          <w:spacing w:val="-17"/>
          <w:w w:val="85"/>
          <w:sz w:val="20"/>
          <w:szCs w:val="20"/>
        </w:rPr>
        <w:t xml:space="preserve"> </w:t>
      </w:r>
      <w:r>
        <w:rPr>
          <w:color w:val="212121"/>
          <w:w w:val="85"/>
          <w:sz w:val="20"/>
          <w:szCs w:val="20"/>
        </w:rPr>
        <w:t>ne</w:t>
      </w:r>
      <w:r>
        <w:rPr>
          <w:color w:val="212121"/>
          <w:spacing w:val="-23"/>
          <w:w w:val="85"/>
          <w:sz w:val="20"/>
          <w:szCs w:val="20"/>
        </w:rPr>
        <w:t xml:space="preserve"> </w:t>
      </w:r>
      <w:r>
        <w:rPr>
          <w:color w:val="212121"/>
          <w:w w:val="85"/>
          <w:sz w:val="20"/>
          <w:szCs w:val="20"/>
        </w:rPr>
        <w:t>sont</w:t>
      </w:r>
      <w:r>
        <w:rPr>
          <w:color w:val="212121"/>
          <w:spacing w:val="-22"/>
          <w:w w:val="85"/>
          <w:sz w:val="20"/>
          <w:szCs w:val="20"/>
        </w:rPr>
        <w:t xml:space="preserve"> </w:t>
      </w:r>
      <w:r>
        <w:rPr>
          <w:color w:val="212121"/>
          <w:w w:val="85"/>
          <w:sz w:val="20"/>
          <w:szCs w:val="20"/>
        </w:rPr>
        <w:t>couverts</w:t>
      </w:r>
      <w:r>
        <w:rPr>
          <w:color w:val="212121"/>
          <w:spacing w:val="-14"/>
          <w:w w:val="85"/>
          <w:sz w:val="20"/>
          <w:szCs w:val="20"/>
        </w:rPr>
        <w:t xml:space="preserve"> </w:t>
      </w:r>
      <w:r>
        <w:rPr>
          <w:color w:val="212121"/>
          <w:w w:val="85"/>
          <w:sz w:val="20"/>
          <w:szCs w:val="20"/>
        </w:rPr>
        <w:t>que</w:t>
      </w:r>
      <w:r>
        <w:rPr>
          <w:color w:val="212121"/>
          <w:spacing w:val="-20"/>
          <w:w w:val="85"/>
          <w:sz w:val="20"/>
          <w:szCs w:val="20"/>
        </w:rPr>
        <w:t xml:space="preserve"> </w:t>
      </w:r>
      <w:r>
        <w:rPr>
          <w:color w:val="212121"/>
          <w:w w:val="85"/>
          <w:sz w:val="20"/>
          <w:szCs w:val="20"/>
        </w:rPr>
        <w:t>pour</w:t>
      </w:r>
      <w:r>
        <w:rPr>
          <w:color w:val="212121"/>
          <w:spacing w:val="-16"/>
          <w:w w:val="85"/>
          <w:sz w:val="20"/>
          <w:szCs w:val="20"/>
        </w:rPr>
        <w:t xml:space="preserve"> </w:t>
      </w:r>
      <w:r>
        <w:rPr>
          <w:color w:val="212121"/>
          <w:w w:val="85"/>
          <w:sz w:val="20"/>
          <w:szCs w:val="20"/>
        </w:rPr>
        <w:t>les</w:t>
      </w:r>
      <w:r>
        <w:rPr>
          <w:color w:val="212121"/>
          <w:spacing w:val="-22"/>
          <w:w w:val="85"/>
          <w:sz w:val="20"/>
          <w:szCs w:val="20"/>
        </w:rPr>
        <w:t xml:space="preserve"> </w:t>
      </w:r>
      <w:r>
        <w:rPr>
          <w:color w:val="212121"/>
          <w:w w:val="85"/>
          <w:sz w:val="20"/>
          <w:szCs w:val="20"/>
        </w:rPr>
        <w:t>déplacements</w:t>
      </w:r>
      <w:r>
        <w:rPr>
          <w:color w:val="212121"/>
          <w:spacing w:val="-3"/>
          <w:w w:val="85"/>
          <w:sz w:val="20"/>
          <w:szCs w:val="20"/>
        </w:rPr>
        <w:t xml:space="preserve"> </w:t>
      </w:r>
      <w:r>
        <w:rPr>
          <w:color w:val="212121"/>
          <w:w w:val="85"/>
          <w:sz w:val="20"/>
          <w:szCs w:val="20"/>
        </w:rPr>
        <w:t>n'excédant</w:t>
      </w:r>
      <w:r>
        <w:rPr>
          <w:color w:val="212121"/>
          <w:spacing w:val="-18"/>
          <w:w w:val="85"/>
          <w:sz w:val="20"/>
          <w:szCs w:val="20"/>
        </w:rPr>
        <w:t xml:space="preserve"> </w:t>
      </w:r>
      <w:r>
        <w:rPr>
          <w:color w:val="212121"/>
          <w:w w:val="85"/>
          <w:sz w:val="20"/>
          <w:szCs w:val="20"/>
        </w:rPr>
        <w:t>pas</w:t>
      </w:r>
      <w:r>
        <w:rPr>
          <w:color w:val="212121"/>
          <w:spacing w:val="-22"/>
          <w:w w:val="85"/>
          <w:sz w:val="20"/>
          <w:szCs w:val="20"/>
        </w:rPr>
        <w:t xml:space="preserve"> </w:t>
      </w:r>
      <w:r>
        <w:rPr>
          <w:color w:val="212121"/>
          <w:w w:val="85"/>
          <w:sz w:val="20"/>
          <w:szCs w:val="20"/>
        </w:rPr>
        <w:t>une</w:t>
      </w:r>
      <w:r>
        <w:rPr>
          <w:color w:val="212121"/>
          <w:spacing w:val="-22"/>
          <w:w w:val="85"/>
          <w:sz w:val="20"/>
          <w:szCs w:val="20"/>
        </w:rPr>
        <w:t xml:space="preserve"> </w:t>
      </w:r>
      <w:r>
        <w:rPr>
          <w:color w:val="212121"/>
          <w:w w:val="85"/>
          <w:sz w:val="20"/>
          <w:szCs w:val="20"/>
        </w:rPr>
        <w:t>durée</w:t>
      </w:r>
      <w:r>
        <w:rPr>
          <w:color w:val="212121"/>
          <w:spacing w:val="-18"/>
          <w:w w:val="85"/>
          <w:sz w:val="20"/>
          <w:szCs w:val="20"/>
        </w:rPr>
        <w:t xml:space="preserve"> </w:t>
      </w:r>
      <w:r>
        <w:rPr>
          <w:color w:val="212121"/>
          <w:w w:val="85"/>
          <w:sz w:val="20"/>
          <w:szCs w:val="20"/>
        </w:rPr>
        <w:t>de</w:t>
      </w:r>
      <w:r>
        <w:rPr>
          <w:color w:val="212121"/>
          <w:spacing w:val="-21"/>
          <w:w w:val="85"/>
          <w:sz w:val="20"/>
          <w:szCs w:val="20"/>
        </w:rPr>
        <w:t xml:space="preserve"> </w:t>
      </w:r>
      <w:r>
        <w:rPr>
          <w:color w:val="212121"/>
          <w:w w:val="85"/>
          <w:sz w:val="20"/>
          <w:szCs w:val="20"/>
        </w:rPr>
        <w:t>90</w:t>
      </w:r>
      <w:r>
        <w:rPr>
          <w:color w:val="212121"/>
          <w:spacing w:val="-28"/>
          <w:w w:val="85"/>
          <w:sz w:val="20"/>
          <w:szCs w:val="20"/>
        </w:rPr>
        <w:t xml:space="preserve"> </w:t>
      </w:r>
      <w:r>
        <w:rPr>
          <w:color w:val="212121"/>
          <w:w w:val="85"/>
          <w:sz w:val="20"/>
          <w:szCs w:val="20"/>
        </w:rPr>
        <w:t>jours</w:t>
      </w:r>
      <w:r>
        <w:rPr>
          <w:color w:val="212121"/>
          <w:spacing w:val="-10"/>
          <w:w w:val="85"/>
          <w:sz w:val="20"/>
          <w:szCs w:val="20"/>
        </w:rPr>
        <w:t xml:space="preserve"> </w:t>
      </w:r>
      <w:r>
        <w:rPr>
          <w:color w:val="212121"/>
          <w:w w:val="85"/>
          <w:sz w:val="20"/>
          <w:szCs w:val="20"/>
        </w:rPr>
        <w:t>consécutifs;</w:t>
      </w:r>
    </w:p>
    <w:p w:rsidR="00000000" w:rsidRDefault="00070610">
      <w:pPr>
        <w:pStyle w:val="Paragraphedeliste"/>
        <w:numPr>
          <w:ilvl w:val="0"/>
          <w:numId w:val="36"/>
        </w:numPr>
        <w:tabs>
          <w:tab w:val="left" w:pos="1058"/>
        </w:tabs>
        <w:kinsoku w:val="0"/>
        <w:overflowPunct w:val="0"/>
        <w:spacing w:line="227" w:lineRule="exact"/>
        <w:ind w:left="1057" w:hanging="100"/>
        <w:rPr>
          <w:color w:val="444444"/>
          <w:spacing w:val="2"/>
          <w:w w:val="85"/>
          <w:sz w:val="20"/>
          <w:szCs w:val="20"/>
        </w:rPr>
      </w:pPr>
      <w:r>
        <w:rPr>
          <w:color w:val="212121"/>
          <w:w w:val="85"/>
          <w:sz w:val="20"/>
          <w:szCs w:val="20"/>
        </w:rPr>
        <w:t>d'autre</w:t>
      </w:r>
      <w:r>
        <w:rPr>
          <w:color w:val="212121"/>
          <w:spacing w:val="-10"/>
          <w:w w:val="85"/>
          <w:sz w:val="20"/>
          <w:szCs w:val="20"/>
        </w:rPr>
        <w:t xml:space="preserve"> </w:t>
      </w:r>
      <w:r>
        <w:rPr>
          <w:color w:val="212121"/>
          <w:w w:val="85"/>
          <w:sz w:val="20"/>
          <w:szCs w:val="20"/>
        </w:rPr>
        <w:t>part</w:t>
      </w:r>
      <w:r>
        <w:rPr>
          <w:color w:val="444444"/>
          <w:w w:val="85"/>
          <w:sz w:val="20"/>
          <w:szCs w:val="20"/>
        </w:rPr>
        <w:t>,</w:t>
      </w:r>
      <w:r>
        <w:rPr>
          <w:color w:val="444444"/>
          <w:spacing w:val="-30"/>
          <w:w w:val="85"/>
          <w:sz w:val="20"/>
          <w:szCs w:val="20"/>
        </w:rPr>
        <w:t xml:space="preserve"> </w:t>
      </w:r>
      <w:r>
        <w:rPr>
          <w:color w:val="212121"/>
          <w:w w:val="85"/>
          <w:sz w:val="20"/>
          <w:szCs w:val="20"/>
        </w:rPr>
        <w:t>le</w:t>
      </w:r>
      <w:r>
        <w:rPr>
          <w:color w:val="212121"/>
          <w:spacing w:val="-18"/>
          <w:w w:val="85"/>
          <w:sz w:val="20"/>
          <w:szCs w:val="20"/>
        </w:rPr>
        <w:t xml:space="preserve"> </w:t>
      </w:r>
      <w:r>
        <w:rPr>
          <w:color w:val="212121"/>
          <w:w w:val="85"/>
          <w:sz w:val="20"/>
          <w:szCs w:val="20"/>
        </w:rPr>
        <w:t>règlement</w:t>
      </w:r>
      <w:r>
        <w:rPr>
          <w:color w:val="212121"/>
          <w:spacing w:val="-16"/>
          <w:w w:val="85"/>
          <w:sz w:val="20"/>
          <w:szCs w:val="20"/>
        </w:rPr>
        <w:t xml:space="preserve"> </w:t>
      </w:r>
      <w:r>
        <w:rPr>
          <w:color w:val="212121"/>
          <w:w w:val="85"/>
          <w:sz w:val="20"/>
          <w:szCs w:val="20"/>
        </w:rPr>
        <w:t>des</w:t>
      </w:r>
      <w:r>
        <w:rPr>
          <w:color w:val="212121"/>
          <w:spacing w:val="-12"/>
          <w:w w:val="85"/>
          <w:sz w:val="20"/>
          <w:szCs w:val="20"/>
        </w:rPr>
        <w:t xml:space="preserve"> </w:t>
      </w:r>
      <w:r>
        <w:rPr>
          <w:color w:val="212121"/>
          <w:w w:val="85"/>
          <w:sz w:val="20"/>
          <w:szCs w:val="20"/>
        </w:rPr>
        <w:t>indemnités</w:t>
      </w:r>
      <w:r>
        <w:rPr>
          <w:color w:val="212121"/>
          <w:spacing w:val="-11"/>
          <w:w w:val="85"/>
          <w:sz w:val="20"/>
          <w:szCs w:val="20"/>
        </w:rPr>
        <w:t xml:space="preserve"> </w:t>
      </w:r>
      <w:r>
        <w:rPr>
          <w:color w:val="212121"/>
          <w:w w:val="85"/>
          <w:sz w:val="20"/>
          <w:szCs w:val="20"/>
        </w:rPr>
        <w:t>ne</w:t>
      </w:r>
      <w:r>
        <w:rPr>
          <w:color w:val="212121"/>
          <w:spacing w:val="-20"/>
          <w:w w:val="85"/>
          <w:sz w:val="20"/>
          <w:szCs w:val="20"/>
        </w:rPr>
        <w:t xml:space="preserve"> </w:t>
      </w:r>
      <w:r>
        <w:rPr>
          <w:color w:val="212121"/>
          <w:w w:val="85"/>
          <w:sz w:val="20"/>
          <w:szCs w:val="20"/>
        </w:rPr>
        <w:t>sera</w:t>
      </w:r>
      <w:r>
        <w:rPr>
          <w:color w:val="212121"/>
          <w:spacing w:val="-15"/>
          <w:w w:val="85"/>
          <w:sz w:val="20"/>
          <w:szCs w:val="20"/>
        </w:rPr>
        <w:t xml:space="preserve"> </w:t>
      </w:r>
      <w:r>
        <w:rPr>
          <w:color w:val="212121"/>
          <w:w w:val="85"/>
          <w:sz w:val="20"/>
          <w:szCs w:val="20"/>
        </w:rPr>
        <w:t>effectué</w:t>
      </w:r>
      <w:r>
        <w:rPr>
          <w:color w:val="212121"/>
          <w:spacing w:val="-13"/>
          <w:w w:val="85"/>
          <w:sz w:val="20"/>
          <w:szCs w:val="20"/>
        </w:rPr>
        <w:t xml:space="preserve"> </w:t>
      </w:r>
      <w:r>
        <w:rPr>
          <w:color w:val="212121"/>
          <w:w w:val="85"/>
          <w:sz w:val="20"/>
          <w:szCs w:val="20"/>
        </w:rPr>
        <w:t>qu'en</w:t>
      </w:r>
      <w:r>
        <w:rPr>
          <w:color w:val="212121"/>
          <w:spacing w:val="-8"/>
          <w:w w:val="85"/>
          <w:sz w:val="20"/>
          <w:szCs w:val="20"/>
        </w:rPr>
        <w:t xml:space="preserve"> </w:t>
      </w:r>
      <w:r>
        <w:rPr>
          <w:color w:val="212121"/>
          <w:w w:val="85"/>
          <w:sz w:val="20"/>
          <w:szCs w:val="20"/>
        </w:rPr>
        <w:t>France</w:t>
      </w:r>
      <w:r>
        <w:rPr>
          <w:color w:val="212121"/>
          <w:spacing w:val="-16"/>
          <w:w w:val="85"/>
          <w:sz w:val="20"/>
          <w:szCs w:val="20"/>
        </w:rPr>
        <w:t xml:space="preserve"> </w:t>
      </w:r>
      <w:r>
        <w:rPr>
          <w:color w:val="212121"/>
          <w:w w:val="85"/>
          <w:sz w:val="20"/>
          <w:szCs w:val="20"/>
        </w:rPr>
        <w:t>et</w:t>
      </w:r>
      <w:r>
        <w:rPr>
          <w:color w:val="212121"/>
          <w:spacing w:val="-18"/>
          <w:w w:val="85"/>
          <w:sz w:val="20"/>
          <w:szCs w:val="20"/>
        </w:rPr>
        <w:t xml:space="preserve"> </w:t>
      </w:r>
      <w:r>
        <w:rPr>
          <w:color w:val="212121"/>
          <w:w w:val="85"/>
          <w:sz w:val="20"/>
          <w:szCs w:val="20"/>
        </w:rPr>
        <w:t>libellé</w:t>
      </w:r>
      <w:r>
        <w:rPr>
          <w:color w:val="212121"/>
          <w:spacing w:val="-16"/>
          <w:w w:val="85"/>
          <w:sz w:val="20"/>
          <w:szCs w:val="20"/>
        </w:rPr>
        <w:t xml:space="preserve"> </w:t>
      </w:r>
      <w:r>
        <w:rPr>
          <w:color w:val="212121"/>
          <w:w w:val="85"/>
          <w:sz w:val="20"/>
          <w:szCs w:val="20"/>
        </w:rPr>
        <w:t>en</w:t>
      </w:r>
      <w:r>
        <w:rPr>
          <w:color w:val="212121"/>
          <w:spacing w:val="-17"/>
          <w:w w:val="85"/>
          <w:sz w:val="20"/>
          <w:szCs w:val="20"/>
        </w:rPr>
        <w:t xml:space="preserve"> </w:t>
      </w:r>
      <w:r>
        <w:rPr>
          <w:color w:val="212121"/>
          <w:spacing w:val="2"/>
          <w:w w:val="85"/>
          <w:sz w:val="20"/>
          <w:szCs w:val="20"/>
        </w:rPr>
        <w:t>euros</w:t>
      </w:r>
      <w:r>
        <w:rPr>
          <w:color w:val="444444"/>
          <w:spacing w:val="2"/>
          <w:w w:val="85"/>
          <w:sz w:val="20"/>
          <w:szCs w:val="20"/>
        </w:rPr>
        <w:t>.</w:t>
      </w:r>
    </w:p>
    <w:p w:rsidR="00000000" w:rsidRDefault="00070610">
      <w:pPr>
        <w:pStyle w:val="Paragraphedeliste"/>
        <w:numPr>
          <w:ilvl w:val="0"/>
          <w:numId w:val="36"/>
        </w:numPr>
        <w:tabs>
          <w:tab w:val="left" w:pos="1058"/>
        </w:tabs>
        <w:kinsoku w:val="0"/>
        <w:overflowPunct w:val="0"/>
        <w:spacing w:line="227" w:lineRule="exact"/>
        <w:ind w:left="1057" w:hanging="100"/>
        <w:rPr>
          <w:color w:val="444444"/>
          <w:spacing w:val="2"/>
          <w:w w:val="85"/>
          <w:sz w:val="20"/>
          <w:szCs w:val="20"/>
        </w:rPr>
        <w:sectPr w:rsidR="00000000">
          <w:headerReference w:type="even" r:id="rId8"/>
          <w:headerReference w:type="default" r:id="rId9"/>
          <w:footerReference w:type="even" r:id="rId10"/>
          <w:footerReference w:type="default" r:id="rId11"/>
          <w:headerReference w:type="first" r:id="rId12"/>
          <w:footerReference w:type="first" r:id="rId13"/>
          <w:type w:val="continuous"/>
          <w:pgSz w:w="11910" w:h="16840"/>
          <w:pgMar w:top="1460" w:right="460" w:bottom="280" w:left="460" w:header="720" w:footer="720" w:gutter="0"/>
          <w:cols w:space="720"/>
          <w:noEndnote/>
        </w:sectPr>
      </w:pPr>
    </w:p>
    <w:p w:rsidR="00000000" w:rsidRDefault="00070610">
      <w:pPr>
        <w:pStyle w:val="Titre1"/>
        <w:numPr>
          <w:ilvl w:val="0"/>
          <w:numId w:val="35"/>
        </w:numPr>
        <w:tabs>
          <w:tab w:val="left" w:pos="680"/>
        </w:tabs>
        <w:kinsoku w:val="0"/>
        <w:overflowPunct w:val="0"/>
        <w:ind w:hanging="15"/>
        <w:rPr>
          <w:color w:val="1D3D79"/>
          <w:spacing w:val="2"/>
          <w:w w:val="90"/>
          <w:sz w:val="144"/>
          <w:szCs w:val="144"/>
        </w:rPr>
      </w:pPr>
      <w:r>
        <w:rPr>
          <w:color w:val="1D3D79"/>
          <w:spacing w:val="2"/>
          <w:w w:val="90"/>
        </w:rPr>
        <w:lastRenderedPageBreak/>
        <w:t>S</w:t>
      </w:r>
      <w:r>
        <w:rPr>
          <w:color w:val="0C237B"/>
          <w:spacing w:val="2"/>
          <w:w w:val="90"/>
        </w:rPr>
        <w:t>macl</w:t>
      </w:r>
    </w:p>
    <w:p w:rsidR="00000000" w:rsidRDefault="00775758">
      <w:pPr>
        <w:pStyle w:val="Corpsdetexte"/>
        <w:kinsoku w:val="0"/>
        <w:overflowPunct w:val="0"/>
        <w:spacing w:line="942" w:lineRule="exact"/>
        <w:ind w:left="621" w:right="163"/>
        <w:rPr>
          <w:i/>
          <w:iCs/>
          <w:color w:val="E28C66"/>
          <w:w w:val="96"/>
          <w:sz w:val="10"/>
          <w:szCs w:val="10"/>
        </w:rPr>
      </w:pPr>
      <w:r>
        <w:rPr>
          <w:noProof/>
        </w:rPr>
        <mc:AlternateContent>
          <mc:Choice Requires="wps">
            <w:drawing>
              <wp:anchor distT="0" distB="0" distL="114300" distR="114300" simplePos="0" relativeHeight="251636224" behindDoc="1" locked="0" layoutInCell="0" allowOverlap="1">
                <wp:simplePos x="0" y="0"/>
                <wp:positionH relativeFrom="page">
                  <wp:posOffset>1222375</wp:posOffset>
                </wp:positionH>
                <wp:positionV relativeFrom="paragraph">
                  <wp:posOffset>186690</wp:posOffset>
                </wp:positionV>
                <wp:extent cx="12700" cy="84455"/>
                <wp:effectExtent l="0" t="0" r="0" b="0"/>
                <wp:wrapNone/>
                <wp:docPr id="1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4455"/>
                        </a:xfrm>
                        <a:custGeom>
                          <a:avLst/>
                          <a:gdLst>
                            <a:gd name="T0" fmla="*/ 0 w 20"/>
                            <a:gd name="T1" fmla="*/ 0 h 133"/>
                            <a:gd name="T2" fmla="*/ 0 w 20"/>
                            <a:gd name="T3" fmla="*/ 132 h 133"/>
                          </a:gdLst>
                          <a:ahLst/>
                          <a:cxnLst>
                            <a:cxn ang="0">
                              <a:pos x="T0" y="T1"/>
                            </a:cxn>
                            <a:cxn ang="0">
                              <a:pos x="T2" y="T3"/>
                            </a:cxn>
                          </a:cxnLst>
                          <a:rect l="0" t="0" r="r" b="b"/>
                          <a:pathLst>
                            <a:path w="20" h="133">
                              <a:moveTo>
                                <a:pt x="0" y="0"/>
                              </a:moveTo>
                              <a:lnTo>
                                <a:pt x="0" y="132"/>
                              </a:lnTo>
                            </a:path>
                          </a:pathLst>
                        </a:custGeom>
                        <a:noFill/>
                        <a:ln w="22162">
                          <a:solidFill>
                            <a:srgbClr val="F9ED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6.25pt,14.7pt,96.25pt,21.3pt" coordsize="2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" o:allowincell="f" filled="f" strokecolor="#f9ede4" strokeweight=".61561mm">
                <v:path arrowok="t" o:connecttype="custom" o:connectlocs="0,0;0,83820" o:connectangles="0,0"/>
                <w10:wrap anchorx="page"/>
              </v:polyline>
            </w:pict>
          </mc:Fallback>
        </mc:AlternateContent>
      </w:r>
      <w:r>
        <w:rPr>
          <w:noProof/>
        </w:rPr>
        <mc:AlternateContent>
          <mc:Choice Requires="wps">
            <w:drawing>
              <wp:anchor distT="0" distB="0" distL="114300" distR="114300" simplePos="0" relativeHeight="251637248" behindDoc="1" locked="0" layoutInCell="0" allowOverlap="1">
                <wp:simplePos x="0" y="0"/>
                <wp:positionH relativeFrom="page">
                  <wp:posOffset>693420</wp:posOffset>
                </wp:positionH>
                <wp:positionV relativeFrom="paragraph">
                  <wp:posOffset>39370</wp:posOffset>
                </wp:positionV>
                <wp:extent cx="595630" cy="152400"/>
                <wp:effectExtent l="0" t="0" r="0" b="0"/>
                <wp:wrapNone/>
                <wp:docPr id="1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line="240" w:lineRule="exact"/>
                              <w:ind w:right="-16"/>
                              <w:rPr>
                                <w:rFonts w:ascii="Times New Roman" w:hAnsi="Times New Roman" w:cs="Times New Roman"/>
                                <w:i/>
                                <w:iCs/>
                                <w:color w:val="E89E80"/>
                                <w:w w:val="105"/>
                                <w:sz w:val="12"/>
                                <w:szCs w:val="12"/>
                              </w:rPr>
                            </w:pPr>
                            <w:r>
                              <w:rPr>
                                <w:rFonts w:ascii="Times New Roman" w:hAnsi="Times New Roman" w:cs="Times New Roman"/>
                                <w:i/>
                                <w:iCs/>
                                <w:color w:val="E28C66"/>
                                <w:w w:val="53"/>
                                <w:sz w:val="24"/>
                                <w:szCs w:val="24"/>
                              </w:rPr>
                              <w:t>Jî</w:t>
                            </w:r>
                            <w:r>
                              <w:rPr>
                                <w:rFonts w:ascii="Times New Roman" w:hAnsi="Times New Roman" w:cs="Times New Roman"/>
                                <w:i/>
                                <w:iCs/>
                                <w:color w:val="E28C66"/>
                                <w:spacing w:val="-15"/>
                                <w:sz w:val="24"/>
                                <w:szCs w:val="24"/>
                              </w:rPr>
                              <w:t xml:space="preserve"> </w:t>
                            </w:r>
                            <w:r>
                              <w:rPr>
                                <w:rFonts w:ascii="Times New Roman" w:hAnsi="Times New Roman" w:cs="Times New Roman"/>
                                <w:i/>
                                <w:iCs/>
                                <w:color w:val="E28C66"/>
                                <w:spacing w:val="8"/>
                                <w:w w:val="98"/>
                                <w:sz w:val="24"/>
                                <w:szCs w:val="24"/>
                              </w:rPr>
                              <w:t>,</w:t>
                            </w:r>
                            <w:r>
                              <w:rPr>
                                <w:rFonts w:ascii="Times New Roman" w:hAnsi="Times New Roman" w:cs="Times New Roman"/>
                                <w:i/>
                                <w:iCs/>
                                <w:color w:val="E28C66"/>
                                <w:w w:val="31"/>
                                <w:sz w:val="24"/>
                                <w:szCs w:val="24"/>
                              </w:rPr>
                              <w:t>...</w:t>
                            </w:r>
                            <w:r>
                              <w:rPr>
                                <w:rFonts w:ascii="Times New Roman" w:hAnsi="Times New Roman" w:cs="Times New Roman"/>
                                <w:i/>
                                <w:iCs/>
                                <w:color w:val="E28C66"/>
                                <w:spacing w:val="-40"/>
                                <w:sz w:val="24"/>
                                <w:szCs w:val="24"/>
                              </w:rPr>
                              <w:t xml:space="preserve"> </w:t>
                            </w:r>
                            <w:r>
                              <w:rPr>
                                <w:rFonts w:ascii="Times New Roman" w:hAnsi="Times New Roman" w:cs="Times New Roman"/>
                                <w:i/>
                                <w:iCs/>
                                <w:color w:val="E28C66"/>
                                <w:w w:val="104"/>
                                <w:sz w:val="13"/>
                                <w:szCs w:val="13"/>
                              </w:rPr>
                              <w:t>,e</w:t>
                            </w:r>
                            <w:r>
                              <w:rPr>
                                <w:rFonts w:ascii="Times New Roman" w:hAnsi="Times New Roman" w:cs="Times New Roman"/>
                                <w:i/>
                                <w:iCs/>
                                <w:color w:val="E28C66"/>
                                <w:sz w:val="13"/>
                                <w:szCs w:val="13"/>
                              </w:rPr>
                              <w:t xml:space="preserve">  </w:t>
                            </w:r>
                            <w:r>
                              <w:rPr>
                                <w:rFonts w:ascii="Times New Roman" w:hAnsi="Times New Roman" w:cs="Times New Roman"/>
                                <w:i/>
                                <w:iCs/>
                                <w:color w:val="E28C66"/>
                                <w:spacing w:val="-6"/>
                                <w:sz w:val="13"/>
                                <w:szCs w:val="13"/>
                              </w:rPr>
                              <w:t xml:space="preserve"> </w:t>
                            </w:r>
                            <w:r>
                              <w:rPr>
                                <w:rFonts w:ascii="Times New Roman" w:hAnsi="Times New Roman" w:cs="Times New Roman"/>
                                <w:i/>
                                <w:iCs/>
                                <w:color w:val="E28C66"/>
                                <w:w w:val="80"/>
                                <w:sz w:val="13"/>
                                <w:szCs w:val="13"/>
                              </w:rPr>
                              <w:t>}\</w:t>
                            </w:r>
                            <w:r>
                              <w:rPr>
                                <w:rFonts w:ascii="Times New Roman" w:hAnsi="Times New Roman" w:cs="Times New Roman"/>
                                <w:i/>
                                <w:iCs/>
                                <w:color w:val="E28C66"/>
                                <w:spacing w:val="-18"/>
                                <w:sz w:val="13"/>
                                <w:szCs w:val="13"/>
                              </w:rPr>
                              <w:t xml:space="preserve"> </w:t>
                            </w:r>
                            <w:r>
                              <w:rPr>
                                <w:rFonts w:ascii="Times New Roman" w:hAnsi="Times New Roman" w:cs="Times New Roman"/>
                                <w:i/>
                                <w:iCs/>
                                <w:color w:val="E28C66"/>
                                <w:w w:val="50"/>
                                <w:sz w:val="13"/>
                                <w:szCs w:val="13"/>
                              </w:rPr>
                              <w:t>....</w:t>
                            </w:r>
                            <w:r>
                              <w:rPr>
                                <w:rFonts w:ascii="Times New Roman" w:hAnsi="Times New Roman" w:cs="Times New Roman"/>
                                <w:i/>
                                <w:iCs/>
                                <w:color w:val="E28C66"/>
                                <w:sz w:val="13"/>
                                <w:szCs w:val="13"/>
                              </w:rPr>
                              <w:t xml:space="preserve">  </w:t>
                            </w:r>
                            <w:r>
                              <w:rPr>
                                <w:rFonts w:ascii="Times New Roman" w:hAnsi="Times New Roman" w:cs="Times New Roman"/>
                                <w:i/>
                                <w:iCs/>
                                <w:color w:val="E28C66"/>
                                <w:spacing w:val="9"/>
                                <w:sz w:val="13"/>
                                <w:szCs w:val="13"/>
                              </w:rPr>
                              <w:t xml:space="preserve"> </w:t>
                            </w:r>
                            <w:r>
                              <w:rPr>
                                <w:rFonts w:ascii="Times New Roman" w:hAnsi="Times New Roman" w:cs="Times New Roman"/>
                                <w:i/>
                                <w:iCs/>
                                <w:color w:val="D8B8AA"/>
                                <w:w w:val="89"/>
                                <w:sz w:val="12"/>
                                <w:szCs w:val="12"/>
                              </w:rPr>
                              <w:t>.</w:t>
                            </w:r>
                            <w:r>
                              <w:rPr>
                                <w:rFonts w:ascii="Times New Roman" w:hAnsi="Times New Roman" w:cs="Times New Roman"/>
                                <w:i/>
                                <w:iCs/>
                                <w:color w:val="D8B8AA"/>
                                <w:spacing w:val="4"/>
                                <w:w w:val="89"/>
                                <w:sz w:val="12"/>
                                <w:szCs w:val="12"/>
                              </w:rPr>
                              <w:t>,</w:t>
                            </w:r>
                            <w:r>
                              <w:rPr>
                                <w:rFonts w:ascii="Times New Roman" w:hAnsi="Times New Roman" w:cs="Times New Roman"/>
                                <w:i/>
                                <w:iCs/>
                                <w:color w:val="E89E80"/>
                                <w:w w:val="106"/>
                                <w:sz w:val="12"/>
                                <w:szCs w:val="12"/>
                              </w:rPr>
                              <w:t>.((</w:t>
                            </w:r>
                            <w:r>
                              <w:rPr>
                                <w:rFonts w:ascii="Times New Roman" w:hAnsi="Times New Roman" w:cs="Times New Roman"/>
                                <w:i/>
                                <w:iCs/>
                                <w:color w:val="E89E80"/>
                                <w:w w:val="105"/>
                                <w:sz w:val="12"/>
                                <w:szCs w:val="1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54.6pt;margin-top:3.1pt;width:46.9pt;height:1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" o:allowincell="f" filled="f" stroked="f">
                <v:textbox inset="0,0,0,0">
                  <w:txbxContent>
                    <w:p w:rsidR="00000000" w:rsidRDefault="00070610">
                      <w:pPr>
                        <w:pStyle w:val="Corpsdetexte"/>
                        <w:kinsoku w:val="0"/>
                        <w:overflowPunct w:val="0"/>
                        <w:spacing w:line="240" w:lineRule="exact"/>
                        <w:ind w:right="-16"/>
                        <w:rPr>
                          <w:rFonts w:ascii="Times New Roman" w:hAnsi="Times New Roman" w:cs="Times New Roman"/>
                          <w:i/>
                          <w:iCs/>
                          <w:color w:val="E89E80"/>
                          <w:w w:val="105"/>
                          <w:sz w:val="12"/>
                          <w:szCs w:val="12"/>
                        </w:rPr>
                      </w:pPr>
                      <w:r>
                        <w:rPr>
                          <w:rFonts w:ascii="Times New Roman" w:hAnsi="Times New Roman" w:cs="Times New Roman"/>
                          <w:i/>
                          <w:iCs/>
                          <w:color w:val="E28C66"/>
                          <w:w w:val="53"/>
                          <w:sz w:val="24"/>
                          <w:szCs w:val="24"/>
                        </w:rPr>
                        <w:t>Jî</w:t>
                      </w:r>
                      <w:r>
                        <w:rPr>
                          <w:rFonts w:ascii="Times New Roman" w:hAnsi="Times New Roman" w:cs="Times New Roman"/>
                          <w:i/>
                          <w:iCs/>
                          <w:color w:val="E28C66"/>
                          <w:spacing w:val="-15"/>
                          <w:sz w:val="24"/>
                          <w:szCs w:val="24"/>
                        </w:rPr>
                        <w:t xml:space="preserve"> </w:t>
                      </w:r>
                      <w:r>
                        <w:rPr>
                          <w:rFonts w:ascii="Times New Roman" w:hAnsi="Times New Roman" w:cs="Times New Roman"/>
                          <w:i/>
                          <w:iCs/>
                          <w:color w:val="E28C66"/>
                          <w:spacing w:val="8"/>
                          <w:w w:val="98"/>
                          <w:sz w:val="24"/>
                          <w:szCs w:val="24"/>
                        </w:rPr>
                        <w:t>,</w:t>
                      </w:r>
                      <w:r>
                        <w:rPr>
                          <w:rFonts w:ascii="Times New Roman" w:hAnsi="Times New Roman" w:cs="Times New Roman"/>
                          <w:i/>
                          <w:iCs/>
                          <w:color w:val="E28C66"/>
                          <w:w w:val="31"/>
                          <w:sz w:val="24"/>
                          <w:szCs w:val="24"/>
                        </w:rPr>
                        <w:t>...</w:t>
                      </w:r>
                      <w:r>
                        <w:rPr>
                          <w:rFonts w:ascii="Times New Roman" w:hAnsi="Times New Roman" w:cs="Times New Roman"/>
                          <w:i/>
                          <w:iCs/>
                          <w:color w:val="E28C66"/>
                          <w:spacing w:val="-40"/>
                          <w:sz w:val="24"/>
                          <w:szCs w:val="24"/>
                        </w:rPr>
                        <w:t xml:space="preserve"> </w:t>
                      </w:r>
                      <w:r>
                        <w:rPr>
                          <w:rFonts w:ascii="Times New Roman" w:hAnsi="Times New Roman" w:cs="Times New Roman"/>
                          <w:i/>
                          <w:iCs/>
                          <w:color w:val="E28C66"/>
                          <w:w w:val="104"/>
                          <w:sz w:val="13"/>
                          <w:szCs w:val="13"/>
                        </w:rPr>
                        <w:t>,e</w:t>
                      </w:r>
                      <w:r>
                        <w:rPr>
                          <w:rFonts w:ascii="Times New Roman" w:hAnsi="Times New Roman" w:cs="Times New Roman"/>
                          <w:i/>
                          <w:iCs/>
                          <w:color w:val="E28C66"/>
                          <w:sz w:val="13"/>
                          <w:szCs w:val="13"/>
                        </w:rPr>
                        <w:t xml:space="preserve">  </w:t>
                      </w:r>
                      <w:r>
                        <w:rPr>
                          <w:rFonts w:ascii="Times New Roman" w:hAnsi="Times New Roman" w:cs="Times New Roman"/>
                          <w:i/>
                          <w:iCs/>
                          <w:color w:val="E28C66"/>
                          <w:spacing w:val="-6"/>
                          <w:sz w:val="13"/>
                          <w:szCs w:val="13"/>
                        </w:rPr>
                        <w:t xml:space="preserve"> </w:t>
                      </w:r>
                      <w:r>
                        <w:rPr>
                          <w:rFonts w:ascii="Times New Roman" w:hAnsi="Times New Roman" w:cs="Times New Roman"/>
                          <w:i/>
                          <w:iCs/>
                          <w:color w:val="E28C66"/>
                          <w:w w:val="80"/>
                          <w:sz w:val="13"/>
                          <w:szCs w:val="13"/>
                        </w:rPr>
                        <w:t>}\</w:t>
                      </w:r>
                      <w:r>
                        <w:rPr>
                          <w:rFonts w:ascii="Times New Roman" w:hAnsi="Times New Roman" w:cs="Times New Roman"/>
                          <w:i/>
                          <w:iCs/>
                          <w:color w:val="E28C66"/>
                          <w:spacing w:val="-18"/>
                          <w:sz w:val="13"/>
                          <w:szCs w:val="13"/>
                        </w:rPr>
                        <w:t xml:space="preserve"> </w:t>
                      </w:r>
                      <w:r>
                        <w:rPr>
                          <w:rFonts w:ascii="Times New Roman" w:hAnsi="Times New Roman" w:cs="Times New Roman"/>
                          <w:i/>
                          <w:iCs/>
                          <w:color w:val="E28C66"/>
                          <w:w w:val="50"/>
                          <w:sz w:val="13"/>
                          <w:szCs w:val="13"/>
                        </w:rPr>
                        <w:t>....</w:t>
                      </w:r>
                      <w:r>
                        <w:rPr>
                          <w:rFonts w:ascii="Times New Roman" w:hAnsi="Times New Roman" w:cs="Times New Roman"/>
                          <w:i/>
                          <w:iCs/>
                          <w:color w:val="E28C66"/>
                          <w:sz w:val="13"/>
                          <w:szCs w:val="13"/>
                        </w:rPr>
                        <w:t xml:space="preserve">  </w:t>
                      </w:r>
                      <w:r>
                        <w:rPr>
                          <w:rFonts w:ascii="Times New Roman" w:hAnsi="Times New Roman" w:cs="Times New Roman"/>
                          <w:i/>
                          <w:iCs/>
                          <w:color w:val="E28C66"/>
                          <w:spacing w:val="9"/>
                          <w:sz w:val="13"/>
                          <w:szCs w:val="13"/>
                        </w:rPr>
                        <w:t xml:space="preserve"> </w:t>
                      </w:r>
                      <w:r>
                        <w:rPr>
                          <w:rFonts w:ascii="Times New Roman" w:hAnsi="Times New Roman" w:cs="Times New Roman"/>
                          <w:i/>
                          <w:iCs/>
                          <w:color w:val="D8B8AA"/>
                          <w:w w:val="89"/>
                          <w:sz w:val="12"/>
                          <w:szCs w:val="12"/>
                        </w:rPr>
                        <w:t>.</w:t>
                      </w:r>
                      <w:r>
                        <w:rPr>
                          <w:rFonts w:ascii="Times New Roman" w:hAnsi="Times New Roman" w:cs="Times New Roman"/>
                          <w:i/>
                          <w:iCs/>
                          <w:color w:val="D8B8AA"/>
                          <w:spacing w:val="4"/>
                          <w:w w:val="89"/>
                          <w:sz w:val="12"/>
                          <w:szCs w:val="12"/>
                        </w:rPr>
                        <w:t>,</w:t>
                      </w:r>
                      <w:r>
                        <w:rPr>
                          <w:rFonts w:ascii="Times New Roman" w:hAnsi="Times New Roman" w:cs="Times New Roman"/>
                          <w:i/>
                          <w:iCs/>
                          <w:color w:val="E89E80"/>
                          <w:w w:val="106"/>
                          <w:sz w:val="12"/>
                          <w:szCs w:val="12"/>
                        </w:rPr>
                        <w:t>.((</w:t>
                      </w:r>
                      <w:r>
                        <w:rPr>
                          <w:rFonts w:ascii="Times New Roman" w:hAnsi="Times New Roman" w:cs="Times New Roman"/>
                          <w:i/>
                          <w:iCs/>
                          <w:color w:val="E89E80"/>
                          <w:w w:val="105"/>
                          <w:sz w:val="12"/>
                          <w:szCs w:val="12"/>
                        </w:rPr>
                        <w:t>t</w:t>
                      </w:r>
                    </w:p>
                  </w:txbxContent>
                </v:textbox>
                <w10:wrap anchorx="page"/>
              </v:shape>
            </w:pict>
          </mc:Fallback>
        </mc:AlternateContent>
      </w:r>
      <w:r w:rsidR="00070610">
        <w:rPr>
          <w:i/>
          <w:iCs/>
          <w:color w:val="E28C66"/>
          <w:w w:val="38"/>
          <w:sz w:val="10"/>
          <w:szCs w:val="10"/>
        </w:rPr>
        <w:t>:,..,t</w:t>
      </w:r>
      <w:r w:rsidR="00070610">
        <w:rPr>
          <w:i/>
          <w:iCs/>
          <w:color w:val="E28C66"/>
          <w:spacing w:val="-7"/>
          <w:sz w:val="10"/>
          <w:szCs w:val="10"/>
        </w:rPr>
        <w:t xml:space="preserve"> </w:t>
      </w:r>
      <w:r w:rsidR="00070610">
        <w:rPr>
          <w:i/>
          <w:iCs/>
          <w:color w:val="EBB39A"/>
          <w:spacing w:val="-9"/>
          <w:w w:val="187"/>
          <w:sz w:val="10"/>
          <w:szCs w:val="10"/>
        </w:rPr>
        <w:t>,</w:t>
      </w:r>
      <w:r w:rsidR="00070610">
        <w:rPr>
          <w:i/>
          <w:iCs/>
          <w:color w:val="E28C66"/>
          <w:w w:val="89"/>
          <w:sz w:val="10"/>
          <w:szCs w:val="10"/>
        </w:rPr>
        <w:t>W</w:t>
      </w:r>
      <w:r w:rsidR="00070610">
        <w:rPr>
          <w:i/>
          <w:iCs/>
          <w:color w:val="E28C66"/>
          <w:spacing w:val="-3"/>
          <w:sz w:val="10"/>
          <w:szCs w:val="10"/>
        </w:rPr>
        <w:t xml:space="preserve"> </w:t>
      </w:r>
      <w:r w:rsidR="00070610">
        <w:rPr>
          <w:i/>
          <w:iCs/>
          <w:color w:val="E28C66"/>
          <w:w w:val="59"/>
          <w:sz w:val="10"/>
          <w:szCs w:val="10"/>
        </w:rPr>
        <w:t>r</w:t>
      </w:r>
      <w:r w:rsidR="00070610">
        <w:rPr>
          <w:i/>
          <w:iCs/>
          <w:color w:val="E28C66"/>
          <w:sz w:val="10"/>
          <w:szCs w:val="10"/>
        </w:rPr>
        <w:t xml:space="preserve"> </w:t>
      </w:r>
      <w:r w:rsidR="00070610">
        <w:rPr>
          <w:i/>
          <w:iCs/>
          <w:color w:val="E28C66"/>
          <w:spacing w:val="-14"/>
          <w:sz w:val="10"/>
          <w:szCs w:val="10"/>
        </w:rPr>
        <w:t xml:space="preserve"> </w:t>
      </w:r>
      <w:r w:rsidR="00070610">
        <w:rPr>
          <w:i/>
          <w:iCs/>
          <w:color w:val="E28C66"/>
          <w:w w:val="94"/>
          <w:sz w:val="10"/>
          <w:szCs w:val="10"/>
        </w:rPr>
        <w:t>f'</w:t>
      </w:r>
      <w:r w:rsidR="00070610">
        <w:rPr>
          <w:i/>
          <w:iCs/>
          <w:color w:val="E28C66"/>
          <w:sz w:val="10"/>
          <w:szCs w:val="10"/>
        </w:rPr>
        <w:t xml:space="preserve">  </w:t>
      </w:r>
      <w:r w:rsidR="00070610">
        <w:rPr>
          <w:i/>
          <w:iCs/>
          <w:color w:val="E28C66"/>
          <w:spacing w:val="6"/>
          <w:sz w:val="10"/>
          <w:szCs w:val="10"/>
        </w:rPr>
        <w:t xml:space="preserve"> </w:t>
      </w:r>
      <w:r w:rsidR="00070610">
        <w:rPr>
          <w:i/>
          <w:iCs/>
          <w:color w:val="E28C66"/>
          <w:w w:val="218"/>
          <w:sz w:val="10"/>
          <w:szCs w:val="10"/>
        </w:rPr>
        <w:t>r'-</w:t>
      </w:r>
      <w:r w:rsidR="00070610">
        <w:rPr>
          <w:i/>
          <w:iCs/>
          <w:color w:val="E28C66"/>
          <w:sz w:val="10"/>
          <w:szCs w:val="10"/>
        </w:rPr>
        <w:t xml:space="preserve"> </w:t>
      </w:r>
      <w:r w:rsidR="00070610">
        <w:rPr>
          <w:i/>
          <w:iCs/>
          <w:color w:val="E28C66"/>
          <w:spacing w:val="1"/>
          <w:sz w:val="10"/>
          <w:szCs w:val="10"/>
        </w:rPr>
        <w:t xml:space="preserve"> </w:t>
      </w:r>
      <w:r w:rsidR="00070610">
        <w:rPr>
          <w:rFonts w:ascii="Times New Roman" w:hAnsi="Times New Roman" w:cs="Times New Roman"/>
          <w:color w:val="E89E80"/>
          <w:spacing w:val="-47"/>
          <w:w w:val="13"/>
          <w:position w:val="-31"/>
          <w:sz w:val="110"/>
          <w:szCs w:val="110"/>
        </w:rPr>
        <w:t>-</w:t>
      </w:r>
      <w:r w:rsidR="00070610">
        <w:rPr>
          <w:i/>
          <w:iCs/>
          <w:color w:val="E28C66"/>
          <w:spacing w:val="6"/>
          <w:w w:val="30"/>
          <w:sz w:val="10"/>
          <w:szCs w:val="10"/>
        </w:rPr>
        <w:t>_</w:t>
      </w:r>
      <w:r w:rsidR="00070610">
        <w:rPr>
          <w:i/>
          <w:iCs/>
          <w:color w:val="D8B8AA"/>
          <w:spacing w:val="-12"/>
          <w:w w:val="123"/>
          <w:sz w:val="10"/>
          <w:szCs w:val="10"/>
        </w:rPr>
        <w:t>,</w:t>
      </w:r>
      <w:r w:rsidR="00070610">
        <w:rPr>
          <w:rFonts w:ascii="Times New Roman" w:hAnsi="Times New Roman" w:cs="Times New Roman"/>
          <w:color w:val="E89E80"/>
          <w:spacing w:val="-7"/>
          <w:w w:val="13"/>
          <w:position w:val="-31"/>
          <w:sz w:val="110"/>
          <w:szCs w:val="110"/>
        </w:rPr>
        <w:t>-</w:t>
      </w:r>
      <w:r w:rsidR="00070610">
        <w:rPr>
          <w:i/>
          <w:iCs/>
          <w:color w:val="E89E80"/>
          <w:spacing w:val="-17"/>
          <w:w w:val="92"/>
          <w:sz w:val="10"/>
          <w:szCs w:val="10"/>
        </w:rPr>
        <w:t>,</w:t>
      </w:r>
      <w:r w:rsidR="00070610">
        <w:rPr>
          <w:i/>
          <w:iCs/>
          <w:color w:val="E28C66"/>
          <w:w w:val="96"/>
          <w:sz w:val="10"/>
          <w:szCs w:val="10"/>
        </w:rPr>
        <w:t>.:</w:t>
      </w:r>
    </w:p>
    <w:p w:rsidR="00000000" w:rsidRDefault="00070610">
      <w:pPr>
        <w:pStyle w:val="Corpsdetexte"/>
        <w:tabs>
          <w:tab w:val="left" w:pos="1364"/>
        </w:tabs>
        <w:kinsoku w:val="0"/>
        <w:overflowPunct w:val="0"/>
        <w:spacing w:line="389" w:lineRule="exact"/>
        <w:ind w:right="1"/>
        <w:jc w:val="center"/>
        <w:rPr>
          <w:b/>
          <w:bCs/>
          <w:i/>
          <w:iCs/>
          <w:color w:val="0C237B"/>
          <w:w w:val="85"/>
          <w:sz w:val="35"/>
          <w:szCs w:val="35"/>
        </w:rPr>
      </w:pPr>
      <w:r>
        <w:rPr>
          <w:b/>
          <w:bCs/>
          <w:i/>
          <w:iCs/>
          <w:color w:val="0C237B"/>
          <w:w w:val="85"/>
          <w:sz w:val="35"/>
          <w:szCs w:val="35"/>
          <w:u w:val="thick" w:color="000000"/>
        </w:rPr>
        <w:t>TITRE</w:t>
      </w:r>
      <w:r>
        <w:rPr>
          <w:b/>
          <w:bCs/>
          <w:i/>
          <w:iCs/>
          <w:color w:val="0C237B"/>
          <w:spacing w:val="-27"/>
          <w:w w:val="85"/>
          <w:sz w:val="35"/>
          <w:szCs w:val="35"/>
          <w:u w:val="thick" w:color="000000"/>
        </w:rPr>
        <w:t xml:space="preserve"> </w:t>
      </w:r>
      <w:r>
        <w:rPr>
          <w:b/>
          <w:bCs/>
          <w:i/>
          <w:iCs/>
          <w:color w:val="0C237B"/>
          <w:w w:val="85"/>
          <w:sz w:val="35"/>
          <w:szCs w:val="35"/>
          <w:u w:val="thick" w:color="000000"/>
        </w:rPr>
        <w:t>2</w:t>
      </w:r>
      <w:r>
        <w:rPr>
          <w:b/>
          <w:bCs/>
          <w:i/>
          <w:iCs/>
          <w:color w:val="0C237B"/>
          <w:w w:val="85"/>
          <w:sz w:val="35"/>
          <w:szCs w:val="35"/>
          <w:u w:val="thick" w:color="000000"/>
        </w:rPr>
        <w:tab/>
        <w:t>CONTENU DES</w:t>
      </w:r>
      <w:r>
        <w:rPr>
          <w:b/>
          <w:bCs/>
          <w:i/>
          <w:iCs/>
          <w:color w:val="0C237B"/>
          <w:spacing w:val="-29"/>
          <w:w w:val="85"/>
          <w:sz w:val="35"/>
          <w:szCs w:val="35"/>
          <w:u w:val="thick" w:color="000000"/>
        </w:rPr>
        <w:t xml:space="preserve"> </w:t>
      </w:r>
      <w:r>
        <w:rPr>
          <w:b/>
          <w:bCs/>
          <w:i/>
          <w:iCs/>
          <w:color w:val="0C237B"/>
          <w:w w:val="85"/>
          <w:sz w:val="35"/>
          <w:szCs w:val="35"/>
          <w:u w:val="thick" w:color="000000"/>
        </w:rPr>
        <w:t>GARANTIES</w:t>
      </w:r>
    </w:p>
    <w:p w:rsidR="00000000" w:rsidRDefault="00070610">
      <w:pPr>
        <w:pStyle w:val="Corpsdetexte"/>
        <w:kinsoku w:val="0"/>
        <w:overflowPunct w:val="0"/>
        <w:spacing w:before="252"/>
        <w:ind w:left="84" w:right="1"/>
        <w:jc w:val="center"/>
        <w:rPr>
          <w:b/>
          <w:bCs/>
          <w:i/>
          <w:iCs/>
          <w:color w:val="0C237B"/>
          <w:w w:val="90"/>
          <w:sz w:val="47"/>
          <w:szCs w:val="47"/>
        </w:rPr>
      </w:pPr>
      <w:r>
        <w:rPr>
          <w:b/>
          <w:bCs/>
          <w:i/>
          <w:iCs/>
          <w:color w:val="0C237B"/>
          <w:w w:val="90"/>
          <w:sz w:val="47"/>
          <w:szCs w:val="47"/>
          <w:u w:val="thick" w:color="000000"/>
        </w:rPr>
        <w:t>GARANTIES</w:t>
      </w:r>
    </w:p>
    <w:p w:rsidR="00000000" w:rsidRDefault="00070610">
      <w:pPr>
        <w:pStyle w:val="Titre3"/>
        <w:kinsoku w:val="0"/>
        <w:overflowPunct w:val="0"/>
        <w:spacing w:before="59" w:line="261" w:lineRule="auto"/>
        <w:ind w:left="2460" w:right="2493" w:hanging="6"/>
        <w:rPr>
          <w:color w:val="0C237B"/>
          <w:w w:val="85"/>
        </w:rPr>
      </w:pPr>
      <w:r>
        <w:rPr>
          <w:color w:val="0C237B"/>
          <w:w w:val="90"/>
        </w:rPr>
        <w:t xml:space="preserve">RESPONSABILITE CIVILE </w:t>
      </w:r>
      <w:r>
        <w:rPr>
          <w:i w:val="0"/>
          <w:iCs w:val="0"/>
          <w:color w:val="0C237B"/>
          <w:w w:val="90"/>
        </w:rPr>
        <w:t xml:space="preserve">- </w:t>
      </w:r>
      <w:r>
        <w:rPr>
          <w:color w:val="0C237B"/>
          <w:w w:val="90"/>
        </w:rPr>
        <w:t xml:space="preserve">DEFENSE RECOURS </w:t>
      </w:r>
      <w:r>
        <w:rPr>
          <w:color w:val="0C237B"/>
          <w:w w:val="85"/>
        </w:rPr>
        <w:t>RESPONSABILITE PERSONNELLE DES DIRIGEANTS ASSISTANCE AUX PERSONNES</w:t>
      </w:r>
    </w:p>
    <w:p w:rsidR="00000000" w:rsidRDefault="00775758">
      <w:pPr>
        <w:pStyle w:val="Corpsdetexte"/>
        <w:kinsoku w:val="0"/>
        <w:overflowPunct w:val="0"/>
        <w:spacing w:line="294" w:lineRule="exact"/>
        <w:ind w:right="24"/>
        <w:jc w:val="center"/>
        <w:rPr>
          <w:b/>
          <w:bCs/>
          <w:i/>
          <w:iCs/>
          <w:color w:val="0C237B"/>
          <w:w w:val="85"/>
          <w:sz w:val="27"/>
          <w:szCs w:val="27"/>
        </w:rPr>
      </w:pPr>
      <w:r>
        <w:rPr>
          <w:noProof/>
        </w:rPr>
        <mc:AlternateContent>
          <mc:Choice Requires="wps">
            <w:drawing>
              <wp:anchor distT="0" distB="0" distL="114300" distR="114300" simplePos="0" relativeHeight="251638272" behindDoc="0" locked="0" layoutInCell="0" allowOverlap="1">
                <wp:simplePos x="0" y="0"/>
                <wp:positionH relativeFrom="page">
                  <wp:posOffset>443865</wp:posOffset>
                </wp:positionH>
                <wp:positionV relativeFrom="paragraph">
                  <wp:posOffset>58420</wp:posOffset>
                </wp:positionV>
                <wp:extent cx="12700" cy="414020"/>
                <wp:effectExtent l="0" t="0" r="0" b="0"/>
                <wp:wrapNone/>
                <wp:docPr id="1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14020"/>
                        </a:xfrm>
                        <a:custGeom>
                          <a:avLst/>
                          <a:gdLst>
                            <a:gd name="T0" fmla="*/ 0 w 20"/>
                            <a:gd name="T1" fmla="*/ 651 h 652"/>
                            <a:gd name="T2" fmla="*/ 0 w 20"/>
                            <a:gd name="T3" fmla="*/ 0 h 652"/>
                          </a:gdLst>
                          <a:ahLst/>
                          <a:cxnLst>
                            <a:cxn ang="0">
                              <a:pos x="T0" y="T1"/>
                            </a:cxn>
                            <a:cxn ang="0">
                              <a:pos x="T2" y="T3"/>
                            </a:cxn>
                          </a:cxnLst>
                          <a:rect l="0" t="0" r="r" b="b"/>
                          <a:pathLst>
                            <a:path w="20" h="652">
                              <a:moveTo>
                                <a:pt x="0" y="651"/>
                              </a:moveTo>
                              <a:lnTo>
                                <a:pt x="0" y="0"/>
                              </a:lnTo>
                            </a:path>
                          </a:pathLst>
                        </a:custGeom>
                        <a:noFill/>
                        <a:ln w="12162">
                          <a:solidFill>
                            <a:srgbClr val="DBD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5pt,37.15pt,34.95pt,4.6pt" coordsize="2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" o:allowincell="f" filled="f" strokecolor="#dbdfcc" strokeweight=".33783mm">
                <v:path arrowok="t" o:connecttype="custom" o:connectlocs="0,413385;0,0" o:connectangles="0,0"/>
                <w10:wrap anchorx="page"/>
              </v:polyline>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page">
                  <wp:posOffset>7120890</wp:posOffset>
                </wp:positionH>
                <wp:positionV relativeFrom="paragraph">
                  <wp:posOffset>46355</wp:posOffset>
                </wp:positionV>
                <wp:extent cx="12700" cy="426720"/>
                <wp:effectExtent l="0" t="0" r="0" b="0"/>
                <wp:wrapNone/>
                <wp:docPr id="11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26720"/>
                        </a:xfrm>
                        <a:custGeom>
                          <a:avLst/>
                          <a:gdLst>
                            <a:gd name="T0" fmla="*/ 0 w 20"/>
                            <a:gd name="T1" fmla="*/ 671 h 672"/>
                            <a:gd name="T2" fmla="*/ 0 w 20"/>
                            <a:gd name="T3" fmla="*/ 0 h 672"/>
                          </a:gdLst>
                          <a:ahLst/>
                          <a:cxnLst>
                            <a:cxn ang="0">
                              <a:pos x="T0" y="T1"/>
                            </a:cxn>
                            <a:cxn ang="0">
                              <a:pos x="T2" y="T3"/>
                            </a:cxn>
                          </a:cxnLst>
                          <a:rect l="0" t="0" r="r" b="b"/>
                          <a:pathLst>
                            <a:path w="20" h="672">
                              <a:moveTo>
                                <a:pt x="0" y="671"/>
                              </a:moveTo>
                              <a:lnTo>
                                <a:pt x="0" y="0"/>
                              </a:lnTo>
                            </a:path>
                          </a:pathLst>
                        </a:custGeom>
                        <a:noFill/>
                        <a:ln w="12162">
                          <a:solidFill>
                            <a:srgbClr val="D8DB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0.7pt,37.2pt,560.7pt,3.65pt" coordsize="2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" o:allowincell="f" filled="f" strokecolor="#d8dbc8" strokeweight=".33783mm">
                <v:path arrowok="t" o:connecttype="custom" o:connectlocs="0,426085;0,0" o:connectangles="0,0"/>
                <w10:wrap anchorx="page"/>
              </v:polyline>
            </w:pict>
          </mc:Fallback>
        </mc:AlternateContent>
      </w:r>
      <w:r w:rsidR="00070610">
        <w:rPr>
          <w:b/>
          <w:bCs/>
          <w:i/>
          <w:iCs/>
          <w:color w:val="0C237B"/>
          <w:w w:val="85"/>
          <w:sz w:val="27"/>
          <w:szCs w:val="27"/>
        </w:rPr>
        <w:t>INDEMNISATION DES ACCIDENTS CORPORELS</w:t>
      </w:r>
    </w:p>
    <w:p w:rsidR="00000000" w:rsidRDefault="00775758">
      <w:pPr>
        <w:pStyle w:val="Corpsdetexte"/>
        <w:kinsoku w:val="0"/>
        <w:overflowPunct w:val="0"/>
        <w:spacing w:before="10" w:line="252" w:lineRule="auto"/>
        <w:ind w:left="3456" w:right="3499" w:hanging="11"/>
        <w:jc w:val="center"/>
        <w:rPr>
          <w:b/>
          <w:bCs/>
          <w:i/>
          <w:iCs/>
          <w:color w:val="0C237B"/>
          <w:w w:val="85"/>
          <w:sz w:val="27"/>
          <w:szCs w:val="27"/>
        </w:rPr>
      </w:pPr>
      <w:r>
        <w:rPr>
          <w:noProof/>
        </w:rPr>
        <mc:AlternateContent>
          <mc:Choice Requires="wps">
            <w:drawing>
              <wp:anchor distT="0" distB="0" distL="114300" distR="114300" simplePos="0" relativeHeight="251640320" behindDoc="0" locked="0" layoutInCell="0" allowOverlap="1">
                <wp:simplePos x="0" y="0"/>
                <wp:positionH relativeFrom="page">
                  <wp:posOffset>443865</wp:posOffset>
                </wp:positionH>
                <wp:positionV relativeFrom="paragraph">
                  <wp:posOffset>394970</wp:posOffset>
                </wp:positionV>
                <wp:extent cx="12700" cy="414020"/>
                <wp:effectExtent l="0" t="0" r="0" b="0"/>
                <wp:wrapNone/>
                <wp:docPr id="11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14020"/>
                        </a:xfrm>
                        <a:custGeom>
                          <a:avLst/>
                          <a:gdLst>
                            <a:gd name="T0" fmla="*/ 0 w 20"/>
                            <a:gd name="T1" fmla="*/ 651 h 652"/>
                            <a:gd name="T2" fmla="*/ 0 w 20"/>
                            <a:gd name="T3" fmla="*/ 0 h 652"/>
                          </a:gdLst>
                          <a:ahLst/>
                          <a:cxnLst>
                            <a:cxn ang="0">
                              <a:pos x="T0" y="T1"/>
                            </a:cxn>
                            <a:cxn ang="0">
                              <a:pos x="T2" y="T3"/>
                            </a:cxn>
                          </a:cxnLst>
                          <a:rect l="0" t="0" r="r" b="b"/>
                          <a:pathLst>
                            <a:path w="20" h="652">
                              <a:moveTo>
                                <a:pt x="0" y="651"/>
                              </a:moveTo>
                              <a:lnTo>
                                <a:pt x="0" y="0"/>
                              </a:lnTo>
                            </a:path>
                          </a:pathLst>
                        </a:custGeom>
                        <a:noFill/>
                        <a:ln w="12162">
                          <a:solidFill>
                            <a:srgbClr val="D8DB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5pt,63.65pt,34.95pt,31.1pt" coordsize="2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" o:allowincell="f" filled="f" strokecolor="#d8dbc3" strokeweight=".33783mm">
                <v:path arrowok="t" o:connecttype="custom" o:connectlocs="0,413385;0,0" o:connectangles="0,0"/>
                <w10:wrap anchorx="page"/>
              </v:polyline>
            </w:pict>
          </mc:Fallback>
        </mc:AlternateContent>
      </w:r>
      <w:r w:rsidR="00070610">
        <w:rPr>
          <w:b/>
          <w:bCs/>
          <w:i/>
          <w:iCs/>
          <w:color w:val="0C237B"/>
          <w:w w:val="95"/>
          <w:sz w:val="27"/>
          <w:szCs w:val="27"/>
        </w:rPr>
        <w:t xml:space="preserve">PROTECTION JURIDIQUE </w:t>
      </w:r>
      <w:r w:rsidR="00070610">
        <w:rPr>
          <w:b/>
          <w:bCs/>
          <w:i/>
          <w:iCs/>
          <w:color w:val="0C237B"/>
          <w:w w:val="85"/>
          <w:sz w:val="27"/>
          <w:szCs w:val="27"/>
        </w:rPr>
        <w:t>GARANTIE DES BIENS</w:t>
      </w:r>
      <w:r w:rsidR="00070610">
        <w:rPr>
          <w:b/>
          <w:bCs/>
          <w:i/>
          <w:iCs/>
          <w:color w:val="0C237B"/>
          <w:spacing w:val="-35"/>
          <w:w w:val="85"/>
          <w:sz w:val="27"/>
          <w:szCs w:val="27"/>
        </w:rPr>
        <w:t xml:space="preserve"> </w:t>
      </w:r>
      <w:r w:rsidR="00070610">
        <w:rPr>
          <w:b/>
          <w:bCs/>
          <w:i/>
          <w:iCs/>
          <w:color w:val="0C237B"/>
          <w:w w:val="85"/>
          <w:sz w:val="27"/>
          <w:szCs w:val="27"/>
        </w:rPr>
        <w:t>MOBILIERS</w:t>
      </w:r>
    </w:p>
    <w:p w:rsidR="00000000" w:rsidRDefault="00070610">
      <w:pPr>
        <w:pStyle w:val="Corpsdetexte"/>
        <w:kinsoku w:val="0"/>
        <w:overflowPunct w:val="0"/>
        <w:spacing w:line="306" w:lineRule="exact"/>
        <w:ind w:right="58"/>
        <w:jc w:val="center"/>
        <w:rPr>
          <w:b/>
          <w:bCs/>
          <w:i/>
          <w:iCs/>
          <w:color w:val="0C237B"/>
          <w:w w:val="85"/>
          <w:sz w:val="27"/>
          <w:szCs w:val="27"/>
        </w:rPr>
      </w:pPr>
      <w:r>
        <w:rPr>
          <w:b/>
          <w:bCs/>
          <w:i/>
          <w:iCs/>
          <w:color w:val="0C237B"/>
          <w:w w:val="85"/>
          <w:sz w:val="27"/>
          <w:szCs w:val="27"/>
        </w:rPr>
        <w:t xml:space="preserve">AUTO COLLABORATEUR </w:t>
      </w:r>
      <w:r>
        <w:rPr>
          <w:b/>
          <w:bCs/>
          <w:color w:val="0C237B"/>
          <w:w w:val="85"/>
          <w:sz w:val="27"/>
          <w:szCs w:val="27"/>
        </w:rPr>
        <w:t xml:space="preserve">- </w:t>
      </w:r>
      <w:r>
        <w:rPr>
          <w:b/>
          <w:bCs/>
          <w:i/>
          <w:iCs/>
          <w:color w:val="0C237B"/>
          <w:w w:val="85"/>
          <w:sz w:val="27"/>
          <w:szCs w:val="27"/>
        </w:rPr>
        <w:t>GARANTIE COMPLEMENTAIRE</w:t>
      </w:r>
    </w:p>
    <w:p w:rsidR="00000000" w:rsidRDefault="00775758">
      <w:pPr>
        <w:pStyle w:val="Corpsdetexte"/>
        <w:kinsoku w:val="0"/>
        <w:overflowPunct w:val="0"/>
        <w:spacing w:before="3"/>
        <w:rPr>
          <w:b/>
          <w:bCs/>
          <w:i/>
          <w:iCs/>
          <w:sz w:val="23"/>
          <w:szCs w:val="23"/>
        </w:rPr>
      </w:pPr>
      <w:r>
        <w:rPr>
          <w:noProof/>
        </w:rPr>
        <mc:AlternateContent>
          <mc:Choice Requires="wps">
            <w:drawing>
              <wp:anchor distT="0" distB="0" distL="0" distR="0" simplePos="0" relativeHeight="251641344" behindDoc="0" locked="0" layoutInCell="0" allowOverlap="1">
                <wp:simplePos x="0" y="0"/>
                <wp:positionH relativeFrom="page">
                  <wp:posOffset>631825</wp:posOffset>
                </wp:positionH>
                <wp:positionV relativeFrom="paragraph">
                  <wp:posOffset>197485</wp:posOffset>
                </wp:positionV>
                <wp:extent cx="2019300" cy="12700"/>
                <wp:effectExtent l="0" t="0" r="0" b="0"/>
                <wp:wrapTopAndBottom/>
                <wp:docPr id="11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6081">
                          <a:solidFill>
                            <a:srgbClr val="DFE4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9.75pt,15.55pt,208.7pt,15.55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" o:allowincell="f" filled="f" strokecolor="#dfe4c8" strokeweight=".16892mm">
                <v:path arrowok="t" o:connecttype="custom" o:connectlocs="0,0;2018665,0" o:connectangles="0,0"/>
                <w10:wrap type="topAndBottom" anchorx="page"/>
              </v:polyline>
            </w:pict>
          </mc:Fallback>
        </mc:AlternateContent>
      </w:r>
      <w:r>
        <w:rPr>
          <w:noProof/>
        </w:rPr>
        <mc:AlternateContent>
          <mc:Choice Requires="wps">
            <w:drawing>
              <wp:anchor distT="0" distB="0" distL="0" distR="0" simplePos="0" relativeHeight="251642368" behindDoc="0" locked="0" layoutInCell="0" allowOverlap="1">
                <wp:simplePos x="0" y="0"/>
                <wp:positionH relativeFrom="page">
                  <wp:posOffset>4670425</wp:posOffset>
                </wp:positionH>
                <wp:positionV relativeFrom="paragraph">
                  <wp:posOffset>199390</wp:posOffset>
                </wp:positionV>
                <wp:extent cx="2068195" cy="12700"/>
                <wp:effectExtent l="0" t="0" r="0" b="0"/>
                <wp:wrapTopAndBottom/>
                <wp:docPr id="11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12700"/>
                        </a:xfrm>
                        <a:custGeom>
                          <a:avLst/>
                          <a:gdLst>
                            <a:gd name="T0" fmla="*/ 0 w 3257"/>
                            <a:gd name="T1" fmla="*/ 0 h 20"/>
                            <a:gd name="T2" fmla="*/ 3256 w 3257"/>
                            <a:gd name="T3" fmla="*/ 0 h 20"/>
                          </a:gdLst>
                          <a:ahLst/>
                          <a:cxnLst>
                            <a:cxn ang="0">
                              <a:pos x="T0" y="T1"/>
                            </a:cxn>
                            <a:cxn ang="0">
                              <a:pos x="T2" y="T3"/>
                            </a:cxn>
                          </a:cxnLst>
                          <a:rect l="0" t="0" r="r" b="b"/>
                          <a:pathLst>
                            <a:path w="3257" h="20">
                              <a:moveTo>
                                <a:pt x="0" y="0"/>
                              </a:moveTo>
                              <a:lnTo>
                                <a:pt x="3256" y="0"/>
                              </a:lnTo>
                            </a:path>
                          </a:pathLst>
                        </a:custGeom>
                        <a:noFill/>
                        <a:ln w="9121">
                          <a:solidFill>
                            <a:srgbClr val="DBD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7.75pt,15.7pt,530.55pt,15.7pt" coordsize="3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" o:allowincell="f" filled="f" strokecolor="#dbdfcc" strokeweight=".25336mm">
                <v:path arrowok="t" o:connecttype="custom" o:connectlocs="0,0;2067560,0" o:connectangles="0,0"/>
                <w10:wrap type="topAndBottom" anchorx="page"/>
              </v:polyline>
            </w:pict>
          </mc:Fallback>
        </mc:AlternateContent>
      </w:r>
    </w:p>
    <w:p w:rsidR="00000000" w:rsidRDefault="00070610">
      <w:pPr>
        <w:pStyle w:val="Corpsdetexte"/>
        <w:kinsoku w:val="0"/>
        <w:overflowPunct w:val="0"/>
        <w:spacing w:before="77"/>
        <w:ind w:left="2" w:right="1"/>
        <w:jc w:val="center"/>
        <w:rPr>
          <w:i/>
          <w:iCs/>
          <w:color w:val="0C237B"/>
          <w:w w:val="85"/>
          <w:sz w:val="26"/>
          <w:szCs w:val="26"/>
        </w:rPr>
      </w:pPr>
      <w:r>
        <w:rPr>
          <w:b/>
          <w:bCs/>
          <w:i/>
          <w:iCs/>
          <w:color w:val="0C237B"/>
          <w:w w:val="85"/>
          <w:sz w:val="27"/>
          <w:szCs w:val="27"/>
        </w:rPr>
        <w:t xml:space="preserve">Chapitre </w:t>
      </w:r>
      <w:r>
        <w:rPr>
          <w:i/>
          <w:iCs/>
          <w:color w:val="0C237B"/>
          <w:w w:val="85"/>
          <w:sz w:val="26"/>
          <w:szCs w:val="26"/>
        </w:rPr>
        <w:t>I</w:t>
      </w:r>
    </w:p>
    <w:p w:rsidR="00000000" w:rsidRDefault="00070610">
      <w:pPr>
        <w:pStyle w:val="Corpsdetexte"/>
        <w:kinsoku w:val="0"/>
        <w:overflowPunct w:val="0"/>
        <w:spacing w:before="106"/>
        <w:ind w:right="37"/>
        <w:jc w:val="center"/>
        <w:rPr>
          <w:b/>
          <w:bCs/>
          <w:i/>
          <w:iCs/>
          <w:color w:val="0C237B"/>
          <w:w w:val="85"/>
          <w:sz w:val="27"/>
          <w:szCs w:val="27"/>
        </w:rPr>
      </w:pPr>
      <w:r>
        <w:rPr>
          <w:b/>
          <w:bCs/>
          <w:i/>
          <w:iCs/>
          <w:color w:val="0C237B"/>
          <w:w w:val="85"/>
          <w:sz w:val="27"/>
          <w:szCs w:val="27"/>
        </w:rPr>
        <w:t xml:space="preserve">RESPONSABILITE  CIVILE </w:t>
      </w:r>
      <w:r>
        <w:rPr>
          <w:b/>
          <w:bCs/>
          <w:color w:val="0C237B"/>
          <w:w w:val="85"/>
          <w:sz w:val="27"/>
          <w:szCs w:val="27"/>
        </w:rPr>
        <w:t xml:space="preserve">- </w:t>
      </w:r>
      <w:r>
        <w:rPr>
          <w:b/>
          <w:bCs/>
          <w:i/>
          <w:iCs/>
          <w:color w:val="0C237B"/>
          <w:w w:val="85"/>
          <w:sz w:val="27"/>
          <w:szCs w:val="27"/>
        </w:rPr>
        <w:t>DEFENSE RECOURS</w:t>
      </w:r>
    </w:p>
    <w:p w:rsidR="00000000" w:rsidRDefault="00070610">
      <w:pPr>
        <w:pStyle w:val="Corpsdetexte"/>
        <w:kinsoku w:val="0"/>
        <w:overflowPunct w:val="0"/>
        <w:rPr>
          <w:b/>
          <w:bCs/>
          <w:i/>
          <w:iCs/>
          <w:sz w:val="26"/>
          <w:szCs w:val="26"/>
        </w:rPr>
      </w:pPr>
    </w:p>
    <w:p w:rsidR="00000000" w:rsidRDefault="00070610">
      <w:pPr>
        <w:pStyle w:val="Corpsdetexte"/>
        <w:kinsoku w:val="0"/>
        <w:overflowPunct w:val="0"/>
        <w:spacing w:before="199"/>
        <w:ind w:left="128"/>
        <w:jc w:val="both"/>
        <w:rPr>
          <w:color w:val="0C237B"/>
          <w:w w:val="85"/>
          <w:sz w:val="19"/>
          <w:szCs w:val="19"/>
        </w:rPr>
      </w:pPr>
      <w:r>
        <w:rPr>
          <w:color w:val="0C237B"/>
          <w:w w:val="85"/>
          <w:sz w:val="19"/>
          <w:szCs w:val="19"/>
          <w:u w:val="single" w:color="000000"/>
        </w:rPr>
        <w:t xml:space="preserve">ART </w:t>
      </w:r>
      <w:r>
        <w:rPr>
          <w:color w:val="1D3D79"/>
          <w:w w:val="85"/>
          <w:sz w:val="19"/>
          <w:szCs w:val="19"/>
          <w:u w:val="single" w:color="000000"/>
        </w:rPr>
        <w:t>.</w:t>
      </w:r>
      <w:r>
        <w:rPr>
          <w:color w:val="0C237B"/>
          <w:w w:val="85"/>
          <w:sz w:val="19"/>
          <w:szCs w:val="19"/>
          <w:u w:val="single" w:color="000000"/>
        </w:rPr>
        <w:t>1 • DEFINITIONS PARTICULIERES</w:t>
      </w:r>
    </w:p>
    <w:p w:rsidR="00000000" w:rsidRDefault="00070610">
      <w:pPr>
        <w:pStyle w:val="Paragraphedeliste"/>
        <w:numPr>
          <w:ilvl w:val="0"/>
          <w:numId w:val="34"/>
        </w:numPr>
        <w:tabs>
          <w:tab w:val="left" w:pos="484"/>
        </w:tabs>
        <w:kinsoku w:val="0"/>
        <w:overflowPunct w:val="0"/>
        <w:spacing w:before="50"/>
        <w:ind w:firstLine="10"/>
        <w:jc w:val="both"/>
        <w:rPr>
          <w:color w:val="1C1C1C"/>
          <w:w w:val="85"/>
          <w:sz w:val="19"/>
          <w:szCs w:val="19"/>
        </w:rPr>
      </w:pPr>
      <w:r>
        <w:rPr>
          <w:color w:val="1C1C1C"/>
          <w:w w:val="85"/>
          <w:sz w:val="19"/>
          <w:szCs w:val="19"/>
        </w:rPr>
        <w:t>ASSURES</w:t>
      </w:r>
      <w:r>
        <w:rPr>
          <w:color w:val="1C1C1C"/>
          <w:spacing w:val="24"/>
          <w:w w:val="85"/>
          <w:sz w:val="19"/>
          <w:szCs w:val="19"/>
        </w:rPr>
        <w:t xml:space="preserve"> </w:t>
      </w:r>
      <w:r>
        <w:rPr>
          <w:color w:val="1C1C1C"/>
          <w:w w:val="85"/>
          <w:sz w:val="19"/>
          <w:szCs w:val="19"/>
        </w:rPr>
        <w:t>:</w:t>
      </w:r>
    </w:p>
    <w:p w:rsidR="00000000" w:rsidRDefault="00070610">
      <w:pPr>
        <w:pStyle w:val="Corpsdetexte"/>
        <w:kinsoku w:val="0"/>
        <w:overflowPunct w:val="0"/>
        <w:spacing w:before="2"/>
        <w:ind w:right="7374"/>
        <w:jc w:val="center"/>
        <w:rPr>
          <w:color w:val="343434"/>
          <w:w w:val="95"/>
          <w:sz w:val="19"/>
          <w:szCs w:val="19"/>
        </w:rPr>
      </w:pPr>
      <w:r>
        <w:rPr>
          <w:color w:val="1C1C1C"/>
          <w:w w:val="95"/>
          <w:sz w:val="19"/>
          <w:szCs w:val="19"/>
        </w:rPr>
        <w:t>,/  PERSONN</w:t>
      </w:r>
      <w:r>
        <w:rPr>
          <w:color w:val="1C1C1C"/>
          <w:w w:val="95"/>
          <w:sz w:val="19"/>
          <w:szCs w:val="19"/>
          <w:u w:val="single" w:color="000000"/>
        </w:rPr>
        <w:t>E</w:t>
      </w:r>
      <w:r>
        <w:rPr>
          <w:color w:val="1C1C1C"/>
          <w:w w:val="95"/>
          <w:sz w:val="19"/>
          <w:szCs w:val="19"/>
        </w:rPr>
        <w:t xml:space="preserve">S MORALES </w:t>
      </w:r>
      <w:r>
        <w:rPr>
          <w:color w:val="343434"/>
          <w:w w:val="95"/>
          <w:sz w:val="19"/>
          <w:szCs w:val="19"/>
        </w:rPr>
        <w:t>:</w:t>
      </w:r>
    </w:p>
    <w:p w:rsidR="00000000" w:rsidRDefault="00070610">
      <w:pPr>
        <w:pStyle w:val="Corpsdetexte"/>
        <w:kinsoku w:val="0"/>
        <w:overflowPunct w:val="0"/>
        <w:spacing w:before="16"/>
        <w:ind w:left="846" w:right="163"/>
        <w:rPr>
          <w:color w:val="343434"/>
          <w:w w:val="90"/>
          <w:sz w:val="19"/>
          <w:szCs w:val="19"/>
        </w:rPr>
      </w:pPr>
      <w:r>
        <w:rPr>
          <w:color w:val="1C1C1C"/>
          <w:w w:val="90"/>
          <w:sz w:val="19"/>
          <w:szCs w:val="19"/>
        </w:rPr>
        <w:t xml:space="preserve">le CONSEIL FRANCAIS DES CONFRERIES, personne morale souscriptrice du présent contrat </w:t>
      </w:r>
      <w:r>
        <w:rPr>
          <w:color w:val="343434"/>
          <w:w w:val="90"/>
          <w:sz w:val="19"/>
          <w:szCs w:val="19"/>
        </w:rPr>
        <w:t>;</w:t>
      </w:r>
    </w:p>
    <w:p w:rsidR="00000000" w:rsidRDefault="00070610">
      <w:pPr>
        <w:pStyle w:val="Corpsdetexte"/>
        <w:kinsoku w:val="0"/>
        <w:overflowPunct w:val="0"/>
        <w:spacing w:before="6" w:line="252" w:lineRule="auto"/>
        <w:ind w:left="851" w:right="163" w:hanging="5"/>
        <w:rPr>
          <w:color w:val="1C1C1C"/>
          <w:w w:val="90"/>
          <w:sz w:val="19"/>
          <w:szCs w:val="19"/>
        </w:rPr>
      </w:pPr>
      <w:r>
        <w:rPr>
          <w:color w:val="1C1C1C"/>
          <w:w w:val="90"/>
          <w:sz w:val="19"/>
          <w:szCs w:val="19"/>
        </w:rPr>
        <w:t>les</w:t>
      </w:r>
      <w:r>
        <w:rPr>
          <w:color w:val="1C1C1C"/>
          <w:spacing w:val="-26"/>
          <w:w w:val="90"/>
          <w:sz w:val="19"/>
          <w:szCs w:val="19"/>
        </w:rPr>
        <w:t xml:space="preserve"> </w:t>
      </w:r>
      <w:r>
        <w:rPr>
          <w:color w:val="1C1C1C"/>
          <w:w w:val="90"/>
          <w:sz w:val="19"/>
          <w:szCs w:val="19"/>
        </w:rPr>
        <w:t>ASSOCIATIONS</w:t>
      </w:r>
      <w:r>
        <w:rPr>
          <w:color w:val="1C1C1C"/>
          <w:spacing w:val="-12"/>
          <w:w w:val="90"/>
          <w:sz w:val="19"/>
          <w:szCs w:val="19"/>
        </w:rPr>
        <w:t xml:space="preserve"> </w:t>
      </w:r>
      <w:r>
        <w:rPr>
          <w:color w:val="1C1C1C"/>
          <w:w w:val="90"/>
          <w:sz w:val="19"/>
          <w:szCs w:val="19"/>
        </w:rPr>
        <w:t>ADHERENTES</w:t>
      </w:r>
      <w:r>
        <w:rPr>
          <w:color w:val="1C1C1C"/>
          <w:spacing w:val="-13"/>
          <w:w w:val="90"/>
          <w:sz w:val="19"/>
          <w:szCs w:val="19"/>
        </w:rPr>
        <w:t xml:space="preserve"> </w:t>
      </w:r>
      <w:r>
        <w:rPr>
          <w:color w:val="1C1C1C"/>
          <w:w w:val="90"/>
          <w:sz w:val="19"/>
          <w:szCs w:val="19"/>
        </w:rPr>
        <w:t>AU</w:t>
      </w:r>
      <w:r>
        <w:rPr>
          <w:color w:val="1C1C1C"/>
          <w:spacing w:val="-21"/>
          <w:w w:val="90"/>
          <w:sz w:val="19"/>
          <w:szCs w:val="19"/>
        </w:rPr>
        <w:t xml:space="preserve"> </w:t>
      </w:r>
      <w:r>
        <w:rPr>
          <w:color w:val="1C1C1C"/>
          <w:w w:val="90"/>
          <w:sz w:val="19"/>
          <w:szCs w:val="19"/>
        </w:rPr>
        <w:t>CONSEIL</w:t>
      </w:r>
      <w:r>
        <w:rPr>
          <w:color w:val="1C1C1C"/>
          <w:spacing w:val="-20"/>
          <w:w w:val="90"/>
          <w:sz w:val="19"/>
          <w:szCs w:val="19"/>
        </w:rPr>
        <w:t xml:space="preserve"> </w:t>
      </w:r>
      <w:r>
        <w:rPr>
          <w:color w:val="1C1C1C"/>
          <w:w w:val="90"/>
          <w:sz w:val="19"/>
          <w:szCs w:val="19"/>
        </w:rPr>
        <w:t>FRANCAIS</w:t>
      </w:r>
      <w:r>
        <w:rPr>
          <w:color w:val="1C1C1C"/>
          <w:spacing w:val="-20"/>
          <w:w w:val="90"/>
          <w:sz w:val="19"/>
          <w:szCs w:val="19"/>
        </w:rPr>
        <w:t xml:space="preserve"> </w:t>
      </w:r>
      <w:r>
        <w:rPr>
          <w:color w:val="1C1C1C"/>
          <w:w w:val="90"/>
          <w:sz w:val="19"/>
          <w:szCs w:val="19"/>
        </w:rPr>
        <w:t>DES</w:t>
      </w:r>
      <w:r>
        <w:rPr>
          <w:color w:val="1C1C1C"/>
          <w:spacing w:val="-22"/>
          <w:w w:val="90"/>
          <w:sz w:val="19"/>
          <w:szCs w:val="19"/>
        </w:rPr>
        <w:t xml:space="preserve"> </w:t>
      </w:r>
      <w:r>
        <w:rPr>
          <w:color w:val="1C1C1C"/>
          <w:w w:val="90"/>
          <w:sz w:val="19"/>
          <w:szCs w:val="19"/>
        </w:rPr>
        <w:t>CONFRERIES</w:t>
      </w:r>
      <w:r>
        <w:rPr>
          <w:color w:val="1C1C1C"/>
          <w:spacing w:val="-15"/>
          <w:w w:val="90"/>
          <w:sz w:val="19"/>
          <w:szCs w:val="19"/>
        </w:rPr>
        <w:t xml:space="preserve"> </w:t>
      </w:r>
      <w:r>
        <w:rPr>
          <w:color w:val="1C1C1C"/>
          <w:w w:val="90"/>
          <w:sz w:val="19"/>
          <w:szCs w:val="19"/>
        </w:rPr>
        <w:t>ET</w:t>
      </w:r>
      <w:r>
        <w:rPr>
          <w:color w:val="1C1C1C"/>
          <w:spacing w:val="-24"/>
          <w:w w:val="90"/>
          <w:sz w:val="19"/>
          <w:szCs w:val="19"/>
        </w:rPr>
        <w:t xml:space="preserve"> </w:t>
      </w:r>
      <w:r>
        <w:rPr>
          <w:color w:val="1C1C1C"/>
          <w:w w:val="90"/>
          <w:sz w:val="19"/>
          <w:szCs w:val="19"/>
        </w:rPr>
        <w:t>SOUHAITANT</w:t>
      </w:r>
      <w:r>
        <w:rPr>
          <w:color w:val="1C1C1C"/>
          <w:spacing w:val="-14"/>
          <w:w w:val="90"/>
          <w:sz w:val="19"/>
          <w:szCs w:val="19"/>
        </w:rPr>
        <w:t xml:space="preserve"> </w:t>
      </w:r>
      <w:r>
        <w:rPr>
          <w:color w:val="1C1C1C"/>
          <w:w w:val="90"/>
          <w:sz w:val="19"/>
          <w:szCs w:val="19"/>
        </w:rPr>
        <w:t>SOUSCRIRE</w:t>
      </w:r>
      <w:r>
        <w:rPr>
          <w:color w:val="1C1C1C"/>
          <w:spacing w:val="-18"/>
          <w:w w:val="90"/>
          <w:sz w:val="19"/>
          <w:szCs w:val="19"/>
        </w:rPr>
        <w:t xml:space="preserve"> </w:t>
      </w:r>
      <w:r>
        <w:rPr>
          <w:color w:val="1C1C1C"/>
          <w:w w:val="90"/>
          <w:sz w:val="19"/>
          <w:szCs w:val="19"/>
        </w:rPr>
        <w:t>AU</w:t>
      </w:r>
      <w:r>
        <w:rPr>
          <w:color w:val="1C1C1C"/>
          <w:spacing w:val="-21"/>
          <w:w w:val="90"/>
          <w:sz w:val="19"/>
          <w:szCs w:val="19"/>
        </w:rPr>
        <w:t xml:space="preserve"> </w:t>
      </w:r>
      <w:r>
        <w:rPr>
          <w:color w:val="1C1C1C"/>
          <w:w w:val="90"/>
          <w:sz w:val="19"/>
          <w:szCs w:val="19"/>
        </w:rPr>
        <w:t>CONTRAT GROUPE</w:t>
      </w:r>
      <w:r>
        <w:rPr>
          <w:color w:val="1C1C1C"/>
          <w:spacing w:val="-27"/>
          <w:w w:val="90"/>
          <w:sz w:val="19"/>
          <w:szCs w:val="19"/>
        </w:rPr>
        <w:t xml:space="preserve"> </w:t>
      </w:r>
      <w:r>
        <w:rPr>
          <w:color w:val="1C1C1C"/>
          <w:w w:val="90"/>
          <w:sz w:val="19"/>
          <w:szCs w:val="19"/>
        </w:rPr>
        <w:t>;</w:t>
      </w:r>
    </w:p>
    <w:p w:rsidR="00000000" w:rsidRDefault="00070610">
      <w:pPr>
        <w:pStyle w:val="Corpsdetexte"/>
        <w:kinsoku w:val="0"/>
        <w:overflowPunct w:val="0"/>
        <w:spacing w:before="7"/>
        <w:rPr>
          <w:sz w:val="19"/>
          <w:szCs w:val="19"/>
        </w:rPr>
      </w:pPr>
    </w:p>
    <w:p w:rsidR="00000000" w:rsidRDefault="00070610">
      <w:pPr>
        <w:pStyle w:val="Corpsdetexte"/>
        <w:kinsoku w:val="0"/>
        <w:overflowPunct w:val="0"/>
        <w:ind w:right="7244"/>
        <w:jc w:val="center"/>
        <w:rPr>
          <w:color w:val="343434"/>
          <w:w w:val="95"/>
          <w:sz w:val="19"/>
          <w:szCs w:val="19"/>
        </w:rPr>
      </w:pPr>
      <w:r>
        <w:rPr>
          <w:color w:val="1C1C1C"/>
          <w:w w:val="95"/>
          <w:sz w:val="19"/>
          <w:szCs w:val="19"/>
        </w:rPr>
        <w:t>,/ PERSONN</w:t>
      </w:r>
      <w:r>
        <w:rPr>
          <w:color w:val="1C1C1C"/>
          <w:w w:val="95"/>
          <w:sz w:val="19"/>
          <w:szCs w:val="19"/>
          <w:u w:val="single" w:color="000000"/>
        </w:rPr>
        <w:t>E</w:t>
      </w:r>
      <w:r>
        <w:rPr>
          <w:color w:val="1C1C1C"/>
          <w:w w:val="95"/>
          <w:sz w:val="19"/>
          <w:szCs w:val="19"/>
        </w:rPr>
        <w:t xml:space="preserve">S PHYSIQUES </w:t>
      </w:r>
      <w:r>
        <w:rPr>
          <w:color w:val="343434"/>
          <w:w w:val="95"/>
          <w:sz w:val="19"/>
          <w:szCs w:val="19"/>
        </w:rPr>
        <w:t>:</w:t>
      </w:r>
    </w:p>
    <w:p w:rsidR="00000000" w:rsidRDefault="00070610">
      <w:pPr>
        <w:pStyle w:val="Corpsdetexte"/>
        <w:kinsoku w:val="0"/>
        <w:overflowPunct w:val="0"/>
        <w:spacing w:before="16" w:line="252" w:lineRule="auto"/>
        <w:ind w:left="851" w:right="4051"/>
        <w:rPr>
          <w:color w:val="1C1C1C"/>
          <w:w w:val="85"/>
          <w:sz w:val="19"/>
          <w:szCs w:val="19"/>
        </w:rPr>
      </w:pPr>
      <w:r>
        <w:rPr>
          <w:color w:val="1C1C1C"/>
          <w:w w:val="90"/>
          <w:sz w:val="19"/>
          <w:szCs w:val="19"/>
        </w:rPr>
        <w:t>les</w:t>
      </w:r>
      <w:r>
        <w:rPr>
          <w:color w:val="1C1C1C"/>
          <w:spacing w:val="-29"/>
          <w:w w:val="90"/>
          <w:sz w:val="19"/>
          <w:szCs w:val="19"/>
        </w:rPr>
        <w:t xml:space="preserve"> </w:t>
      </w:r>
      <w:r>
        <w:rPr>
          <w:color w:val="1C1C1C"/>
          <w:w w:val="90"/>
          <w:sz w:val="19"/>
          <w:szCs w:val="19"/>
        </w:rPr>
        <w:t>représentants</w:t>
      </w:r>
      <w:r>
        <w:rPr>
          <w:color w:val="1C1C1C"/>
          <w:spacing w:val="-22"/>
          <w:w w:val="90"/>
          <w:sz w:val="19"/>
          <w:szCs w:val="19"/>
        </w:rPr>
        <w:t xml:space="preserve"> </w:t>
      </w:r>
      <w:r>
        <w:rPr>
          <w:color w:val="1C1C1C"/>
          <w:w w:val="90"/>
          <w:sz w:val="19"/>
          <w:szCs w:val="19"/>
        </w:rPr>
        <w:t>élus</w:t>
      </w:r>
      <w:r>
        <w:rPr>
          <w:color w:val="1C1C1C"/>
          <w:spacing w:val="-28"/>
          <w:w w:val="90"/>
          <w:sz w:val="19"/>
          <w:szCs w:val="19"/>
        </w:rPr>
        <w:t xml:space="preserve"> </w:t>
      </w:r>
      <w:r>
        <w:rPr>
          <w:color w:val="1C1C1C"/>
          <w:w w:val="90"/>
          <w:sz w:val="19"/>
          <w:szCs w:val="19"/>
        </w:rPr>
        <w:t>des</w:t>
      </w:r>
      <w:r>
        <w:rPr>
          <w:color w:val="1C1C1C"/>
          <w:spacing w:val="-26"/>
          <w:w w:val="90"/>
          <w:sz w:val="19"/>
          <w:szCs w:val="19"/>
        </w:rPr>
        <w:t xml:space="preserve"> </w:t>
      </w:r>
      <w:r>
        <w:rPr>
          <w:color w:val="1C1C1C"/>
          <w:w w:val="90"/>
          <w:sz w:val="19"/>
          <w:szCs w:val="19"/>
        </w:rPr>
        <w:t>personnes</w:t>
      </w:r>
      <w:r>
        <w:rPr>
          <w:color w:val="1C1C1C"/>
          <w:spacing w:val="-23"/>
          <w:w w:val="90"/>
          <w:sz w:val="19"/>
          <w:szCs w:val="19"/>
        </w:rPr>
        <w:t xml:space="preserve"> </w:t>
      </w:r>
      <w:r>
        <w:rPr>
          <w:color w:val="1C1C1C"/>
          <w:w w:val="90"/>
          <w:sz w:val="19"/>
          <w:szCs w:val="19"/>
        </w:rPr>
        <w:t>morales</w:t>
      </w:r>
      <w:r>
        <w:rPr>
          <w:color w:val="1C1C1C"/>
          <w:spacing w:val="-25"/>
          <w:w w:val="90"/>
          <w:sz w:val="19"/>
          <w:szCs w:val="19"/>
        </w:rPr>
        <w:t xml:space="preserve"> </w:t>
      </w:r>
      <w:r>
        <w:rPr>
          <w:color w:val="1C1C1C"/>
          <w:w w:val="90"/>
          <w:sz w:val="19"/>
          <w:szCs w:val="19"/>
        </w:rPr>
        <w:t>dans</w:t>
      </w:r>
      <w:r>
        <w:rPr>
          <w:color w:val="1C1C1C"/>
          <w:spacing w:val="-23"/>
          <w:w w:val="90"/>
          <w:sz w:val="19"/>
          <w:szCs w:val="19"/>
        </w:rPr>
        <w:t xml:space="preserve"> </w:t>
      </w:r>
      <w:r>
        <w:rPr>
          <w:color w:val="1C1C1C"/>
          <w:w w:val="90"/>
          <w:sz w:val="19"/>
          <w:szCs w:val="19"/>
        </w:rPr>
        <w:t>l'exercice</w:t>
      </w:r>
      <w:r>
        <w:rPr>
          <w:color w:val="1C1C1C"/>
          <w:spacing w:val="-26"/>
          <w:w w:val="90"/>
          <w:sz w:val="19"/>
          <w:szCs w:val="19"/>
        </w:rPr>
        <w:t xml:space="preserve"> </w:t>
      </w:r>
      <w:r>
        <w:rPr>
          <w:color w:val="1C1C1C"/>
          <w:w w:val="90"/>
          <w:sz w:val="19"/>
          <w:szCs w:val="19"/>
        </w:rPr>
        <w:t>de</w:t>
      </w:r>
      <w:r>
        <w:rPr>
          <w:color w:val="1C1C1C"/>
          <w:spacing w:val="-27"/>
          <w:w w:val="90"/>
          <w:sz w:val="19"/>
          <w:szCs w:val="19"/>
        </w:rPr>
        <w:t xml:space="preserve"> </w:t>
      </w:r>
      <w:r>
        <w:rPr>
          <w:color w:val="1C1C1C"/>
          <w:w w:val="90"/>
          <w:sz w:val="19"/>
          <w:szCs w:val="19"/>
        </w:rPr>
        <w:t>leurs</w:t>
      </w:r>
      <w:r>
        <w:rPr>
          <w:color w:val="1C1C1C"/>
          <w:spacing w:val="-30"/>
          <w:w w:val="90"/>
          <w:sz w:val="19"/>
          <w:szCs w:val="19"/>
        </w:rPr>
        <w:t xml:space="preserve"> </w:t>
      </w:r>
      <w:r>
        <w:rPr>
          <w:color w:val="1C1C1C"/>
          <w:w w:val="90"/>
          <w:sz w:val="19"/>
          <w:szCs w:val="19"/>
        </w:rPr>
        <w:t xml:space="preserve">fonctions, </w:t>
      </w:r>
      <w:r>
        <w:rPr>
          <w:color w:val="1C1C1C"/>
          <w:w w:val="85"/>
          <w:sz w:val="19"/>
          <w:szCs w:val="19"/>
        </w:rPr>
        <w:t>les membres adhérents des personnes morales</w:t>
      </w:r>
      <w:r>
        <w:rPr>
          <w:color w:val="1C1C1C"/>
          <w:spacing w:val="43"/>
          <w:w w:val="85"/>
          <w:sz w:val="19"/>
          <w:szCs w:val="19"/>
        </w:rPr>
        <w:t xml:space="preserve"> </w:t>
      </w:r>
      <w:r>
        <w:rPr>
          <w:color w:val="1C1C1C"/>
          <w:w w:val="85"/>
          <w:sz w:val="19"/>
          <w:szCs w:val="19"/>
        </w:rPr>
        <w:t>affiliées,</w:t>
      </w:r>
    </w:p>
    <w:p w:rsidR="00000000" w:rsidRDefault="00070610">
      <w:pPr>
        <w:pStyle w:val="Corpsdetexte"/>
        <w:kinsoku w:val="0"/>
        <w:overflowPunct w:val="0"/>
        <w:spacing w:line="215" w:lineRule="exact"/>
        <w:ind w:left="851" w:right="163"/>
        <w:rPr>
          <w:color w:val="1C1C1C"/>
          <w:w w:val="85"/>
          <w:sz w:val="19"/>
          <w:szCs w:val="19"/>
        </w:rPr>
      </w:pPr>
      <w:r>
        <w:rPr>
          <w:color w:val="1C1C1C"/>
          <w:w w:val="85"/>
          <w:sz w:val="19"/>
          <w:szCs w:val="19"/>
        </w:rPr>
        <w:t>les collaborateurs et aides bénévoles,</w:t>
      </w:r>
    </w:p>
    <w:p w:rsidR="00000000" w:rsidRDefault="00070610">
      <w:pPr>
        <w:pStyle w:val="Corpsdetexte"/>
        <w:kinsoku w:val="0"/>
        <w:overflowPunct w:val="0"/>
        <w:spacing w:before="5"/>
        <w:rPr>
          <w:sz w:val="23"/>
          <w:szCs w:val="23"/>
        </w:rPr>
      </w:pPr>
    </w:p>
    <w:p w:rsidR="00000000" w:rsidRDefault="00070610">
      <w:pPr>
        <w:pStyle w:val="Paragraphedeliste"/>
        <w:numPr>
          <w:ilvl w:val="0"/>
          <w:numId w:val="34"/>
        </w:numPr>
        <w:tabs>
          <w:tab w:val="left" w:pos="484"/>
        </w:tabs>
        <w:kinsoku w:val="0"/>
        <w:overflowPunct w:val="0"/>
        <w:spacing w:before="1" w:line="252" w:lineRule="auto"/>
        <w:ind w:right="152" w:firstLine="15"/>
        <w:jc w:val="both"/>
        <w:rPr>
          <w:color w:val="1C1C1C"/>
          <w:w w:val="90"/>
          <w:sz w:val="19"/>
          <w:szCs w:val="19"/>
        </w:rPr>
      </w:pPr>
      <w:r>
        <w:rPr>
          <w:color w:val="1C1C1C"/>
          <w:w w:val="95"/>
          <w:sz w:val="19"/>
          <w:szCs w:val="19"/>
        </w:rPr>
        <w:t>TIERS</w:t>
      </w:r>
      <w:r>
        <w:rPr>
          <w:color w:val="1C1C1C"/>
          <w:spacing w:val="-17"/>
          <w:w w:val="95"/>
          <w:sz w:val="19"/>
          <w:szCs w:val="19"/>
        </w:rPr>
        <w:t xml:space="preserve"> </w:t>
      </w:r>
      <w:r>
        <w:rPr>
          <w:color w:val="1C1C1C"/>
          <w:w w:val="95"/>
          <w:sz w:val="19"/>
          <w:szCs w:val="19"/>
        </w:rPr>
        <w:t>(OU</w:t>
      </w:r>
      <w:r>
        <w:rPr>
          <w:color w:val="1C1C1C"/>
          <w:spacing w:val="-22"/>
          <w:w w:val="95"/>
          <w:sz w:val="19"/>
          <w:szCs w:val="19"/>
        </w:rPr>
        <w:t xml:space="preserve"> </w:t>
      </w:r>
      <w:r>
        <w:rPr>
          <w:color w:val="1C1C1C"/>
          <w:w w:val="95"/>
          <w:sz w:val="19"/>
          <w:szCs w:val="19"/>
        </w:rPr>
        <w:t>AUTRUI)</w:t>
      </w:r>
      <w:r>
        <w:rPr>
          <w:color w:val="1C1C1C"/>
          <w:spacing w:val="-11"/>
          <w:w w:val="95"/>
          <w:sz w:val="19"/>
          <w:szCs w:val="19"/>
        </w:rPr>
        <w:t xml:space="preserve"> </w:t>
      </w:r>
      <w:r>
        <w:rPr>
          <w:color w:val="1C1C1C"/>
          <w:w w:val="95"/>
          <w:sz w:val="19"/>
          <w:szCs w:val="19"/>
        </w:rPr>
        <w:t>:</w:t>
      </w:r>
      <w:r>
        <w:rPr>
          <w:color w:val="1C1C1C"/>
          <w:spacing w:val="-27"/>
          <w:w w:val="95"/>
          <w:sz w:val="19"/>
          <w:szCs w:val="19"/>
        </w:rPr>
        <w:t xml:space="preserve"> </w:t>
      </w:r>
      <w:r>
        <w:rPr>
          <w:color w:val="1C1C1C"/>
          <w:w w:val="95"/>
          <w:sz w:val="19"/>
          <w:szCs w:val="19"/>
        </w:rPr>
        <w:t>Toute</w:t>
      </w:r>
      <w:r>
        <w:rPr>
          <w:color w:val="1C1C1C"/>
          <w:spacing w:val="-16"/>
          <w:w w:val="95"/>
          <w:sz w:val="19"/>
          <w:szCs w:val="19"/>
        </w:rPr>
        <w:t xml:space="preserve"> </w:t>
      </w:r>
      <w:r>
        <w:rPr>
          <w:color w:val="1C1C1C"/>
          <w:w w:val="95"/>
          <w:sz w:val="19"/>
          <w:szCs w:val="19"/>
        </w:rPr>
        <w:t>personne</w:t>
      </w:r>
      <w:r>
        <w:rPr>
          <w:color w:val="1C1C1C"/>
          <w:spacing w:val="-17"/>
          <w:w w:val="95"/>
          <w:sz w:val="19"/>
          <w:szCs w:val="19"/>
        </w:rPr>
        <w:t xml:space="preserve"> </w:t>
      </w:r>
      <w:r>
        <w:rPr>
          <w:color w:val="1C1C1C"/>
          <w:w w:val="95"/>
          <w:sz w:val="19"/>
          <w:szCs w:val="19"/>
        </w:rPr>
        <w:t>autre</w:t>
      </w:r>
      <w:r>
        <w:rPr>
          <w:color w:val="1C1C1C"/>
          <w:spacing w:val="-21"/>
          <w:w w:val="95"/>
          <w:sz w:val="19"/>
          <w:szCs w:val="19"/>
        </w:rPr>
        <w:t xml:space="preserve"> </w:t>
      </w:r>
      <w:r>
        <w:rPr>
          <w:color w:val="1C1C1C"/>
          <w:w w:val="95"/>
          <w:sz w:val="19"/>
          <w:szCs w:val="19"/>
        </w:rPr>
        <w:t>que</w:t>
      </w:r>
      <w:r>
        <w:rPr>
          <w:color w:val="1C1C1C"/>
          <w:spacing w:val="-20"/>
          <w:w w:val="95"/>
          <w:sz w:val="19"/>
          <w:szCs w:val="19"/>
        </w:rPr>
        <w:t xml:space="preserve"> </w:t>
      </w:r>
      <w:r>
        <w:rPr>
          <w:color w:val="1C1C1C"/>
          <w:w w:val="95"/>
          <w:sz w:val="19"/>
          <w:szCs w:val="19"/>
        </w:rPr>
        <w:t>l'assuré</w:t>
      </w:r>
      <w:r>
        <w:rPr>
          <w:color w:val="1C1C1C"/>
          <w:spacing w:val="-19"/>
          <w:w w:val="95"/>
          <w:sz w:val="19"/>
          <w:szCs w:val="19"/>
        </w:rPr>
        <w:t xml:space="preserve"> </w:t>
      </w:r>
      <w:r>
        <w:rPr>
          <w:color w:val="1C1C1C"/>
          <w:w w:val="95"/>
          <w:sz w:val="19"/>
          <w:szCs w:val="19"/>
        </w:rPr>
        <w:t>responsable</w:t>
      </w:r>
      <w:r>
        <w:rPr>
          <w:color w:val="1C1C1C"/>
          <w:spacing w:val="-17"/>
          <w:w w:val="95"/>
          <w:sz w:val="19"/>
          <w:szCs w:val="19"/>
        </w:rPr>
        <w:t xml:space="preserve"> </w:t>
      </w:r>
      <w:r>
        <w:rPr>
          <w:color w:val="1C1C1C"/>
          <w:w w:val="95"/>
          <w:sz w:val="19"/>
          <w:szCs w:val="19"/>
        </w:rPr>
        <w:t>du</w:t>
      </w:r>
      <w:r>
        <w:rPr>
          <w:color w:val="1C1C1C"/>
          <w:spacing w:val="-21"/>
          <w:w w:val="95"/>
          <w:sz w:val="19"/>
          <w:szCs w:val="19"/>
        </w:rPr>
        <w:t xml:space="preserve"> </w:t>
      </w:r>
      <w:r>
        <w:rPr>
          <w:color w:val="1C1C1C"/>
          <w:w w:val="95"/>
          <w:sz w:val="19"/>
          <w:szCs w:val="19"/>
        </w:rPr>
        <w:t>dommage.</w:t>
      </w:r>
      <w:r>
        <w:rPr>
          <w:color w:val="1C1C1C"/>
          <w:spacing w:val="-12"/>
          <w:w w:val="95"/>
          <w:sz w:val="19"/>
          <w:szCs w:val="19"/>
        </w:rPr>
        <w:t xml:space="preserve"> </w:t>
      </w:r>
      <w:r>
        <w:rPr>
          <w:i/>
          <w:iCs/>
          <w:color w:val="1C1C1C"/>
          <w:w w:val="95"/>
          <w:sz w:val="19"/>
          <w:szCs w:val="19"/>
        </w:rPr>
        <w:t>Les</w:t>
      </w:r>
      <w:r>
        <w:rPr>
          <w:i/>
          <w:iCs/>
          <w:color w:val="1C1C1C"/>
          <w:spacing w:val="-19"/>
          <w:w w:val="95"/>
          <w:sz w:val="19"/>
          <w:szCs w:val="19"/>
        </w:rPr>
        <w:t xml:space="preserve"> </w:t>
      </w:r>
      <w:r>
        <w:rPr>
          <w:i/>
          <w:iCs/>
          <w:color w:val="1C1C1C"/>
          <w:w w:val="95"/>
          <w:sz w:val="19"/>
          <w:szCs w:val="19"/>
        </w:rPr>
        <w:t>assurés</w:t>
      </w:r>
      <w:r>
        <w:rPr>
          <w:i/>
          <w:iCs/>
          <w:color w:val="1C1C1C"/>
          <w:spacing w:val="-16"/>
          <w:w w:val="95"/>
          <w:sz w:val="19"/>
          <w:szCs w:val="19"/>
        </w:rPr>
        <w:t xml:space="preserve"> </w:t>
      </w:r>
      <w:r>
        <w:rPr>
          <w:i/>
          <w:iCs/>
          <w:color w:val="1C1C1C"/>
          <w:w w:val="95"/>
          <w:sz w:val="19"/>
          <w:szCs w:val="19"/>
        </w:rPr>
        <w:t>désignés</w:t>
      </w:r>
      <w:r>
        <w:rPr>
          <w:i/>
          <w:iCs/>
          <w:color w:val="1C1C1C"/>
          <w:spacing w:val="-16"/>
          <w:w w:val="95"/>
          <w:sz w:val="19"/>
          <w:szCs w:val="19"/>
        </w:rPr>
        <w:t xml:space="preserve"> </w:t>
      </w:r>
      <w:r>
        <w:rPr>
          <w:i/>
          <w:iCs/>
          <w:color w:val="1C1C1C"/>
          <w:w w:val="95"/>
          <w:sz w:val="19"/>
          <w:szCs w:val="19"/>
        </w:rPr>
        <w:t>ci-dessus</w:t>
      </w:r>
      <w:r>
        <w:rPr>
          <w:i/>
          <w:iCs/>
          <w:color w:val="1C1C1C"/>
          <w:spacing w:val="-17"/>
          <w:w w:val="95"/>
          <w:sz w:val="19"/>
          <w:szCs w:val="19"/>
        </w:rPr>
        <w:t xml:space="preserve"> </w:t>
      </w:r>
      <w:r>
        <w:rPr>
          <w:i/>
          <w:iCs/>
          <w:color w:val="1C1C1C"/>
          <w:w w:val="95"/>
          <w:sz w:val="19"/>
          <w:szCs w:val="19"/>
        </w:rPr>
        <w:t>sont</w:t>
      </w:r>
      <w:r>
        <w:rPr>
          <w:i/>
          <w:iCs/>
          <w:color w:val="1C1C1C"/>
          <w:spacing w:val="-22"/>
          <w:w w:val="95"/>
          <w:sz w:val="19"/>
          <w:szCs w:val="19"/>
        </w:rPr>
        <w:t xml:space="preserve"> </w:t>
      </w:r>
      <w:r>
        <w:rPr>
          <w:i/>
          <w:iCs/>
          <w:color w:val="1C1C1C"/>
          <w:w w:val="95"/>
          <w:sz w:val="19"/>
          <w:szCs w:val="19"/>
        </w:rPr>
        <w:t xml:space="preserve">réputés </w:t>
      </w:r>
      <w:r>
        <w:rPr>
          <w:i/>
          <w:iCs/>
          <w:color w:val="1C1C1C"/>
          <w:w w:val="90"/>
          <w:sz w:val="19"/>
          <w:szCs w:val="19"/>
        </w:rPr>
        <w:t xml:space="preserve">tiers entre eux, </w:t>
      </w:r>
      <w:r>
        <w:rPr>
          <w:color w:val="1C1C1C"/>
          <w:w w:val="90"/>
          <w:sz w:val="19"/>
          <w:szCs w:val="19"/>
        </w:rPr>
        <w:t>toutefois, pour leurs dommages matériels respectifs, il est fait application d'une franchise dont le montant est indiqué au ta­ bleau</w:t>
      </w:r>
      <w:r>
        <w:rPr>
          <w:color w:val="1C1C1C"/>
          <w:spacing w:val="-30"/>
          <w:w w:val="90"/>
          <w:sz w:val="19"/>
          <w:szCs w:val="19"/>
        </w:rPr>
        <w:t xml:space="preserve"> </w:t>
      </w:r>
      <w:r>
        <w:rPr>
          <w:color w:val="1C1C1C"/>
          <w:w w:val="90"/>
          <w:sz w:val="19"/>
          <w:szCs w:val="19"/>
        </w:rPr>
        <w:t>des</w:t>
      </w:r>
      <w:r>
        <w:rPr>
          <w:color w:val="1C1C1C"/>
          <w:spacing w:val="-26"/>
          <w:w w:val="90"/>
          <w:sz w:val="19"/>
          <w:szCs w:val="19"/>
        </w:rPr>
        <w:t xml:space="preserve"> </w:t>
      </w:r>
      <w:r>
        <w:rPr>
          <w:color w:val="1C1C1C"/>
          <w:w w:val="90"/>
          <w:sz w:val="19"/>
          <w:szCs w:val="19"/>
        </w:rPr>
        <w:t>montants</w:t>
      </w:r>
      <w:r>
        <w:rPr>
          <w:color w:val="1C1C1C"/>
          <w:spacing w:val="-25"/>
          <w:w w:val="90"/>
          <w:sz w:val="19"/>
          <w:szCs w:val="19"/>
        </w:rPr>
        <w:t xml:space="preserve"> </w:t>
      </w:r>
      <w:r>
        <w:rPr>
          <w:color w:val="1C1C1C"/>
          <w:w w:val="90"/>
          <w:sz w:val="19"/>
          <w:szCs w:val="19"/>
        </w:rPr>
        <w:t>des</w:t>
      </w:r>
      <w:r>
        <w:rPr>
          <w:color w:val="1C1C1C"/>
          <w:spacing w:val="-28"/>
          <w:w w:val="90"/>
          <w:sz w:val="19"/>
          <w:szCs w:val="19"/>
        </w:rPr>
        <w:t xml:space="preserve"> </w:t>
      </w:r>
      <w:r>
        <w:rPr>
          <w:color w:val="1C1C1C"/>
          <w:w w:val="90"/>
          <w:sz w:val="19"/>
          <w:szCs w:val="19"/>
        </w:rPr>
        <w:t>garanties</w:t>
      </w:r>
      <w:r>
        <w:rPr>
          <w:color w:val="1C1C1C"/>
          <w:spacing w:val="-24"/>
          <w:w w:val="90"/>
          <w:sz w:val="19"/>
          <w:szCs w:val="19"/>
        </w:rPr>
        <w:t xml:space="preserve"> </w:t>
      </w:r>
      <w:r>
        <w:rPr>
          <w:color w:val="1C1C1C"/>
          <w:w w:val="90"/>
          <w:sz w:val="19"/>
          <w:szCs w:val="19"/>
        </w:rPr>
        <w:t>et</w:t>
      </w:r>
      <w:r>
        <w:rPr>
          <w:color w:val="1C1C1C"/>
          <w:spacing w:val="-31"/>
          <w:w w:val="90"/>
          <w:sz w:val="19"/>
          <w:szCs w:val="19"/>
        </w:rPr>
        <w:t xml:space="preserve"> </w:t>
      </w:r>
      <w:r>
        <w:rPr>
          <w:color w:val="1C1C1C"/>
          <w:w w:val="90"/>
          <w:sz w:val="19"/>
          <w:szCs w:val="19"/>
        </w:rPr>
        <w:t>des</w:t>
      </w:r>
      <w:r>
        <w:rPr>
          <w:color w:val="1C1C1C"/>
          <w:spacing w:val="-28"/>
          <w:w w:val="90"/>
          <w:sz w:val="19"/>
          <w:szCs w:val="19"/>
        </w:rPr>
        <w:t xml:space="preserve"> </w:t>
      </w:r>
      <w:r>
        <w:rPr>
          <w:color w:val="1C1C1C"/>
          <w:w w:val="90"/>
          <w:sz w:val="19"/>
          <w:szCs w:val="19"/>
        </w:rPr>
        <w:t>franchises.</w:t>
      </w:r>
    </w:p>
    <w:p w:rsidR="00000000" w:rsidRDefault="00070610">
      <w:pPr>
        <w:pStyle w:val="Paragraphedeliste"/>
        <w:numPr>
          <w:ilvl w:val="0"/>
          <w:numId w:val="34"/>
        </w:numPr>
        <w:tabs>
          <w:tab w:val="left" w:pos="488"/>
        </w:tabs>
        <w:kinsoku w:val="0"/>
        <w:overflowPunct w:val="0"/>
        <w:spacing w:before="29" w:line="252" w:lineRule="auto"/>
        <w:ind w:right="157" w:firstLine="10"/>
        <w:rPr>
          <w:color w:val="1C1C1C"/>
          <w:w w:val="85"/>
          <w:sz w:val="19"/>
          <w:szCs w:val="19"/>
        </w:rPr>
      </w:pPr>
      <w:r>
        <w:rPr>
          <w:color w:val="1C1C1C"/>
          <w:w w:val="90"/>
          <w:sz w:val="19"/>
          <w:szCs w:val="19"/>
        </w:rPr>
        <w:t>ACTIVITES</w:t>
      </w:r>
      <w:r>
        <w:rPr>
          <w:color w:val="1C1C1C"/>
          <w:spacing w:val="1"/>
          <w:w w:val="90"/>
          <w:sz w:val="19"/>
          <w:szCs w:val="19"/>
        </w:rPr>
        <w:t xml:space="preserve"> </w:t>
      </w:r>
      <w:r>
        <w:rPr>
          <w:color w:val="1C1C1C"/>
          <w:w w:val="90"/>
          <w:sz w:val="19"/>
          <w:szCs w:val="19"/>
        </w:rPr>
        <w:t>GARANTIES</w:t>
      </w:r>
      <w:r>
        <w:rPr>
          <w:color w:val="1C1C1C"/>
          <w:spacing w:val="-15"/>
          <w:w w:val="90"/>
          <w:sz w:val="19"/>
          <w:szCs w:val="19"/>
        </w:rPr>
        <w:t xml:space="preserve"> </w:t>
      </w:r>
      <w:r>
        <w:rPr>
          <w:color w:val="4B4B4B"/>
          <w:w w:val="90"/>
          <w:sz w:val="19"/>
          <w:szCs w:val="19"/>
        </w:rPr>
        <w:t>:</w:t>
      </w:r>
      <w:r>
        <w:rPr>
          <w:color w:val="4B4B4B"/>
          <w:spacing w:val="-19"/>
          <w:w w:val="90"/>
          <w:sz w:val="19"/>
          <w:szCs w:val="19"/>
        </w:rPr>
        <w:t xml:space="preserve"> </w:t>
      </w:r>
      <w:r>
        <w:rPr>
          <w:color w:val="1C1C1C"/>
          <w:w w:val="90"/>
          <w:sz w:val="19"/>
          <w:szCs w:val="19"/>
        </w:rPr>
        <w:t>Celles</w:t>
      </w:r>
      <w:r>
        <w:rPr>
          <w:color w:val="1C1C1C"/>
          <w:spacing w:val="-4"/>
          <w:w w:val="90"/>
          <w:sz w:val="19"/>
          <w:szCs w:val="19"/>
        </w:rPr>
        <w:t xml:space="preserve"> </w:t>
      </w:r>
      <w:r>
        <w:rPr>
          <w:color w:val="1C1C1C"/>
          <w:w w:val="90"/>
          <w:sz w:val="19"/>
          <w:szCs w:val="19"/>
        </w:rPr>
        <w:t>autorisées</w:t>
      </w:r>
      <w:r>
        <w:rPr>
          <w:color w:val="1C1C1C"/>
          <w:spacing w:val="-1"/>
          <w:w w:val="90"/>
          <w:sz w:val="19"/>
          <w:szCs w:val="19"/>
        </w:rPr>
        <w:t xml:space="preserve"> </w:t>
      </w:r>
      <w:r>
        <w:rPr>
          <w:color w:val="1C1C1C"/>
          <w:w w:val="90"/>
          <w:sz w:val="19"/>
          <w:szCs w:val="19"/>
        </w:rPr>
        <w:t>par</w:t>
      </w:r>
      <w:r>
        <w:rPr>
          <w:color w:val="1C1C1C"/>
          <w:spacing w:val="-10"/>
          <w:w w:val="90"/>
          <w:sz w:val="19"/>
          <w:szCs w:val="19"/>
        </w:rPr>
        <w:t xml:space="preserve"> </w:t>
      </w:r>
      <w:r>
        <w:rPr>
          <w:color w:val="1C1C1C"/>
          <w:w w:val="90"/>
          <w:sz w:val="19"/>
          <w:szCs w:val="19"/>
        </w:rPr>
        <w:t>les</w:t>
      </w:r>
      <w:r>
        <w:rPr>
          <w:color w:val="1C1C1C"/>
          <w:spacing w:val="-12"/>
          <w:w w:val="90"/>
          <w:sz w:val="19"/>
          <w:szCs w:val="19"/>
        </w:rPr>
        <w:t xml:space="preserve"> </w:t>
      </w:r>
      <w:r>
        <w:rPr>
          <w:color w:val="1C1C1C"/>
          <w:w w:val="90"/>
          <w:sz w:val="19"/>
          <w:szCs w:val="19"/>
        </w:rPr>
        <w:t>statuts</w:t>
      </w:r>
      <w:r>
        <w:rPr>
          <w:color w:val="1C1C1C"/>
          <w:spacing w:val="-8"/>
          <w:w w:val="90"/>
          <w:sz w:val="19"/>
          <w:szCs w:val="19"/>
        </w:rPr>
        <w:t xml:space="preserve"> </w:t>
      </w:r>
      <w:r>
        <w:rPr>
          <w:color w:val="1C1C1C"/>
          <w:w w:val="90"/>
          <w:sz w:val="19"/>
          <w:szCs w:val="19"/>
        </w:rPr>
        <w:t>de</w:t>
      </w:r>
      <w:r>
        <w:rPr>
          <w:color w:val="1C1C1C"/>
          <w:spacing w:val="-10"/>
          <w:w w:val="90"/>
          <w:sz w:val="19"/>
          <w:szCs w:val="19"/>
        </w:rPr>
        <w:t xml:space="preserve"> </w:t>
      </w:r>
      <w:r>
        <w:rPr>
          <w:color w:val="1C1C1C"/>
          <w:w w:val="90"/>
          <w:sz w:val="19"/>
          <w:szCs w:val="19"/>
        </w:rPr>
        <w:t>l'association</w:t>
      </w:r>
      <w:r>
        <w:rPr>
          <w:color w:val="1C1C1C"/>
          <w:spacing w:val="-6"/>
          <w:w w:val="90"/>
          <w:sz w:val="19"/>
          <w:szCs w:val="19"/>
        </w:rPr>
        <w:t xml:space="preserve"> </w:t>
      </w:r>
      <w:r>
        <w:rPr>
          <w:color w:val="1C1C1C"/>
          <w:w w:val="90"/>
          <w:sz w:val="19"/>
          <w:szCs w:val="19"/>
        </w:rPr>
        <w:t>et</w:t>
      </w:r>
      <w:r>
        <w:rPr>
          <w:color w:val="1C1C1C"/>
          <w:spacing w:val="-11"/>
          <w:w w:val="90"/>
          <w:sz w:val="19"/>
          <w:szCs w:val="19"/>
        </w:rPr>
        <w:t xml:space="preserve"> </w:t>
      </w:r>
      <w:r>
        <w:rPr>
          <w:color w:val="1C1C1C"/>
          <w:w w:val="90"/>
          <w:sz w:val="19"/>
          <w:szCs w:val="19"/>
        </w:rPr>
        <w:t>non</w:t>
      </w:r>
      <w:r>
        <w:rPr>
          <w:color w:val="1C1C1C"/>
          <w:spacing w:val="-12"/>
          <w:w w:val="90"/>
          <w:sz w:val="19"/>
          <w:szCs w:val="19"/>
        </w:rPr>
        <w:t xml:space="preserve"> </w:t>
      </w:r>
      <w:r>
        <w:rPr>
          <w:color w:val="1C1C1C"/>
          <w:w w:val="90"/>
          <w:sz w:val="19"/>
          <w:szCs w:val="19"/>
        </w:rPr>
        <w:t>spécifiquement</w:t>
      </w:r>
      <w:r>
        <w:rPr>
          <w:color w:val="1C1C1C"/>
          <w:spacing w:val="-1"/>
          <w:w w:val="90"/>
          <w:sz w:val="19"/>
          <w:szCs w:val="19"/>
        </w:rPr>
        <w:t xml:space="preserve"> </w:t>
      </w:r>
      <w:r>
        <w:rPr>
          <w:color w:val="1C1C1C"/>
          <w:w w:val="90"/>
          <w:sz w:val="19"/>
          <w:szCs w:val="19"/>
        </w:rPr>
        <w:t>exclues</w:t>
      </w:r>
      <w:r>
        <w:rPr>
          <w:color w:val="1C1C1C"/>
          <w:spacing w:val="-3"/>
          <w:w w:val="90"/>
          <w:sz w:val="19"/>
          <w:szCs w:val="19"/>
        </w:rPr>
        <w:t xml:space="preserve"> </w:t>
      </w:r>
      <w:r>
        <w:rPr>
          <w:color w:val="1C1C1C"/>
          <w:w w:val="90"/>
          <w:sz w:val="19"/>
          <w:szCs w:val="19"/>
        </w:rPr>
        <w:t>au</w:t>
      </w:r>
      <w:r>
        <w:rPr>
          <w:color w:val="1C1C1C"/>
          <w:spacing w:val="-10"/>
          <w:w w:val="90"/>
          <w:sz w:val="19"/>
          <w:szCs w:val="19"/>
        </w:rPr>
        <w:t xml:space="preserve"> </w:t>
      </w:r>
      <w:r>
        <w:rPr>
          <w:color w:val="1C1C1C"/>
          <w:w w:val="90"/>
          <w:sz w:val="19"/>
          <w:szCs w:val="19"/>
        </w:rPr>
        <w:t>titre</w:t>
      </w:r>
      <w:r>
        <w:rPr>
          <w:color w:val="1C1C1C"/>
          <w:spacing w:val="-6"/>
          <w:w w:val="90"/>
          <w:sz w:val="19"/>
          <w:szCs w:val="19"/>
        </w:rPr>
        <w:t xml:space="preserve"> </w:t>
      </w:r>
      <w:r>
        <w:rPr>
          <w:color w:val="1C1C1C"/>
          <w:w w:val="90"/>
          <w:sz w:val="19"/>
          <w:szCs w:val="19"/>
        </w:rPr>
        <w:t>des</w:t>
      </w:r>
      <w:r>
        <w:rPr>
          <w:color w:val="1C1C1C"/>
          <w:spacing w:val="-9"/>
          <w:w w:val="90"/>
          <w:sz w:val="19"/>
          <w:szCs w:val="19"/>
        </w:rPr>
        <w:t xml:space="preserve"> </w:t>
      </w:r>
      <w:r>
        <w:rPr>
          <w:color w:val="1C1C1C"/>
          <w:w w:val="90"/>
          <w:sz w:val="19"/>
          <w:szCs w:val="19"/>
        </w:rPr>
        <w:t>présentes</w:t>
      </w:r>
      <w:r>
        <w:rPr>
          <w:color w:val="1C1C1C"/>
          <w:spacing w:val="-7"/>
          <w:w w:val="90"/>
          <w:sz w:val="19"/>
          <w:szCs w:val="19"/>
        </w:rPr>
        <w:t xml:space="preserve"> </w:t>
      </w:r>
      <w:r>
        <w:rPr>
          <w:color w:val="1C1C1C"/>
          <w:w w:val="90"/>
          <w:sz w:val="19"/>
          <w:szCs w:val="19"/>
        </w:rPr>
        <w:t xml:space="preserve">condi- </w:t>
      </w:r>
      <w:r>
        <w:rPr>
          <w:color w:val="1C1C1C"/>
          <w:w w:val="85"/>
          <w:sz w:val="19"/>
          <w:szCs w:val="19"/>
        </w:rPr>
        <w:t>tions</w:t>
      </w:r>
      <w:r>
        <w:rPr>
          <w:color w:val="1C1C1C"/>
          <w:spacing w:val="-6"/>
          <w:w w:val="85"/>
          <w:sz w:val="19"/>
          <w:szCs w:val="19"/>
        </w:rPr>
        <w:t xml:space="preserve"> </w:t>
      </w:r>
      <w:r>
        <w:rPr>
          <w:color w:val="1C1C1C"/>
          <w:w w:val="85"/>
          <w:sz w:val="19"/>
          <w:szCs w:val="19"/>
        </w:rPr>
        <w:t>particulières.</w:t>
      </w:r>
    </w:p>
    <w:p w:rsidR="00000000" w:rsidRDefault="00070610">
      <w:pPr>
        <w:pStyle w:val="Paragraphedeliste"/>
        <w:numPr>
          <w:ilvl w:val="0"/>
          <w:numId w:val="34"/>
        </w:numPr>
        <w:tabs>
          <w:tab w:val="left" w:pos="488"/>
        </w:tabs>
        <w:kinsoku w:val="0"/>
        <w:overflowPunct w:val="0"/>
        <w:spacing w:before="21" w:line="254" w:lineRule="auto"/>
        <w:ind w:left="133" w:right="156" w:firstLine="10"/>
        <w:rPr>
          <w:color w:val="1C1C1C"/>
          <w:w w:val="85"/>
          <w:sz w:val="19"/>
          <w:szCs w:val="19"/>
        </w:rPr>
      </w:pPr>
      <w:r>
        <w:rPr>
          <w:color w:val="1C1C1C"/>
          <w:w w:val="90"/>
          <w:sz w:val="19"/>
          <w:szCs w:val="19"/>
        </w:rPr>
        <w:t>ACCIDENT</w:t>
      </w:r>
      <w:r>
        <w:rPr>
          <w:color w:val="1C1C1C"/>
          <w:spacing w:val="4"/>
          <w:w w:val="90"/>
          <w:sz w:val="19"/>
          <w:szCs w:val="19"/>
        </w:rPr>
        <w:t xml:space="preserve"> </w:t>
      </w:r>
      <w:r>
        <w:rPr>
          <w:color w:val="1C1C1C"/>
          <w:w w:val="90"/>
          <w:sz w:val="19"/>
          <w:szCs w:val="19"/>
        </w:rPr>
        <w:t>:</w:t>
      </w:r>
      <w:r>
        <w:rPr>
          <w:color w:val="1C1C1C"/>
          <w:spacing w:val="-18"/>
          <w:w w:val="90"/>
          <w:sz w:val="19"/>
          <w:szCs w:val="19"/>
        </w:rPr>
        <w:t xml:space="preserve"> </w:t>
      </w:r>
      <w:r>
        <w:rPr>
          <w:color w:val="1C1C1C"/>
          <w:w w:val="90"/>
          <w:sz w:val="19"/>
          <w:szCs w:val="19"/>
        </w:rPr>
        <w:t>Tout</w:t>
      </w:r>
      <w:r>
        <w:rPr>
          <w:color w:val="1C1C1C"/>
          <w:spacing w:val="-5"/>
          <w:w w:val="90"/>
          <w:sz w:val="19"/>
          <w:szCs w:val="19"/>
        </w:rPr>
        <w:t xml:space="preserve"> </w:t>
      </w:r>
      <w:r>
        <w:rPr>
          <w:color w:val="1C1C1C"/>
          <w:w w:val="90"/>
          <w:sz w:val="19"/>
          <w:szCs w:val="19"/>
        </w:rPr>
        <w:t>événement soudain,</w:t>
      </w:r>
      <w:r>
        <w:rPr>
          <w:color w:val="1C1C1C"/>
          <w:spacing w:val="1"/>
          <w:w w:val="90"/>
          <w:sz w:val="19"/>
          <w:szCs w:val="19"/>
        </w:rPr>
        <w:t xml:space="preserve"> </w:t>
      </w:r>
      <w:r>
        <w:rPr>
          <w:color w:val="1C1C1C"/>
          <w:w w:val="90"/>
          <w:sz w:val="19"/>
          <w:szCs w:val="19"/>
        </w:rPr>
        <w:t>fortuit,</w:t>
      </w:r>
      <w:r>
        <w:rPr>
          <w:color w:val="1C1C1C"/>
          <w:spacing w:val="-2"/>
          <w:w w:val="90"/>
          <w:sz w:val="19"/>
          <w:szCs w:val="19"/>
        </w:rPr>
        <w:t xml:space="preserve"> </w:t>
      </w:r>
      <w:r>
        <w:rPr>
          <w:color w:val="1C1C1C"/>
          <w:w w:val="90"/>
          <w:sz w:val="19"/>
          <w:szCs w:val="19"/>
        </w:rPr>
        <w:t>imprévu,</w:t>
      </w:r>
      <w:r>
        <w:rPr>
          <w:color w:val="1C1C1C"/>
          <w:spacing w:val="-4"/>
          <w:w w:val="90"/>
          <w:sz w:val="19"/>
          <w:szCs w:val="19"/>
        </w:rPr>
        <w:t xml:space="preserve"> </w:t>
      </w:r>
      <w:r>
        <w:rPr>
          <w:color w:val="1C1C1C"/>
          <w:w w:val="90"/>
          <w:sz w:val="19"/>
          <w:szCs w:val="19"/>
        </w:rPr>
        <w:t>exté</w:t>
      </w:r>
      <w:r>
        <w:rPr>
          <w:color w:val="1C1C1C"/>
          <w:w w:val="90"/>
          <w:sz w:val="19"/>
          <w:szCs w:val="19"/>
        </w:rPr>
        <w:t>rieur</w:t>
      </w:r>
      <w:r>
        <w:rPr>
          <w:color w:val="1C1C1C"/>
          <w:spacing w:val="1"/>
          <w:w w:val="90"/>
          <w:sz w:val="19"/>
          <w:szCs w:val="19"/>
        </w:rPr>
        <w:t xml:space="preserve"> </w:t>
      </w:r>
      <w:r>
        <w:rPr>
          <w:rFonts w:ascii="Times New Roman" w:hAnsi="Times New Roman" w:cs="Times New Roman"/>
          <w:color w:val="1C1C1C"/>
          <w:w w:val="90"/>
          <w:sz w:val="20"/>
          <w:szCs w:val="20"/>
        </w:rPr>
        <w:t>à</w:t>
      </w:r>
      <w:r>
        <w:rPr>
          <w:rFonts w:ascii="Times New Roman" w:hAnsi="Times New Roman" w:cs="Times New Roman"/>
          <w:color w:val="1C1C1C"/>
          <w:spacing w:val="-4"/>
          <w:w w:val="90"/>
          <w:sz w:val="20"/>
          <w:szCs w:val="20"/>
        </w:rPr>
        <w:t xml:space="preserve"> </w:t>
      </w:r>
      <w:r>
        <w:rPr>
          <w:color w:val="1C1C1C"/>
          <w:w w:val="90"/>
          <w:sz w:val="19"/>
          <w:szCs w:val="19"/>
        </w:rPr>
        <w:t>la</w:t>
      </w:r>
      <w:r>
        <w:rPr>
          <w:color w:val="1C1C1C"/>
          <w:spacing w:val="-10"/>
          <w:w w:val="90"/>
          <w:sz w:val="19"/>
          <w:szCs w:val="19"/>
        </w:rPr>
        <w:t xml:space="preserve"> </w:t>
      </w:r>
      <w:r>
        <w:rPr>
          <w:color w:val="1C1C1C"/>
          <w:w w:val="90"/>
          <w:sz w:val="19"/>
          <w:szCs w:val="19"/>
        </w:rPr>
        <w:t>victime</w:t>
      </w:r>
      <w:r>
        <w:rPr>
          <w:color w:val="1C1C1C"/>
          <w:spacing w:val="-2"/>
          <w:w w:val="90"/>
          <w:sz w:val="19"/>
          <w:szCs w:val="19"/>
        </w:rPr>
        <w:t xml:space="preserve"> </w:t>
      </w:r>
      <w:r>
        <w:rPr>
          <w:color w:val="1C1C1C"/>
          <w:w w:val="90"/>
          <w:sz w:val="19"/>
          <w:szCs w:val="19"/>
        </w:rPr>
        <w:t>ou</w:t>
      </w:r>
      <w:r>
        <w:rPr>
          <w:color w:val="1C1C1C"/>
          <w:spacing w:val="-6"/>
          <w:w w:val="90"/>
          <w:sz w:val="19"/>
          <w:szCs w:val="19"/>
        </w:rPr>
        <w:t xml:space="preserve"> </w:t>
      </w:r>
      <w:r>
        <w:rPr>
          <w:rFonts w:ascii="Times New Roman" w:hAnsi="Times New Roman" w:cs="Times New Roman"/>
          <w:color w:val="1C1C1C"/>
          <w:w w:val="90"/>
          <w:sz w:val="20"/>
          <w:szCs w:val="20"/>
        </w:rPr>
        <w:t>à</w:t>
      </w:r>
      <w:r>
        <w:rPr>
          <w:rFonts w:ascii="Times New Roman" w:hAnsi="Times New Roman" w:cs="Times New Roman"/>
          <w:color w:val="1C1C1C"/>
          <w:spacing w:val="-4"/>
          <w:w w:val="90"/>
          <w:sz w:val="20"/>
          <w:szCs w:val="20"/>
        </w:rPr>
        <w:t xml:space="preserve"> </w:t>
      </w:r>
      <w:r>
        <w:rPr>
          <w:color w:val="1C1C1C"/>
          <w:w w:val="90"/>
          <w:sz w:val="19"/>
          <w:szCs w:val="19"/>
        </w:rPr>
        <w:t>la</w:t>
      </w:r>
      <w:r>
        <w:rPr>
          <w:color w:val="1C1C1C"/>
          <w:spacing w:val="-13"/>
          <w:w w:val="90"/>
          <w:sz w:val="19"/>
          <w:szCs w:val="19"/>
        </w:rPr>
        <w:t xml:space="preserve"> </w:t>
      </w:r>
      <w:r>
        <w:rPr>
          <w:color w:val="1C1C1C"/>
          <w:w w:val="90"/>
          <w:sz w:val="19"/>
          <w:szCs w:val="19"/>
        </w:rPr>
        <w:t>chose</w:t>
      </w:r>
      <w:r>
        <w:rPr>
          <w:color w:val="1C1C1C"/>
          <w:spacing w:val="-6"/>
          <w:w w:val="90"/>
          <w:sz w:val="19"/>
          <w:szCs w:val="19"/>
        </w:rPr>
        <w:t xml:space="preserve"> </w:t>
      </w:r>
      <w:r>
        <w:rPr>
          <w:color w:val="1C1C1C"/>
          <w:w w:val="90"/>
          <w:sz w:val="19"/>
          <w:szCs w:val="19"/>
        </w:rPr>
        <w:t>endommagée,</w:t>
      </w:r>
      <w:r>
        <w:rPr>
          <w:color w:val="1C1C1C"/>
          <w:spacing w:val="8"/>
          <w:w w:val="90"/>
          <w:sz w:val="19"/>
          <w:szCs w:val="19"/>
        </w:rPr>
        <w:t xml:space="preserve"> </w:t>
      </w:r>
      <w:r>
        <w:rPr>
          <w:color w:val="1C1C1C"/>
          <w:w w:val="90"/>
          <w:sz w:val="19"/>
          <w:szCs w:val="19"/>
        </w:rPr>
        <w:t>constituant</w:t>
      </w:r>
      <w:r>
        <w:rPr>
          <w:color w:val="1C1C1C"/>
          <w:spacing w:val="-1"/>
          <w:w w:val="90"/>
          <w:sz w:val="19"/>
          <w:szCs w:val="19"/>
        </w:rPr>
        <w:t xml:space="preserve"> </w:t>
      </w:r>
      <w:r>
        <w:rPr>
          <w:color w:val="1C1C1C"/>
          <w:w w:val="90"/>
          <w:sz w:val="19"/>
          <w:szCs w:val="19"/>
        </w:rPr>
        <w:t>la</w:t>
      </w:r>
      <w:r>
        <w:rPr>
          <w:color w:val="1C1C1C"/>
          <w:spacing w:val="-9"/>
          <w:w w:val="90"/>
          <w:sz w:val="19"/>
          <w:szCs w:val="19"/>
        </w:rPr>
        <w:t xml:space="preserve"> </w:t>
      </w:r>
      <w:r>
        <w:rPr>
          <w:color w:val="1C1C1C"/>
          <w:w w:val="90"/>
          <w:sz w:val="19"/>
          <w:szCs w:val="19"/>
        </w:rPr>
        <w:t>cause</w:t>
      </w:r>
      <w:r>
        <w:rPr>
          <w:color w:val="1C1C1C"/>
          <w:spacing w:val="-6"/>
          <w:w w:val="90"/>
          <w:sz w:val="19"/>
          <w:szCs w:val="19"/>
        </w:rPr>
        <w:t xml:space="preserve"> </w:t>
      </w:r>
      <w:r>
        <w:rPr>
          <w:color w:val="1C1C1C"/>
          <w:w w:val="90"/>
          <w:sz w:val="19"/>
          <w:szCs w:val="19"/>
        </w:rPr>
        <w:t>de</w:t>
      </w:r>
      <w:r>
        <w:rPr>
          <w:color w:val="1C1C1C"/>
          <w:spacing w:val="-8"/>
          <w:w w:val="90"/>
          <w:sz w:val="19"/>
          <w:szCs w:val="19"/>
        </w:rPr>
        <w:t xml:space="preserve"> </w:t>
      </w:r>
      <w:r>
        <w:rPr>
          <w:color w:val="1C1C1C"/>
          <w:w w:val="90"/>
          <w:sz w:val="19"/>
          <w:szCs w:val="19"/>
        </w:rPr>
        <w:t xml:space="preserve">dom- </w:t>
      </w:r>
      <w:r>
        <w:rPr>
          <w:color w:val="1C1C1C"/>
          <w:w w:val="85"/>
          <w:sz w:val="19"/>
          <w:szCs w:val="19"/>
        </w:rPr>
        <w:t>mages corporels ou</w:t>
      </w:r>
      <w:r>
        <w:rPr>
          <w:color w:val="1C1C1C"/>
          <w:spacing w:val="14"/>
          <w:w w:val="85"/>
          <w:sz w:val="19"/>
          <w:szCs w:val="19"/>
        </w:rPr>
        <w:t xml:space="preserve"> </w:t>
      </w:r>
      <w:r>
        <w:rPr>
          <w:color w:val="1C1C1C"/>
          <w:w w:val="85"/>
          <w:sz w:val="19"/>
          <w:szCs w:val="19"/>
        </w:rPr>
        <w:t>matériels.</w:t>
      </w:r>
    </w:p>
    <w:p w:rsidR="00000000" w:rsidRDefault="00070610">
      <w:pPr>
        <w:pStyle w:val="Paragraphedeliste"/>
        <w:numPr>
          <w:ilvl w:val="0"/>
          <w:numId w:val="34"/>
        </w:numPr>
        <w:tabs>
          <w:tab w:val="left" w:pos="493"/>
        </w:tabs>
        <w:kinsoku w:val="0"/>
        <w:overflowPunct w:val="0"/>
        <w:spacing w:before="27"/>
        <w:ind w:left="492" w:hanging="349"/>
        <w:jc w:val="both"/>
        <w:rPr>
          <w:color w:val="1C1C1C"/>
          <w:w w:val="90"/>
          <w:sz w:val="19"/>
          <w:szCs w:val="19"/>
        </w:rPr>
      </w:pPr>
      <w:r>
        <w:rPr>
          <w:color w:val="1C1C1C"/>
          <w:w w:val="90"/>
          <w:sz w:val="19"/>
          <w:szCs w:val="19"/>
        </w:rPr>
        <w:t>DOMMAGES</w:t>
      </w:r>
      <w:r>
        <w:rPr>
          <w:color w:val="1C1C1C"/>
          <w:spacing w:val="-27"/>
          <w:w w:val="90"/>
          <w:sz w:val="19"/>
          <w:szCs w:val="19"/>
        </w:rPr>
        <w:t xml:space="preserve"> </w:t>
      </w:r>
      <w:r>
        <w:rPr>
          <w:color w:val="1C1C1C"/>
          <w:w w:val="90"/>
          <w:sz w:val="19"/>
          <w:szCs w:val="19"/>
        </w:rPr>
        <w:t>CORPORELS</w:t>
      </w:r>
      <w:r>
        <w:rPr>
          <w:color w:val="1C1C1C"/>
          <w:spacing w:val="-20"/>
          <w:w w:val="90"/>
          <w:sz w:val="19"/>
          <w:szCs w:val="19"/>
        </w:rPr>
        <w:t xml:space="preserve"> </w:t>
      </w:r>
      <w:r>
        <w:rPr>
          <w:color w:val="1C1C1C"/>
          <w:w w:val="90"/>
          <w:sz w:val="19"/>
          <w:szCs w:val="19"/>
        </w:rPr>
        <w:t>:</w:t>
      </w:r>
      <w:r>
        <w:rPr>
          <w:color w:val="1C1C1C"/>
          <w:spacing w:val="-35"/>
          <w:w w:val="90"/>
          <w:sz w:val="19"/>
          <w:szCs w:val="19"/>
        </w:rPr>
        <w:t xml:space="preserve"> </w:t>
      </w:r>
      <w:r>
        <w:rPr>
          <w:color w:val="1C1C1C"/>
          <w:w w:val="90"/>
          <w:sz w:val="19"/>
          <w:szCs w:val="19"/>
        </w:rPr>
        <w:t>Toute</w:t>
      </w:r>
      <w:r>
        <w:rPr>
          <w:color w:val="1C1C1C"/>
          <w:spacing w:val="-26"/>
          <w:w w:val="90"/>
          <w:sz w:val="19"/>
          <w:szCs w:val="19"/>
        </w:rPr>
        <w:t xml:space="preserve"> </w:t>
      </w:r>
      <w:r>
        <w:rPr>
          <w:color w:val="1C1C1C"/>
          <w:w w:val="90"/>
          <w:sz w:val="19"/>
          <w:szCs w:val="19"/>
        </w:rPr>
        <w:t>atteinte</w:t>
      </w:r>
      <w:r>
        <w:rPr>
          <w:color w:val="1C1C1C"/>
          <w:spacing w:val="-27"/>
          <w:w w:val="90"/>
          <w:sz w:val="19"/>
          <w:szCs w:val="19"/>
        </w:rPr>
        <w:t xml:space="preserve"> </w:t>
      </w:r>
      <w:r>
        <w:rPr>
          <w:color w:val="1C1C1C"/>
          <w:w w:val="90"/>
          <w:sz w:val="19"/>
          <w:szCs w:val="19"/>
        </w:rPr>
        <w:t>corporelle</w:t>
      </w:r>
      <w:r>
        <w:rPr>
          <w:color w:val="1C1C1C"/>
          <w:spacing w:val="-24"/>
          <w:w w:val="90"/>
          <w:sz w:val="19"/>
          <w:szCs w:val="19"/>
        </w:rPr>
        <w:t xml:space="preserve"> </w:t>
      </w:r>
      <w:r>
        <w:rPr>
          <w:color w:val="1C1C1C"/>
          <w:w w:val="90"/>
          <w:sz w:val="19"/>
          <w:szCs w:val="19"/>
        </w:rPr>
        <w:t>subie</w:t>
      </w:r>
      <w:r>
        <w:rPr>
          <w:color w:val="1C1C1C"/>
          <w:spacing w:val="-24"/>
          <w:w w:val="90"/>
          <w:sz w:val="19"/>
          <w:szCs w:val="19"/>
        </w:rPr>
        <w:t xml:space="preserve"> </w:t>
      </w:r>
      <w:r>
        <w:rPr>
          <w:color w:val="1C1C1C"/>
          <w:w w:val="90"/>
          <w:sz w:val="19"/>
          <w:szCs w:val="19"/>
        </w:rPr>
        <w:t>par</w:t>
      </w:r>
      <w:r>
        <w:rPr>
          <w:color w:val="1C1C1C"/>
          <w:spacing w:val="-27"/>
          <w:w w:val="90"/>
          <w:sz w:val="19"/>
          <w:szCs w:val="19"/>
        </w:rPr>
        <w:t xml:space="preserve"> </w:t>
      </w:r>
      <w:r>
        <w:rPr>
          <w:color w:val="1C1C1C"/>
          <w:w w:val="90"/>
          <w:sz w:val="19"/>
          <w:szCs w:val="19"/>
        </w:rPr>
        <w:t>une</w:t>
      </w:r>
      <w:r>
        <w:rPr>
          <w:color w:val="1C1C1C"/>
          <w:spacing w:val="-29"/>
          <w:w w:val="90"/>
          <w:sz w:val="19"/>
          <w:szCs w:val="19"/>
        </w:rPr>
        <w:t xml:space="preserve"> </w:t>
      </w:r>
      <w:r>
        <w:rPr>
          <w:color w:val="1C1C1C"/>
          <w:w w:val="90"/>
          <w:sz w:val="19"/>
          <w:szCs w:val="19"/>
        </w:rPr>
        <w:t>personne</w:t>
      </w:r>
      <w:r>
        <w:rPr>
          <w:color w:val="1C1C1C"/>
          <w:spacing w:val="-25"/>
          <w:w w:val="90"/>
          <w:sz w:val="19"/>
          <w:szCs w:val="19"/>
        </w:rPr>
        <w:t xml:space="preserve"> </w:t>
      </w:r>
      <w:r>
        <w:rPr>
          <w:color w:val="1C1C1C"/>
          <w:w w:val="90"/>
          <w:sz w:val="19"/>
          <w:szCs w:val="19"/>
        </w:rPr>
        <w:t>physique.</w:t>
      </w:r>
    </w:p>
    <w:p w:rsidR="00000000" w:rsidRDefault="00070610">
      <w:pPr>
        <w:pStyle w:val="Paragraphedeliste"/>
        <w:numPr>
          <w:ilvl w:val="0"/>
          <w:numId w:val="34"/>
        </w:numPr>
        <w:tabs>
          <w:tab w:val="left" w:pos="493"/>
        </w:tabs>
        <w:kinsoku w:val="0"/>
        <w:overflowPunct w:val="0"/>
        <w:spacing w:before="40" w:line="242" w:lineRule="auto"/>
        <w:ind w:right="148" w:firstLine="15"/>
        <w:rPr>
          <w:color w:val="1C1C1C"/>
          <w:w w:val="90"/>
          <w:sz w:val="19"/>
          <w:szCs w:val="19"/>
        </w:rPr>
      </w:pPr>
      <w:r>
        <w:rPr>
          <w:color w:val="1C1C1C"/>
          <w:w w:val="90"/>
          <w:sz w:val="19"/>
          <w:szCs w:val="19"/>
        </w:rPr>
        <w:t>DOMMAGES</w:t>
      </w:r>
      <w:r>
        <w:rPr>
          <w:color w:val="1C1C1C"/>
          <w:spacing w:val="-17"/>
          <w:w w:val="90"/>
          <w:sz w:val="19"/>
          <w:szCs w:val="19"/>
        </w:rPr>
        <w:t xml:space="preserve"> </w:t>
      </w:r>
      <w:r>
        <w:rPr>
          <w:color w:val="1C1C1C"/>
          <w:w w:val="90"/>
          <w:sz w:val="19"/>
          <w:szCs w:val="19"/>
        </w:rPr>
        <w:t>MATÉRIELS</w:t>
      </w:r>
      <w:r>
        <w:rPr>
          <w:color w:val="1C1C1C"/>
          <w:spacing w:val="-12"/>
          <w:w w:val="90"/>
          <w:sz w:val="19"/>
          <w:szCs w:val="19"/>
        </w:rPr>
        <w:t xml:space="preserve"> </w:t>
      </w:r>
      <w:r>
        <w:rPr>
          <w:color w:val="1C1C1C"/>
          <w:w w:val="90"/>
          <w:sz w:val="19"/>
          <w:szCs w:val="19"/>
        </w:rPr>
        <w:t>:</w:t>
      </w:r>
      <w:r>
        <w:rPr>
          <w:color w:val="1C1C1C"/>
          <w:spacing w:val="-33"/>
          <w:w w:val="90"/>
          <w:sz w:val="19"/>
          <w:szCs w:val="19"/>
        </w:rPr>
        <w:t xml:space="preserve"> </w:t>
      </w:r>
      <w:r>
        <w:rPr>
          <w:color w:val="1C1C1C"/>
          <w:w w:val="90"/>
          <w:sz w:val="19"/>
          <w:szCs w:val="19"/>
        </w:rPr>
        <w:t>Toute</w:t>
      </w:r>
      <w:r>
        <w:rPr>
          <w:color w:val="1C1C1C"/>
          <w:spacing w:val="-16"/>
          <w:w w:val="90"/>
          <w:sz w:val="19"/>
          <w:szCs w:val="19"/>
        </w:rPr>
        <w:t xml:space="preserve"> </w:t>
      </w:r>
      <w:r>
        <w:rPr>
          <w:color w:val="1C1C1C"/>
          <w:w w:val="90"/>
          <w:sz w:val="19"/>
          <w:szCs w:val="19"/>
        </w:rPr>
        <w:t>destruction,</w:t>
      </w:r>
      <w:r>
        <w:rPr>
          <w:color w:val="1C1C1C"/>
          <w:spacing w:val="-11"/>
          <w:w w:val="90"/>
          <w:sz w:val="19"/>
          <w:szCs w:val="19"/>
        </w:rPr>
        <w:t xml:space="preserve"> </w:t>
      </w:r>
      <w:r>
        <w:rPr>
          <w:color w:val="1C1C1C"/>
          <w:w w:val="90"/>
          <w:sz w:val="19"/>
          <w:szCs w:val="19"/>
        </w:rPr>
        <w:t>détérioration,</w:t>
      </w:r>
      <w:r>
        <w:rPr>
          <w:color w:val="1C1C1C"/>
          <w:spacing w:val="-7"/>
          <w:w w:val="90"/>
          <w:sz w:val="19"/>
          <w:szCs w:val="19"/>
        </w:rPr>
        <w:t xml:space="preserve"> </w:t>
      </w:r>
      <w:r>
        <w:rPr>
          <w:color w:val="1C1C1C"/>
          <w:w w:val="90"/>
          <w:sz w:val="19"/>
          <w:szCs w:val="19"/>
        </w:rPr>
        <w:t>altération</w:t>
      </w:r>
      <w:r>
        <w:rPr>
          <w:color w:val="1C1C1C"/>
          <w:spacing w:val="-11"/>
          <w:w w:val="90"/>
          <w:sz w:val="19"/>
          <w:szCs w:val="19"/>
        </w:rPr>
        <w:t xml:space="preserve"> </w:t>
      </w:r>
      <w:r>
        <w:rPr>
          <w:color w:val="1C1C1C"/>
          <w:w w:val="90"/>
          <w:sz w:val="19"/>
          <w:szCs w:val="19"/>
        </w:rPr>
        <w:t>ou</w:t>
      </w:r>
      <w:r>
        <w:rPr>
          <w:color w:val="1C1C1C"/>
          <w:spacing w:val="-19"/>
          <w:w w:val="90"/>
          <w:sz w:val="19"/>
          <w:szCs w:val="19"/>
        </w:rPr>
        <w:t xml:space="preserve"> </w:t>
      </w:r>
      <w:r>
        <w:rPr>
          <w:color w:val="1C1C1C"/>
          <w:w w:val="90"/>
          <w:sz w:val="19"/>
          <w:szCs w:val="19"/>
        </w:rPr>
        <w:t>disparition</w:t>
      </w:r>
      <w:r>
        <w:rPr>
          <w:color w:val="1C1C1C"/>
          <w:spacing w:val="-15"/>
          <w:w w:val="90"/>
          <w:sz w:val="19"/>
          <w:szCs w:val="19"/>
        </w:rPr>
        <w:t xml:space="preserve"> </w:t>
      </w:r>
      <w:r>
        <w:rPr>
          <w:color w:val="1C1C1C"/>
          <w:w w:val="90"/>
          <w:sz w:val="19"/>
          <w:szCs w:val="19"/>
        </w:rPr>
        <w:t>d'une</w:t>
      </w:r>
      <w:r>
        <w:rPr>
          <w:color w:val="1C1C1C"/>
          <w:spacing w:val="-16"/>
          <w:w w:val="90"/>
          <w:sz w:val="19"/>
          <w:szCs w:val="19"/>
        </w:rPr>
        <w:t xml:space="preserve"> </w:t>
      </w:r>
      <w:r>
        <w:rPr>
          <w:color w:val="1C1C1C"/>
          <w:w w:val="90"/>
          <w:sz w:val="19"/>
          <w:szCs w:val="19"/>
        </w:rPr>
        <w:t>chose</w:t>
      </w:r>
      <w:r>
        <w:rPr>
          <w:color w:val="1C1C1C"/>
          <w:spacing w:val="-15"/>
          <w:w w:val="90"/>
          <w:sz w:val="19"/>
          <w:szCs w:val="19"/>
        </w:rPr>
        <w:t xml:space="preserve"> </w:t>
      </w:r>
      <w:r>
        <w:rPr>
          <w:color w:val="1C1C1C"/>
          <w:w w:val="90"/>
          <w:sz w:val="19"/>
          <w:szCs w:val="19"/>
        </w:rPr>
        <w:t>ou</w:t>
      </w:r>
      <w:r>
        <w:rPr>
          <w:color w:val="1C1C1C"/>
          <w:spacing w:val="-19"/>
          <w:w w:val="90"/>
          <w:sz w:val="19"/>
          <w:szCs w:val="19"/>
        </w:rPr>
        <w:t xml:space="preserve"> </w:t>
      </w:r>
      <w:r>
        <w:rPr>
          <w:color w:val="1C1C1C"/>
          <w:w w:val="90"/>
          <w:sz w:val="19"/>
          <w:szCs w:val="19"/>
        </w:rPr>
        <w:t>d'une</w:t>
      </w:r>
      <w:r>
        <w:rPr>
          <w:color w:val="1C1C1C"/>
          <w:spacing w:val="-16"/>
          <w:w w:val="90"/>
          <w:sz w:val="19"/>
          <w:szCs w:val="19"/>
        </w:rPr>
        <w:t xml:space="preserve"> </w:t>
      </w:r>
      <w:r>
        <w:rPr>
          <w:color w:val="1C1C1C"/>
          <w:w w:val="90"/>
          <w:sz w:val="19"/>
          <w:szCs w:val="19"/>
        </w:rPr>
        <w:t>substance,</w:t>
      </w:r>
      <w:r>
        <w:rPr>
          <w:color w:val="1C1C1C"/>
          <w:spacing w:val="-11"/>
          <w:w w:val="90"/>
          <w:sz w:val="19"/>
          <w:szCs w:val="19"/>
        </w:rPr>
        <w:t xml:space="preserve"> </w:t>
      </w:r>
      <w:r>
        <w:rPr>
          <w:color w:val="1C1C1C"/>
          <w:w w:val="90"/>
          <w:sz w:val="19"/>
          <w:szCs w:val="19"/>
        </w:rPr>
        <w:t>toute</w:t>
      </w:r>
      <w:r>
        <w:rPr>
          <w:color w:val="1C1C1C"/>
          <w:spacing w:val="-13"/>
          <w:w w:val="90"/>
          <w:sz w:val="19"/>
          <w:szCs w:val="19"/>
        </w:rPr>
        <w:t xml:space="preserve"> </w:t>
      </w:r>
      <w:r>
        <w:rPr>
          <w:color w:val="1C1C1C"/>
          <w:w w:val="90"/>
          <w:sz w:val="19"/>
          <w:szCs w:val="19"/>
        </w:rPr>
        <w:t>atteinte</w:t>
      </w:r>
      <w:r>
        <w:rPr>
          <w:color w:val="1C1C1C"/>
          <w:spacing w:val="-17"/>
          <w:w w:val="90"/>
          <w:sz w:val="19"/>
          <w:szCs w:val="19"/>
        </w:rPr>
        <w:t xml:space="preserve"> </w:t>
      </w:r>
      <w:r>
        <w:rPr>
          <w:color w:val="1C1C1C"/>
          <w:w w:val="90"/>
          <w:sz w:val="19"/>
          <w:szCs w:val="19"/>
        </w:rPr>
        <w:t>phy­ sique</w:t>
      </w:r>
      <w:r>
        <w:rPr>
          <w:color w:val="1C1C1C"/>
          <w:spacing w:val="-24"/>
          <w:w w:val="90"/>
          <w:sz w:val="19"/>
          <w:szCs w:val="19"/>
        </w:rPr>
        <w:t xml:space="preserve"> </w:t>
      </w:r>
      <w:r>
        <w:rPr>
          <w:rFonts w:ascii="Times New Roman" w:hAnsi="Times New Roman" w:cs="Times New Roman"/>
          <w:color w:val="1C1C1C"/>
          <w:w w:val="90"/>
          <w:sz w:val="20"/>
          <w:szCs w:val="20"/>
        </w:rPr>
        <w:t>à</w:t>
      </w:r>
      <w:r>
        <w:rPr>
          <w:rFonts w:ascii="Times New Roman" w:hAnsi="Times New Roman" w:cs="Times New Roman"/>
          <w:color w:val="1C1C1C"/>
          <w:spacing w:val="-23"/>
          <w:w w:val="90"/>
          <w:sz w:val="20"/>
          <w:szCs w:val="20"/>
        </w:rPr>
        <w:t xml:space="preserve"> </w:t>
      </w:r>
      <w:r>
        <w:rPr>
          <w:color w:val="1C1C1C"/>
          <w:w w:val="90"/>
          <w:sz w:val="19"/>
          <w:szCs w:val="19"/>
        </w:rPr>
        <w:t>des</w:t>
      </w:r>
      <w:r>
        <w:rPr>
          <w:color w:val="1C1C1C"/>
          <w:spacing w:val="-26"/>
          <w:w w:val="90"/>
          <w:sz w:val="19"/>
          <w:szCs w:val="19"/>
        </w:rPr>
        <w:t xml:space="preserve"> </w:t>
      </w:r>
      <w:r>
        <w:rPr>
          <w:color w:val="1C1C1C"/>
          <w:w w:val="90"/>
          <w:sz w:val="19"/>
          <w:szCs w:val="19"/>
        </w:rPr>
        <w:t>animaux.</w:t>
      </w:r>
    </w:p>
    <w:p w:rsidR="00000000" w:rsidRDefault="00070610">
      <w:pPr>
        <w:pStyle w:val="Paragraphedeliste"/>
        <w:numPr>
          <w:ilvl w:val="0"/>
          <w:numId w:val="34"/>
        </w:numPr>
        <w:tabs>
          <w:tab w:val="left" w:pos="493"/>
        </w:tabs>
        <w:kinsoku w:val="0"/>
        <w:overflowPunct w:val="0"/>
        <w:spacing w:before="35" w:line="252" w:lineRule="auto"/>
        <w:ind w:right="152" w:firstLine="15"/>
        <w:rPr>
          <w:color w:val="1C1C1C"/>
          <w:w w:val="90"/>
          <w:sz w:val="19"/>
          <w:szCs w:val="19"/>
        </w:rPr>
      </w:pPr>
      <w:r>
        <w:rPr>
          <w:color w:val="1C1C1C"/>
          <w:w w:val="90"/>
          <w:sz w:val="19"/>
          <w:szCs w:val="19"/>
        </w:rPr>
        <w:t>DOMMAGES</w:t>
      </w:r>
      <w:r>
        <w:rPr>
          <w:color w:val="1C1C1C"/>
          <w:spacing w:val="-21"/>
          <w:w w:val="90"/>
          <w:sz w:val="19"/>
          <w:szCs w:val="19"/>
        </w:rPr>
        <w:t xml:space="preserve"> </w:t>
      </w:r>
      <w:r>
        <w:rPr>
          <w:color w:val="1C1C1C"/>
          <w:w w:val="90"/>
          <w:sz w:val="19"/>
          <w:szCs w:val="19"/>
        </w:rPr>
        <w:t>IMMATÉRIELS</w:t>
      </w:r>
      <w:r>
        <w:rPr>
          <w:color w:val="1C1C1C"/>
          <w:spacing w:val="-25"/>
          <w:w w:val="90"/>
          <w:sz w:val="19"/>
          <w:szCs w:val="19"/>
        </w:rPr>
        <w:t xml:space="preserve"> </w:t>
      </w:r>
      <w:r>
        <w:rPr>
          <w:color w:val="1C1C1C"/>
          <w:w w:val="90"/>
          <w:sz w:val="19"/>
          <w:szCs w:val="19"/>
        </w:rPr>
        <w:t>:</w:t>
      </w:r>
      <w:r>
        <w:rPr>
          <w:color w:val="1C1C1C"/>
          <w:spacing w:val="-37"/>
          <w:w w:val="90"/>
          <w:sz w:val="19"/>
          <w:szCs w:val="19"/>
        </w:rPr>
        <w:t xml:space="preserve"> </w:t>
      </w:r>
      <w:r>
        <w:rPr>
          <w:color w:val="1C1C1C"/>
          <w:w w:val="90"/>
          <w:sz w:val="19"/>
          <w:szCs w:val="19"/>
        </w:rPr>
        <w:t>Tout</w:t>
      </w:r>
      <w:r>
        <w:rPr>
          <w:color w:val="1C1C1C"/>
          <w:spacing w:val="-21"/>
          <w:w w:val="90"/>
          <w:sz w:val="19"/>
          <w:szCs w:val="19"/>
        </w:rPr>
        <w:t xml:space="preserve"> </w:t>
      </w:r>
      <w:r>
        <w:rPr>
          <w:color w:val="1C1C1C"/>
          <w:w w:val="90"/>
          <w:sz w:val="19"/>
          <w:szCs w:val="19"/>
        </w:rPr>
        <w:t>préjudice</w:t>
      </w:r>
      <w:r>
        <w:rPr>
          <w:color w:val="1C1C1C"/>
          <w:spacing w:val="-22"/>
          <w:w w:val="90"/>
          <w:sz w:val="19"/>
          <w:szCs w:val="19"/>
        </w:rPr>
        <w:t xml:space="preserve"> </w:t>
      </w:r>
      <w:r>
        <w:rPr>
          <w:color w:val="1C1C1C"/>
          <w:w w:val="90"/>
          <w:sz w:val="19"/>
          <w:szCs w:val="19"/>
        </w:rPr>
        <w:t>pécuniaire</w:t>
      </w:r>
      <w:r>
        <w:rPr>
          <w:color w:val="1C1C1C"/>
          <w:spacing w:val="-21"/>
          <w:w w:val="90"/>
          <w:sz w:val="19"/>
          <w:szCs w:val="19"/>
        </w:rPr>
        <w:t xml:space="preserve"> </w:t>
      </w:r>
      <w:r>
        <w:rPr>
          <w:color w:val="1C1C1C"/>
          <w:w w:val="90"/>
          <w:sz w:val="19"/>
          <w:szCs w:val="19"/>
        </w:rPr>
        <w:t>entraîné</w:t>
      </w:r>
      <w:r>
        <w:rPr>
          <w:color w:val="1C1C1C"/>
          <w:spacing w:val="-21"/>
          <w:w w:val="90"/>
          <w:sz w:val="19"/>
          <w:szCs w:val="19"/>
        </w:rPr>
        <w:t xml:space="preserve"> </w:t>
      </w:r>
      <w:r>
        <w:rPr>
          <w:color w:val="1C1C1C"/>
          <w:w w:val="90"/>
          <w:sz w:val="19"/>
          <w:szCs w:val="19"/>
        </w:rPr>
        <w:t>directement</w:t>
      </w:r>
      <w:r>
        <w:rPr>
          <w:color w:val="1C1C1C"/>
          <w:spacing w:val="-16"/>
          <w:w w:val="90"/>
          <w:sz w:val="19"/>
          <w:szCs w:val="19"/>
        </w:rPr>
        <w:t xml:space="preserve"> </w:t>
      </w:r>
      <w:r>
        <w:rPr>
          <w:color w:val="1C1C1C"/>
          <w:w w:val="90"/>
          <w:sz w:val="19"/>
          <w:szCs w:val="19"/>
        </w:rPr>
        <w:t>par</w:t>
      </w:r>
      <w:r>
        <w:rPr>
          <w:color w:val="1C1C1C"/>
          <w:spacing w:val="-23"/>
          <w:w w:val="90"/>
          <w:sz w:val="19"/>
          <w:szCs w:val="19"/>
        </w:rPr>
        <w:t xml:space="preserve"> </w:t>
      </w:r>
      <w:r>
        <w:rPr>
          <w:color w:val="1C1C1C"/>
          <w:w w:val="90"/>
          <w:sz w:val="19"/>
          <w:szCs w:val="19"/>
        </w:rPr>
        <w:t>la</w:t>
      </w:r>
      <w:r>
        <w:rPr>
          <w:color w:val="1C1C1C"/>
          <w:spacing w:val="-27"/>
          <w:w w:val="90"/>
          <w:sz w:val="19"/>
          <w:szCs w:val="19"/>
        </w:rPr>
        <w:t xml:space="preserve"> </w:t>
      </w:r>
      <w:r>
        <w:rPr>
          <w:color w:val="1C1C1C"/>
          <w:w w:val="90"/>
          <w:sz w:val="19"/>
          <w:szCs w:val="19"/>
        </w:rPr>
        <w:t>survenance</w:t>
      </w:r>
      <w:r>
        <w:rPr>
          <w:color w:val="1C1C1C"/>
          <w:spacing w:val="-16"/>
          <w:w w:val="90"/>
          <w:sz w:val="19"/>
          <w:szCs w:val="19"/>
        </w:rPr>
        <w:t xml:space="preserve"> </w:t>
      </w:r>
      <w:r>
        <w:rPr>
          <w:color w:val="1C1C1C"/>
          <w:w w:val="90"/>
          <w:sz w:val="19"/>
          <w:szCs w:val="19"/>
        </w:rPr>
        <w:t>de</w:t>
      </w:r>
      <w:r>
        <w:rPr>
          <w:color w:val="1C1C1C"/>
          <w:spacing w:val="-23"/>
          <w:w w:val="90"/>
          <w:sz w:val="19"/>
          <w:szCs w:val="19"/>
        </w:rPr>
        <w:t xml:space="preserve"> </w:t>
      </w:r>
      <w:r>
        <w:rPr>
          <w:color w:val="1C1C1C"/>
          <w:w w:val="90"/>
          <w:sz w:val="19"/>
          <w:szCs w:val="19"/>
        </w:rPr>
        <w:t>dommages</w:t>
      </w:r>
      <w:r>
        <w:rPr>
          <w:color w:val="1C1C1C"/>
          <w:spacing w:val="-18"/>
          <w:w w:val="90"/>
          <w:sz w:val="19"/>
          <w:szCs w:val="19"/>
        </w:rPr>
        <w:t xml:space="preserve"> </w:t>
      </w:r>
      <w:r>
        <w:rPr>
          <w:color w:val="1C1C1C"/>
          <w:w w:val="90"/>
          <w:sz w:val="19"/>
          <w:szCs w:val="19"/>
        </w:rPr>
        <w:t>corporels</w:t>
      </w:r>
      <w:r>
        <w:rPr>
          <w:color w:val="1C1C1C"/>
          <w:spacing w:val="-18"/>
          <w:w w:val="90"/>
          <w:sz w:val="19"/>
          <w:szCs w:val="19"/>
        </w:rPr>
        <w:t xml:space="preserve"> </w:t>
      </w:r>
      <w:r>
        <w:rPr>
          <w:color w:val="1C1C1C"/>
          <w:w w:val="90"/>
          <w:sz w:val="19"/>
          <w:szCs w:val="19"/>
        </w:rPr>
        <w:t>ou</w:t>
      </w:r>
      <w:r>
        <w:rPr>
          <w:color w:val="1C1C1C"/>
          <w:spacing w:val="-22"/>
          <w:w w:val="90"/>
          <w:sz w:val="19"/>
          <w:szCs w:val="19"/>
        </w:rPr>
        <w:t xml:space="preserve"> </w:t>
      </w:r>
      <w:r>
        <w:rPr>
          <w:color w:val="1C1C1C"/>
          <w:w w:val="90"/>
          <w:sz w:val="19"/>
          <w:szCs w:val="19"/>
        </w:rPr>
        <w:t>matériels</w:t>
      </w:r>
      <w:r>
        <w:rPr>
          <w:color w:val="1C1C1C"/>
          <w:spacing w:val="-23"/>
          <w:w w:val="90"/>
          <w:sz w:val="19"/>
          <w:szCs w:val="19"/>
        </w:rPr>
        <w:t xml:space="preserve"> </w:t>
      </w:r>
      <w:r>
        <w:rPr>
          <w:color w:val="1C1C1C"/>
          <w:w w:val="90"/>
          <w:sz w:val="19"/>
          <w:szCs w:val="19"/>
        </w:rPr>
        <w:t>ga- rantis,</w:t>
      </w:r>
      <w:r>
        <w:rPr>
          <w:color w:val="1C1C1C"/>
          <w:spacing w:val="-20"/>
          <w:w w:val="90"/>
          <w:sz w:val="19"/>
          <w:szCs w:val="19"/>
        </w:rPr>
        <w:t xml:space="preserve"> </w:t>
      </w:r>
      <w:r>
        <w:rPr>
          <w:color w:val="1C1C1C"/>
          <w:w w:val="90"/>
          <w:sz w:val="19"/>
          <w:szCs w:val="19"/>
        </w:rPr>
        <w:t>et</w:t>
      </w:r>
      <w:r>
        <w:rPr>
          <w:color w:val="1C1C1C"/>
          <w:spacing w:val="-20"/>
          <w:w w:val="90"/>
          <w:sz w:val="19"/>
          <w:szCs w:val="19"/>
        </w:rPr>
        <w:t xml:space="preserve"> </w:t>
      </w:r>
      <w:r>
        <w:rPr>
          <w:color w:val="1C1C1C"/>
          <w:w w:val="90"/>
          <w:sz w:val="19"/>
          <w:szCs w:val="19"/>
        </w:rPr>
        <w:t>résultant</w:t>
      </w:r>
      <w:r>
        <w:rPr>
          <w:color w:val="1C1C1C"/>
          <w:spacing w:val="-22"/>
          <w:w w:val="90"/>
          <w:sz w:val="19"/>
          <w:szCs w:val="19"/>
        </w:rPr>
        <w:t xml:space="preserve"> </w:t>
      </w:r>
      <w:r>
        <w:rPr>
          <w:color w:val="1C1C1C"/>
          <w:w w:val="90"/>
          <w:sz w:val="19"/>
          <w:szCs w:val="19"/>
        </w:rPr>
        <w:t>soit</w:t>
      </w:r>
      <w:r>
        <w:rPr>
          <w:color w:val="1C1C1C"/>
          <w:spacing w:val="-18"/>
          <w:w w:val="90"/>
          <w:sz w:val="19"/>
          <w:szCs w:val="19"/>
        </w:rPr>
        <w:t xml:space="preserve"> </w:t>
      </w:r>
      <w:r>
        <w:rPr>
          <w:color w:val="1C1C1C"/>
          <w:w w:val="90"/>
          <w:sz w:val="19"/>
          <w:szCs w:val="19"/>
        </w:rPr>
        <w:t>:</w:t>
      </w:r>
    </w:p>
    <w:p w:rsidR="00000000" w:rsidRDefault="00070610">
      <w:pPr>
        <w:pStyle w:val="Corpsdetexte"/>
        <w:kinsoku w:val="0"/>
        <w:overflowPunct w:val="0"/>
        <w:spacing w:before="29"/>
        <w:ind w:left="138"/>
        <w:jc w:val="both"/>
        <w:rPr>
          <w:color w:val="343434"/>
          <w:w w:val="95"/>
          <w:sz w:val="19"/>
          <w:szCs w:val="19"/>
        </w:rPr>
      </w:pPr>
      <w:r>
        <w:rPr>
          <w:color w:val="1C1C1C"/>
          <w:w w:val="95"/>
          <w:sz w:val="19"/>
          <w:szCs w:val="19"/>
        </w:rPr>
        <w:t xml:space="preserve">./ de la privation de jouissance d'un droit </w:t>
      </w:r>
      <w:r>
        <w:rPr>
          <w:color w:val="343434"/>
          <w:w w:val="95"/>
          <w:sz w:val="19"/>
          <w:szCs w:val="19"/>
        </w:rPr>
        <w:t>;</w:t>
      </w:r>
    </w:p>
    <w:p w:rsidR="00000000" w:rsidRDefault="00070610">
      <w:pPr>
        <w:pStyle w:val="Corpsdetexte"/>
        <w:kinsoku w:val="0"/>
        <w:overflowPunct w:val="0"/>
        <w:spacing w:before="40"/>
        <w:ind w:left="143"/>
        <w:jc w:val="both"/>
        <w:rPr>
          <w:color w:val="1C1C1C"/>
          <w:w w:val="90"/>
          <w:sz w:val="19"/>
          <w:szCs w:val="19"/>
        </w:rPr>
      </w:pPr>
      <w:r>
        <w:rPr>
          <w:color w:val="1C1C1C"/>
          <w:w w:val="90"/>
          <w:sz w:val="19"/>
          <w:szCs w:val="19"/>
        </w:rPr>
        <w:t>./  de l'interruption d'un service rendu par une personne ou par un bien meuble ou immeuble;</w:t>
      </w:r>
    </w:p>
    <w:p w:rsidR="00000000" w:rsidRDefault="00070610">
      <w:pPr>
        <w:pStyle w:val="Corpsdetexte"/>
        <w:kinsoku w:val="0"/>
        <w:overflowPunct w:val="0"/>
        <w:spacing w:before="45"/>
        <w:ind w:left="143"/>
        <w:jc w:val="both"/>
        <w:rPr>
          <w:color w:val="1C1C1C"/>
          <w:w w:val="95"/>
          <w:sz w:val="19"/>
          <w:szCs w:val="19"/>
        </w:rPr>
      </w:pPr>
      <w:r>
        <w:rPr>
          <w:color w:val="1C1C1C"/>
          <w:w w:val="95"/>
          <w:sz w:val="19"/>
          <w:szCs w:val="19"/>
        </w:rPr>
        <w:t>./ de la perte d'un bénéfice ou d'un revenu.</w:t>
      </w:r>
    </w:p>
    <w:p w:rsidR="00000000" w:rsidRDefault="00070610">
      <w:pPr>
        <w:pStyle w:val="Paragraphedeliste"/>
        <w:numPr>
          <w:ilvl w:val="0"/>
          <w:numId w:val="34"/>
        </w:numPr>
        <w:tabs>
          <w:tab w:val="left" w:pos="493"/>
        </w:tabs>
        <w:kinsoku w:val="0"/>
        <w:overflowPunct w:val="0"/>
        <w:spacing w:before="32"/>
        <w:ind w:left="492" w:hanging="349"/>
        <w:jc w:val="both"/>
        <w:rPr>
          <w:color w:val="1C1C1C"/>
          <w:w w:val="90"/>
          <w:sz w:val="19"/>
          <w:szCs w:val="19"/>
        </w:rPr>
      </w:pPr>
      <w:r>
        <w:rPr>
          <w:color w:val="1C1C1C"/>
          <w:w w:val="90"/>
          <w:sz w:val="19"/>
          <w:szCs w:val="19"/>
        </w:rPr>
        <w:t>FAIT</w:t>
      </w:r>
      <w:r>
        <w:rPr>
          <w:color w:val="1C1C1C"/>
          <w:spacing w:val="-20"/>
          <w:w w:val="90"/>
          <w:sz w:val="19"/>
          <w:szCs w:val="19"/>
        </w:rPr>
        <w:t xml:space="preserve"> </w:t>
      </w:r>
      <w:r>
        <w:rPr>
          <w:color w:val="1C1C1C"/>
          <w:w w:val="90"/>
          <w:sz w:val="19"/>
          <w:szCs w:val="19"/>
        </w:rPr>
        <w:t>GÉNÉRATEUR</w:t>
      </w:r>
      <w:r>
        <w:rPr>
          <w:color w:val="1C1C1C"/>
          <w:spacing w:val="-5"/>
          <w:w w:val="90"/>
          <w:sz w:val="19"/>
          <w:szCs w:val="19"/>
        </w:rPr>
        <w:t xml:space="preserve"> </w:t>
      </w:r>
      <w:r>
        <w:rPr>
          <w:color w:val="1C1C1C"/>
          <w:w w:val="90"/>
          <w:sz w:val="19"/>
          <w:szCs w:val="19"/>
        </w:rPr>
        <w:t>:</w:t>
      </w:r>
      <w:r>
        <w:rPr>
          <w:color w:val="1C1C1C"/>
          <w:spacing w:val="-25"/>
          <w:w w:val="90"/>
          <w:sz w:val="19"/>
          <w:szCs w:val="19"/>
        </w:rPr>
        <w:t xml:space="preserve"> </w:t>
      </w:r>
      <w:r>
        <w:rPr>
          <w:color w:val="1C1C1C"/>
          <w:w w:val="90"/>
          <w:sz w:val="19"/>
          <w:szCs w:val="19"/>
        </w:rPr>
        <w:t>L'acte,</w:t>
      </w:r>
      <w:r>
        <w:rPr>
          <w:color w:val="1C1C1C"/>
          <w:spacing w:val="-18"/>
          <w:w w:val="90"/>
          <w:sz w:val="19"/>
          <w:szCs w:val="19"/>
        </w:rPr>
        <w:t xml:space="preserve"> </w:t>
      </w:r>
      <w:r>
        <w:rPr>
          <w:color w:val="1C1C1C"/>
          <w:w w:val="90"/>
          <w:sz w:val="19"/>
          <w:szCs w:val="19"/>
        </w:rPr>
        <w:t>l'action,</w:t>
      </w:r>
      <w:r>
        <w:rPr>
          <w:color w:val="1C1C1C"/>
          <w:spacing w:val="-20"/>
          <w:w w:val="90"/>
          <w:sz w:val="19"/>
          <w:szCs w:val="19"/>
        </w:rPr>
        <w:t xml:space="preserve"> </w:t>
      </w:r>
      <w:r>
        <w:rPr>
          <w:color w:val="1C1C1C"/>
          <w:w w:val="90"/>
          <w:sz w:val="19"/>
          <w:szCs w:val="19"/>
        </w:rPr>
        <w:t>l'inaction</w:t>
      </w:r>
      <w:r>
        <w:rPr>
          <w:color w:val="1C1C1C"/>
          <w:spacing w:val="-18"/>
          <w:w w:val="90"/>
          <w:sz w:val="19"/>
          <w:szCs w:val="19"/>
        </w:rPr>
        <w:t xml:space="preserve"> </w:t>
      </w:r>
      <w:r>
        <w:rPr>
          <w:color w:val="1C1C1C"/>
          <w:w w:val="90"/>
          <w:sz w:val="19"/>
          <w:szCs w:val="19"/>
        </w:rPr>
        <w:t>de</w:t>
      </w:r>
      <w:r>
        <w:rPr>
          <w:color w:val="1C1C1C"/>
          <w:spacing w:val="-19"/>
          <w:w w:val="90"/>
          <w:sz w:val="19"/>
          <w:szCs w:val="19"/>
        </w:rPr>
        <w:t xml:space="preserve"> </w:t>
      </w:r>
      <w:r>
        <w:rPr>
          <w:color w:val="1C1C1C"/>
          <w:w w:val="90"/>
          <w:sz w:val="19"/>
          <w:szCs w:val="19"/>
        </w:rPr>
        <w:t>l'assuré</w:t>
      </w:r>
      <w:r>
        <w:rPr>
          <w:color w:val="1C1C1C"/>
          <w:spacing w:val="-21"/>
          <w:w w:val="90"/>
          <w:sz w:val="19"/>
          <w:szCs w:val="19"/>
        </w:rPr>
        <w:t xml:space="preserve"> </w:t>
      </w:r>
      <w:r>
        <w:rPr>
          <w:color w:val="1C1C1C"/>
          <w:w w:val="90"/>
          <w:sz w:val="19"/>
          <w:szCs w:val="19"/>
        </w:rPr>
        <w:t>ou</w:t>
      </w:r>
      <w:r>
        <w:rPr>
          <w:color w:val="1C1C1C"/>
          <w:spacing w:val="-22"/>
          <w:w w:val="90"/>
          <w:sz w:val="19"/>
          <w:szCs w:val="19"/>
        </w:rPr>
        <w:t xml:space="preserve"> </w:t>
      </w:r>
      <w:r>
        <w:rPr>
          <w:color w:val="1C1C1C"/>
          <w:w w:val="90"/>
          <w:sz w:val="19"/>
          <w:szCs w:val="19"/>
        </w:rPr>
        <w:t>d'un</w:t>
      </w:r>
      <w:r>
        <w:rPr>
          <w:color w:val="1C1C1C"/>
          <w:spacing w:val="-21"/>
          <w:w w:val="90"/>
          <w:sz w:val="19"/>
          <w:szCs w:val="19"/>
        </w:rPr>
        <w:t xml:space="preserve"> </w:t>
      </w:r>
      <w:r>
        <w:rPr>
          <w:color w:val="1C1C1C"/>
          <w:w w:val="90"/>
          <w:sz w:val="19"/>
          <w:szCs w:val="19"/>
        </w:rPr>
        <w:t>tiers,</w:t>
      </w:r>
      <w:r>
        <w:rPr>
          <w:color w:val="1C1C1C"/>
          <w:spacing w:val="-18"/>
          <w:w w:val="90"/>
          <w:sz w:val="19"/>
          <w:szCs w:val="19"/>
        </w:rPr>
        <w:t xml:space="preserve"> </w:t>
      </w:r>
      <w:r>
        <w:rPr>
          <w:color w:val="1C1C1C"/>
          <w:w w:val="90"/>
          <w:sz w:val="19"/>
          <w:szCs w:val="19"/>
        </w:rPr>
        <w:t>tout</w:t>
      </w:r>
      <w:r>
        <w:rPr>
          <w:color w:val="1C1C1C"/>
          <w:spacing w:val="-19"/>
          <w:w w:val="90"/>
          <w:sz w:val="19"/>
          <w:szCs w:val="19"/>
        </w:rPr>
        <w:t xml:space="preserve"> </w:t>
      </w:r>
      <w:r>
        <w:rPr>
          <w:color w:val="1C1C1C"/>
          <w:w w:val="90"/>
          <w:sz w:val="19"/>
          <w:szCs w:val="19"/>
        </w:rPr>
        <w:t>fait</w:t>
      </w:r>
      <w:r>
        <w:rPr>
          <w:color w:val="1C1C1C"/>
          <w:spacing w:val="-21"/>
          <w:w w:val="90"/>
          <w:sz w:val="19"/>
          <w:szCs w:val="19"/>
        </w:rPr>
        <w:t xml:space="preserve"> </w:t>
      </w:r>
      <w:r>
        <w:rPr>
          <w:color w:val="1C1C1C"/>
          <w:w w:val="90"/>
          <w:sz w:val="19"/>
          <w:szCs w:val="19"/>
        </w:rPr>
        <w:t>ou</w:t>
      </w:r>
      <w:r>
        <w:rPr>
          <w:color w:val="1C1C1C"/>
          <w:spacing w:val="-22"/>
          <w:w w:val="90"/>
          <w:sz w:val="19"/>
          <w:szCs w:val="19"/>
        </w:rPr>
        <w:t xml:space="preserve"> </w:t>
      </w:r>
      <w:r>
        <w:rPr>
          <w:color w:val="1C1C1C"/>
          <w:w w:val="90"/>
          <w:sz w:val="19"/>
          <w:szCs w:val="19"/>
        </w:rPr>
        <w:t>événement</w:t>
      </w:r>
      <w:r>
        <w:rPr>
          <w:color w:val="1C1C1C"/>
          <w:spacing w:val="-14"/>
          <w:w w:val="90"/>
          <w:sz w:val="19"/>
          <w:szCs w:val="19"/>
        </w:rPr>
        <w:t xml:space="preserve"> </w:t>
      </w:r>
      <w:r>
        <w:rPr>
          <w:rFonts w:ascii="Times New Roman" w:hAnsi="Times New Roman" w:cs="Times New Roman"/>
          <w:color w:val="1C1C1C"/>
          <w:w w:val="90"/>
          <w:sz w:val="20"/>
          <w:szCs w:val="20"/>
        </w:rPr>
        <w:t>à</w:t>
      </w:r>
      <w:r>
        <w:rPr>
          <w:rFonts w:ascii="Times New Roman" w:hAnsi="Times New Roman" w:cs="Times New Roman"/>
          <w:color w:val="1C1C1C"/>
          <w:spacing w:val="-15"/>
          <w:w w:val="90"/>
          <w:sz w:val="20"/>
          <w:szCs w:val="20"/>
        </w:rPr>
        <w:t xml:space="preserve"> </w:t>
      </w:r>
      <w:r>
        <w:rPr>
          <w:color w:val="1C1C1C"/>
          <w:w w:val="90"/>
          <w:sz w:val="19"/>
          <w:szCs w:val="19"/>
        </w:rPr>
        <w:t>l'origine</w:t>
      </w:r>
      <w:r>
        <w:rPr>
          <w:color w:val="1C1C1C"/>
          <w:spacing w:val="-20"/>
          <w:w w:val="90"/>
          <w:sz w:val="19"/>
          <w:szCs w:val="19"/>
        </w:rPr>
        <w:t xml:space="preserve"> </w:t>
      </w:r>
      <w:r>
        <w:rPr>
          <w:color w:val="1C1C1C"/>
          <w:w w:val="90"/>
          <w:sz w:val="19"/>
          <w:szCs w:val="19"/>
        </w:rPr>
        <w:t>du</w:t>
      </w:r>
      <w:r>
        <w:rPr>
          <w:color w:val="1C1C1C"/>
          <w:spacing w:val="-19"/>
          <w:w w:val="90"/>
          <w:sz w:val="19"/>
          <w:szCs w:val="19"/>
        </w:rPr>
        <w:t xml:space="preserve"> </w:t>
      </w:r>
      <w:r>
        <w:rPr>
          <w:color w:val="1C1C1C"/>
          <w:w w:val="90"/>
          <w:sz w:val="19"/>
          <w:szCs w:val="19"/>
        </w:rPr>
        <w:t>sinistre.</w:t>
      </w:r>
    </w:p>
    <w:p w:rsidR="00000000" w:rsidRDefault="00070610">
      <w:pPr>
        <w:pStyle w:val="Paragraphedeliste"/>
        <w:numPr>
          <w:ilvl w:val="0"/>
          <w:numId w:val="34"/>
        </w:numPr>
        <w:tabs>
          <w:tab w:val="left" w:pos="493"/>
        </w:tabs>
        <w:kinsoku w:val="0"/>
        <w:overflowPunct w:val="0"/>
        <w:spacing w:before="37"/>
        <w:ind w:left="492" w:hanging="349"/>
        <w:jc w:val="both"/>
        <w:rPr>
          <w:color w:val="1C1C1C"/>
          <w:w w:val="90"/>
          <w:sz w:val="19"/>
          <w:szCs w:val="19"/>
        </w:rPr>
      </w:pPr>
      <w:r>
        <w:rPr>
          <w:color w:val="1C1C1C"/>
          <w:w w:val="90"/>
          <w:sz w:val="19"/>
          <w:szCs w:val="19"/>
        </w:rPr>
        <w:t>LIVRAISON</w:t>
      </w:r>
      <w:r>
        <w:rPr>
          <w:color w:val="1C1C1C"/>
          <w:spacing w:val="-6"/>
          <w:w w:val="90"/>
          <w:sz w:val="19"/>
          <w:szCs w:val="19"/>
        </w:rPr>
        <w:t xml:space="preserve"> </w:t>
      </w:r>
      <w:r>
        <w:rPr>
          <w:color w:val="1C1C1C"/>
          <w:w w:val="90"/>
          <w:sz w:val="19"/>
          <w:szCs w:val="19"/>
        </w:rPr>
        <w:t>:</w:t>
      </w:r>
      <w:r>
        <w:rPr>
          <w:color w:val="1C1C1C"/>
          <w:spacing w:val="-30"/>
          <w:w w:val="90"/>
          <w:sz w:val="19"/>
          <w:szCs w:val="19"/>
        </w:rPr>
        <w:t xml:space="preserve"> </w:t>
      </w:r>
      <w:r>
        <w:rPr>
          <w:color w:val="1C1C1C"/>
          <w:w w:val="90"/>
          <w:sz w:val="19"/>
          <w:szCs w:val="19"/>
        </w:rPr>
        <w:t>La</w:t>
      </w:r>
      <w:r>
        <w:rPr>
          <w:color w:val="1C1C1C"/>
          <w:spacing w:val="-19"/>
          <w:w w:val="90"/>
          <w:sz w:val="19"/>
          <w:szCs w:val="19"/>
        </w:rPr>
        <w:t xml:space="preserve"> </w:t>
      </w:r>
      <w:r>
        <w:rPr>
          <w:color w:val="1C1C1C"/>
          <w:w w:val="90"/>
          <w:sz w:val="19"/>
          <w:szCs w:val="19"/>
        </w:rPr>
        <w:t>remise</w:t>
      </w:r>
      <w:r>
        <w:rPr>
          <w:color w:val="1C1C1C"/>
          <w:spacing w:val="-18"/>
          <w:w w:val="90"/>
          <w:sz w:val="19"/>
          <w:szCs w:val="19"/>
        </w:rPr>
        <w:t xml:space="preserve"> </w:t>
      </w:r>
      <w:r>
        <w:rPr>
          <w:color w:val="1C1C1C"/>
          <w:w w:val="90"/>
          <w:sz w:val="19"/>
          <w:szCs w:val="19"/>
        </w:rPr>
        <w:t>effective</w:t>
      </w:r>
      <w:r>
        <w:rPr>
          <w:color w:val="1C1C1C"/>
          <w:spacing w:val="-9"/>
          <w:w w:val="90"/>
          <w:sz w:val="19"/>
          <w:szCs w:val="19"/>
        </w:rPr>
        <w:t xml:space="preserve"> </w:t>
      </w:r>
      <w:r>
        <w:rPr>
          <w:color w:val="1C1C1C"/>
          <w:w w:val="90"/>
          <w:sz w:val="19"/>
          <w:szCs w:val="19"/>
        </w:rPr>
        <w:t>d'un</w:t>
      </w:r>
      <w:r>
        <w:rPr>
          <w:color w:val="1C1C1C"/>
          <w:spacing w:val="-14"/>
          <w:w w:val="90"/>
          <w:sz w:val="19"/>
          <w:szCs w:val="19"/>
        </w:rPr>
        <w:t xml:space="preserve"> </w:t>
      </w:r>
      <w:r>
        <w:rPr>
          <w:color w:val="1C1C1C"/>
          <w:w w:val="90"/>
          <w:sz w:val="19"/>
          <w:szCs w:val="19"/>
        </w:rPr>
        <w:t>bien</w:t>
      </w:r>
      <w:r>
        <w:rPr>
          <w:color w:val="1C1C1C"/>
          <w:spacing w:val="-18"/>
          <w:w w:val="90"/>
          <w:sz w:val="19"/>
          <w:szCs w:val="19"/>
        </w:rPr>
        <w:t xml:space="preserve"> </w:t>
      </w:r>
      <w:r>
        <w:rPr>
          <w:rFonts w:ascii="Times New Roman" w:hAnsi="Times New Roman" w:cs="Times New Roman"/>
          <w:color w:val="1C1C1C"/>
          <w:w w:val="90"/>
          <w:sz w:val="19"/>
          <w:szCs w:val="19"/>
        </w:rPr>
        <w:t>à</w:t>
      </w:r>
      <w:r>
        <w:rPr>
          <w:rFonts w:ascii="Times New Roman" w:hAnsi="Times New Roman" w:cs="Times New Roman"/>
          <w:color w:val="1C1C1C"/>
          <w:spacing w:val="-13"/>
          <w:w w:val="90"/>
          <w:sz w:val="19"/>
          <w:szCs w:val="19"/>
        </w:rPr>
        <w:t xml:space="preserve"> </w:t>
      </w:r>
      <w:r>
        <w:rPr>
          <w:color w:val="1C1C1C"/>
          <w:w w:val="90"/>
          <w:sz w:val="19"/>
          <w:szCs w:val="19"/>
        </w:rPr>
        <w:t>autrui,</w:t>
      </w:r>
      <w:r>
        <w:rPr>
          <w:color w:val="1C1C1C"/>
          <w:spacing w:val="-13"/>
          <w:w w:val="90"/>
          <w:sz w:val="19"/>
          <w:szCs w:val="19"/>
        </w:rPr>
        <w:t xml:space="preserve"> </w:t>
      </w:r>
      <w:r>
        <w:rPr>
          <w:color w:val="1C1C1C"/>
          <w:w w:val="90"/>
          <w:sz w:val="19"/>
          <w:szCs w:val="19"/>
        </w:rPr>
        <w:t>de</w:t>
      </w:r>
      <w:r>
        <w:rPr>
          <w:color w:val="1C1C1C"/>
          <w:spacing w:val="-16"/>
          <w:w w:val="90"/>
          <w:sz w:val="19"/>
          <w:szCs w:val="19"/>
        </w:rPr>
        <w:t xml:space="preserve"> </w:t>
      </w:r>
      <w:r>
        <w:rPr>
          <w:color w:val="1C1C1C"/>
          <w:w w:val="90"/>
          <w:sz w:val="19"/>
          <w:szCs w:val="19"/>
        </w:rPr>
        <w:t>sorte</w:t>
      </w:r>
      <w:r>
        <w:rPr>
          <w:color w:val="1C1C1C"/>
          <w:spacing w:val="-18"/>
          <w:w w:val="90"/>
          <w:sz w:val="19"/>
          <w:szCs w:val="19"/>
        </w:rPr>
        <w:t xml:space="preserve"> </w:t>
      </w:r>
      <w:r>
        <w:rPr>
          <w:color w:val="1C1C1C"/>
          <w:w w:val="90"/>
          <w:sz w:val="19"/>
          <w:szCs w:val="19"/>
        </w:rPr>
        <w:t>que</w:t>
      </w:r>
      <w:r>
        <w:rPr>
          <w:color w:val="1C1C1C"/>
          <w:spacing w:val="-15"/>
          <w:w w:val="90"/>
          <w:sz w:val="19"/>
          <w:szCs w:val="19"/>
        </w:rPr>
        <w:t xml:space="preserve"> </w:t>
      </w:r>
      <w:r>
        <w:rPr>
          <w:color w:val="1C1C1C"/>
          <w:w w:val="90"/>
          <w:sz w:val="19"/>
          <w:szCs w:val="19"/>
        </w:rPr>
        <w:t>l'assuré</w:t>
      </w:r>
      <w:r>
        <w:rPr>
          <w:color w:val="1C1C1C"/>
          <w:spacing w:val="-15"/>
          <w:w w:val="90"/>
          <w:sz w:val="19"/>
          <w:szCs w:val="19"/>
        </w:rPr>
        <w:t xml:space="preserve"> </w:t>
      </w:r>
      <w:r>
        <w:rPr>
          <w:color w:val="1C1C1C"/>
          <w:w w:val="90"/>
          <w:sz w:val="19"/>
          <w:szCs w:val="19"/>
        </w:rPr>
        <w:t>n'est</w:t>
      </w:r>
      <w:r>
        <w:rPr>
          <w:color w:val="1C1C1C"/>
          <w:spacing w:val="-18"/>
          <w:w w:val="90"/>
          <w:sz w:val="19"/>
          <w:szCs w:val="19"/>
        </w:rPr>
        <w:t xml:space="preserve"> </w:t>
      </w:r>
      <w:r>
        <w:rPr>
          <w:color w:val="1C1C1C"/>
          <w:w w:val="90"/>
          <w:sz w:val="19"/>
          <w:szCs w:val="19"/>
        </w:rPr>
        <w:t>plus</w:t>
      </w:r>
      <w:r>
        <w:rPr>
          <w:color w:val="1C1C1C"/>
          <w:spacing w:val="-18"/>
          <w:w w:val="90"/>
          <w:sz w:val="19"/>
          <w:szCs w:val="19"/>
        </w:rPr>
        <w:t xml:space="preserve"> </w:t>
      </w:r>
      <w:r>
        <w:rPr>
          <w:color w:val="1C1C1C"/>
          <w:w w:val="90"/>
          <w:sz w:val="19"/>
          <w:szCs w:val="19"/>
        </w:rPr>
        <w:t>en</w:t>
      </w:r>
      <w:r>
        <w:rPr>
          <w:color w:val="1C1C1C"/>
          <w:spacing w:val="-16"/>
          <w:w w:val="90"/>
          <w:sz w:val="19"/>
          <w:szCs w:val="19"/>
        </w:rPr>
        <w:t xml:space="preserve"> </w:t>
      </w:r>
      <w:r>
        <w:rPr>
          <w:color w:val="1C1C1C"/>
          <w:w w:val="90"/>
          <w:sz w:val="19"/>
          <w:szCs w:val="19"/>
        </w:rPr>
        <w:t>mesure</w:t>
      </w:r>
      <w:r>
        <w:rPr>
          <w:color w:val="1C1C1C"/>
          <w:spacing w:val="-19"/>
          <w:w w:val="90"/>
          <w:sz w:val="19"/>
          <w:szCs w:val="19"/>
        </w:rPr>
        <w:t xml:space="preserve"> </w:t>
      </w:r>
      <w:r>
        <w:rPr>
          <w:color w:val="1C1C1C"/>
          <w:w w:val="90"/>
          <w:sz w:val="19"/>
          <w:szCs w:val="19"/>
        </w:rPr>
        <w:t>d'exercer</w:t>
      </w:r>
      <w:r>
        <w:rPr>
          <w:color w:val="1C1C1C"/>
          <w:spacing w:val="-11"/>
          <w:w w:val="90"/>
          <w:sz w:val="19"/>
          <w:szCs w:val="19"/>
        </w:rPr>
        <w:t xml:space="preserve"> </w:t>
      </w:r>
      <w:r>
        <w:rPr>
          <w:color w:val="1C1C1C"/>
          <w:w w:val="90"/>
          <w:sz w:val="19"/>
          <w:szCs w:val="19"/>
        </w:rPr>
        <w:t>un</w:t>
      </w:r>
      <w:r>
        <w:rPr>
          <w:color w:val="1C1C1C"/>
          <w:spacing w:val="-23"/>
          <w:w w:val="90"/>
          <w:sz w:val="19"/>
          <w:szCs w:val="19"/>
        </w:rPr>
        <w:t xml:space="preserve"> </w:t>
      </w:r>
      <w:r>
        <w:rPr>
          <w:color w:val="1C1C1C"/>
          <w:w w:val="90"/>
          <w:sz w:val="19"/>
          <w:szCs w:val="19"/>
        </w:rPr>
        <w:t>contrôle</w:t>
      </w:r>
      <w:r>
        <w:rPr>
          <w:color w:val="1C1C1C"/>
          <w:spacing w:val="-11"/>
          <w:w w:val="90"/>
          <w:sz w:val="19"/>
          <w:szCs w:val="19"/>
        </w:rPr>
        <w:t xml:space="preserve"> </w:t>
      </w:r>
      <w:r>
        <w:rPr>
          <w:color w:val="1C1C1C"/>
          <w:w w:val="90"/>
          <w:sz w:val="19"/>
          <w:szCs w:val="19"/>
        </w:rPr>
        <w:t>sur</w:t>
      </w:r>
      <w:r>
        <w:rPr>
          <w:color w:val="1C1C1C"/>
          <w:spacing w:val="-18"/>
          <w:w w:val="90"/>
          <w:sz w:val="19"/>
          <w:szCs w:val="19"/>
        </w:rPr>
        <w:t xml:space="preserve"> </w:t>
      </w:r>
      <w:r>
        <w:rPr>
          <w:color w:val="1C1C1C"/>
          <w:w w:val="90"/>
          <w:sz w:val="19"/>
          <w:szCs w:val="19"/>
        </w:rPr>
        <w:t>ce</w:t>
      </w:r>
      <w:r>
        <w:rPr>
          <w:color w:val="1C1C1C"/>
          <w:spacing w:val="-18"/>
          <w:w w:val="90"/>
          <w:sz w:val="19"/>
          <w:szCs w:val="19"/>
        </w:rPr>
        <w:t xml:space="preserve"> </w:t>
      </w:r>
      <w:r>
        <w:rPr>
          <w:color w:val="1C1C1C"/>
          <w:w w:val="90"/>
          <w:sz w:val="19"/>
          <w:szCs w:val="19"/>
        </w:rPr>
        <w:t>bien.</w:t>
      </w:r>
    </w:p>
    <w:p w:rsidR="00000000" w:rsidRDefault="00070610">
      <w:pPr>
        <w:pStyle w:val="Paragraphedeliste"/>
        <w:numPr>
          <w:ilvl w:val="0"/>
          <w:numId w:val="34"/>
        </w:numPr>
        <w:tabs>
          <w:tab w:val="left" w:pos="493"/>
        </w:tabs>
        <w:kinsoku w:val="0"/>
        <w:overflowPunct w:val="0"/>
        <w:spacing w:before="34" w:line="249" w:lineRule="auto"/>
        <w:ind w:right="153" w:firstLine="15"/>
        <w:jc w:val="both"/>
        <w:rPr>
          <w:color w:val="1C1C1C"/>
          <w:w w:val="95"/>
          <w:sz w:val="19"/>
          <w:szCs w:val="19"/>
        </w:rPr>
      </w:pPr>
      <w:r>
        <w:rPr>
          <w:color w:val="1C1C1C"/>
          <w:w w:val="90"/>
          <w:sz w:val="19"/>
          <w:szCs w:val="19"/>
        </w:rPr>
        <w:t>LOCAUX</w:t>
      </w:r>
      <w:r>
        <w:rPr>
          <w:color w:val="1C1C1C"/>
          <w:spacing w:val="-11"/>
          <w:w w:val="90"/>
          <w:sz w:val="19"/>
          <w:szCs w:val="19"/>
        </w:rPr>
        <w:t xml:space="preserve"> </w:t>
      </w:r>
      <w:r>
        <w:rPr>
          <w:color w:val="1C1C1C"/>
          <w:w w:val="90"/>
          <w:sz w:val="19"/>
          <w:szCs w:val="19"/>
        </w:rPr>
        <w:t>OCCASIONNES D'ACTIVITE</w:t>
      </w:r>
      <w:r>
        <w:rPr>
          <w:color w:val="1C1C1C"/>
          <w:spacing w:val="-7"/>
          <w:w w:val="90"/>
          <w:sz w:val="19"/>
          <w:szCs w:val="19"/>
        </w:rPr>
        <w:t xml:space="preserve"> </w:t>
      </w:r>
      <w:r>
        <w:rPr>
          <w:color w:val="343434"/>
          <w:w w:val="90"/>
          <w:sz w:val="19"/>
          <w:szCs w:val="19"/>
        </w:rPr>
        <w:t>:</w:t>
      </w:r>
      <w:r>
        <w:rPr>
          <w:color w:val="343434"/>
          <w:spacing w:val="-16"/>
          <w:w w:val="90"/>
          <w:sz w:val="19"/>
          <w:szCs w:val="19"/>
        </w:rPr>
        <w:t xml:space="preserve"> </w:t>
      </w:r>
      <w:r>
        <w:rPr>
          <w:color w:val="1C1C1C"/>
          <w:w w:val="90"/>
          <w:sz w:val="19"/>
          <w:szCs w:val="19"/>
        </w:rPr>
        <w:t>Les</w:t>
      </w:r>
      <w:r>
        <w:rPr>
          <w:color w:val="1C1C1C"/>
          <w:spacing w:val="-18"/>
          <w:w w:val="90"/>
          <w:sz w:val="19"/>
          <w:szCs w:val="19"/>
        </w:rPr>
        <w:t xml:space="preserve"> </w:t>
      </w:r>
      <w:r>
        <w:rPr>
          <w:color w:val="1C1C1C"/>
          <w:w w:val="90"/>
          <w:sz w:val="19"/>
          <w:szCs w:val="19"/>
        </w:rPr>
        <w:t>locaux</w:t>
      </w:r>
      <w:r>
        <w:rPr>
          <w:color w:val="1C1C1C"/>
          <w:spacing w:val="-14"/>
          <w:w w:val="90"/>
          <w:sz w:val="19"/>
          <w:szCs w:val="19"/>
        </w:rPr>
        <w:t xml:space="preserve"> </w:t>
      </w:r>
      <w:r>
        <w:rPr>
          <w:color w:val="1C1C1C"/>
          <w:w w:val="90"/>
          <w:sz w:val="19"/>
          <w:szCs w:val="19"/>
        </w:rPr>
        <w:t>publics</w:t>
      </w:r>
      <w:r>
        <w:rPr>
          <w:color w:val="1C1C1C"/>
          <w:spacing w:val="-15"/>
          <w:w w:val="90"/>
          <w:sz w:val="19"/>
          <w:szCs w:val="19"/>
        </w:rPr>
        <w:t xml:space="preserve"> </w:t>
      </w:r>
      <w:r>
        <w:rPr>
          <w:color w:val="1C1C1C"/>
          <w:w w:val="90"/>
          <w:sz w:val="19"/>
          <w:szCs w:val="19"/>
        </w:rPr>
        <w:t>ou</w:t>
      </w:r>
      <w:r>
        <w:rPr>
          <w:color w:val="1C1C1C"/>
          <w:spacing w:val="-12"/>
          <w:w w:val="90"/>
          <w:sz w:val="19"/>
          <w:szCs w:val="19"/>
        </w:rPr>
        <w:t xml:space="preserve"> </w:t>
      </w:r>
      <w:r>
        <w:rPr>
          <w:color w:val="1C1C1C"/>
          <w:w w:val="90"/>
          <w:sz w:val="19"/>
          <w:szCs w:val="19"/>
        </w:rPr>
        <w:t>privés,</w:t>
      </w:r>
      <w:r>
        <w:rPr>
          <w:color w:val="1C1C1C"/>
          <w:spacing w:val="-14"/>
          <w:w w:val="90"/>
          <w:sz w:val="19"/>
          <w:szCs w:val="19"/>
        </w:rPr>
        <w:t xml:space="preserve"> </w:t>
      </w:r>
      <w:r>
        <w:rPr>
          <w:color w:val="1C1C1C"/>
          <w:w w:val="90"/>
          <w:sz w:val="19"/>
          <w:szCs w:val="19"/>
        </w:rPr>
        <w:t>y</w:t>
      </w:r>
      <w:r>
        <w:rPr>
          <w:color w:val="1C1C1C"/>
          <w:spacing w:val="-16"/>
          <w:w w:val="90"/>
          <w:sz w:val="19"/>
          <w:szCs w:val="19"/>
        </w:rPr>
        <w:t xml:space="preserve"> </w:t>
      </w:r>
      <w:r>
        <w:rPr>
          <w:color w:val="1C1C1C"/>
          <w:w w:val="90"/>
          <w:sz w:val="19"/>
          <w:szCs w:val="19"/>
        </w:rPr>
        <w:t>compris</w:t>
      </w:r>
      <w:r>
        <w:rPr>
          <w:color w:val="1C1C1C"/>
          <w:spacing w:val="-11"/>
          <w:w w:val="90"/>
          <w:sz w:val="19"/>
          <w:szCs w:val="19"/>
        </w:rPr>
        <w:t xml:space="preserve"> </w:t>
      </w:r>
      <w:r>
        <w:rPr>
          <w:color w:val="1C1C1C"/>
          <w:w w:val="90"/>
          <w:sz w:val="19"/>
          <w:szCs w:val="19"/>
        </w:rPr>
        <w:t>les</w:t>
      </w:r>
      <w:r>
        <w:rPr>
          <w:color w:val="1C1C1C"/>
          <w:spacing w:val="-17"/>
          <w:w w:val="90"/>
          <w:sz w:val="19"/>
          <w:szCs w:val="19"/>
        </w:rPr>
        <w:t xml:space="preserve"> </w:t>
      </w:r>
      <w:r>
        <w:rPr>
          <w:color w:val="1C1C1C"/>
          <w:w w:val="90"/>
          <w:sz w:val="19"/>
          <w:szCs w:val="19"/>
        </w:rPr>
        <w:t>installations</w:t>
      </w:r>
      <w:r>
        <w:rPr>
          <w:color w:val="1C1C1C"/>
          <w:spacing w:val="-8"/>
          <w:w w:val="90"/>
          <w:sz w:val="19"/>
          <w:szCs w:val="19"/>
        </w:rPr>
        <w:t xml:space="preserve"> </w:t>
      </w:r>
      <w:r>
        <w:rPr>
          <w:color w:val="1C1C1C"/>
          <w:w w:val="90"/>
          <w:sz w:val="19"/>
          <w:szCs w:val="19"/>
        </w:rPr>
        <w:t>provisoires</w:t>
      </w:r>
      <w:r>
        <w:rPr>
          <w:color w:val="1C1C1C"/>
          <w:spacing w:val="-13"/>
          <w:w w:val="90"/>
          <w:sz w:val="19"/>
          <w:szCs w:val="19"/>
        </w:rPr>
        <w:t xml:space="preserve"> </w:t>
      </w:r>
      <w:r>
        <w:rPr>
          <w:color w:val="1C1C1C"/>
          <w:w w:val="90"/>
          <w:sz w:val="19"/>
          <w:szCs w:val="19"/>
        </w:rPr>
        <w:t>telles</w:t>
      </w:r>
      <w:r>
        <w:rPr>
          <w:color w:val="1C1C1C"/>
          <w:spacing w:val="-12"/>
          <w:w w:val="90"/>
          <w:sz w:val="19"/>
          <w:szCs w:val="19"/>
        </w:rPr>
        <w:t xml:space="preserve"> </w:t>
      </w:r>
      <w:r>
        <w:rPr>
          <w:color w:val="1C1C1C"/>
          <w:w w:val="90"/>
          <w:sz w:val="19"/>
          <w:szCs w:val="19"/>
        </w:rPr>
        <w:t>que</w:t>
      </w:r>
      <w:r>
        <w:rPr>
          <w:color w:val="1C1C1C"/>
          <w:spacing w:val="-14"/>
          <w:w w:val="90"/>
          <w:sz w:val="19"/>
          <w:szCs w:val="19"/>
        </w:rPr>
        <w:t xml:space="preserve"> </w:t>
      </w:r>
      <w:r>
        <w:rPr>
          <w:color w:val="1C1C1C"/>
          <w:w w:val="90"/>
          <w:sz w:val="19"/>
          <w:szCs w:val="19"/>
        </w:rPr>
        <w:t>stands,</w:t>
      </w:r>
      <w:r>
        <w:rPr>
          <w:color w:val="1C1C1C"/>
          <w:spacing w:val="-10"/>
          <w:w w:val="90"/>
          <w:sz w:val="19"/>
          <w:szCs w:val="19"/>
        </w:rPr>
        <w:t xml:space="preserve"> </w:t>
      </w:r>
      <w:r>
        <w:rPr>
          <w:color w:val="1C1C1C"/>
          <w:w w:val="90"/>
          <w:sz w:val="19"/>
          <w:szCs w:val="19"/>
        </w:rPr>
        <w:t>parquets, chapiteaux,</w:t>
      </w:r>
      <w:r>
        <w:rPr>
          <w:color w:val="1C1C1C"/>
          <w:spacing w:val="-5"/>
          <w:w w:val="90"/>
          <w:sz w:val="19"/>
          <w:szCs w:val="19"/>
        </w:rPr>
        <w:t xml:space="preserve"> </w:t>
      </w:r>
      <w:r>
        <w:rPr>
          <w:color w:val="1C1C1C"/>
          <w:w w:val="90"/>
          <w:sz w:val="19"/>
          <w:szCs w:val="19"/>
        </w:rPr>
        <w:t>tentes,</w:t>
      </w:r>
      <w:r>
        <w:rPr>
          <w:color w:val="1C1C1C"/>
          <w:spacing w:val="-3"/>
          <w:w w:val="90"/>
          <w:sz w:val="19"/>
          <w:szCs w:val="19"/>
        </w:rPr>
        <w:t xml:space="preserve"> </w:t>
      </w:r>
      <w:r>
        <w:rPr>
          <w:color w:val="1C1C1C"/>
          <w:w w:val="90"/>
          <w:sz w:val="19"/>
          <w:szCs w:val="19"/>
        </w:rPr>
        <w:t>mis</w:t>
      </w:r>
      <w:r>
        <w:rPr>
          <w:color w:val="1C1C1C"/>
          <w:spacing w:val="-14"/>
          <w:w w:val="90"/>
          <w:sz w:val="19"/>
          <w:szCs w:val="19"/>
        </w:rPr>
        <w:t xml:space="preserve"> </w:t>
      </w:r>
      <w:r>
        <w:rPr>
          <w:rFonts w:ascii="Times New Roman" w:hAnsi="Times New Roman" w:cs="Times New Roman"/>
          <w:color w:val="1C1C1C"/>
          <w:w w:val="90"/>
          <w:sz w:val="20"/>
          <w:szCs w:val="20"/>
        </w:rPr>
        <w:t>à</w:t>
      </w:r>
      <w:r>
        <w:rPr>
          <w:rFonts w:ascii="Times New Roman" w:hAnsi="Times New Roman" w:cs="Times New Roman"/>
          <w:color w:val="1C1C1C"/>
          <w:spacing w:val="-5"/>
          <w:w w:val="90"/>
          <w:sz w:val="20"/>
          <w:szCs w:val="20"/>
        </w:rPr>
        <w:t xml:space="preserve"> </w:t>
      </w:r>
      <w:r>
        <w:rPr>
          <w:color w:val="1C1C1C"/>
          <w:w w:val="90"/>
          <w:sz w:val="19"/>
          <w:szCs w:val="19"/>
        </w:rPr>
        <w:t>la</w:t>
      </w:r>
      <w:r>
        <w:rPr>
          <w:color w:val="1C1C1C"/>
          <w:spacing w:val="-18"/>
          <w:w w:val="90"/>
          <w:sz w:val="19"/>
          <w:szCs w:val="19"/>
        </w:rPr>
        <w:t xml:space="preserve"> </w:t>
      </w:r>
      <w:r>
        <w:rPr>
          <w:color w:val="1C1C1C"/>
          <w:w w:val="90"/>
          <w:sz w:val="19"/>
          <w:szCs w:val="19"/>
        </w:rPr>
        <w:t>disposition</w:t>
      </w:r>
      <w:r>
        <w:rPr>
          <w:color w:val="1C1C1C"/>
          <w:spacing w:val="-2"/>
          <w:w w:val="90"/>
          <w:sz w:val="19"/>
          <w:szCs w:val="19"/>
        </w:rPr>
        <w:t xml:space="preserve"> </w:t>
      </w:r>
      <w:r>
        <w:rPr>
          <w:color w:val="1C1C1C"/>
          <w:w w:val="90"/>
          <w:sz w:val="19"/>
          <w:szCs w:val="19"/>
        </w:rPr>
        <w:t>de</w:t>
      </w:r>
      <w:r>
        <w:rPr>
          <w:color w:val="1C1C1C"/>
          <w:spacing w:val="-14"/>
          <w:w w:val="90"/>
          <w:sz w:val="19"/>
          <w:szCs w:val="19"/>
        </w:rPr>
        <w:t xml:space="preserve"> </w:t>
      </w:r>
      <w:r>
        <w:rPr>
          <w:color w:val="1C1C1C"/>
          <w:w w:val="90"/>
          <w:sz w:val="19"/>
          <w:szCs w:val="19"/>
        </w:rPr>
        <w:t>la</w:t>
      </w:r>
      <w:r>
        <w:rPr>
          <w:color w:val="1C1C1C"/>
          <w:spacing w:val="-19"/>
          <w:w w:val="90"/>
          <w:sz w:val="19"/>
          <w:szCs w:val="19"/>
        </w:rPr>
        <w:t xml:space="preserve"> </w:t>
      </w:r>
      <w:r>
        <w:rPr>
          <w:color w:val="1C1C1C"/>
          <w:w w:val="90"/>
          <w:sz w:val="19"/>
          <w:szCs w:val="19"/>
        </w:rPr>
        <w:t>personne</w:t>
      </w:r>
      <w:r>
        <w:rPr>
          <w:color w:val="1C1C1C"/>
          <w:spacing w:val="-10"/>
          <w:w w:val="90"/>
          <w:sz w:val="19"/>
          <w:szCs w:val="19"/>
        </w:rPr>
        <w:t xml:space="preserve"> </w:t>
      </w:r>
      <w:r>
        <w:rPr>
          <w:color w:val="1C1C1C"/>
          <w:w w:val="90"/>
          <w:sz w:val="19"/>
          <w:szCs w:val="19"/>
        </w:rPr>
        <w:t>morale</w:t>
      </w:r>
      <w:r>
        <w:rPr>
          <w:color w:val="1C1C1C"/>
          <w:spacing w:val="-9"/>
          <w:w w:val="90"/>
          <w:sz w:val="19"/>
          <w:szCs w:val="19"/>
        </w:rPr>
        <w:t xml:space="preserve"> </w:t>
      </w:r>
      <w:r>
        <w:rPr>
          <w:rFonts w:ascii="Times New Roman" w:hAnsi="Times New Roman" w:cs="Times New Roman"/>
          <w:color w:val="1C1C1C"/>
          <w:w w:val="90"/>
          <w:sz w:val="20"/>
          <w:szCs w:val="20"/>
        </w:rPr>
        <w:t>à</w:t>
      </w:r>
      <w:r>
        <w:rPr>
          <w:rFonts w:ascii="Times New Roman" w:hAnsi="Times New Roman" w:cs="Times New Roman"/>
          <w:color w:val="1C1C1C"/>
          <w:spacing w:val="-10"/>
          <w:w w:val="90"/>
          <w:sz w:val="20"/>
          <w:szCs w:val="20"/>
        </w:rPr>
        <w:t xml:space="preserve"> </w:t>
      </w:r>
      <w:r>
        <w:rPr>
          <w:color w:val="1C1C1C"/>
          <w:w w:val="90"/>
          <w:sz w:val="19"/>
          <w:szCs w:val="19"/>
        </w:rPr>
        <w:t>titre</w:t>
      </w:r>
      <w:r>
        <w:rPr>
          <w:color w:val="1C1C1C"/>
          <w:spacing w:val="-11"/>
          <w:w w:val="90"/>
          <w:sz w:val="19"/>
          <w:szCs w:val="19"/>
        </w:rPr>
        <w:t xml:space="preserve"> </w:t>
      </w:r>
      <w:r>
        <w:rPr>
          <w:color w:val="1C1C1C"/>
          <w:w w:val="90"/>
          <w:sz w:val="19"/>
          <w:szCs w:val="19"/>
        </w:rPr>
        <w:t>gratuit</w:t>
      </w:r>
      <w:r>
        <w:rPr>
          <w:color w:val="1C1C1C"/>
          <w:spacing w:val="-12"/>
          <w:w w:val="90"/>
          <w:sz w:val="19"/>
          <w:szCs w:val="19"/>
        </w:rPr>
        <w:t xml:space="preserve"> </w:t>
      </w:r>
      <w:r>
        <w:rPr>
          <w:color w:val="1C1C1C"/>
          <w:w w:val="90"/>
          <w:sz w:val="19"/>
          <w:szCs w:val="19"/>
        </w:rPr>
        <w:t>ou</w:t>
      </w:r>
      <w:r>
        <w:rPr>
          <w:color w:val="1C1C1C"/>
          <w:spacing w:val="-15"/>
          <w:w w:val="90"/>
          <w:sz w:val="19"/>
          <w:szCs w:val="19"/>
        </w:rPr>
        <w:t xml:space="preserve"> </w:t>
      </w:r>
      <w:r>
        <w:rPr>
          <w:color w:val="1C1C1C"/>
          <w:w w:val="90"/>
          <w:sz w:val="19"/>
          <w:szCs w:val="19"/>
        </w:rPr>
        <w:t>onéreux,</w:t>
      </w:r>
      <w:r>
        <w:rPr>
          <w:color w:val="1C1C1C"/>
          <w:spacing w:val="-3"/>
          <w:w w:val="90"/>
          <w:sz w:val="19"/>
          <w:szCs w:val="19"/>
        </w:rPr>
        <w:t xml:space="preserve"> </w:t>
      </w:r>
      <w:r>
        <w:rPr>
          <w:color w:val="1C1C1C"/>
          <w:w w:val="90"/>
          <w:sz w:val="19"/>
          <w:szCs w:val="19"/>
        </w:rPr>
        <w:t>pour</w:t>
      </w:r>
      <w:r>
        <w:rPr>
          <w:color w:val="1C1C1C"/>
          <w:spacing w:val="-11"/>
          <w:w w:val="90"/>
          <w:sz w:val="19"/>
          <w:szCs w:val="19"/>
        </w:rPr>
        <w:t xml:space="preserve"> </w:t>
      </w:r>
      <w:r>
        <w:rPr>
          <w:color w:val="1C1C1C"/>
          <w:w w:val="90"/>
          <w:sz w:val="19"/>
          <w:szCs w:val="19"/>
        </w:rPr>
        <w:t>une</w:t>
      </w:r>
      <w:r>
        <w:rPr>
          <w:color w:val="1C1C1C"/>
          <w:spacing w:val="-17"/>
          <w:w w:val="90"/>
          <w:sz w:val="19"/>
          <w:szCs w:val="19"/>
        </w:rPr>
        <w:t xml:space="preserve"> </w:t>
      </w:r>
      <w:r>
        <w:rPr>
          <w:color w:val="1C1C1C"/>
          <w:w w:val="90"/>
          <w:sz w:val="19"/>
          <w:szCs w:val="19"/>
        </w:rPr>
        <w:t>durée</w:t>
      </w:r>
      <w:r>
        <w:rPr>
          <w:color w:val="1C1C1C"/>
          <w:spacing w:val="-7"/>
          <w:w w:val="90"/>
          <w:sz w:val="19"/>
          <w:szCs w:val="19"/>
        </w:rPr>
        <w:t xml:space="preserve"> </w:t>
      </w:r>
      <w:r>
        <w:rPr>
          <w:color w:val="1C1C1C"/>
          <w:w w:val="90"/>
          <w:sz w:val="19"/>
          <w:szCs w:val="19"/>
        </w:rPr>
        <w:t>n'excédant</w:t>
      </w:r>
      <w:r>
        <w:rPr>
          <w:color w:val="1C1C1C"/>
          <w:spacing w:val="-4"/>
          <w:w w:val="90"/>
          <w:sz w:val="19"/>
          <w:szCs w:val="19"/>
        </w:rPr>
        <w:t xml:space="preserve"> </w:t>
      </w:r>
      <w:r>
        <w:rPr>
          <w:color w:val="1C1C1C"/>
          <w:w w:val="90"/>
          <w:sz w:val="19"/>
          <w:szCs w:val="19"/>
        </w:rPr>
        <w:t>pas</w:t>
      </w:r>
      <w:r>
        <w:rPr>
          <w:color w:val="1C1C1C"/>
          <w:spacing w:val="-17"/>
          <w:w w:val="90"/>
          <w:sz w:val="19"/>
          <w:szCs w:val="19"/>
        </w:rPr>
        <w:t xml:space="preserve"> </w:t>
      </w:r>
      <w:r>
        <w:rPr>
          <w:color w:val="1C1C1C"/>
          <w:w w:val="90"/>
          <w:sz w:val="19"/>
          <w:szCs w:val="19"/>
        </w:rPr>
        <w:t>QUINZE</w:t>
      </w:r>
      <w:r>
        <w:rPr>
          <w:color w:val="1C1C1C"/>
          <w:spacing w:val="12"/>
          <w:w w:val="90"/>
          <w:sz w:val="19"/>
          <w:szCs w:val="19"/>
        </w:rPr>
        <w:t xml:space="preserve"> </w:t>
      </w:r>
      <w:r>
        <w:rPr>
          <w:color w:val="1C1C1C"/>
          <w:w w:val="90"/>
          <w:sz w:val="19"/>
          <w:szCs w:val="19"/>
        </w:rPr>
        <w:t>jours</w:t>
      </w:r>
      <w:r>
        <w:rPr>
          <w:color w:val="1C1C1C"/>
          <w:spacing w:val="-3"/>
          <w:w w:val="90"/>
          <w:sz w:val="19"/>
          <w:szCs w:val="19"/>
        </w:rPr>
        <w:t xml:space="preserve"> </w:t>
      </w:r>
      <w:r>
        <w:rPr>
          <w:color w:val="1C1C1C"/>
          <w:w w:val="90"/>
          <w:sz w:val="19"/>
          <w:szCs w:val="19"/>
        </w:rPr>
        <w:t xml:space="preserve">consé­ </w:t>
      </w:r>
      <w:r>
        <w:rPr>
          <w:color w:val="1C1C1C"/>
          <w:w w:val="95"/>
          <w:sz w:val="19"/>
          <w:szCs w:val="19"/>
        </w:rPr>
        <w:lastRenderedPageBreak/>
        <w:t>cutifs</w:t>
      </w:r>
    </w:p>
    <w:p w:rsidR="00000000" w:rsidRDefault="00070610">
      <w:pPr>
        <w:pStyle w:val="Paragraphedeliste"/>
        <w:numPr>
          <w:ilvl w:val="0"/>
          <w:numId w:val="34"/>
        </w:numPr>
        <w:tabs>
          <w:tab w:val="left" w:pos="488"/>
        </w:tabs>
        <w:kinsoku w:val="0"/>
        <w:overflowPunct w:val="0"/>
        <w:spacing w:before="18" w:line="244" w:lineRule="auto"/>
        <w:ind w:right="164" w:firstLine="15"/>
        <w:rPr>
          <w:color w:val="1C1C1C"/>
          <w:w w:val="85"/>
          <w:sz w:val="19"/>
          <w:szCs w:val="19"/>
        </w:rPr>
      </w:pPr>
      <w:r>
        <w:rPr>
          <w:color w:val="1C1C1C"/>
          <w:w w:val="90"/>
          <w:sz w:val="19"/>
          <w:szCs w:val="19"/>
        </w:rPr>
        <w:t>SINISTRE</w:t>
      </w:r>
      <w:r>
        <w:rPr>
          <w:color w:val="1C1C1C"/>
          <w:spacing w:val="-3"/>
          <w:w w:val="90"/>
          <w:sz w:val="19"/>
          <w:szCs w:val="19"/>
        </w:rPr>
        <w:t xml:space="preserve"> </w:t>
      </w:r>
      <w:r>
        <w:rPr>
          <w:color w:val="1C1C1C"/>
          <w:w w:val="90"/>
          <w:sz w:val="19"/>
          <w:szCs w:val="19"/>
        </w:rPr>
        <w:t>:</w:t>
      </w:r>
      <w:r>
        <w:rPr>
          <w:color w:val="1C1C1C"/>
          <w:spacing w:val="-28"/>
          <w:w w:val="90"/>
          <w:sz w:val="19"/>
          <w:szCs w:val="19"/>
        </w:rPr>
        <w:t xml:space="preserve"> </w:t>
      </w:r>
      <w:r>
        <w:rPr>
          <w:color w:val="1C1C1C"/>
          <w:w w:val="90"/>
          <w:sz w:val="19"/>
          <w:szCs w:val="19"/>
        </w:rPr>
        <w:t>Toute</w:t>
      </w:r>
      <w:r>
        <w:rPr>
          <w:color w:val="1C1C1C"/>
          <w:spacing w:val="-11"/>
          <w:w w:val="90"/>
          <w:sz w:val="19"/>
          <w:szCs w:val="19"/>
        </w:rPr>
        <w:t xml:space="preserve"> </w:t>
      </w:r>
      <w:r>
        <w:rPr>
          <w:color w:val="1C1C1C"/>
          <w:w w:val="90"/>
          <w:sz w:val="19"/>
          <w:szCs w:val="19"/>
        </w:rPr>
        <w:t>réclamation</w:t>
      </w:r>
      <w:r>
        <w:rPr>
          <w:color w:val="1C1C1C"/>
          <w:spacing w:val="-8"/>
          <w:w w:val="90"/>
          <w:sz w:val="19"/>
          <w:szCs w:val="19"/>
        </w:rPr>
        <w:t xml:space="preserve"> </w:t>
      </w:r>
      <w:r>
        <w:rPr>
          <w:color w:val="1C1C1C"/>
          <w:w w:val="90"/>
          <w:sz w:val="19"/>
          <w:szCs w:val="19"/>
        </w:rPr>
        <w:t>présentée</w:t>
      </w:r>
      <w:r>
        <w:rPr>
          <w:color w:val="1C1C1C"/>
          <w:spacing w:val="-10"/>
          <w:w w:val="90"/>
          <w:sz w:val="19"/>
          <w:szCs w:val="19"/>
        </w:rPr>
        <w:t xml:space="preserve"> </w:t>
      </w:r>
      <w:r>
        <w:rPr>
          <w:rFonts w:ascii="Times New Roman" w:hAnsi="Times New Roman" w:cs="Times New Roman"/>
          <w:color w:val="1C1C1C"/>
          <w:w w:val="90"/>
          <w:sz w:val="20"/>
          <w:szCs w:val="20"/>
        </w:rPr>
        <w:t>à</w:t>
      </w:r>
      <w:r>
        <w:rPr>
          <w:rFonts w:ascii="Times New Roman" w:hAnsi="Times New Roman" w:cs="Times New Roman"/>
          <w:color w:val="1C1C1C"/>
          <w:spacing w:val="-10"/>
          <w:w w:val="90"/>
          <w:sz w:val="20"/>
          <w:szCs w:val="20"/>
        </w:rPr>
        <w:t xml:space="preserve"> </w:t>
      </w:r>
      <w:r>
        <w:rPr>
          <w:color w:val="1C1C1C"/>
          <w:w w:val="90"/>
          <w:sz w:val="19"/>
          <w:szCs w:val="19"/>
        </w:rPr>
        <w:t>l'association</w:t>
      </w:r>
      <w:r>
        <w:rPr>
          <w:color w:val="1C1C1C"/>
          <w:spacing w:val="-6"/>
          <w:w w:val="90"/>
          <w:sz w:val="19"/>
          <w:szCs w:val="19"/>
        </w:rPr>
        <w:t xml:space="preserve"> </w:t>
      </w:r>
      <w:r>
        <w:rPr>
          <w:color w:val="1C1C1C"/>
          <w:w w:val="90"/>
          <w:sz w:val="19"/>
          <w:szCs w:val="19"/>
        </w:rPr>
        <w:t>pendant</w:t>
      </w:r>
      <w:r>
        <w:rPr>
          <w:color w:val="1C1C1C"/>
          <w:spacing w:val="-12"/>
          <w:w w:val="90"/>
          <w:sz w:val="19"/>
          <w:szCs w:val="19"/>
        </w:rPr>
        <w:t xml:space="preserve"> </w:t>
      </w:r>
      <w:r>
        <w:rPr>
          <w:color w:val="1C1C1C"/>
          <w:w w:val="90"/>
          <w:sz w:val="19"/>
          <w:szCs w:val="19"/>
        </w:rPr>
        <w:t>la</w:t>
      </w:r>
      <w:r>
        <w:rPr>
          <w:color w:val="1C1C1C"/>
          <w:spacing w:val="-19"/>
          <w:w w:val="90"/>
          <w:sz w:val="19"/>
          <w:szCs w:val="19"/>
        </w:rPr>
        <w:t xml:space="preserve"> </w:t>
      </w:r>
      <w:r>
        <w:rPr>
          <w:color w:val="1C1C1C"/>
          <w:w w:val="90"/>
          <w:sz w:val="19"/>
          <w:szCs w:val="19"/>
        </w:rPr>
        <w:t>période</w:t>
      </w:r>
      <w:r>
        <w:rPr>
          <w:color w:val="1C1C1C"/>
          <w:spacing w:val="-14"/>
          <w:w w:val="90"/>
          <w:sz w:val="19"/>
          <w:szCs w:val="19"/>
        </w:rPr>
        <w:t xml:space="preserve"> </w:t>
      </w:r>
      <w:r>
        <w:rPr>
          <w:color w:val="1C1C1C"/>
          <w:w w:val="90"/>
          <w:sz w:val="19"/>
          <w:szCs w:val="19"/>
        </w:rPr>
        <w:t>de</w:t>
      </w:r>
      <w:r>
        <w:rPr>
          <w:color w:val="1C1C1C"/>
          <w:spacing w:val="-14"/>
          <w:w w:val="90"/>
          <w:sz w:val="19"/>
          <w:szCs w:val="19"/>
        </w:rPr>
        <w:t xml:space="preserve"> </w:t>
      </w:r>
      <w:r>
        <w:rPr>
          <w:color w:val="1C1C1C"/>
          <w:w w:val="90"/>
          <w:sz w:val="19"/>
          <w:szCs w:val="19"/>
        </w:rPr>
        <w:t>validité</w:t>
      </w:r>
      <w:r>
        <w:rPr>
          <w:color w:val="1C1C1C"/>
          <w:spacing w:val="-12"/>
          <w:w w:val="90"/>
          <w:sz w:val="19"/>
          <w:szCs w:val="19"/>
        </w:rPr>
        <w:t xml:space="preserve"> </w:t>
      </w:r>
      <w:r>
        <w:rPr>
          <w:color w:val="1C1C1C"/>
          <w:w w:val="90"/>
          <w:sz w:val="19"/>
          <w:szCs w:val="19"/>
        </w:rPr>
        <w:t>du</w:t>
      </w:r>
      <w:r>
        <w:rPr>
          <w:color w:val="1C1C1C"/>
          <w:spacing w:val="-16"/>
          <w:w w:val="90"/>
          <w:sz w:val="19"/>
          <w:szCs w:val="19"/>
        </w:rPr>
        <w:t xml:space="preserve"> </w:t>
      </w:r>
      <w:r>
        <w:rPr>
          <w:color w:val="1C1C1C"/>
          <w:w w:val="90"/>
          <w:sz w:val="19"/>
          <w:szCs w:val="19"/>
        </w:rPr>
        <w:t>contrat,</w:t>
      </w:r>
      <w:r>
        <w:rPr>
          <w:color w:val="1C1C1C"/>
          <w:spacing w:val="-8"/>
          <w:w w:val="90"/>
          <w:sz w:val="19"/>
          <w:szCs w:val="19"/>
        </w:rPr>
        <w:t xml:space="preserve"> </w:t>
      </w:r>
      <w:r>
        <w:rPr>
          <w:color w:val="1C1C1C"/>
          <w:w w:val="90"/>
          <w:sz w:val="19"/>
          <w:szCs w:val="19"/>
        </w:rPr>
        <w:t>susceptible</w:t>
      </w:r>
      <w:r>
        <w:rPr>
          <w:color w:val="1C1C1C"/>
          <w:spacing w:val="-4"/>
          <w:w w:val="90"/>
          <w:sz w:val="19"/>
          <w:szCs w:val="19"/>
        </w:rPr>
        <w:t xml:space="preserve"> </w:t>
      </w:r>
      <w:r>
        <w:rPr>
          <w:color w:val="1C1C1C"/>
          <w:w w:val="90"/>
          <w:sz w:val="19"/>
          <w:szCs w:val="19"/>
        </w:rPr>
        <w:t>de</w:t>
      </w:r>
      <w:r>
        <w:rPr>
          <w:color w:val="1C1C1C"/>
          <w:spacing w:val="-9"/>
          <w:w w:val="90"/>
          <w:sz w:val="19"/>
          <w:szCs w:val="19"/>
        </w:rPr>
        <w:t xml:space="preserve"> </w:t>
      </w:r>
      <w:r>
        <w:rPr>
          <w:color w:val="1C1C1C"/>
          <w:w w:val="90"/>
          <w:sz w:val="19"/>
          <w:szCs w:val="19"/>
        </w:rPr>
        <w:t>mettre</w:t>
      </w:r>
      <w:r>
        <w:rPr>
          <w:color w:val="1C1C1C"/>
          <w:spacing w:val="-17"/>
          <w:w w:val="90"/>
          <w:sz w:val="19"/>
          <w:szCs w:val="19"/>
        </w:rPr>
        <w:t xml:space="preserve"> </w:t>
      </w:r>
      <w:r>
        <w:rPr>
          <w:color w:val="1C1C1C"/>
          <w:w w:val="90"/>
          <w:sz w:val="19"/>
          <w:szCs w:val="19"/>
        </w:rPr>
        <w:t>en</w:t>
      </w:r>
      <w:r>
        <w:rPr>
          <w:color w:val="1C1C1C"/>
          <w:spacing w:val="-18"/>
          <w:w w:val="90"/>
          <w:sz w:val="19"/>
          <w:szCs w:val="19"/>
        </w:rPr>
        <w:t xml:space="preserve"> </w:t>
      </w:r>
      <w:r>
        <w:rPr>
          <w:color w:val="1C1C1C"/>
          <w:w w:val="90"/>
          <w:sz w:val="19"/>
          <w:szCs w:val="19"/>
        </w:rPr>
        <w:t>jeu</w:t>
      </w:r>
      <w:r>
        <w:rPr>
          <w:color w:val="1C1C1C"/>
          <w:spacing w:val="-4"/>
          <w:w w:val="90"/>
          <w:sz w:val="19"/>
          <w:szCs w:val="19"/>
        </w:rPr>
        <w:t xml:space="preserve"> </w:t>
      </w:r>
      <w:r>
        <w:rPr>
          <w:color w:val="1C1C1C"/>
          <w:w w:val="90"/>
          <w:sz w:val="19"/>
          <w:szCs w:val="19"/>
        </w:rPr>
        <w:t>les</w:t>
      </w:r>
      <w:r>
        <w:rPr>
          <w:color w:val="1C1C1C"/>
          <w:spacing w:val="-15"/>
          <w:w w:val="90"/>
          <w:sz w:val="19"/>
          <w:szCs w:val="19"/>
        </w:rPr>
        <w:t xml:space="preserve"> </w:t>
      </w:r>
      <w:r>
        <w:rPr>
          <w:color w:val="1C1C1C"/>
          <w:w w:val="90"/>
          <w:sz w:val="19"/>
          <w:szCs w:val="19"/>
        </w:rPr>
        <w:t xml:space="preserve">garan- </w:t>
      </w:r>
      <w:r>
        <w:rPr>
          <w:color w:val="1C1C1C"/>
          <w:w w:val="85"/>
          <w:sz w:val="19"/>
          <w:szCs w:val="19"/>
        </w:rPr>
        <w:t>ties du</w:t>
      </w:r>
      <w:r>
        <w:rPr>
          <w:color w:val="1C1C1C"/>
          <w:spacing w:val="-8"/>
          <w:w w:val="85"/>
          <w:sz w:val="19"/>
          <w:szCs w:val="19"/>
        </w:rPr>
        <w:t xml:space="preserve"> </w:t>
      </w:r>
      <w:r>
        <w:rPr>
          <w:color w:val="1C1C1C"/>
          <w:w w:val="85"/>
          <w:sz w:val="19"/>
          <w:szCs w:val="19"/>
        </w:rPr>
        <w:t>contrat.</w:t>
      </w:r>
    </w:p>
    <w:p w:rsidR="00000000" w:rsidRDefault="00070610">
      <w:pPr>
        <w:pStyle w:val="Corpsdetexte"/>
        <w:kinsoku w:val="0"/>
        <w:overflowPunct w:val="0"/>
      </w:pPr>
    </w:p>
    <w:p w:rsidR="00000000" w:rsidRDefault="00070610">
      <w:pPr>
        <w:pStyle w:val="Corpsdetexte"/>
        <w:kinsoku w:val="0"/>
        <w:overflowPunct w:val="0"/>
        <w:spacing w:before="7"/>
        <w:rPr>
          <w:sz w:val="26"/>
          <w:szCs w:val="26"/>
        </w:rPr>
      </w:pPr>
    </w:p>
    <w:p w:rsidR="00000000" w:rsidRDefault="00775758">
      <w:pPr>
        <w:pStyle w:val="Corpsdetexte"/>
        <w:tabs>
          <w:tab w:val="left" w:pos="3863"/>
          <w:tab w:val="left" w:pos="6541"/>
          <w:tab w:val="left" w:pos="9027"/>
        </w:tabs>
        <w:kinsoku w:val="0"/>
        <w:overflowPunct w:val="0"/>
        <w:spacing w:before="80"/>
        <w:ind w:left="293" w:right="163"/>
        <w:rPr>
          <w:rFonts w:ascii="Times New Roman" w:hAnsi="Times New Roman" w:cs="Times New Roman"/>
          <w:color w:val="41547C"/>
          <w:w w:val="75"/>
          <w:sz w:val="16"/>
          <w:szCs w:val="16"/>
        </w:rPr>
      </w:pPr>
      <w:r>
        <w:rPr>
          <w:noProof/>
        </w:rPr>
        <mc:AlternateContent>
          <mc:Choice Requires="wps">
            <w:drawing>
              <wp:anchor distT="0" distB="0" distL="114300" distR="114300" simplePos="0" relativeHeight="251643392" behindDoc="1" locked="0" layoutInCell="0" allowOverlap="1">
                <wp:simplePos x="0" y="0"/>
                <wp:positionH relativeFrom="page">
                  <wp:posOffset>1457325</wp:posOffset>
                </wp:positionH>
                <wp:positionV relativeFrom="paragraph">
                  <wp:posOffset>56515</wp:posOffset>
                </wp:positionV>
                <wp:extent cx="12700" cy="118110"/>
                <wp:effectExtent l="0" t="0" r="0" b="0"/>
                <wp:wrapNone/>
                <wp:docPr id="11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18110"/>
                        </a:xfrm>
                        <a:custGeom>
                          <a:avLst/>
                          <a:gdLst>
                            <a:gd name="T0" fmla="*/ 0 w 20"/>
                            <a:gd name="T1" fmla="*/ 0 h 186"/>
                            <a:gd name="T2" fmla="*/ 0 w 20"/>
                            <a:gd name="T3" fmla="*/ 185 h 186"/>
                          </a:gdLst>
                          <a:ahLst/>
                          <a:cxnLst>
                            <a:cxn ang="0">
                              <a:pos x="T0" y="T1"/>
                            </a:cxn>
                            <a:cxn ang="0">
                              <a:pos x="T2" y="T3"/>
                            </a:cxn>
                          </a:cxnLst>
                          <a:rect l="0" t="0" r="r" b="b"/>
                          <a:pathLst>
                            <a:path w="20" h="186">
                              <a:moveTo>
                                <a:pt x="0" y="0"/>
                              </a:moveTo>
                              <a:lnTo>
                                <a:pt x="0" y="185"/>
                              </a:lnTo>
                            </a:path>
                          </a:pathLst>
                        </a:custGeom>
                        <a:noFill/>
                        <a:ln w="16578">
                          <a:solidFill>
                            <a:srgbClr val="BDD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4.75pt,4.45pt,114.75pt,13.7pt" coordsize="2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" o:allowincell="f" filled="f" strokecolor="#bdd8e8" strokeweight=".4605mm">
                <v:path arrowok="t" o:connecttype="custom" o:connectlocs="0,0;0,117475" o:connectangles="0,0"/>
                <w10:wrap anchorx="page"/>
              </v:polyline>
            </w:pict>
          </mc:Fallback>
        </mc:AlternateContent>
      </w:r>
      <w:r w:rsidR="00070610">
        <w:rPr>
          <w:i/>
          <w:iCs/>
          <w:color w:val="596B87"/>
          <w:spacing w:val="-235"/>
          <w:w w:val="178"/>
          <w:sz w:val="14"/>
          <w:szCs w:val="14"/>
        </w:rPr>
        <w:t>=</w:t>
      </w:r>
      <w:r w:rsidR="00070610">
        <w:rPr>
          <w:i/>
          <w:iCs/>
          <w:color w:val="41547C"/>
          <w:w w:val="80"/>
          <w:sz w:val="14"/>
          <w:szCs w:val="14"/>
        </w:rPr>
        <w:t>C</w:t>
      </w:r>
      <w:r w:rsidR="00070610">
        <w:rPr>
          <w:i/>
          <w:iCs/>
          <w:color w:val="41547C"/>
          <w:spacing w:val="-8"/>
          <w:w w:val="80"/>
          <w:sz w:val="14"/>
          <w:szCs w:val="14"/>
        </w:rPr>
        <w:t>O</w:t>
      </w:r>
      <w:r w:rsidR="00070610">
        <w:rPr>
          <w:i/>
          <w:iCs/>
          <w:color w:val="1D3D79"/>
          <w:w w:val="84"/>
          <w:sz w:val="14"/>
          <w:szCs w:val="14"/>
        </w:rPr>
        <w:t>N</w:t>
      </w:r>
      <w:r w:rsidR="00070610">
        <w:rPr>
          <w:i/>
          <w:iCs/>
          <w:color w:val="41547C"/>
          <w:w w:val="78"/>
          <w:sz w:val="14"/>
          <w:szCs w:val="14"/>
        </w:rPr>
        <w:t>S</w:t>
      </w:r>
      <w:r w:rsidR="00070610">
        <w:rPr>
          <w:i/>
          <w:iCs/>
          <w:color w:val="41547C"/>
          <w:spacing w:val="1"/>
          <w:w w:val="78"/>
          <w:sz w:val="14"/>
          <w:szCs w:val="14"/>
        </w:rPr>
        <w:t>E</w:t>
      </w:r>
      <w:r w:rsidR="00070610">
        <w:rPr>
          <w:i/>
          <w:iCs/>
          <w:color w:val="41547C"/>
          <w:w w:val="84"/>
          <w:sz w:val="14"/>
          <w:szCs w:val="14"/>
        </w:rPr>
        <w:t>IL</w:t>
      </w:r>
      <w:r w:rsidR="00070610">
        <w:rPr>
          <w:i/>
          <w:iCs/>
          <w:color w:val="41547C"/>
          <w:spacing w:val="-24"/>
          <w:sz w:val="14"/>
          <w:szCs w:val="14"/>
        </w:rPr>
        <w:t xml:space="preserve"> </w:t>
      </w:r>
      <w:r w:rsidR="00070610">
        <w:rPr>
          <w:i/>
          <w:iCs/>
          <w:color w:val="7C8CAC"/>
          <w:spacing w:val="-6"/>
          <w:w w:val="59"/>
          <w:sz w:val="14"/>
          <w:szCs w:val="14"/>
        </w:rPr>
        <w:t>"</w:t>
      </w:r>
      <w:r w:rsidR="00070610">
        <w:rPr>
          <w:i/>
          <w:iCs/>
          <w:color w:val="41547C"/>
          <w:spacing w:val="-63"/>
          <w:w w:val="79"/>
          <w:sz w:val="14"/>
          <w:szCs w:val="14"/>
        </w:rPr>
        <w:t>F</w:t>
      </w:r>
      <w:r w:rsidR="00070610">
        <w:rPr>
          <w:i/>
          <w:iCs/>
          <w:color w:val="7C8CAC"/>
          <w:w w:val="59"/>
          <w:sz w:val="14"/>
          <w:szCs w:val="14"/>
        </w:rPr>
        <w:t>""</w:t>
      </w:r>
      <w:r w:rsidR="00070610">
        <w:rPr>
          <w:i/>
          <w:iCs/>
          <w:color w:val="7C8CAC"/>
          <w:spacing w:val="-13"/>
          <w:w w:val="59"/>
          <w:sz w:val="14"/>
          <w:szCs w:val="14"/>
        </w:rPr>
        <w:t>'</w:t>
      </w:r>
      <w:r w:rsidR="00070610">
        <w:rPr>
          <w:i/>
          <w:iCs/>
          <w:color w:val="41547C"/>
          <w:spacing w:val="-68"/>
          <w:w w:val="79"/>
          <w:sz w:val="14"/>
          <w:szCs w:val="14"/>
        </w:rPr>
        <w:t>R</w:t>
      </w:r>
      <w:r w:rsidR="00070610">
        <w:rPr>
          <w:i/>
          <w:iCs/>
          <w:color w:val="7C8CAC"/>
          <w:w w:val="59"/>
          <w:sz w:val="14"/>
          <w:szCs w:val="14"/>
        </w:rPr>
        <w:t>"</w:t>
      </w:r>
      <w:r w:rsidR="00070610">
        <w:rPr>
          <w:i/>
          <w:iCs/>
          <w:color w:val="7C8CAC"/>
          <w:spacing w:val="-7"/>
          <w:sz w:val="14"/>
          <w:szCs w:val="14"/>
        </w:rPr>
        <w:t xml:space="preserve"> </w:t>
      </w:r>
      <w:r w:rsidR="00070610">
        <w:rPr>
          <w:i/>
          <w:iCs/>
          <w:color w:val="41547C"/>
          <w:w w:val="82"/>
          <w:sz w:val="14"/>
          <w:szCs w:val="14"/>
        </w:rPr>
        <w:t>A</w:t>
      </w:r>
      <w:r w:rsidR="00070610">
        <w:rPr>
          <w:i/>
          <w:iCs/>
          <w:color w:val="41547C"/>
          <w:spacing w:val="-71"/>
          <w:w w:val="82"/>
          <w:sz w:val="14"/>
          <w:szCs w:val="14"/>
        </w:rPr>
        <w:t>N</w:t>
      </w:r>
      <w:r w:rsidR="00070610">
        <w:rPr>
          <w:i/>
          <w:iCs/>
          <w:color w:val="596B87"/>
          <w:spacing w:val="-97"/>
          <w:w w:val="199"/>
          <w:sz w:val="14"/>
          <w:szCs w:val="14"/>
        </w:rPr>
        <w:t>=</w:t>
      </w:r>
      <w:r w:rsidR="00070610">
        <w:rPr>
          <w:i/>
          <w:iCs/>
          <w:color w:val="596B87"/>
          <w:spacing w:val="-3"/>
          <w:w w:val="77"/>
          <w:sz w:val="14"/>
          <w:szCs w:val="14"/>
        </w:rPr>
        <w:t>C</w:t>
      </w:r>
      <w:r w:rsidR="00070610">
        <w:rPr>
          <w:i/>
          <w:iCs/>
          <w:color w:val="41547C"/>
          <w:w w:val="87"/>
          <w:sz w:val="14"/>
          <w:szCs w:val="14"/>
        </w:rPr>
        <w:t>A</w:t>
      </w:r>
      <w:r w:rsidR="00070610">
        <w:rPr>
          <w:i/>
          <w:iCs/>
          <w:color w:val="41547C"/>
          <w:spacing w:val="5"/>
          <w:w w:val="87"/>
          <w:sz w:val="14"/>
          <w:szCs w:val="14"/>
        </w:rPr>
        <w:t>l</w:t>
      </w:r>
      <w:r w:rsidR="00070610">
        <w:rPr>
          <w:i/>
          <w:iCs/>
          <w:color w:val="596B87"/>
          <w:spacing w:val="-24"/>
          <w:w w:val="73"/>
          <w:sz w:val="14"/>
          <w:szCs w:val="14"/>
        </w:rPr>
        <w:t>,</w:t>
      </w:r>
      <w:r w:rsidR="00070610">
        <w:rPr>
          <w:i/>
          <w:iCs/>
          <w:color w:val="41547C"/>
          <w:spacing w:val="-49"/>
          <w:w w:val="77"/>
          <w:sz w:val="14"/>
          <w:szCs w:val="14"/>
        </w:rPr>
        <w:t>S</w:t>
      </w:r>
      <w:r w:rsidR="00070610">
        <w:rPr>
          <w:i/>
          <w:iCs/>
          <w:color w:val="596B87"/>
          <w:w w:val="73"/>
          <w:sz w:val="14"/>
          <w:szCs w:val="14"/>
        </w:rPr>
        <w:t>,</w:t>
      </w:r>
      <w:r w:rsidR="00070610">
        <w:rPr>
          <w:i/>
          <w:iCs/>
          <w:color w:val="596B87"/>
          <w:spacing w:val="-5"/>
          <w:w w:val="73"/>
          <w:sz w:val="14"/>
          <w:szCs w:val="14"/>
        </w:rPr>
        <w:t>_</w:t>
      </w:r>
      <w:r w:rsidR="00070610">
        <w:rPr>
          <w:i/>
          <w:iCs/>
          <w:color w:val="41547C"/>
          <w:spacing w:val="-76"/>
          <w:w w:val="79"/>
          <w:sz w:val="14"/>
          <w:szCs w:val="14"/>
        </w:rPr>
        <w:t>D</w:t>
      </w:r>
      <w:r w:rsidR="00070610">
        <w:rPr>
          <w:i/>
          <w:iCs/>
          <w:color w:val="596B87"/>
          <w:w w:val="73"/>
          <w:sz w:val="14"/>
          <w:szCs w:val="14"/>
        </w:rPr>
        <w:t>,</w:t>
      </w:r>
      <w:r w:rsidR="00070610">
        <w:rPr>
          <w:i/>
          <w:iCs/>
          <w:color w:val="596B87"/>
          <w:spacing w:val="8"/>
          <w:sz w:val="14"/>
          <w:szCs w:val="14"/>
        </w:rPr>
        <w:t xml:space="preserve"> </w:t>
      </w:r>
      <w:r w:rsidR="00070610">
        <w:rPr>
          <w:i/>
          <w:iCs/>
          <w:color w:val="41547C"/>
          <w:w w:val="79"/>
          <w:sz w:val="14"/>
          <w:szCs w:val="14"/>
        </w:rPr>
        <w:t>E</w:t>
      </w:r>
      <w:r w:rsidR="00070610">
        <w:rPr>
          <w:i/>
          <w:iCs/>
          <w:color w:val="41547C"/>
          <w:spacing w:val="-73"/>
          <w:w w:val="79"/>
          <w:sz w:val="14"/>
          <w:szCs w:val="14"/>
        </w:rPr>
        <w:t>S</w:t>
      </w:r>
      <w:r w:rsidR="00070610">
        <w:rPr>
          <w:i/>
          <w:iCs/>
          <w:color w:val="596B87"/>
          <w:spacing w:val="-25"/>
          <w:w w:val="75"/>
          <w:sz w:val="14"/>
          <w:szCs w:val="14"/>
        </w:rPr>
        <w:t>:</w:t>
      </w:r>
      <w:r w:rsidR="00070610">
        <w:rPr>
          <w:i/>
          <w:iCs/>
          <w:color w:val="A5BFE4"/>
          <w:spacing w:val="-1"/>
          <w:w w:val="53"/>
          <w:sz w:val="14"/>
          <w:szCs w:val="14"/>
        </w:rPr>
        <w:t>·</w:t>
      </w:r>
      <w:r w:rsidR="00070610">
        <w:rPr>
          <w:i/>
          <w:iCs/>
          <w:color w:val="596B87"/>
          <w:w w:val="75"/>
          <w:sz w:val="14"/>
          <w:szCs w:val="14"/>
        </w:rPr>
        <w:t>..</w:t>
      </w:r>
      <w:r w:rsidR="00070610">
        <w:rPr>
          <w:i/>
          <w:iCs/>
          <w:color w:val="596B87"/>
          <w:spacing w:val="-8"/>
          <w:w w:val="75"/>
          <w:sz w:val="14"/>
          <w:szCs w:val="14"/>
        </w:rPr>
        <w:t>.</w:t>
      </w:r>
      <w:r w:rsidR="00070610">
        <w:rPr>
          <w:i/>
          <w:iCs/>
          <w:color w:val="41547C"/>
          <w:spacing w:val="-78"/>
          <w:w w:val="83"/>
          <w:sz w:val="14"/>
          <w:szCs w:val="14"/>
        </w:rPr>
        <w:t>C</w:t>
      </w:r>
      <w:r w:rsidR="00070610">
        <w:rPr>
          <w:i/>
          <w:iCs/>
          <w:color w:val="596B87"/>
          <w:w w:val="75"/>
          <w:sz w:val="14"/>
          <w:szCs w:val="14"/>
        </w:rPr>
        <w:t>,</w:t>
      </w:r>
      <w:r w:rsidR="00070610">
        <w:rPr>
          <w:i/>
          <w:iCs/>
          <w:color w:val="596B87"/>
          <w:spacing w:val="10"/>
          <w:sz w:val="14"/>
          <w:szCs w:val="14"/>
        </w:rPr>
        <w:t xml:space="preserve"> </w:t>
      </w:r>
      <w:r w:rsidR="00070610">
        <w:rPr>
          <w:i/>
          <w:iCs/>
          <w:color w:val="41547C"/>
          <w:spacing w:val="1"/>
          <w:w w:val="77"/>
          <w:sz w:val="14"/>
          <w:szCs w:val="14"/>
        </w:rPr>
        <w:t>O</w:t>
      </w:r>
      <w:r w:rsidR="00070610">
        <w:rPr>
          <w:i/>
          <w:iCs/>
          <w:color w:val="1D3D79"/>
          <w:spacing w:val="5"/>
          <w:w w:val="74"/>
          <w:sz w:val="14"/>
          <w:szCs w:val="14"/>
        </w:rPr>
        <w:t>N</w:t>
      </w:r>
      <w:r w:rsidR="00070610">
        <w:rPr>
          <w:i/>
          <w:iCs/>
          <w:color w:val="41547C"/>
          <w:spacing w:val="-31"/>
          <w:w w:val="80"/>
          <w:sz w:val="14"/>
          <w:szCs w:val="14"/>
        </w:rPr>
        <w:t>F</w:t>
      </w:r>
      <w:r w:rsidR="00070610">
        <w:rPr>
          <w:i/>
          <w:iCs/>
          <w:color w:val="596B87"/>
          <w:w w:val="51"/>
          <w:sz w:val="14"/>
          <w:szCs w:val="14"/>
        </w:rPr>
        <w:t>.</w:t>
      </w:r>
      <w:r w:rsidR="00070610">
        <w:rPr>
          <w:i/>
          <w:iCs/>
          <w:color w:val="596B87"/>
          <w:spacing w:val="-7"/>
          <w:w w:val="51"/>
          <w:sz w:val="14"/>
          <w:szCs w:val="14"/>
        </w:rPr>
        <w:t>,</w:t>
      </w:r>
      <w:r w:rsidR="00070610">
        <w:rPr>
          <w:i/>
          <w:iCs/>
          <w:color w:val="41547C"/>
          <w:spacing w:val="-71"/>
          <w:w w:val="76"/>
          <w:sz w:val="14"/>
          <w:szCs w:val="14"/>
        </w:rPr>
        <w:t>R</w:t>
      </w:r>
      <w:r w:rsidR="00070610">
        <w:rPr>
          <w:i/>
          <w:iCs/>
          <w:color w:val="596B87"/>
          <w:w w:val="51"/>
          <w:sz w:val="14"/>
          <w:szCs w:val="14"/>
        </w:rPr>
        <w:t>_,</w:t>
      </w:r>
      <w:r w:rsidR="00070610">
        <w:rPr>
          <w:i/>
          <w:iCs/>
          <w:color w:val="596B87"/>
          <w:spacing w:val="-10"/>
          <w:w w:val="51"/>
          <w:sz w:val="14"/>
          <w:szCs w:val="14"/>
        </w:rPr>
        <w:t>,</w:t>
      </w:r>
      <w:r w:rsidR="00070610">
        <w:rPr>
          <w:i/>
          <w:iCs/>
          <w:color w:val="41547C"/>
          <w:spacing w:val="-62"/>
          <w:w w:val="76"/>
          <w:sz w:val="14"/>
          <w:szCs w:val="14"/>
        </w:rPr>
        <w:t>E</w:t>
      </w:r>
      <w:r w:rsidR="00070610">
        <w:rPr>
          <w:i/>
          <w:iCs/>
          <w:color w:val="596B87"/>
          <w:w w:val="51"/>
          <w:sz w:val="14"/>
          <w:szCs w:val="14"/>
        </w:rPr>
        <w:t>,</w:t>
      </w:r>
      <w:r w:rsidR="00070610">
        <w:rPr>
          <w:i/>
          <w:iCs/>
          <w:color w:val="596B87"/>
          <w:spacing w:val="11"/>
          <w:sz w:val="14"/>
          <w:szCs w:val="14"/>
        </w:rPr>
        <w:t xml:space="preserve"> </w:t>
      </w:r>
      <w:r w:rsidR="00070610">
        <w:rPr>
          <w:i/>
          <w:iCs/>
          <w:color w:val="41547C"/>
          <w:spacing w:val="-40"/>
          <w:w w:val="119"/>
          <w:sz w:val="14"/>
          <w:szCs w:val="14"/>
        </w:rPr>
        <w:t>R</w:t>
      </w:r>
      <w:r w:rsidR="00070610">
        <w:rPr>
          <w:i/>
          <w:iCs/>
          <w:color w:val="41547C"/>
          <w:w w:val="81"/>
          <w:sz w:val="14"/>
          <w:szCs w:val="14"/>
        </w:rPr>
        <w:t>I</w:t>
      </w:r>
      <w:r w:rsidR="00070610">
        <w:rPr>
          <w:i/>
          <w:iCs/>
          <w:color w:val="41547C"/>
          <w:spacing w:val="-69"/>
          <w:w w:val="81"/>
          <w:sz w:val="14"/>
          <w:szCs w:val="14"/>
        </w:rPr>
        <w:t>E</w:t>
      </w:r>
      <w:r w:rsidR="00070610">
        <w:rPr>
          <w:i/>
          <w:iCs/>
          <w:color w:val="41547C"/>
          <w:spacing w:val="-30"/>
          <w:w w:val="119"/>
          <w:sz w:val="14"/>
          <w:szCs w:val="14"/>
        </w:rPr>
        <w:t>=</w:t>
      </w:r>
      <w:r w:rsidR="00070610">
        <w:rPr>
          <w:i/>
          <w:iCs/>
          <w:color w:val="41547C"/>
          <w:spacing w:val="-56"/>
          <w:w w:val="81"/>
          <w:sz w:val="14"/>
          <w:szCs w:val="14"/>
        </w:rPr>
        <w:t>S</w:t>
      </w:r>
      <w:r w:rsidR="00070610">
        <w:rPr>
          <w:i/>
          <w:iCs/>
          <w:color w:val="41547C"/>
          <w:w w:val="116"/>
          <w:sz w:val="14"/>
          <w:szCs w:val="14"/>
        </w:rPr>
        <w:t>,,</w:t>
      </w:r>
      <w:r w:rsidR="00070610">
        <w:rPr>
          <w:i/>
          <w:iCs/>
          <w:color w:val="41547C"/>
          <w:w w:val="99"/>
          <w:sz w:val="14"/>
          <w:szCs w:val="14"/>
          <w:u w:val="single" w:color="40537B"/>
        </w:rPr>
        <w:t xml:space="preserve"> </w:t>
      </w:r>
      <w:r w:rsidR="00070610">
        <w:rPr>
          <w:i/>
          <w:iCs/>
          <w:color w:val="41547C"/>
          <w:sz w:val="14"/>
          <w:szCs w:val="14"/>
          <w:u w:val="single" w:color="40537B"/>
        </w:rPr>
        <w:tab/>
      </w:r>
      <w:r w:rsidR="00070610">
        <w:rPr>
          <w:i/>
          <w:iCs/>
          <w:color w:val="41547C"/>
          <w:w w:val="99"/>
          <w:sz w:val="14"/>
          <w:szCs w:val="14"/>
          <w:u w:val="single" w:color="40537B"/>
        </w:rPr>
        <w:t xml:space="preserve"> </w:t>
      </w:r>
      <w:r w:rsidR="00070610">
        <w:rPr>
          <w:i/>
          <w:iCs/>
          <w:color w:val="41547C"/>
          <w:sz w:val="14"/>
          <w:szCs w:val="14"/>
          <w:u w:val="single" w:color="40537B"/>
        </w:rPr>
        <w:tab/>
      </w:r>
      <w:r w:rsidR="00070610">
        <w:rPr>
          <w:i/>
          <w:iCs/>
          <w:color w:val="41547C"/>
          <w:w w:val="99"/>
          <w:sz w:val="14"/>
          <w:szCs w:val="14"/>
          <w:u w:val="single" w:color="40537B"/>
        </w:rPr>
        <w:t xml:space="preserve"> </w:t>
      </w:r>
      <w:r w:rsidR="00070610">
        <w:rPr>
          <w:i/>
          <w:iCs/>
          <w:color w:val="41547C"/>
          <w:sz w:val="14"/>
          <w:szCs w:val="14"/>
          <w:u w:val="single" w:color="40537B"/>
        </w:rPr>
        <w:tab/>
      </w:r>
      <w:r w:rsidR="00070610">
        <w:rPr>
          <w:i/>
          <w:iCs/>
          <w:color w:val="41547C"/>
          <w:spacing w:val="10"/>
          <w:w w:val="65"/>
          <w:sz w:val="14"/>
          <w:szCs w:val="14"/>
        </w:rPr>
        <w:t>P</w:t>
      </w:r>
      <w:r w:rsidR="00070610">
        <w:rPr>
          <w:i/>
          <w:iCs/>
          <w:color w:val="425D9C"/>
          <w:spacing w:val="8"/>
          <w:w w:val="68"/>
          <w:sz w:val="14"/>
          <w:szCs w:val="14"/>
        </w:rPr>
        <w:t>a</w:t>
      </w:r>
      <w:r w:rsidR="00070610">
        <w:rPr>
          <w:i/>
          <w:iCs/>
          <w:color w:val="41547C"/>
          <w:w w:val="81"/>
          <w:sz w:val="14"/>
          <w:szCs w:val="14"/>
        </w:rPr>
        <w:t>ge</w:t>
      </w:r>
      <w:r w:rsidR="00070610">
        <w:rPr>
          <w:i/>
          <w:iCs/>
          <w:color w:val="41547C"/>
          <w:spacing w:val="1"/>
          <w:sz w:val="14"/>
          <w:szCs w:val="14"/>
        </w:rPr>
        <w:t xml:space="preserve"> </w:t>
      </w:r>
      <w:r w:rsidR="00070610">
        <w:rPr>
          <w:rFonts w:ascii="Times New Roman" w:hAnsi="Times New Roman" w:cs="Times New Roman"/>
          <w:color w:val="41547C"/>
          <w:w w:val="80"/>
          <w:sz w:val="16"/>
          <w:szCs w:val="16"/>
        </w:rPr>
        <w:t>2</w:t>
      </w:r>
      <w:r w:rsidR="00070610">
        <w:rPr>
          <w:rFonts w:ascii="Times New Roman" w:hAnsi="Times New Roman" w:cs="Times New Roman"/>
          <w:color w:val="41547C"/>
          <w:spacing w:val="-9"/>
          <w:sz w:val="16"/>
          <w:szCs w:val="16"/>
        </w:rPr>
        <w:t xml:space="preserve"> </w:t>
      </w:r>
      <w:r w:rsidR="00070610">
        <w:rPr>
          <w:rFonts w:ascii="Times New Roman" w:hAnsi="Times New Roman" w:cs="Times New Roman"/>
          <w:color w:val="425D9C"/>
          <w:spacing w:val="-4"/>
          <w:w w:val="105"/>
          <w:sz w:val="16"/>
          <w:szCs w:val="16"/>
        </w:rPr>
        <w:t>s</w:t>
      </w:r>
      <w:r w:rsidR="00070610">
        <w:rPr>
          <w:rFonts w:ascii="Times New Roman" w:hAnsi="Times New Roman" w:cs="Times New Roman"/>
          <w:color w:val="41547C"/>
          <w:spacing w:val="11"/>
          <w:w w:val="76"/>
          <w:sz w:val="16"/>
          <w:szCs w:val="16"/>
        </w:rPr>
        <w:t>u</w:t>
      </w:r>
      <w:r w:rsidR="00070610">
        <w:rPr>
          <w:rFonts w:ascii="Times New Roman" w:hAnsi="Times New Roman" w:cs="Times New Roman"/>
          <w:color w:val="425D9C"/>
          <w:w w:val="87"/>
          <w:sz w:val="16"/>
          <w:szCs w:val="16"/>
        </w:rPr>
        <w:t>r</w:t>
      </w:r>
      <w:r w:rsidR="00070610">
        <w:rPr>
          <w:rFonts w:ascii="Times New Roman" w:hAnsi="Times New Roman" w:cs="Times New Roman"/>
          <w:color w:val="425D9C"/>
          <w:spacing w:val="-6"/>
          <w:sz w:val="16"/>
          <w:szCs w:val="16"/>
        </w:rPr>
        <w:t xml:space="preserve"> </w:t>
      </w:r>
      <w:r w:rsidR="00070610">
        <w:rPr>
          <w:rFonts w:ascii="Times New Roman" w:hAnsi="Times New Roman" w:cs="Times New Roman"/>
          <w:color w:val="41547C"/>
          <w:w w:val="75"/>
          <w:sz w:val="16"/>
          <w:szCs w:val="16"/>
        </w:rPr>
        <w:t>22</w:t>
      </w:r>
    </w:p>
    <w:p w:rsidR="00000000" w:rsidRDefault="00070610">
      <w:pPr>
        <w:pStyle w:val="Corpsdetexte"/>
        <w:tabs>
          <w:tab w:val="left" w:pos="3863"/>
          <w:tab w:val="left" w:pos="6541"/>
          <w:tab w:val="left" w:pos="9027"/>
        </w:tabs>
        <w:kinsoku w:val="0"/>
        <w:overflowPunct w:val="0"/>
        <w:spacing w:before="80"/>
        <w:ind w:left="293" w:right="163"/>
        <w:rPr>
          <w:rFonts w:ascii="Times New Roman" w:hAnsi="Times New Roman" w:cs="Times New Roman"/>
          <w:color w:val="41547C"/>
          <w:w w:val="75"/>
          <w:sz w:val="16"/>
          <w:szCs w:val="16"/>
        </w:rPr>
        <w:sectPr w:rsidR="00000000">
          <w:pgSz w:w="11910" w:h="16840"/>
          <w:pgMar w:top="60" w:right="560" w:bottom="0" w:left="580" w:header="720" w:footer="720" w:gutter="0"/>
          <w:cols w:space="720" w:equalWidth="0">
            <w:col w:w="10770"/>
          </w:cols>
          <w:noEndnote/>
        </w:sectPr>
      </w:pPr>
    </w:p>
    <w:p w:rsidR="00000000" w:rsidRDefault="00070610">
      <w:pPr>
        <w:pStyle w:val="Corpsdetexte"/>
        <w:kinsoku w:val="0"/>
        <w:overflowPunct w:val="0"/>
        <w:rPr>
          <w:rFonts w:ascii="Times New Roman" w:hAnsi="Times New Roman" w:cs="Times New Roman"/>
        </w:rPr>
      </w:pPr>
    </w:p>
    <w:p w:rsidR="00000000" w:rsidRDefault="00070610">
      <w:pPr>
        <w:pStyle w:val="Corpsdetexte"/>
        <w:kinsoku w:val="0"/>
        <w:overflowPunct w:val="0"/>
        <w:spacing w:before="6"/>
        <w:rPr>
          <w:rFonts w:ascii="Times New Roman" w:hAnsi="Times New Roman" w:cs="Times New Roman"/>
          <w:sz w:val="17"/>
          <w:szCs w:val="17"/>
        </w:rPr>
      </w:pPr>
    </w:p>
    <w:p w:rsidR="00000000" w:rsidRDefault="00070610">
      <w:pPr>
        <w:pStyle w:val="Corpsdetexte"/>
        <w:kinsoku w:val="0"/>
        <w:overflowPunct w:val="0"/>
        <w:spacing w:before="74"/>
        <w:ind w:left="117"/>
        <w:jc w:val="both"/>
        <w:rPr>
          <w:color w:val="0C2F87"/>
          <w:w w:val="85"/>
        </w:rPr>
      </w:pPr>
      <w:r>
        <w:rPr>
          <w:color w:val="0C2F87"/>
          <w:w w:val="85"/>
          <w:u w:val="single" w:color="000000"/>
        </w:rPr>
        <w:t>ART. 2 •</w:t>
      </w:r>
      <w:r>
        <w:rPr>
          <w:color w:val="0C2F87"/>
          <w:w w:val="85"/>
          <w:u w:val="single" w:color="000000"/>
        </w:rPr>
        <w:t xml:space="preserve"> OBJET ET ETENDUE DE LA GARANTIE </w:t>
      </w:r>
      <w:r>
        <w:rPr>
          <w:color w:val="0C2F87"/>
          <w:w w:val="85"/>
        </w:rPr>
        <w:t>:</w:t>
      </w:r>
    </w:p>
    <w:p w:rsidR="00000000" w:rsidRDefault="00070610">
      <w:pPr>
        <w:pStyle w:val="Corpsdetexte"/>
        <w:kinsoku w:val="0"/>
        <w:overflowPunct w:val="0"/>
        <w:spacing w:before="6"/>
        <w:rPr>
          <w:sz w:val="19"/>
          <w:szCs w:val="19"/>
        </w:rPr>
      </w:pPr>
    </w:p>
    <w:p w:rsidR="00000000" w:rsidRDefault="00070610">
      <w:pPr>
        <w:pStyle w:val="Paragraphedeliste"/>
        <w:numPr>
          <w:ilvl w:val="1"/>
          <w:numId w:val="33"/>
        </w:numPr>
        <w:tabs>
          <w:tab w:val="left" w:pos="399"/>
        </w:tabs>
        <w:kinsoku w:val="0"/>
        <w:overflowPunct w:val="0"/>
        <w:spacing w:line="228" w:lineRule="exact"/>
        <w:jc w:val="both"/>
        <w:rPr>
          <w:color w:val="0C2F87"/>
          <w:w w:val="85"/>
          <w:sz w:val="20"/>
          <w:szCs w:val="20"/>
        </w:rPr>
      </w:pPr>
      <w:r>
        <w:rPr>
          <w:color w:val="0C2F87"/>
          <w:w w:val="85"/>
          <w:sz w:val="20"/>
          <w:szCs w:val="20"/>
        </w:rPr>
        <w:t>•</w:t>
      </w:r>
      <w:r>
        <w:rPr>
          <w:color w:val="0C2F87"/>
          <w:spacing w:val="-29"/>
          <w:w w:val="85"/>
          <w:sz w:val="20"/>
          <w:szCs w:val="20"/>
        </w:rPr>
        <w:t xml:space="preserve"> </w:t>
      </w:r>
      <w:r>
        <w:rPr>
          <w:color w:val="0C2F87"/>
          <w:w w:val="85"/>
          <w:sz w:val="20"/>
          <w:szCs w:val="20"/>
        </w:rPr>
        <w:t>RESPONSABILITE</w:t>
      </w:r>
      <w:r>
        <w:rPr>
          <w:color w:val="0C2F87"/>
          <w:spacing w:val="-27"/>
          <w:w w:val="85"/>
          <w:sz w:val="20"/>
          <w:szCs w:val="20"/>
        </w:rPr>
        <w:t xml:space="preserve"> </w:t>
      </w:r>
      <w:r>
        <w:rPr>
          <w:color w:val="0C2F87"/>
          <w:w w:val="85"/>
          <w:sz w:val="20"/>
          <w:szCs w:val="20"/>
        </w:rPr>
        <w:t>CIVILE</w:t>
      </w:r>
      <w:r>
        <w:rPr>
          <w:color w:val="0C2F87"/>
          <w:spacing w:val="-31"/>
          <w:w w:val="85"/>
          <w:sz w:val="20"/>
          <w:szCs w:val="20"/>
        </w:rPr>
        <w:t xml:space="preserve"> </w:t>
      </w:r>
      <w:r>
        <w:rPr>
          <w:color w:val="0C2F87"/>
          <w:w w:val="85"/>
          <w:sz w:val="20"/>
          <w:szCs w:val="20"/>
        </w:rPr>
        <w:t>GENERALE</w:t>
      </w:r>
    </w:p>
    <w:p w:rsidR="00000000" w:rsidRDefault="00070610">
      <w:pPr>
        <w:pStyle w:val="Corpsdetexte"/>
        <w:kinsoku w:val="0"/>
        <w:overflowPunct w:val="0"/>
        <w:spacing w:before="10" w:line="230" w:lineRule="exact"/>
        <w:ind w:left="121" w:right="61" w:firstLine="4"/>
        <w:rPr>
          <w:color w:val="494949"/>
          <w:w w:val="85"/>
        </w:rPr>
      </w:pPr>
      <w:r>
        <w:rPr>
          <w:color w:val="1D1D1D"/>
          <w:w w:val="85"/>
        </w:rPr>
        <w:t xml:space="preserve">SMACL Assurances garantit les conséquences pécuniaires de la responsabilité civile pouvant incomber </w:t>
      </w:r>
      <w:r>
        <w:rPr>
          <w:rFonts w:ascii="Times New Roman" w:hAnsi="Times New Roman" w:cs="Times New Roman"/>
          <w:color w:val="1D1D1D"/>
          <w:w w:val="85"/>
          <w:sz w:val="21"/>
          <w:szCs w:val="21"/>
        </w:rPr>
        <w:t xml:space="preserve">à </w:t>
      </w:r>
      <w:r>
        <w:rPr>
          <w:color w:val="1D1D1D"/>
          <w:w w:val="85"/>
        </w:rPr>
        <w:t>l'assuré en raison des dommages corporels, matériels et immatériels consécutifs et no</w:t>
      </w:r>
      <w:r>
        <w:rPr>
          <w:color w:val="1D1D1D"/>
          <w:w w:val="85"/>
        </w:rPr>
        <w:t xml:space="preserve">n consécutifs causés aux tiers dans le cadre des activités assurées </w:t>
      </w:r>
      <w:r>
        <w:rPr>
          <w:color w:val="494949"/>
          <w:w w:val="85"/>
        </w:rPr>
        <w:t>.</w:t>
      </w:r>
    </w:p>
    <w:p w:rsidR="00000000" w:rsidRDefault="00070610">
      <w:pPr>
        <w:pStyle w:val="Corpsdetexte"/>
        <w:kinsoku w:val="0"/>
        <w:overflowPunct w:val="0"/>
      </w:pPr>
    </w:p>
    <w:p w:rsidR="00000000" w:rsidRDefault="00070610">
      <w:pPr>
        <w:pStyle w:val="Corpsdetexte"/>
        <w:kinsoku w:val="0"/>
        <w:overflowPunct w:val="0"/>
        <w:ind w:left="121"/>
        <w:jc w:val="both"/>
        <w:rPr>
          <w:color w:val="1D1D1D"/>
          <w:w w:val="85"/>
        </w:rPr>
      </w:pPr>
      <w:r>
        <w:rPr>
          <w:color w:val="1D1D1D"/>
          <w:w w:val="85"/>
        </w:rPr>
        <w:t>Cette garantie s'applique aux dommages provenant notamment du fait :</w:t>
      </w:r>
    </w:p>
    <w:p w:rsidR="00000000" w:rsidRDefault="00070610">
      <w:pPr>
        <w:pStyle w:val="Paragraphedeliste"/>
        <w:numPr>
          <w:ilvl w:val="0"/>
          <w:numId w:val="34"/>
        </w:numPr>
        <w:tabs>
          <w:tab w:val="left" w:pos="375"/>
        </w:tabs>
        <w:kinsoku w:val="0"/>
        <w:overflowPunct w:val="0"/>
        <w:spacing w:before="52"/>
        <w:ind w:left="375" w:hanging="249"/>
        <w:jc w:val="both"/>
        <w:rPr>
          <w:i/>
          <w:iCs/>
          <w:color w:val="1D1D1D"/>
          <w:w w:val="90"/>
          <w:sz w:val="20"/>
          <w:szCs w:val="20"/>
        </w:rPr>
      </w:pPr>
      <w:r>
        <w:rPr>
          <w:i/>
          <w:iCs/>
          <w:color w:val="1D1D1D"/>
          <w:w w:val="90"/>
          <w:sz w:val="20"/>
          <w:szCs w:val="20"/>
        </w:rPr>
        <w:t>des</w:t>
      </w:r>
      <w:r>
        <w:rPr>
          <w:i/>
          <w:iCs/>
          <w:color w:val="1D1D1D"/>
          <w:spacing w:val="-14"/>
          <w:w w:val="90"/>
          <w:sz w:val="20"/>
          <w:szCs w:val="20"/>
        </w:rPr>
        <w:t xml:space="preserve"> </w:t>
      </w:r>
      <w:r>
        <w:rPr>
          <w:i/>
          <w:iCs/>
          <w:color w:val="1D1D1D"/>
          <w:w w:val="90"/>
          <w:sz w:val="20"/>
          <w:szCs w:val="20"/>
        </w:rPr>
        <w:t>assurés</w:t>
      </w:r>
      <w:r>
        <w:rPr>
          <w:i/>
          <w:iCs/>
          <w:color w:val="1D1D1D"/>
          <w:spacing w:val="-6"/>
          <w:w w:val="90"/>
          <w:sz w:val="20"/>
          <w:szCs w:val="20"/>
        </w:rPr>
        <w:t xml:space="preserve"> </w:t>
      </w:r>
      <w:r>
        <w:rPr>
          <w:i/>
          <w:iCs/>
          <w:color w:val="1D1D1D"/>
          <w:w w:val="90"/>
          <w:sz w:val="20"/>
          <w:szCs w:val="20"/>
        </w:rPr>
        <w:t>tels</w:t>
      </w:r>
      <w:r>
        <w:rPr>
          <w:i/>
          <w:iCs/>
          <w:color w:val="1D1D1D"/>
          <w:spacing w:val="-14"/>
          <w:w w:val="90"/>
          <w:sz w:val="20"/>
          <w:szCs w:val="20"/>
        </w:rPr>
        <w:t xml:space="preserve"> </w:t>
      </w:r>
      <w:r>
        <w:rPr>
          <w:i/>
          <w:iCs/>
          <w:color w:val="1D1D1D"/>
          <w:w w:val="90"/>
          <w:sz w:val="20"/>
          <w:szCs w:val="20"/>
        </w:rPr>
        <w:t>que</w:t>
      </w:r>
      <w:r>
        <w:rPr>
          <w:i/>
          <w:iCs/>
          <w:color w:val="1D1D1D"/>
          <w:spacing w:val="-16"/>
          <w:w w:val="90"/>
          <w:sz w:val="20"/>
          <w:szCs w:val="20"/>
        </w:rPr>
        <w:t xml:space="preserve"> </w:t>
      </w:r>
      <w:r>
        <w:rPr>
          <w:i/>
          <w:iCs/>
          <w:color w:val="1D1D1D"/>
          <w:w w:val="90"/>
          <w:sz w:val="20"/>
          <w:szCs w:val="20"/>
        </w:rPr>
        <w:t>définis</w:t>
      </w:r>
      <w:r>
        <w:rPr>
          <w:i/>
          <w:iCs/>
          <w:color w:val="1D1D1D"/>
          <w:spacing w:val="-11"/>
          <w:w w:val="90"/>
          <w:sz w:val="20"/>
          <w:szCs w:val="20"/>
        </w:rPr>
        <w:t xml:space="preserve"> </w:t>
      </w:r>
      <w:r>
        <w:rPr>
          <w:i/>
          <w:iCs/>
          <w:color w:val="1D1D1D"/>
          <w:w w:val="90"/>
          <w:sz w:val="20"/>
          <w:szCs w:val="20"/>
        </w:rPr>
        <w:t>ci-dessus;</w:t>
      </w:r>
    </w:p>
    <w:p w:rsidR="00000000" w:rsidRDefault="00070610">
      <w:pPr>
        <w:pStyle w:val="Paragraphedeliste"/>
        <w:numPr>
          <w:ilvl w:val="0"/>
          <w:numId w:val="34"/>
        </w:numPr>
        <w:tabs>
          <w:tab w:val="left" w:pos="380"/>
        </w:tabs>
        <w:kinsoku w:val="0"/>
        <w:overflowPunct w:val="0"/>
        <w:spacing w:before="57"/>
        <w:ind w:left="379" w:hanging="248"/>
        <w:jc w:val="both"/>
        <w:rPr>
          <w:color w:val="1D1D1D"/>
          <w:spacing w:val="-12"/>
          <w:w w:val="90"/>
          <w:sz w:val="20"/>
          <w:szCs w:val="20"/>
        </w:rPr>
      </w:pPr>
      <w:r>
        <w:rPr>
          <w:i/>
          <w:iCs/>
          <w:color w:val="1D1D1D"/>
          <w:w w:val="90"/>
          <w:sz w:val="20"/>
          <w:szCs w:val="20"/>
        </w:rPr>
        <w:t>des immeubles dont la personne morale est proprié</w:t>
      </w:r>
      <w:r>
        <w:rPr>
          <w:i/>
          <w:iCs/>
          <w:color w:val="1D1D1D"/>
          <w:w w:val="90"/>
          <w:sz w:val="20"/>
          <w:szCs w:val="20"/>
        </w:rPr>
        <w:t>taire, locataire, sous-locataire, occupante ou</w:t>
      </w:r>
      <w:r>
        <w:rPr>
          <w:i/>
          <w:iCs/>
          <w:color w:val="1D1D1D"/>
          <w:spacing w:val="-36"/>
          <w:w w:val="90"/>
          <w:sz w:val="20"/>
          <w:szCs w:val="20"/>
        </w:rPr>
        <w:t xml:space="preserve"> </w:t>
      </w:r>
      <w:r>
        <w:rPr>
          <w:i/>
          <w:iCs/>
          <w:color w:val="1D1D1D"/>
          <w:w w:val="90"/>
          <w:sz w:val="20"/>
          <w:szCs w:val="20"/>
        </w:rPr>
        <w:t xml:space="preserve">gardienne </w:t>
      </w:r>
      <w:r>
        <w:rPr>
          <w:color w:val="1D1D1D"/>
          <w:spacing w:val="-12"/>
          <w:w w:val="90"/>
          <w:sz w:val="20"/>
          <w:szCs w:val="20"/>
        </w:rPr>
        <w:t>;;</w:t>
      </w:r>
    </w:p>
    <w:p w:rsidR="00000000" w:rsidRDefault="00070610">
      <w:pPr>
        <w:pStyle w:val="Paragraphedeliste"/>
        <w:numPr>
          <w:ilvl w:val="0"/>
          <w:numId w:val="34"/>
        </w:numPr>
        <w:tabs>
          <w:tab w:val="left" w:pos="380"/>
        </w:tabs>
        <w:kinsoku w:val="0"/>
        <w:overflowPunct w:val="0"/>
        <w:spacing w:before="52"/>
        <w:ind w:left="379" w:hanging="253"/>
        <w:jc w:val="both"/>
        <w:rPr>
          <w:i/>
          <w:iCs/>
          <w:color w:val="1D1D1D"/>
          <w:w w:val="95"/>
          <w:sz w:val="20"/>
          <w:szCs w:val="20"/>
        </w:rPr>
      </w:pPr>
      <w:r>
        <w:rPr>
          <w:i/>
          <w:iCs/>
          <w:color w:val="1D1D1D"/>
          <w:w w:val="95"/>
          <w:sz w:val="20"/>
          <w:szCs w:val="20"/>
        </w:rPr>
        <w:t>des</w:t>
      </w:r>
      <w:r>
        <w:rPr>
          <w:i/>
          <w:iCs/>
          <w:color w:val="1D1D1D"/>
          <w:spacing w:val="-36"/>
          <w:w w:val="95"/>
          <w:sz w:val="20"/>
          <w:szCs w:val="20"/>
        </w:rPr>
        <w:t xml:space="preserve"> </w:t>
      </w:r>
      <w:r>
        <w:rPr>
          <w:i/>
          <w:iCs/>
          <w:color w:val="1D1D1D"/>
          <w:w w:val="95"/>
          <w:sz w:val="20"/>
          <w:szCs w:val="20"/>
        </w:rPr>
        <w:t>biens</w:t>
      </w:r>
      <w:r>
        <w:rPr>
          <w:i/>
          <w:iCs/>
          <w:color w:val="1D1D1D"/>
          <w:spacing w:val="-32"/>
          <w:w w:val="95"/>
          <w:sz w:val="20"/>
          <w:szCs w:val="20"/>
        </w:rPr>
        <w:t xml:space="preserve"> </w:t>
      </w:r>
      <w:r>
        <w:rPr>
          <w:i/>
          <w:iCs/>
          <w:color w:val="1D1D1D"/>
          <w:w w:val="95"/>
          <w:sz w:val="20"/>
          <w:szCs w:val="20"/>
        </w:rPr>
        <w:t>mobiliers</w:t>
      </w:r>
      <w:r>
        <w:rPr>
          <w:i/>
          <w:iCs/>
          <w:color w:val="1D1D1D"/>
          <w:spacing w:val="-30"/>
          <w:w w:val="95"/>
          <w:sz w:val="20"/>
          <w:szCs w:val="20"/>
        </w:rPr>
        <w:t xml:space="preserve"> </w:t>
      </w:r>
      <w:r>
        <w:rPr>
          <w:i/>
          <w:iCs/>
          <w:color w:val="1D1D1D"/>
          <w:w w:val="95"/>
          <w:sz w:val="20"/>
          <w:szCs w:val="20"/>
        </w:rPr>
        <w:t>et</w:t>
      </w:r>
      <w:r>
        <w:rPr>
          <w:i/>
          <w:iCs/>
          <w:color w:val="1D1D1D"/>
          <w:spacing w:val="-36"/>
          <w:w w:val="95"/>
          <w:sz w:val="20"/>
          <w:szCs w:val="20"/>
        </w:rPr>
        <w:t xml:space="preserve"> </w:t>
      </w:r>
      <w:r>
        <w:rPr>
          <w:i/>
          <w:iCs/>
          <w:color w:val="1D1D1D"/>
          <w:w w:val="95"/>
          <w:sz w:val="20"/>
          <w:szCs w:val="20"/>
        </w:rPr>
        <w:t>animaux</w:t>
      </w:r>
      <w:r>
        <w:rPr>
          <w:i/>
          <w:iCs/>
          <w:color w:val="1D1D1D"/>
          <w:spacing w:val="-17"/>
          <w:w w:val="95"/>
          <w:sz w:val="20"/>
          <w:szCs w:val="20"/>
        </w:rPr>
        <w:t xml:space="preserve"> </w:t>
      </w:r>
      <w:r>
        <w:rPr>
          <w:i/>
          <w:iCs/>
          <w:color w:val="1D1D1D"/>
          <w:w w:val="95"/>
          <w:sz w:val="20"/>
          <w:szCs w:val="20"/>
        </w:rPr>
        <w:t>dont</w:t>
      </w:r>
      <w:r>
        <w:rPr>
          <w:i/>
          <w:iCs/>
          <w:color w:val="1D1D1D"/>
          <w:spacing w:val="-34"/>
          <w:w w:val="95"/>
          <w:sz w:val="20"/>
          <w:szCs w:val="20"/>
        </w:rPr>
        <w:t xml:space="preserve"> </w:t>
      </w:r>
      <w:r>
        <w:rPr>
          <w:i/>
          <w:iCs/>
          <w:color w:val="1D1D1D"/>
          <w:w w:val="95"/>
          <w:sz w:val="20"/>
          <w:szCs w:val="20"/>
        </w:rPr>
        <w:t>la</w:t>
      </w:r>
      <w:r>
        <w:rPr>
          <w:i/>
          <w:iCs/>
          <w:color w:val="1D1D1D"/>
          <w:spacing w:val="-39"/>
          <w:w w:val="95"/>
          <w:sz w:val="20"/>
          <w:szCs w:val="20"/>
        </w:rPr>
        <w:t xml:space="preserve"> </w:t>
      </w:r>
      <w:r>
        <w:rPr>
          <w:i/>
          <w:iCs/>
          <w:color w:val="1D1D1D"/>
          <w:w w:val="95"/>
          <w:sz w:val="20"/>
          <w:szCs w:val="20"/>
        </w:rPr>
        <w:t>personne</w:t>
      </w:r>
      <w:r>
        <w:rPr>
          <w:i/>
          <w:iCs/>
          <w:color w:val="1D1D1D"/>
          <w:spacing w:val="-32"/>
          <w:w w:val="95"/>
          <w:sz w:val="20"/>
          <w:szCs w:val="20"/>
        </w:rPr>
        <w:t xml:space="preserve"> </w:t>
      </w:r>
      <w:r>
        <w:rPr>
          <w:i/>
          <w:iCs/>
          <w:color w:val="1D1D1D"/>
          <w:w w:val="95"/>
          <w:sz w:val="20"/>
          <w:szCs w:val="20"/>
        </w:rPr>
        <w:t>morale</w:t>
      </w:r>
      <w:r>
        <w:rPr>
          <w:i/>
          <w:iCs/>
          <w:color w:val="1D1D1D"/>
          <w:spacing w:val="-34"/>
          <w:w w:val="95"/>
          <w:sz w:val="20"/>
          <w:szCs w:val="20"/>
        </w:rPr>
        <w:t xml:space="preserve"> </w:t>
      </w:r>
      <w:r>
        <w:rPr>
          <w:i/>
          <w:iCs/>
          <w:color w:val="1D1D1D"/>
          <w:w w:val="95"/>
          <w:sz w:val="20"/>
          <w:szCs w:val="20"/>
        </w:rPr>
        <w:t>ou</w:t>
      </w:r>
      <w:r>
        <w:rPr>
          <w:i/>
          <w:iCs/>
          <w:color w:val="1D1D1D"/>
          <w:spacing w:val="-34"/>
          <w:w w:val="95"/>
          <w:sz w:val="20"/>
          <w:szCs w:val="20"/>
        </w:rPr>
        <w:t xml:space="preserve"> </w:t>
      </w:r>
      <w:r>
        <w:rPr>
          <w:i/>
          <w:iCs/>
          <w:color w:val="1D1D1D"/>
          <w:w w:val="95"/>
          <w:sz w:val="20"/>
          <w:szCs w:val="20"/>
        </w:rPr>
        <w:t>les</w:t>
      </w:r>
      <w:r>
        <w:rPr>
          <w:i/>
          <w:iCs/>
          <w:color w:val="1D1D1D"/>
          <w:spacing w:val="-35"/>
          <w:w w:val="95"/>
          <w:sz w:val="20"/>
          <w:szCs w:val="20"/>
        </w:rPr>
        <w:t xml:space="preserve"> </w:t>
      </w:r>
      <w:r>
        <w:rPr>
          <w:i/>
          <w:iCs/>
          <w:color w:val="1D1D1D"/>
          <w:w w:val="95"/>
          <w:sz w:val="20"/>
          <w:szCs w:val="20"/>
        </w:rPr>
        <w:t>personnes</w:t>
      </w:r>
      <w:r>
        <w:rPr>
          <w:i/>
          <w:iCs/>
          <w:color w:val="1D1D1D"/>
          <w:spacing w:val="-26"/>
          <w:w w:val="95"/>
          <w:sz w:val="20"/>
          <w:szCs w:val="20"/>
        </w:rPr>
        <w:t xml:space="preserve"> </w:t>
      </w:r>
      <w:r>
        <w:rPr>
          <w:i/>
          <w:iCs/>
          <w:color w:val="1D1D1D"/>
          <w:w w:val="95"/>
          <w:sz w:val="20"/>
          <w:szCs w:val="20"/>
        </w:rPr>
        <w:t>dont</w:t>
      </w:r>
      <w:r>
        <w:rPr>
          <w:i/>
          <w:iCs/>
          <w:color w:val="1D1D1D"/>
          <w:spacing w:val="-34"/>
          <w:w w:val="95"/>
          <w:sz w:val="20"/>
          <w:szCs w:val="20"/>
        </w:rPr>
        <w:t xml:space="preserve"> </w:t>
      </w:r>
      <w:r>
        <w:rPr>
          <w:i/>
          <w:iCs/>
          <w:color w:val="1D1D1D"/>
          <w:w w:val="95"/>
          <w:sz w:val="20"/>
          <w:szCs w:val="20"/>
        </w:rPr>
        <w:t>elle</w:t>
      </w:r>
      <w:r>
        <w:rPr>
          <w:i/>
          <w:iCs/>
          <w:color w:val="1D1D1D"/>
          <w:spacing w:val="-38"/>
          <w:w w:val="95"/>
          <w:sz w:val="20"/>
          <w:szCs w:val="20"/>
        </w:rPr>
        <w:t xml:space="preserve"> </w:t>
      </w:r>
      <w:r>
        <w:rPr>
          <w:i/>
          <w:iCs/>
          <w:color w:val="1D1D1D"/>
          <w:w w:val="95"/>
          <w:sz w:val="20"/>
          <w:szCs w:val="20"/>
        </w:rPr>
        <w:t>répond</w:t>
      </w:r>
      <w:r>
        <w:rPr>
          <w:i/>
          <w:iCs/>
          <w:color w:val="1D1D1D"/>
          <w:spacing w:val="-33"/>
          <w:w w:val="95"/>
          <w:sz w:val="20"/>
          <w:szCs w:val="20"/>
        </w:rPr>
        <w:t xml:space="preserve"> </w:t>
      </w:r>
      <w:r>
        <w:rPr>
          <w:i/>
          <w:iCs/>
          <w:color w:val="1D1D1D"/>
          <w:w w:val="95"/>
          <w:sz w:val="20"/>
          <w:szCs w:val="20"/>
        </w:rPr>
        <w:t>ont</w:t>
      </w:r>
      <w:r>
        <w:rPr>
          <w:i/>
          <w:iCs/>
          <w:color w:val="1D1D1D"/>
          <w:spacing w:val="-35"/>
          <w:w w:val="95"/>
          <w:sz w:val="20"/>
          <w:szCs w:val="20"/>
        </w:rPr>
        <w:t xml:space="preserve"> </w:t>
      </w:r>
      <w:r>
        <w:rPr>
          <w:i/>
          <w:iCs/>
          <w:color w:val="1D1D1D"/>
          <w:w w:val="95"/>
          <w:sz w:val="20"/>
          <w:szCs w:val="20"/>
        </w:rPr>
        <w:t>la</w:t>
      </w:r>
      <w:r>
        <w:rPr>
          <w:i/>
          <w:iCs/>
          <w:color w:val="1D1D1D"/>
          <w:spacing w:val="-39"/>
          <w:w w:val="95"/>
          <w:sz w:val="20"/>
          <w:szCs w:val="20"/>
        </w:rPr>
        <w:t xml:space="preserve"> </w:t>
      </w:r>
      <w:r>
        <w:rPr>
          <w:i/>
          <w:iCs/>
          <w:color w:val="1D1D1D"/>
          <w:w w:val="95"/>
          <w:sz w:val="20"/>
          <w:szCs w:val="20"/>
        </w:rPr>
        <w:t>propriété,</w:t>
      </w:r>
      <w:r>
        <w:rPr>
          <w:i/>
          <w:iCs/>
          <w:color w:val="1D1D1D"/>
          <w:spacing w:val="-30"/>
          <w:w w:val="95"/>
          <w:sz w:val="20"/>
          <w:szCs w:val="20"/>
        </w:rPr>
        <w:t xml:space="preserve"> </w:t>
      </w:r>
      <w:r>
        <w:rPr>
          <w:i/>
          <w:iCs/>
          <w:color w:val="1D1D1D"/>
          <w:w w:val="95"/>
          <w:sz w:val="20"/>
          <w:szCs w:val="20"/>
        </w:rPr>
        <w:t>la</w:t>
      </w:r>
      <w:r>
        <w:rPr>
          <w:i/>
          <w:iCs/>
          <w:color w:val="1D1D1D"/>
          <w:spacing w:val="-38"/>
          <w:w w:val="95"/>
          <w:sz w:val="20"/>
          <w:szCs w:val="20"/>
        </w:rPr>
        <w:t xml:space="preserve"> </w:t>
      </w:r>
      <w:r>
        <w:rPr>
          <w:i/>
          <w:iCs/>
          <w:color w:val="1D1D1D"/>
          <w:w w:val="95"/>
          <w:sz w:val="20"/>
          <w:szCs w:val="20"/>
        </w:rPr>
        <w:t>garde</w:t>
      </w:r>
      <w:r>
        <w:rPr>
          <w:i/>
          <w:iCs/>
          <w:color w:val="1D1D1D"/>
          <w:spacing w:val="-34"/>
          <w:w w:val="95"/>
          <w:sz w:val="20"/>
          <w:szCs w:val="20"/>
        </w:rPr>
        <w:t xml:space="preserve"> </w:t>
      </w:r>
      <w:r>
        <w:rPr>
          <w:i/>
          <w:iCs/>
          <w:color w:val="1D1D1D"/>
          <w:w w:val="95"/>
          <w:sz w:val="20"/>
          <w:szCs w:val="20"/>
        </w:rPr>
        <w:t>ou</w:t>
      </w:r>
      <w:r>
        <w:rPr>
          <w:i/>
          <w:iCs/>
          <w:color w:val="1D1D1D"/>
          <w:spacing w:val="-34"/>
          <w:w w:val="95"/>
          <w:sz w:val="20"/>
          <w:szCs w:val="20"/>
        </w:rPr>
        <w:t xml:space="preserve"> </w:t>
      </w:r>
      <w:r>
        <w:rPr>
          <w:i/>
          <w:iCs/>
          <w:color w:val="1D1D1D"/>
          <w:w w:val="95"/>
          <w:sz w:val="20"/>
          <w:szCs w:val="20"/>
        </w:rPr>
        <w:t>l'usage</w:t>
      </w:r>
      <w:r>
        <w:rPr>
          <w:i/>
          <w:iCs/>
          <w:color w:val="1D1D1D"/>
          <w:spacing w:val="-34"/>
          <w:w w:val="95"/>
          <w:sz w:val="20"/>
          <w:szCs w:val="20"/>
        </w:rPr>
        <w:t xml:space="preserve"> </w:t>
      </w:r>
      <w:r>
        <w:rPr>
          <w:i/>
          <w:iCs/>
          <w:color w:val="1D1D1D"/>
          <w:w w:val="95"/>
          <w:sz w:val="20"/>
          <w:szCs w:val="20"/>
        </w:rPr>
        <w:t>;</w:t>
      </w:r>
    </w:p>
    <w:p w:rsidR="00000000" w:rsidRDefault="00070610">
      <w:pPr>
        <w:pStyle w:val="Paragraphedeliste"/>
        <w:numPr>
          <w:ilvl w:val="0"/>
          <w:numId w:val="34"/>
        </w:numPr>
        <w:tabs>
          <w:tab w:val="left" w:pos="380"/>
        </w:tabs>
        <w:kinsoku w:val="0"/>
        <w:overflowPunct w:val="0"/>
        <w:spacing w:before="57" w:line="230" w:lineRule="exact"/>
        <w:ind w:left="379" w:hanging="253"/>
        <w:jc w:val="both"/>
        <w:rPr>
          <w:i/>
          <w:iCs/>
          <w:color w:val="1D1D1D"/>
          <w:w w:val="90"/>
          <w:sz w:val="20"/>
          <w:szCs w:val="20"/>
        </w:rPr>
      </w:pPr>
      <w:r>
        <w:rPr>
          <w:i/>
          <w:iCs/>
          <w:color w:val="1D1D1D"/>
          <w:w w:val="90"/>
          <w:sz w:val="20"/>
          <w:szCs w:val="20"/>
        </w:rPr>
        <w:t>des</w:t>
      </w:r>
      <w:r>
        <w:rPr>
          <w:i/>
          <w:iCs/>
          <w:color w:val="1D1D1D"/>
          <w:spacing w:val="-6"/>
          <w:w w:val="90"/>
          <w:sz w:val="20"/>
          <w:szCs w:val="20"/>
        </w:rPr>
        <w:t xml:space="preserve"> </w:t>
      </w:r>
      <w:r>
        <w:rPr>
          <w:i/>
          <w:iCs/>
          <w:color w:val="1D1D1D"/>
          <w:w w:val="90"/>
          <w:sz w:val="20"/>
          <w:szCs w:val="20"/>
        </w:rPr>
        <w:t>fêtes</w:t>
      </w:r>
      <w:r>
        <w:rPr>
          <w:i/>
          <w:iCs/>
          <w:color w:val="1D1D1D"/>
          <w:spacing w:val="-5"/>
          <w:w w:val="90"/>
          <w:sz w:val="20"/>
          <w:szCs w:val="20"/>
        </w:rPr>
        <w:t xml:space="preserve"> </w:t>
      </w:r>
      <w:r>
        <w:rPr>
          <w:i/>
          <w:iCs/>
          <w:color w:val="1D1D1D"/>
          <w:w w:val="90"/>
          <w:sz w:val="20"/>
          <w:szCs w:val="20"/>
        </w:rPr>
        <w:t>et</w:t>
      </w:r>
      <w:r>
        <w:rPr>
          <w:i/>
          <w:iCs/>
          <w:color w:val="1D1D1D"/>
          <w:spacing w:val="-14"/>
          <w:w w:val="90"/>
          <w:sz w:val="20"/>
          <w:szCs w:val="20"/>
        </w:rPr>
        <w:t xml:space="preserve"> </w:t>
      </w:r>
      <w:r>
        <w:rPr>
          <w:i/>
          <w:iCs/>
          <w:color w:val="1D1D1D"/>
          <w:w w:val="90"/>
          <w:sz w:val="20"/>
          <w:szCs w:val="20"/>
        </w:rPr>
        <w:t>autres</w:t>
      </w:r>
      <w:r>
        <w:rPr>
          <w:i/>
          <w:iCs/>
          <w:color w:val="1D1D1D"/>
          <w:spacing w:val="-8"/>
          <w:w w:val="90"/>
          <w:sz w:val="20"/>
          <w:szCs w:val="20"/>
        </w:rPr>
        <w:t xml:space="preserve"> </w:t>
      </w:r>
      <w:r>
        <w:rPr>
          <w:i/>
          <w:iCs/>
          <w:color w:val="1D1D1D"/>
          <w:w w:val="90"/>
          <w:sz w:val="20"/>
          <w:szCs w:val="20"/>
        </w:rPr>
        <w:t>manifestations</w:t>
      </w:r>
      <w:r>
        <w:rPr>
          <w:i/>
          <w:iCs/>
          <w:color w:val="1D1D1D"/>
          <w:spacing w:val="4"/>
          <w:w w:val="90"/>
          <w:sz w:val="20"/>
          <w:szCs w:val="20"/>
        </w:rPr>
        <w:t xml:space="preserve"> </w:t>
      </w:r>
      <w:r>
        <w:rPr>
          <w:i/>
          <w:iCs/>
          <w:color w:val="1D1D1D"/>
          <w:w w:val="90"/>
          <w:sz w:val="20"/>
          <w:szCs w:val="20"/>
        </w:rPr>
        <w:t>non</w:t>
      </w:r>
      <w:r>
        <w:rPr>
          <w:i/>
          <w:iCs/>
          <w:color w:val="1D1D1D"/>
          <w:spacing w:val="-10"/>
          <w:w w:val="90"/>
          <w:sz w:val="20"/>
          <w:szCs w:val="20"/>
        </w:rPr>
        <w:t xml:space="preserve"> </w:t>
      </w:r>
      <w:r>
        <w:rPr>
          <w:i/>
          <w:iCs/>
          <w:color w:val="1D1D1D"/>
          <w:w w:val="90"/>
          <w:sz w:val="20"/>
          <w:szCs w:val="20"/>
        </w:rPr>
        <w:t>soumises</w:t>
      </w:r>
      <w:r>
        <w:rPr>
          <w:i/>
          <w:iCs/>
          <w:color w:val="1D1D1D"/>
          <w:spacing w:val="-1"/>
          <w:w w:val="90"/>
          <w:sz w:val="20"/>
          <w:szCs w:val="20"/>
        </w:rPr>
        <w:t xml:space="preserve"> </w:t>
      </w:r>
      <w:r>
        <w:rPr>
          <w:rFonts w:ascii="Times New Roman" w:hAnsi="Times New Roman" w:cs="Times New Roman"/>
          <w:i/>
          <w:iCs/>
          <w:color w:val="1D1D1D"/>
          <w:w w:val="90"/>
          <w:sz w:val="20"/>
          <w:szCs w:val="20"/>
        </w:rPr>
        <w:t>à</w:t>
      </w:r>
      <w:r>
        <w:rPr>
          <w:rFonts w:ascii="Times New Roman" w:hAnsi="Times New Roman" w:cs="Times New Roman"/>
          <w:i/>
          <w:iCs/>
          <w:color w:val="1D1D1D"/>
          <w:spacing w:val="-1"/>
          <w:w w:val="90"/>
          <w:sz w:val="20"/>
          <w:szCs w:val="20"/>
        </w:rPr>
        <w:t xml:space="preserve"> </w:t>
      </w:r>
      <w:r>
        <w:rPr>
          <w:i/>
          <w:iCs/>
          <w:color w:val="1D1D1D"/>
          <w:w w:val="90"/>
          <w:sz w:val="20"/>
          <w:szCs w:val="20"/>
        </w:rPr>
        <w:t>autorisation pré</w:t>
      </w:r>
      <w:r>
        <w:rPr>
          <w:i/>
          <w:iCs/>
          <w:color w:val="1D1D1D"/>
          <w:w w:val="90"/>
          <w:sz w:val="20"/>
          <w:szCs w:val="20"/>
        </w:rPr>
        <w:t>fectorale</w:t>
      </w:r>
      <w:r>
        <w:rPr>
          <w:i/>
          <w:iCs/>
          <w:color w:val="1D1D1D"/>
          <w:spacing w:val="5"/>
          <w:w w:val="90"/>
          <w:sz w:val="20"/>
          <w:szCs w:val="20"/>
        </w:rPr>
        <w:t xml:space="preserve"> </w:t>
      </w:r>
      <w:r>
        <w:rPr>
          <w:i/>
          <w:iCs/>
          <w:color w:val="1D1D1D"/>
          <w:w w:val="90"/>
          <w:sz w:val="20"/>
          <w:szCs w:val="20"/>
        </w:rPr>
        <w:t>préalable</w:t>
      </w:r>
      <w:r>
        <w:rPr>
          <w:i/>
          <w:iCs/>
          <w:color w:val="1D1D1D"/>
          <w:spacing w:val="7"/>
          <w:w w:val="90"/>
          <w:sz w:val="20"/>
          <w:szCs w:val="20"/>
        </w:rPr>
        <w:t xml:space="preserve"> </w:t>
      </w:r>
      <w:r>
        <w:rPr>
          <w:i/>
          <w:iCs/>
          <w:color w:val="1D1D1D"/>
          <w:w w:val="90"/>
          <w:sz w:val="20"/>
          <w:szCs w:val="20"/>
        </w:rPr>
        <w:t>(les</w:t>
      </w:r>
      <w:r>
        <w:rPr>
          <w:i/>
          <w:iCs/>
          <w:color w:val="1D1D1D"/>
          <w:spacing w:val="-10"/>
          <w:w w:val="90"/>
          <w:sz w:val="20"/>
          <w:szCs w:val="20"/>
        </w:rPr>
        <w:t xml:space="preserve"> </w:t>
      </w:r>
      <w:r>
        <w:rPr>
          <w:i/>
          <w:iCs/>
          <w:color w:val="1D1D1D"/>
          <w:w w:val="90"/>
          <w:sz w:val="20"/>
          <w:szCs w:val="20"/>
        </w:rPr>
        <w:t>vides</w:t>
      </w:r>
      <w:r>
        <w:rPr>
          <w:i/>
          <w:iCs/>
          <w:color w:val="1D1D1D"/>
          <w:spacing w:val="-15"/>
          <w:w w:val="90"/>
          <w:sz w:val="20"/>
          <w:szCs w:val="20"/>
        </w:rPr>
        <w:t xml:space="preserve"> </w:t>
      </w:r>
      <w:r>
        <w:rPr>
          <w:i/>
          <w:iCs/>
          <w:color w:val="1D1D1D"/>
          <w:w w:val="90"/>
          <w:sz w:val="20"/>
          <w:szCs w:val="20"/>
        </w:rPr>
        <w:t>greniers,</w:t>
      </w:r>
      <w:r>
        <w:rPr>
          <w:i/>
          <w:iCs/>
          <w:color w:val="1D1D1D"/>
          <w:spacing w:val="-10"/>
          <w:w w:val="90"/>
          <w:sz w:val="20"/>
          <w:szCs w:val="20"/>
        </w:rPr>
        <w:t xml:space="preserve"> </w:t>
      </w:r>
      <w:r>
        <w:rPr>
          <w:i/>
          <w:iCs/>
          <w:color w:val="1D1D1D"/>
          <w:w w:val="90"/>
          <w:sz w:val="20"/>
          <w:szCs w:val="20"/>
        </w:rPr>
        <w:t>brocantes</w:t>
      </w:r>
      <w:r>
        <w:rPr>
          <w:i/>
          <w:iCs/>
          <w:color w:val="1D1D1D"/>
          <w:spacing w:val="1"/>
          <w:w w:val="90"/>
          <w:sz w:val="20"/>
          <w:szCs w:val="20"/>
        </w:rPr>
        <w:t xml:space="preserve"> </w:t>
      </w:r>
      <w:r>
        <w:rPr>
          <w:i/>
          <w:iCs/>
          <w:color w:val="1D1D1D"/>
          <w:w w:val="90"/>
          <w:sz w:val="20"/>
          <w:szCs w:val="20"/>
        </w:rPr>
        <w:t>restent</w:t>
      </w:r>
      <w:r>
        <w:rPr>
          <w:i/>
          <w:iCs/>
          <w:color w:val="1D1D1D"/>
          <w:spacing w:val="-3"/>
          <w:w w:val="90"/>
          <w:sz w:val="20"/>
          <w:szCs w:val="20"/>
        </w:rPr>
        <w:t xml:space="preserve"> </w:t>
      </w:r>
      <w:r>
        <w:rPr>
          <w:i/>
          <w:iCs/>
          <w:color w:val="1D1D1D"/>
          <w:w w:val="90"/>
          <w:sz w:val="20"/>
          <w:szCs w:val="20"/>
        </w:rPr>
        <w:t>assu­</w:t>
      </w:r>
    </w:p>
    <w:p w:rsidR="00000000" w:rsidRDefault="00070610">
      <w:pPr>
        <w:pStyle w:val="Corpsdetexte"/>
        <w:kinsoku w:val="0"/>
        <w:overflowPunct w:val="0"/>
        <w:spacing w:line="229" w:lineRule="exact"/>
        <w:ind w:left="121"/>
        <w:jc w:val="both"/>
        <w:rPr>
          <w:i/>
          <w:iCs/>
          <w:color w:val="1D1D1D"/>
          <w:w w:val="90"/>
        </w:rPr>
      </w:pPr>
      <w:r>
        <w:rPr>
          <w:rFonts w:ascii="Times New Roman" w:hAnsi="Times New Roman" w:cs="Times New Roman"/>
          <w:color w:val="1D1D1D"/>
          <w:w w:val="90"/>
          <w:sz w:val="19"/>
          <w:szCs w:val="19"/>
        </w:rPr>
        <w:t xml:space="preserve">rés </w:t>
      </w:r>
      <w:r>
        <w:rPr>
          <w:i/>
          <w:iCs/>
          <w:color w:val="1D1D1D"/>
          <w:w w:val="90"/>
        </w:rPr>
        <w:t>sans déclaration) organisées par la personne morale;</w:t>
      </w:r>
    </w:p>
    <w:p w:rsidR="00000000" w:rsidRDefault="00070610">
      <w:pPr>
        <w:pStyle w:val="Paragraphedeliste"/>
        <w:numPr>
          <w:ilvl w:val="0"/>
          <w:numId w:val="34"/>
        </w:numPr>
        <w:tabs>
          <w:tab w:val="left" w:pos="375"/>
        </w:tabs>
        <w:kinsoku w:val="0"/>
        <w:overflowPunct w:val="0"/>
        <w:spacing w:before="57"/>
        <w:ind w:left="126" w:right="127" w:firstLine="0"/>
        <w:rPr>
          <w:i/>
          <w:iCs/>
          <w:color w:val="1D1D1D"/>
          <w:w w:val="95"/>
          <w:sz w:val="20"/>
          <w:szCs w:val="20"/>
        </w:rPr>
      </w:pPr>
      <w:r>
        <w:rPr>
          <w:i/>
          <w:iCs/>
          <w:color w:val="1D1D1D"/>
          <w:w w:val="90"/>
          <w:sz w:val="20"/>
          <w:szCs w:val="20"/>
        </w:rPr>
        <w:t xml:space="preserve">des intoxications alimentaires </w:t>
      </w:r>
      <w:r>
        <w:rPr>
          <w:color w:val="1D1D1D"/>
          <w:w w:val="90"/>
          <w:sz w:val="20"/>
          <w:szCs w:val="20"/>
        </w:rPr>
        <w:t xml:space="preserve">ou </w:t>
      </w:r>
      <w:r>
        <w:rPr>
          <w:i/>
          <w:iCs/>
          <w:color w:val="1D1D1D"/>
          <w:w w:val="90"/>
          <w:sz w:val="20"/>
          <w:szCs w:val="20"/>
        </w:rPr>
        <w:t xml:space="preserve">empoisonnements provoqués par les boissons ou les produits confectionnés ou servis par les </w:t>
      </w:r>
      <w:r>
        <w:rPr>
          <w:i/>
          <w:iCs/>
          <w:color w:val="1D1D1D"/>
          <w:w w:val="95"/>
          <w:sz w:val="20"/>
          <w:szCs w:val="20"/>
        </w:rPr>
        <w:t>assurés;</w:t>
      </w:r>
    </w:p>
    <w:p w:rsidR="00000000" w:rsidRDefault="00070610">
      <w:pPr>
        <w:pStyle w:val="Paragraphedeliste"/>
        <w:numPr>
          <w:ilvl w:val="0"/>
          <w:numId w:val="34"/>
        </w:numPr>
        <w:tabs>
          <w:tab w:val="left" w:pos="380"/>
        </w:tabs>
        <w:kinsoku w:val="0"/>
        <w:overflowPunct w:val="0"/>
        <w:spacing w:before="57"/>
        <w:ind w:left="379" w:hanging="253"/>
        <w:jc w:val="both"/>
        <w:rPr>
          <w:i/>
          <w:iCs/>
          <w:color w:val="1D1D1D"/>
          <w:w w:val="90"/>
          <w:sz w:val="20"/>
          <w:szCs w:val="20"/>
        </w:rPr>
      </w:pPr>
      <w:r>
        <w:rPr>
          <w:i/>
          <w:iCs/>
          <w:color w:val="1D1D1D"/>
          <w:w w:val="90"/>
          <w:sz w:val="20"/>
          <w:szCs w:val="20"/>
        </w:rPr>
        <w:t>des produits livrés par</w:t>
      </w:r>
      <w:r>
        <w:rPr>
          <w:i/>
          <w:iCs/>
          <w:color w:val="1D1D1D"/>
          <w:spacing w:val="-25"/>
          <w:w w:val="90"/>
          <w:sz w:val="20"/>
          <w:szCs w:val="20"/>
        </w:rPr>
        <w:t xml:space="preserve"> </w:t>
      </w:r>
      <w:r>
        <w:rPr>
          <w:i/>
          <w:iCs/>
          <w:color w:val="1D1D1D"/>
          <w:w w:val="90"/>
          <w:sz w:val="20"/>
          <w:szCs w:val="20"/>
        </w:rPr>
        <w:t>l'association.</w:t>
      </w:r>
    </w:p>
    <w:p w:rsidR="00000000" w:rsidRDefault="00070610">
      <w:pPr>
        <w:pStyle w:val="Corpsdetexte"/>
        <w:kinsoku w:val="0"/>
        <w:overflowPunct w:val="0"/>
        <w:spacing w:before="6"/>
        <w:rPr>
          <w:i/>
          <w:iCs/>
          <w:sz w:val="19"/>
          <w:szCs w:val="19"/>
        </w:rPr>
      </w:pPr>
    </w:p>
    <w:p w:rsidR="00000000" w:rsidRDefault="00070610">
      <w:pPr>
        <w:pStyle w:val="Paragraphedeliste"/>
        <w:numPr>
          <w:ilvl w:val="1"/>
          <w:numId w:val="33"/>
        </w:numPr>
        <w:tabs>
          <w:tab w:val="left" w:pos="395"/>
        </w:tabs>
        <w:kinsoku w:val="0"/>
        <w:overflowPunct w:val="0"/>
        <w:spacing w:line="230" w:lineRule="exact"/>
        <w:ind w:left="394" w:hanging="273"/>
        <w:jc w:val="both"/>
        <w:rPr>
          <w:color w:val="0C2F87"/>
          <w:w w:val="80"/>
          <w:sz w:val="20"/>
          <w:szCs w:val="20"/>
        </w:rPr>
      </w:pPr>
      <w:r>
        <w:rPr>
          <w:color w:val="0C2F87"/>
          <w:w w:val="80"/>
          <w:sz w:val="20"/>
          <w:szCs w:val="20"/>
        </w:rPr>
        <w:t xml:space="preserve">• RESPONSABILITES </w:t>
      </w:r>
      <w:r>
        <w:rPr>
          <w:color w:val="0C2F87"/>
          <w:spacing w:val="18"/>
          <w:w w:val="80"/>
          <w:sz w:val="20"/>
          <w:szCs w:val="20"/>
        </w:rPr>
        <w:t xml:space="preserve"> </w:t>
      </w:r>
      <w:r>
        <w:rPr>
          <w:color w:val="0C2F87"/>
          <w:w w:val="80"/>
          <w:sz w:val="20"/>
          <w:szCs w:val="20"/>
        </w:rPr>
        <w:t>SPECIFIQUES</w:t>
      </w:r>
    </w:p>
    <w:p w:rsidR="00000000" w:rsidRDefault="00070610">
      <w:pPr>
        <w:pStyle w:val="Corpsdetexte"/>
        <w:kinsoku w:val="0"/>
        <w:overflowPunct w:val="0"/>
        <w:spacing w:line="244" w:lineRule="auto"/>
        <w:ind w:left="121" w:right="61"/>
        <w:rPr>
          <w:color w:val="3A3A3A"/>
          <w:w w:val="85"/>
        </w:rPr>
      </w:pPr>
      <w:r>
        <w:rPr>
          <w:color w:val="1D1D1D"/>
          <w:w w:val="85"/>
        </w:rPr>
        <w:t>Dans</w:t>
      </w:r>
      <w:r>
        <w:rPr>
          <w:color w:val="1D1D1D"/>
          <w:spacing w:val="-21"/>
          <w:w w:val="85"/>
        </w:rPr>
        <w:t xml:space="preserve"> </w:t>
      </w:r>
      <w:r>
        <w:rPr>
          <w:color w:val="1D1D1D"/>
          <w:w w:val="85"/>
        </w:rPr>
        <w:t>la</w:t>
      </w:r>
      <w:r>
        <w:rPr>
          <w:color w:val="1D1D1D"/>
          <w:spacing w:val="-23"/>
          <w:w w:val="85"/>
        </w:rPr>
        <w:t xml:space="preserve"> </w:t>
      </w:r>
      <w:r>
        <w:rPr>
          <w:color w:val="1D1D1D"/>
          <w:w w:val="85"/>
        </w:rPr>
        <w:t>limite</w:t>
      </w:r>
      <w:r>
        <w:rPr>
          <w:color w:val="1D1D1D"/>
          <w:spacing w:val="-21"/>
          <w:w w:val="85"/>
        </w:rPr>
        <w:t xml:space="preserve"> </w:t>
      </w:r>
      <w:r>
        <w:rPr>
          <w:color w:val="1D1D1D"/>
          <w:w w:val="85"/>
        </w:rPr>
        <w:t>des</w:t>
      </w:r>
      <w:r>
        <w:rPr>
          <w:color w:val="1D1D1D"/>
          <w:spacing w:val="-18"/>
          <w:w w:val="85"/>
        </w:rPr>
        <w:t xml:space="preserve"> </w:t>
      </w:r>
      <w:r>
        <w:rPr>
          <w:color w:val="1D1D1D"/>
          <w:w w:val="85"/>
        </w:rPr>
        <w:t>montants</w:t>
      </w:r>
      <w:r>
        <w:rPr>
          <w:color w:val="1D1D1D"/>
          <w:spacing w:val="-15"/>
          <w:w w:val="85"/>
        </w:rPr>
        <w:t xml:space="preserve"> </w:t>
      </w:r>
      <w:r>
        <w:rPr>
          <w:color w:val="3A3A3A"/>
          <w:w w:val="85"/>
        </w:rPr>
        <w:t>i</w:t>
      </w:r>
      <w:r>
        <w:rPr>
          <w:color w:val="1D1D1D"/>
          <w:w w:val="85"/>
        </w:rPr>
        <w:t>ndiqués</w:t>
      </w:r>
      <w:r>
        <w:rPr>
          <w:color w:val="1D1D1D"/>
          <w:spacing w:val="-18"/>
          <w:w w:val="85"/>
        </w:rPr>
        <w:t xml:space="preserve"> </w:t>
      </w:r>
      <w:r>
        <w:rPr>
          <w:color w:val="1D1D1D"/>
          <w:w w:val="85"/>
        </w:rPr>
        <w:t>au</w:t>
      </w:r>
      <w:r>
        <w:rPr>
          <w:color w:val="1D1D1D"/>
          <w:spacing w:val="-20"/>
          <w:w w:val="85"/>
        </w:rPr>
        <w:t xml:space="preserve"> </w:t>
      </w:r>
      <w:r>
        <w:rPr>
          <w:color w:val="1D1D1D"/>
          <w:w w:val="85"/>
        </w:rPr>
        <w:t>tableau</w:t>
      </w:r>
      <w:r>
        <w:rPr>
          <w:color w:val="1D1D1D"/>
          <w:spacing w:val="-15"/>
          <w:w w:val="85"/>
        </w:rPr>
        <w:t xml:space="preserve"> </w:t>
      </w:r>
      <w:r>
        <w:rPr>
          <w:color w:val="1D1D1D"/>
          <w:w w:val="85"/>
        </w:rPr>
        <w:t>des</w:t>
      </w:r>
      <w:r>
        <w:rPr>
          <w:color w:val="1D1D1D"/>
          <w:spacing w:val="-18"/>
          <w:w w:val="85"/>
        </w:rPr>
        <w:t xml:space="preserve"> </w:t>
      </w:r>
      <w:r>
        <w:rPr>
          <w:color w:val="1D1D1D"/>
          <w:w w:val="85"/>
        </w:rPr>
        <w:t>montants</w:t>
      </w:r>
      <w:r>
        <w:rPr>
          <w:color w:val="1D1D1D"/>
          <w:spacing w:val="-18"/>
          <w:w w:val="85"/>
        </w:rPr>
        <w:t xml:space="preserve"> </w:t>
      </w:r>
      <w:r>
        <w:rPr>
          <w:color w:val="1D1D1D"/>
          <w:w w:val="85"/>
        </w:rPr>
        <w:t>de</w:t>
      </w:r>
      <w:r>
        <w:rPr>
          <w:color w:val="1D1D1D"/>
          <w:spacing w:val="-22"/>
          <w:w w:val="85"/>
        </w:rPr>
        <w:t xml:space="preserve"> </w:t>
      </w:r>
      <w:r>
        <w:rPr>
          <w:color w:val="1D1D1D"/>
          <w:w w:val="85"/>
        </w:rPr>
        <w:t>garanties</w:t>
      </w:r>
      <w:r>
        <w:rPr>
          <w:color w:val="1D1D1D"/>
          <w:spacing w:val="-15"/>
          <w:w w:val="85"/>
        </w:rPr>
        <w:t xml:space="preserve"> </w:t>
      </w:r>
      <w:r>
        <w:rPr>
          <w:color w:val="1D1D1D"/>
          <w:w w:val="85"/>
        </w:rPr>
        <w:t>et</w:t>
      </w:r>
      <w:r>
        <w:rPr>
          <w:color w:val="1D1D1D"/>
          <w:spacing w:val="-23"/>
          <w:w w:val="85"/>
        </w:rPr>
        <w:t xml:space="preserve"> </w:t>
      </w:r>
      <w:r>
        <w:rPr>
          <w:color w:val="1D1D1D"/>
          <w:w w:val="85"/>
        </w:rPr>
        <w:t>des</w:t>
      </w:r>
      <w:r>
        <w:rPr>
          <w:color w:val="1D1D1D"/>
          <w:spacing w:val="-21"/>
          <w:w w:val="85"/>
        </w:rPr>
        <w:t xml:space="preserve"> </w:t>
      </w:r>
      <w:r>
        <w:rPr>
          <w:color w:val="1D1D1D"/>
          <w:w w:val="85"/>
        </w:rPr>
        <w:t>franchises</w:t>
      </w:r>
      <w:r>
        <w:rPr>
          <w:color w:val="1D1D1D"/>
          <w:spacing w:val="-35"/>
          <w:w w:val="85"/>
        </w:rPr>
        <w:t xml:space="preserve"> </w:t>
      </w:r>
      <w:r>
        <w:rPr>
          <w:color w:val="3A3A3A"/>
          <w:w w:val="85"/>
        </w:rPr>
        <w:t>,</w:t>
      </w:r>
      <w:r>
        <w:rPr>
          <w:color w:val="3A3A3A"/>
          <w:spacing w:val="-33"/>
          <w:w w:val="85"/>
        </w:rPr>
        <w:t xml:space="preserve"> </w:t>
      </w:r>
      <w:r>
        <w:rPr>
          <w:color w:val="1D1D1D"/>
          <w:w w:val="85"/>
        </w:rPr>
        <w:t>sont</w:t>
      </w:r>
      <w:r>
        <w:rPr>
          <w:color w:val="1D1D1D"/>
          <w:spacing w:val="-17"/>
          <w:w w:val="85"/>
        </w:rPr>
        <w:t xml:space="preserve"> </w:t>
      </w:r>
      <w:r>
        <w:rPr>
          <w:color w:val="1D1D1D"/>
          <w:w w:val="85"/>
        </w:rPr>
        <w:t>assurées</w:t>
      </w:r>
      <w:r>
        <w:rPr>
          <w:color w:val="1D1D1D"/>
          <w:spacing w:val="-16"/>
          <w:w w:val="85"/>
        </w:rPr>
        <w:t xml:space="preserve"> </w:t>
      </w:r>
      <w:r>
        <w:rPr>
          <w:color w:val="1D1D1D"/>
          <w:w w:val="85"/>
        </w:rPr>
        <w:t>les</w:t>
      </w:r>
      <w:r>
        <w:rPr>
          <w:color w:val="1D1D1D"/>
          <w:spacing w:val="-19"/>
          <w:w w:val="85"/>
        </w:rPr>
        <w:t xml:space="preserve"> </w:t>
      </w:r>
      <w:r>
        <w:rPr>
          <w:color w:val="1D1D1D"/>
          <w:w w:val="85"/>
        </w:rPr>
        <w:t>responsabilités</w:t>
      </w:r>
      <w:r>
        <w:rPr>
          <w:color w:val="1D1D1D"/>
          <w:spacing w:val="-11"/>
          <w:w w:val="85"/>
        </w:rPr>
        <w:t xml:space="preserve"> </w:t>
      </w:r>
      <w:r>
        <w:rPr>
          <w:color w:val="1D1D1D"/>
          <w:w w:val="85"/>
        </w:rPr>
        <w:t>spécifiques</w:t>
      </w:r>
      <w:r>
        <w:rPr>
          <w:color w:val="1D1D1D"/>
          <w:spacing w:val="-9"/>
          <w:w w:val="85"/>
        </w:rPr>
        <w:t xml:space="preserve"> </w:t>
      </w:r>
      <w:r>
        <w:rPr>
          <w:color w:val="1D1D1D"/>
          <w:w w:val="85"/>
        </w:rPr>
        <w:t>sui</w:t>
      </w:r>
      <w:r>
        <w:rPr>
          <w:color w:val="3A3A3A"/>
          <w:w w:val="85"/>
        </w:rPr>
        <w:t xml:space="preserve">­ </w:t>
      </w:r>
      <w:r>
        <w:rPr>
          <w:color w:val="1D1D1D"/>
          <w:w w:val="85"/>
        </w:rPr>
        <w:t>vantes</w:t>
      </w:r>
      <w:r>
        <w:rPr>
          <w:color w:val="1D1D1D"/>
          <w:spacing w:val="-18"/>
          <w:w w:val="85"/>
        </w:rPr>
        <w:t xml:space="preserve"> </w:t>
      </w:r>
      <w:r>
        <w:rPr>
          <w:color w:val="3A3A3A"/>
          <w:w w:val="85"/>
        </w:rPr>
        <w:t>:</w:t>
      </w:r>
    </w:p>
    <w:p w:rsidR="00000000" w:rsidRDefault="00070610">
      <w:pPr>
        <w:pStyle w:val="Corpsdetexte"/>
        <w:kinsoku w:val="0"/>
        <w:overflowPunct w:val="0"/>
        <w:spacing w:before="8"/>
        <w:rPr>
          <w:sz w:val="18"/>
          <w:szCs w:val="18"/>
        </w:rPr>
      </w:pPr>
    </w:p>
    <w:p w:rsidR="00000000" w:rsidRDefault="00070610">
      <w:pPr>
        <w:pStyle w:val="Paragraphedeliste"/>
        <w:numPr>
          <w:ilvl w:val="2"/>
          <w:numId w:val="33"/>
        </w:numPr>
        <w:tabs>
          <w:tab w:val="left" w:pos="1168"/>
        </w:tabs>
        <w:kinsoku w:val="0"/>
        <w:overflowPunct w:val="0"/>
        <w:ind w:right="121" w:firstLine="573"/>
        <w:rPr>
          <w:color w:val="1D1D1D"/>
          <w:w w:val="85"/>
          <w:sz w:val="20"/>
          <w:szCs w:val="20"/>
        </w:rPr>
      </w:pPr>
      <w:r>
        <w:rPr>
          <w:color w:val="1D1D1D"/>
          <w:w w:val="90"/>
          <w:sz w:val="20"/>
          <w:szCs w:val="20"/>
        </w:rPr>
        <w:t>Dommages</w:t>
      </w:r>
      <w:r>
        <w:rPr>
          <w:color w:val="1D1D1D"/>
          <w:spacing w:val="-25"/>
          <w:w w:val="90"/>
          <w:sz w:val="20"/>
          <w:szCs w:val="20"/>
        </w:rPr>
        <w:t xml:space="preserve"> </w:t>
      </w:r>
      <w:r>
        <w:rPr>
          <w:color w:val="1D1D1D"/>
          <w:w w:val="90"/>
          <w:sz w:val="20"/>
          <w:szCs w:val="20"/>
        </w:rPr>
        <w:t>aux</w:t>
      </w:r>
      <w:r>
        <w:rPr>
          <w:color w:val="1D1D1D"/>
          <w:spacing w:val="-23"/>
          <w:w w:val="90"/>
          <w:sz w:val="20"/>
          <w:szCs w:val="20"/>
        </w:rPr>
        <w:t xml:space="preserve"> </w:t>
      </w:r>
      <w:r>
        <w:rPr>
          <w:color w:val="1D1D1D"/>
          <w:w w:val="90"/>
          <w:sz w:val="20"/>
          <w:szCs w:val="20"/>
        </w:rPr>
        <w:t>biens</w:t>
      </w:r>
      <w:r>
        <w:rPr>
          <w:color w:val="1D1D1D"/>
          <w:spacing w:val="-28"/>
          <w:w w:val="90"/>
          <w:sz w:val="20"/>
          <w:szCs w:val="20"/>
        </w:rPr>
        <w:t xml:space="preserve"> </w:t>
      </w:r>
      <w:r>
        <w:rPr>
          <w:color w:val="1D1D1D"/>
          <w:w w:val="90"/>
          <w:sz w:val="20"/>
          <w:szCs w:val="20"/>
        </w:rPr>
        <w:t>confiés</w:t>
      </w:r>
      <w:r>
        <w:rPr>
          <w:color w:val="1D1D1D"/>
          <w:spacing w:val="-21"/>
          <w:w w:val="90"/>
          <w:sz w:val="20"/>
          <w:szCs w:val="20"/>
        </w:rPr>
        <w:t xml:space="preserve"> </w:t>
      </w:r>
      <w:r>
        <w:rPr>
          <w:color w:val="1D1D1D"/>
          <w:w w:val="90"/>
          <w:sz w:val="20"/>
          <w:szCs w:val="20"/>
        </w:rPr>
        <w:t>:</w:t>
      </w:r>
      <w:r>
        <w:rPr>
          <w:color w:val="1D1D1D"/>
          <w:spacing w:val="-36"/>
          <w:w w:val="90"/>
          <w:sz w:val="20"/>
          <w:szCs w:val="20"/>
        </w:rPr>
        <w:t xml:space="preserve"> </w:t>
      </w:r>
      <w:r>
        <w:rPr>
          <w:color w:val="1D1D1D"/>
          <w:w w:val="90"/>
          <w:sz w:val="20"/>
          <w:szCs w:val="20"/>
        </w:rPr>
        <w:t>SMACL</w:t>
      </w:r>
      <w:r>
        <w:rPr>
          <w:color w:val="1D1D1D"/>
          <w:spacing w:val="-29"/>
          <w:w w:val="90"/>
          <w:sz w:val="20"/>
          <w:szCs w:val="20"/>
        </w:rPr>
        <w:t xml:space="preserve"> </w:t>
      </w:r>
      <w:r>
        <w:rPr>
          <w:color w:val="1D1D1D"/>
          <w:w w:val="90"/>
          <w:sz w:val="20"/>
          <w:szCs w:val="20"/>
        </w:rPr>
        <w:t>Assurances</w:t>
      </w:r>
      <w:r>
        <w:rPr>
          <w:color w:val="1D1D1D"/>
          <w:spacing w:val="-20"/>
          <w:w w:val="90"/>
          <w:sz w:val="20"/>
          <w:szCs w:val="20"/>
        </w:rPr>
        <w:t xml:space="preserve"> </w:t>
      </w:r>
      <w:r>
        <w:rPr>
          <w:color w:val="1D1D1D"/>
          <w:w w:val="90"/>
          <w:sz w:val="20"/>
          <w:szCs w:val="20"/>
        </w:rPr>
        <w:t>garantit</w:t>
      </w:r>
      <w:r>
        <w:rPr>
          <w:color w:val="1D1D1D"/>
          <w:spacing w:val="-25"/>
          <w:w w:val="90"/>
          <w:sz w:val="20"/>
          <w:szCs w:val="20"/>
        </w:rPr>
        <w:t xml:space="preserve"> </w:t>
      </w:r>
      <w:r>
        <w:rPr>
          <w:color w:val="1D1D1D"/>
          <w:w w:val="90"/>
          <w:sz w:val="20"/>
          <w:szCs w:val="20"/>
        </w:rPr>
        <w:t>la</w:t>
      </w:r>
      <w:r>
        <w:rPr>
          <w:color w:val="1D1D1D"/>
          <w:spacing w:val="-28"/>
          <w:w w:val="90"/>
          <w:sz w:val="20"/>
          <w:szCs w:val="20"/>
        </w:rPr>
        <w:t xml:space="preserve"> </w:t>
      </w:r>
      <w:r>
        <w:rPr>
          <w:color w:val="1D1D1D"/>
          <w:w w:val="90"/>
          <w:sz w:val="20"/>
          <w:szCs w:val="20"/>
        </w:rPr>
        <w:t>responsabilité</w:t>
      </w:r>
      <w:r>
        <w:rPr>
          <w:color w:val="1D1D1D"/>
          <w:spacing w:val="-21"/>
          <w:w w:val="90"/>
          <w:sz w:val="20"/>
          <w:szCs w:val="20"/>
        </w:rPr>
        <w:t xml:space="preserve"> </w:t>
      </w:r>
      <w:r>
        <w:rPr>
          <w:color w:val="1D1D1D"/>
          <w:w w:val="90"/>
          <w:sz w:val="20"/>
          <w:szCs w:val="20"/>
        </w:rPr>
        <w:t>incombant</w:t>
      </w:r>
      <w:r>
        <w:rPr>
          <w:color w:val="1D1D1D"/>
          <w:spacing w:val="-24"/>
          <w:w w:val="90"/>
          <w:sz w:val="20"/>
          <w:szCs w:val="20"/>
        </w:rPr>
        <w:t xml:space="preserve"> </w:t>
      </w:r>
      <w:r>
        <w:rPr>
          <w:rFonts w:ascii="Times New Roman" w:hAnsi="Times New Roman" w:cs="Times New Roman"/>
          <w:color w:val="1D1D1D"/>
          <w:w w:val="90"/>
          <w:sz w:val="20"/>
          <w:szCs w:val="20"/>
        </w:rPr>
        <w:t>à</w:t>
      </w:r>
      <w:r>
        <w:rPr>
          <w:rFonts w:ascii="Times New Roman" w:hAnsi="Times New Roman" w:cs="Times New Roman"/>
          <w:color w:val="1D1D1D"/>
          <w:spacing w:val="-22"/>
          <w:w w:val="90"/>
          <w:sz w:val="20"/>
          <w:szCs w:val="20"/>
        </w:rPr>
        <w:t xml:space="preserve"> </w:t>
      </w:r>
      <w:r>
        <w:rPr>
          <w:color w:val="1D1D1D"/>
          <w:w w:val="90"/>
          <w:sz w:val="20"/>
          <w:szCs w:val="20"/>
        </w:rPr>
        <w:t>la</w:t>
      </w:r>
      <w:r>
        <w:rPr>
          <w:color w:val="1D1D1D"/>
          <w:spacing w:val="-30"/>
          <w:w w:val="90"/>
          <w:sz w:val="20"/>
          <w:szCs w:val="20"/>
        </w:rPr>
        <w:t xml:space="preserve"> </w:t>
      </w:r>
      <w:r>
        <w:rPr>
          <w:color w:val="1D1D1D"/>
          <w:w w:val="90"/>
          <w:sz w:val="20"/>
          <w:szCs w:val="20"/>
        </w:rPr>
        <w:t>personne</w:t>
      </w:r>
      <w:r>
        <w:rPr>
          <w:color w:val="1D1D1D"/>
          <w:spacing w:val="-26"/>
          <w:w w:val="90"/>
          <w:sz w:val="20"/>
          <w:szCs w:val="20"/>
        </w:rPr>
        <w:t xml:space="preserve"> </w:t>
      </w:r>
      <w:r>
        <w:rPr>
          <w:color w:val="1D1D1D"/>
          <w:w w:val="90"/>
          <w:sz w:val="20"/>
          <w:szCs w:val="20"/>
        </w:rPr>
        <w:t>morale</w:t>
      </w:r>
      <w:r>
        <w:rPr>
          <w:color w:val="1D1D1D"/>
          <w:spacing w:val="-29"/>
          <w:w w:val="90"/>
          <w:sz w:val="20"/>
          <w:szCs w:val="20"/>
        </w:rPr>
        <w:t xml:space="preserve"> </w:t>
      </w:r>
      <w:r>
        <w:rPr>
          <w:color w:val="1D1D1D"/>
          <w:w w:val="90"/>
          <w:sz w:val="20"/>
          <w:szCs w:val="20"/>
        </w:rPr>
        <w:t>en</w:t>
      </w:r>
      <w:r>
        <w:rPr>
          <w:color w:val="1D1D1D"/>
          <w:spacing w:val="-28"/>
          <w:w w:val="90"/>
          <w:sz w:val="20"/>
          <w:szCs w:val="20"/>
        </w:rPr>
        <w:t xml:space="preserve"> </w:t>
      </w:r>
      <w:r>
        <w:rPr>
          <w:color w:val="1D1D1D"/>
          <w:w w:val="90"/>
          <w:sz w:val="20"/>
          <w:szCs w:val="20"/>
        </w:rPr>
        <w:t>raison</w:t>
      </w:r>
      <w:r>
        <w:rPr>
          <w:color w:val="1D1D1D"/>
          <w:spacing w:val="-27"/>
          <w:w w:val="90"/>
          <w:sz w:val="20"/>
          <w:szCs w:val="20"/>
        </w:rPr>
        <w:t xml:space="preserve"> </w:t>
      </w:r>
      <w:r>
        <w:rPr>
          <w:color w:val="1D1D1D"/>
          <w:w w:val="90"/>
          <w:sz w:val="20"/>
          <w:szCs w:val="20"/>
        </w:rPr>
        <w:t xml:space="preserve">des </w:t>
      </w:r>
      <w:r>
        <w:rPr>
          <w:color w:val="1D1D1D"/>
          <w:w w:val="85"/>
          <w:sz w:val="20"/>
          <w:szCs w:val="20"/>
        </w:rPr>
        <w:t>dommages</w:t>
      </w:r>
      <w:r>
        <w:rPr>
          <w:color w:val="1D1D1D"/>
          <w:spacing w:val="-18"/>
          <w:w w:val="85"/>
          <w:sz w:val="20"/>
          <w:szCs w:val="20"/>
        </w:rPr>
        <w:t xml:space="preserve"> </w:t>
      </w:r>
      <w:r>
        <w:rPr>
          <w:color w:val="1D1D1D"/>
          <w:w w:val="85"/>
          <w:sz w:val="20"/>
          <w:szCs w:val="20"/>
        </w:rPr>
        <w:t>accidentels</w:t>
      </w:r>
      <w:r>
        <w:rPr>
          <w:color w:val="1D1D1D"/>
          <w:spacing w:val="-18"/>
          <w:w w:val="85"/>
          <w:sz w:val="20"/>
          <w:szCs w:val="20"/>
        </w:rPr>
        <w:t xml:space="preserve"> </w:t>
      </w:r>
      <w:r>
        <w:rPr>
          <w:color w:val="1D1D1D"/>
          <w:w w:val="85"/>
          <w:sz w:val="20"/>
          <w:szCs w:val="20"/>
        </w:rPr>
        <w:t>causés</w:t>
      </w:r>
      <w:r>
        <w:rPr>
          <w:color w:val="1D1D1D"/>
          <w:spacing w:val="-24"/>
          <w:w w:val="85"/>
          <w:sz w:val="20"/>
          <w:szCs w:val="20"/>
        </w:rPr>
        <w:t xml:space="preserve"> </w:t>
      </w:r>
      <w:r>
        <w:rPr>
          <w:color w:val="1D1D1D"/>
          <w:w w:val="85"/>
          <w:sz w:val="20"/>
          <w:szCs w:val="20"/>
        </w:rPr>
        <w:t>aux</w:t>
      </w:r>
      <w:r>
        <w:rPr>
          <w:color w:val="1D1D1D"/>
          <w:spacing w:val="-23"/>
          <w:w w:val="85"/>
          <w:sz w:val="20"/>
          <w:szCs w:val="20"/>
        </w:rPr>
        <w:t xml:space="preserve"> </w:t>
      </w:r>
      <w:r>
        <w:rPr>
          <w:color w:val="1D1D1D"/>
          <w:w w:val="85"/>
          <w:sz w:val="20"/>
          <w:szCs w:val="20"/>
        </w:rPr>
        <w:t>biens</w:t>
      </w:r>
      <w:r>
        <w:rPr>
          <w:color w:val="1D1D1D"/>
          <w:spacing w:val="-23"/>
          <w:w w:val="85"/>
          <w:sz w:val="20"/>
          <w:szCs w:val="20"/>
        </w:rPr>
        <w:t xml:space="preserve"> </w:t>
      </w:r>
      <w:r>
        <w:rPr>
          <w:color w:val="1D1D1D"/>
          <w:w w:val="85"/>
          <w:sz w:val="20"/>
          <w:szCs w:val="20"/>
        </w:rPr>
        <w:t>mobiliers</w:t>
      </w:r>
      <w:r>
        <w:rPr>
          <w:color w:val="1D1D1D"/>
          <w:spacing w:val="-23"/>
          <w:w w:val="85"/>
          <w:sz w:val="20"/>
          <w:szCs w:val="20"/>
        </w:rPr>
        <w:t xml:space="preserve"> </w:t>
      </w:r>
      <w:r>
        <w:rPr>
          <w:color w:val="1D1D1D"/>
          <w:w w:val="85"/>
          <w:sz w:val="20"/>
          <w:szCs w:val="20"/>
        </w:rPr>
        <w:t>y</w:t>
      </w:r>
      <w:r>
        <w:rPr>
          <w:color w:val="1D1D1D"/>
          <w:spacing w:val="-23"/>
          <w:w w:val="85"/>
          <w:sz w:val="20"/>
          <w:szCs w:val="20"/>
        </w:rPr>
        <w:t xml:space="preserve"> </w:t>
      </w:r>
      <w:r>
        <w:rPr>
          <w:color w:val="1D1D1D"/>
          <w:w w:val="85"/>
          <w:sz w:val="20"/>
          <w:szCs w:val="20"/>
        </w:rPr>
        <w:t>compris</w:t>
      </w:r>
      <w:r>
        <w:rPr>
          <w:color w:val="1D1D1D"/>
          <w:spacing w:val="-21"/>
          <w:w w:val="85"/>
          <w:sz w:val="20"/>
          <w:szCs w:val="20"/>
        </w:rPr>
        <w:t xml:space="preserve"> </w:t>
      </w:r>
      <w:r>
        <w:rPr>
          <w:color w:val="1D1D1D"/>
          <w:w w:val="85"/>
          <w:sz w:val="20"/>
          <w:szCs w:val="20"/>
        </w:rPr>
        <w:t>aux</w:t>
      </w:r>
      <w:r>
        <w:rPr>
          <w:color w:val="1D1D1D"/>
          <w:spacing w:val="-23"/>
          <w:w w:val="85"/>
          <w:sz w:val="20"/>
          <w:szCs w:val="20"/>
        </w:rPr>
        <w:t xml:space="preserve"> </w:t>
      </w:r>
      <w:r>
        <w:rPr>
          <w:color w:val="1D1D1D"/>
          <w:w w:val="85"/>
          <w:sz w:val="20"/>
          <w:szCs w:val="20"/>
        </w:rPr>
        <w:t>animaux,</w:t>
      </w:r>
      <w:r>
        <w:rPr>
          <w:color w:val="1D1D1D"/>
          <w:spacing w:val="-19"/>
          <w:w w:val="85"/>
          <w:sz w:val="20"/>
          <w:szCs w:val="20"/>
        </w:rPr>
        <w:t xml:space="preserve"> </w:t>
      </w:r>
      <w:r>
        <w:rPr>
          <w:color w:val="1D1D1D"/>
          <w:w w:val="85"/>
          <w:sz w:val="20"/>
          <w:szCs w:val="20"/>
        </w:rPr>
        <w:t>confiés</w:t>
      </w:r>
      <w:r>
        <w:rPr>
          <w:color w:val="1D1D1D"/>
          <w:spacing w:val="-23"/>
          <w:w w:val="85"/>
          <w:sz w:val="20"/>
          <w:szCs w:val="20"/>
        </w:rPr>
        <w:t xml:space="preserve"> </w:t>
      </w:r>
      <w:r>
        <w:rPr>
          <w:rFonts w:ascii="Times New Roman" w:hAnsi="Times New Roman" w:cs="Times New Roman"/>
          <w:color w:val="1D1D1D"/>
          <w:w w:val="85"/>
          <w:sz w:val="19"/>
          <w:szCs w:val="19"/>
        </w:rPr>
        <w:t>à</w:t>
      </w:r>
      <w:r>
        <w:rPr>
          <w:rFonts w:ascii="Times New Roman" w:hAnsi="Times New Roman" w:cs="Times New Roman"/>
          <w:color w:val="1D1D1D"/>
          <w:spacing w:val="-18"/>
          <w:w w:val="85"/>
          <w:sz w:val="19"/>
          <w:szCs w:val="19"/>
        </w:rPr>
        <w:t xml:space="preserve"> </w:t>
      </w:r>
      <w:r>
        <w:rPr>
          <w:color w:val="1D1D1D"/>
          <w:w w:val="85"/>
          <w:sz w:val="20"/>
          <w:szCs w:val="20"/>
        </w:rPr>
        <w:t>elle</w:t>
      </w:r>
      <w:r>
        <w:rPr>
          <w:color w:val="1D1D1D"/>
          <w:spacing w:val="-25"/>
          <w:w w:val="85"/>
          <w:sz w:val="20"/>
          <w:szCs w:val="20"/>
        </w:rPr>
        <w:t xml:space="preserve"> </w:t>
      </w:r>
      <w:r>
        <w:rPr>
          <w:color w:val="1D1D1D"/>
          <w:w w:val="85"/>
          <w:sz w:val="20"/>
          <w:szCs w:val="20"/>
        </w:rPr>
        <w:t>temporairement</w:t>
      </w:r>
      <w:r>
        <w:rPr>
          <w:color w:val="1D1D1D"/>
          <w:spacing w:val="-14"/>
          <w:w w:val="85"/>
          <w:sz w:val="20"/>
          <w:szCs w:val="20"/>
        </w:rPr>
        <w:t xml:space="preserve"> </w:t>
      </w:r>
      <w:r>
        <w:rPr>
          <w:color w:val="1D1D1D"/>
          <w:w w:val="85"/>
          <w:sz w:val="20"/>
          <w:szCs w:val="20"/>
        </w:rPr>
        <w:t>pour</w:t>
      </w:r>
      <w:r>
        <w:rPr>
          <w:color w:val="1D1D1D"/>
          <w:spacing w:val="-25"/>
          <w:w w:val="85"/>
          <w:sz w:val="20"/>
          <w:szCs w:val="20"/>
        </w:rPr>
        <w:t xml:space="preserve"> </w:t>
      </w:r>
      <w:r>
        <w:rPr>
          <w:color w:val="1D1D1D"/>
          <w:w w:val="85"/>
          <w:sz w:val="20"/>
          <w:szCs w:val="20"/>
        </w:rPr>
        <w:t>l'exercice</w:t>
      </w:r>
      <w:r>
        <w:rPr>
          <w:color w:val="1D1D1D"/>
          <w:spacing w:val="-22"/>
          <w:w w:val="85"/>
          <w:sz w:val="20"/>
          <w:szCs w:val="20"/>
        </w:rPr>
        <w:t xml:space="preserve"> </w:t>
      </w:r>
      <w:r>
        <w:rPr>
          <w:color w:val="1D1D1D"/>
          <w:w w:val="85"/>
          <w:sz w:val="20"/>
          <w:szCs w:val="20"/>
        </w:rPr>
        <w:t>des</w:t>
      </w:r>
      <w:r>
        <w:rPr>
          <w:color w:val="1D1D1D"/>
          <w:spacing w:val="-25"/>
          <w:w w:val="85"/>
          <w:sz w:val="20"/>
          <w:szCs w:val="20"/>
        </w:rPr>
        <w:t xml:space="preserve"> </w:t>
      </w:r>
      <w:r>
        <w:rPr>
          <w:color w:val="1D1D1D"/>
          <w:w w:val="85"/>
          <w:sz w:val="20"/>
          <w:szCs w:val="20"/>
        </w:rPr>
        <w:t>activités</w:t>
      </w:r>
      <w:r>
        <w:rPr>
          <w:color w:val="1D1D1D"/>
          <w:spacing w:val="-21"/>
          <w:w w:val="85"/>
          <w:sz w:val="20"/>
          <w:szCs w:val="20"/>
        </w:rPr>
        <w:t xml:space="preserve"> </w:t>
      </w:r>
      <w:r>
        <w:rPr>
          <w:color w:val="1D1D1D"/>
          <w:w w:val="85"/>
          <w:sz w:val="20"/>
          <w:szCs w:val="20"/>
        </w:rPr>
        <w:t>assurées.</w:t>
      </w:r>
    </w:p>
    <w:p w:rsidR="00000000" w:rsidRDefault="00070610">
      <w:pPr>
        <w:pStyle w:val="Corpsdetexte"/>
        <w:kinsoku w:val="0"/>
        <w:overflowPunct w:val="0"/>
        <w:spacing w:before="11"/>
        <w:rPr>
          <w:sz w:val="19"/>
          <w:szCs w:val="19"/>
        </w:rPr>
      </w:pPr>
    </w:p>
    <w:p w:rsidR="00000000" w:rsidRDefault="00070610">
      <w:pPr>
        <w:pStyle w:val="Corpsdetexte"/>
        <w:kinsoku w:val="0"/>
        <w:overflowPunct w:val="0"/>
        <w:spacing w:line="227" w:lineRule="exact"/>
        <w:ind w:left="131"/>
        <w:jc w:val="both"/>
        <w:rPr>
          <w:i/>
          <w:iCs/>
          <w:color w:val="1D1D1D"/>
          <w:w w:val="90"/>
        </w:rPr>
      </w:pPr>
      <w:r>
        <w:rPr>
          <w:i/>
          <w:iCs/>
          <w:color w:val="1D1D1D"/>
          <w:w w:val="90"/>
        </w:rPr>
        <w:t>Sont exclus de la garantie :</w:t>
      </w:r>
    </w:p>
    <w:p w:rsidR="00000000" w:rsidRDefault="00070610">
      <w:pPr>
        <w:pStyle w:val="Corpsdetexte"/>
        <w:kinsoku w:val="0"/>
        <w:overflowPunct w:val="0"/>
        <w:spacing w:before="1" w:line="230" w:lineRule="exact"/>
        <w:ind w:left="126" w:right="125" w:firstLine="33"/>
        <w:rPr>
          <w:color w:val="1D1D1D"/>
          <w:w w:val="135"/>
        </w:rPr>
      </w:pPr>
      <w:r>
        <w:rPr>
          <w:color w:val="1D1D1D"/>
          <w:w w:val="95"/>
        </w:rPr>
        <w:t>./</w:t>
      </w:r>
      <w:r>
        <w:rPr>
          <w:color w:val="1D1D1D"/>
          <w:spacing w:val="3"/>
          <w:w w:val="95"/>
        </w:rPr>
        <w:t xml:space="preserve"> </w:t>
      </w:r>
      <w:r>
        <w:rPr>
          <w:i/>
          <w:iCs/>
          <w:color w:val="1D1D1D"/>
          <w:w w:val="95"/>
        </w:rPr>
        <w:t>le</w:t>
      </w:r>
      <w:r>
        <w:rPr>
          <w:i/>
          <w:iCs/>
          <w:color w:val="1D1D1D"/>
          <w:spacing w:val="-29"/>
          <w:w w:val="95"/>
        </w:rPr>
        <w:t xml:space="preserve"> </w:t>
      </w:r>
      <w:r>
        <w:rPr>
          <w:i/>
          <w:iCs/>
          <w:color w:val="1D1D1D"/>
          <w:w w:val="95"/>
        </w:rPr>
        <w:t>vol</w:t>
      </w:r>
      <w:r>
        <w:rPr>
          <w:i/>
          <w:iCs/>
          <w:color w:val="1D1D1D"/>
          <w:spacing w:val="-30"/>
          <w:w w:val="95"/>
        </w:rPr>
        <w:t xml:space="preserve"> </w:t>
      </w:r>
      <w:r>
        <w:rPr>
          <w:i/>
          <w:iCs/>
          <w:color w:val="1D1D1D"/>
          <w:w w:val="95"/>
        </w:rPr>
        <w:t>ou</w:t>
      </w:r>
      <w:r>
        <w:rPr>
          <w:i/>
          <w:iCs/>
          <w:color w:val="1D1D1D"/>
          <w:spacing w:val="-29"/>
          <w:w w:val="95"/>
        </w:rPr>
        <w:t xml:space="preserve"> </w:t>
      </w:r>
      <w:r>
        <w:rPr>
          <w:i/>
          <w:iCs/>
          <w:color w:val="1D1D1D"/>
          <w:w w:val="95"/>
        </w:rPr>
        <w:t>la</w:t>
      </w:r>
      <w:r>
        <w:rPr>
          <w:i/>
          <w:iCs/>
          <w:color w:val="1D1D1D"/>
          <w:spacing w:val="-31"/>
          <w:w w:val="95"/>
        </w:rPr>
        <w:t xml:space="preserve"> </w:t>
      </w:r>
      <w:r>
        <w:rPr>
          <w:i/>
          <w:iCs/>
          <w:color w:val="1D1D1D"/>
          <w:w w:val="95"/>
        </w:rPr>
        <w:t>disparition</w:t>
      </w:r>
      <w:r>
        <w:rPr>
          <w:i/>
          <w:iCs/>
          <w:color w:val="1D1D1D"/>
          <w:spacing w:val="-28"/>
          <w:w w:val="95"/>
        </w:rPr>
        <w:t xml:space="preserve"> </w:t>
      </w:r>
      <w:r>
        <w:rPr>
          <w:i/>
          <w:iCs/>
          <w:color w:val="1D1D1D"/>
          <w:w w:val="95"/>
        </w:rPr>
        <w:t>résultant</w:t>
      </w:r>
      <w:r>
        <w:rPr>
          <w:i/>
          <w:iCs/>
          <w:color w:val="1D1D1D"/>
          <w:spacing w:val="-25"/>
          <w:w w:val="95"/>
        </w:rPr>
        <w:t xml:space="preserve"> </w:t>
      </w:r>
      <w:r>
        <w:rPr>
          <w:i/>
          <w:iCs/>
          <w:color w:val="1D1D1D"/>
          <w:w w:val="95"/>
        </w:rPr>
        <w:t>d'une</w:t>
      </w:r>
      <w:r>
        <w:rPr>
          <w:i/>
          <w:iCs/>
          <w:color w:val="1D1D1D"/>
          <w:spacing w:val="-32"/>
          <w:w w:val="95"/>
        </w:rPr>
        <w:t xml:space="preserve"> </w:t>
      </w:r>
      <w:r>
        <w:rPr>
          <w:i/>
          <w:iCs/>
          <w:color w:val="1D1D1D"/>
          <w:w w:val="95"/>
        </w:rPr>
        <w:t>négligence</w:t>
      </w:r>
      <w:r>
        <w:rPr>
          <w:i/>
          <w:iCs/>
          <w:color w:val="1D1D1D"/>
          <w:spacing w:val="-27"/>
          <w:w w:val="95"/>
        </w:rPr>
        <w:t xml:space="preserve"> </w:t>
      </w:r>
      <w:r>
        <w:rPr>
          <w:i/>
          <w:iCs/>
          <w:color w:val="1D1D1D"/>
          <w:w w:val="95"/>
        </w:rPr>
        <w:t>caractérisée</w:t>
      </w:r>
      <w:r>
        <w:rPr>
          <w:i/>
          <w:iCs/>
          <w:color w:val="1D1D1D"/>
          <w:spacing w:val="-27"/>
          <w:w w:val="95"/>
        </w:rPr>
        <w:t xml:space="preserve"> </w:t>
      </w:r>
      <w:r>
        <w:rPr>
          <w:i/>
          <w:iCs/>
          <w:color w:val="1D1D1D"/>
          <w:w w:val="95"/>
        </w:rPr>
        <w:t>de</w:t>
      </w:r>
      <w:r>
        <w:rPr>
          <w:i/>
          <w:iCs/>
          <w:color w:val="1D1D1D"/>
          <w:spacing w:val="-32"/>
          <w:w w:val="95"/>
        </w:rPr>
        <w:t xml:space="preserve"> </w:t>
      </w:r>
      <w:r>
        <w:rPr>
          <w:i/>
          <w:iCs/>
          <w:color w:val="1D1D1D"/>
          <w:w w:val="95"/>
        </w:rPr>
        <w:t>l'assuré,</w:t>
      </w:r>
      <w:r>
        <w:rPr>
          <w:i/>
          <w:iCs/>
          <w:color w:val="1D1D1D"/>
          <w:spacing w:val="-27"/>
          <w:w w:val="95"/>
        </w:rPr>
        <w:t xml:space="preserve"> </w:t>
      </w:r>
      <w:r>
        <w:rPr>
          <w:i/>
          <w:iCs/>
          <w:color w:val="1D1D1D"/>
          <w:w w:val="95"/>
        </w:rPr>
        <w:t>ainsi</w:t>
      </w:r>
      <w:r>
        <w:rPr>
          <w:i/>
          <w:iCs/>
          <w:color w:val="1D1D1D"/>
          <w:spacing w:val="-31"/>
          <w:w w:val="95"/>
        </w:rPr>
        <w:t xml:space="preserve"> </w:t>
      </w:r>
      <w:r>
        <w:rPr>
          <w:i/>
          <w:iCs/>
          <w:color w:val="1D1D1D"/>
          <w:w w:val="95"/>
        </w:rPr>
        <w:t>que</w:t>
      </w:r>
      <w:r>
        <w:rPr>
          <w:i/>
          <w:iCs/>
          <w:color w:val="1D1D1D"/>
          <w:spacing w:val="-30"/>
          <w:w w:val="95"/>
        </w:rPr>
        <w:t xml:space="preserve"> </w:t>
      </w:r>
      <w:r>
        <w:rPr>
          <w:i/>
          <w:iCs/>
          <w:color w:val="1D1D1D"/>
          <w:w w:val="95"/>
        </w:rPr>
        <w:t>les</w:t>
      </w:r>
      <w:r>
        <w:rPr>
          <w:i/>
          <w:iCs/>
          <w:color w:val="1D1D1D"/>
          <w:spacing w:val="-28"/>
          <w:w w:val="95"/>
        </w:rPr>
        <w:t xml:space="preserve"> </w:t>
      </w:r>
      <w:r>
        <w:rPr>
          <w:i/>
          <w:iCs/>
          <w:color w:val="1D1D1D"/>
          <w:w w:val="95"/>
        </w:rPr>
        <w:t>dommages</w:t>
      </w:r>
      <w:r>
        <w:rPr>
          <w:i/>
          <w:iCs/>
          <w:color w:val="1D1D1D"/>
          <w:spacing w:val="-25"/>
          <w:w w:val="95"/>
        </w:rPr>
        <w:t xml:space="preserve"> </w:t>
      </w:r>
      <w:r>
        <w:rPr>
          <w:i/>
          <w:iCs/>
          <w:color w:val="1D1D1D"/>
          <w:w w:val="95"/>
        </w:rPr>
        <w:t>résultant</w:t>
      </w:r>
      <w:r>
        <w:rPr>
          <w:i/>
          <w:iCs/>
          <w:color w:val="1D1D1D"/>
          <w:spacing w:val="-25"/>
          <w:w w:val="95"/>
        </w:rPr>
        <w:t xml:space="preserve"> </w:t>
      </w:r>
      <w:r>
        <w:rPr>
          <w:i/>
          <w:iCs/>
          <w:color w:val="1D1D1D"/>
          <w:w w:val="95"/>
        </w:rPr>
        <w:t>d'un</w:t>
      </w:r>
      <w:r>
        <w:rPr>
          <w:i/>
          <w:iCs/>
          <w:color w:val="1D1D1D"/>
          <w:spacing w:val="-29"/>
          <w:w w:val="95"/>
        </w:rPr>
        <w:t xml:space="preserve"> </w:t>
      </w:r>
      <w:r>
        <w:rPr>
          <w:i/>
          <w:iCs/>
          <w:color w:val="1D1D1D"/>
          <w:w w:val="95"/>
        </w:rPr>
        <w:t>défaut</w:t>
      </w:r>
      <w:r>
        <w:rPr>
          <w:i/>
          <w:iCs/>
          <w:color w:val="1D1D1D"/>
          <w:spacing w:val="-31"/>
          <w:w w:val="95"/>
        </w:rPr>
        <w:t xml:space="preserve"> </w:t>
      </w:r>
      <w:r>
        <w:rPr>
          <w:i/>
          <w:iCs/>
          <w:color w:val="1D1D1D"/>
          <w:w w:val="95"/>
        </w:rPr>
        <w:t xml:space="preserve">d'entre­ </w:t>
      </w:r>
      <w:r>
        <w:rPr>
          <w:i/>
          <w:iCs/>
          <w:color w:val="1D1D1D"/>
        </w:rPr>
        <w:t>tien</w:t>
      </w:r>
      <w:r>
        <w:rPr>
          <w:i/>
          <w:iCs/>
          <w:color w:val="1D1D1D"/>
          <w:spacing w:val="-41"/>
        </w:rPr>
        <w:t xml:space="preserve"> </w:t>
      </w:r>
      <w:r>
        <w:rPr>
          <w:i/>
          <w:iCs/>
          <w:color w:val="1D1D1D"/>
        </w:rPr>
        <w:t>par</w:t>
      </w:r>
      <w:r>
        <w:rPr>
          <w:i/>
          <w:iCs/>
          <w:color w:val="1D1D1D"/>
          <w:spacing w:val="-33"/>
        </w:rPr>
        <w:t xml:space="preserve"> </w:t>
      </w:r>
      <w:r>
        <w:rPr>
          <w:i/>
          <w:iCs/>
          <w:color w:val="1D1D1D"/>
        </w:rPr>
        <w:t>l'assuré,</w:t>
      </w:r>
      <w:r>
        <w:rPr>
          <w:i/>
          <w:iCs/>
          <w:color w:val="1D1D1D"/>
          <w:spacing w:val="-36"/>
        </w:rPr>
        <w:t xml:space="preserve"> </w:t>
      </w:r>
      <w:r>
        <w:rPr>
          <w:i/>
          <w:iCs/>
          <w:color w:val="1D1D1D"/>
        </w:rPr>
        <w:t>du</w:t>
      </w:r>
      <w:r>
        <w:rPr>
          <w:i/>
          <w:iCs/>
          <w:color w:val="1D1D1D"/>
          <w:spacing w:val="-39"/>
        </w:rPr>
        <w:t xml:space="preserve"> </w:t>
      </w:r>
      <w:r>
        <w:rPr>
          <w:i/>
          <w:iCs/>
          <w:color w:val="1D1D1D"/>
        </w:rPr>
        <w:t>bien</w:t>
      </w:r>
      <w:r>
        <w:rPr>
          <w:i/>
          <w:iCs/>
          <w:color w:val="1D1D1D"/>
          <w:spacing w:val="-38"/>
        </w:rPr>
        <w:t xml:space="preserve"> </w:t>
      </w:r>
      <w:r>
        <w:rPr>
          <w:i/>
          <w:iCs/>
          <w:color w:val="1D1D1D"/>
        </w:rPr>
        <w:t>qui</w:t>
      </w:r>
      <w:r>
        <w:rPr>
          <w:i/>
          <w:iCs/>
          <w:color w:val="1D1D1D"/>
          <w:spacing w:val="-36"/>
        </w:rPr>
        <w:t xml:space="preserve"> </w:t>
      </w:r>
      <w:r>
        <w:rPr>
          <w:i/>
          <w:iCs/>
          <w:color w:val="1D1D1D"/>
        </w:rPr>
        <w:t>lui</w:t>
      </w:r>
      <w:r>
        <w:rPr>
          <w:i/>
          <w:iCs/>
          <w:color w:val="1D1D1D"/>
          <w:spacing w:val="-37"/>
        </w:rPr>
        <w:t xml:space="preserve"> </w:t>
      </w:r>
      <w:r>
        <w:rPr>
          <w:i/>
          <w:iCs/>
          <w:color w:val="1D1D1D"/>
        </w:rPr>
        <w:t>a</w:t>
      </w:r>
      <w:r>
        <w:rPr>
          <w:i/>
          <w:iCs/>
          <w:color w:val="1D1D1D"/>
          <w:spacing w:val="-40"/>
        </w:rPr>
        <w:t xml:space="preserve"> </w:t>
      </w:r>
      <w:r>
        <w:rPr>
          <w:rFonts w:ascii="Times New Roman" w:hAnsi="Times New Roman" w:cs="Times New Roman"/>
          <w:color w:val="1D1D1D"/>
          <w:sz w:val="19"/>
          <w:szCs w:val="19"/>
        </w:rPr>
        <w:t>été</w:t>
      </w:r>
      <w:r>
        <w:rPr>
          <w:rFonts w:ascii="Times New Roman" w:hAnsi="Times New Roman" w:cs="Times New Roman"/>
          <w:color w:val="1D1D1D"/>
          <w:spacing w:val="-32"/>
          <w:sz w:val="19"/>
          <w:szCs w:val="19"/>
        </w:rPr>
        <w:t xml:space="preserve"> </w:t>
      </w:r>
      <w:r>
        <w:rPr>
          <w:i/>
          <w:iCs/>
          <w:color w:val="1D1D1D"/>
        </w:rPr>
        <w:t>confié</w:t>
      </w:r>
      <w:r>
        <w:rPr>
          <w:i/>
          <w:iCs/>
          <w:color w:val="1D1D1D"/>
          <w:spacing w:val="-38"/>
        </w:rPr>
        <w:t xml:space="preserve"> </w:t>
      </w:r>
      <w:r>
        <w:rPr>
          <w:color w:val="1D1D1D"/>
          <w:w w:val="135"/>
        </w:rPr>
        <w:t>;</w:t>
      </w:r>
    </w:p>
    <w:p w:rsidR="00000000" w:rsidRDefault="00070610">
      <w:pPr>
        <w:pStyle w:val="Corpsdetexte"/>
        <w:kinsoku w:val="0"/>
        <w:overflowPunct w:val="0"/>
        <w:spacing w:line="224" w:lineRule="exact"/>
        <w:ind w:left="160"/>
        <w:jc w:val="both"/>
        <w:rPr>
          <w:i/>
          <w:iCs/>
          <w:color w:val="1D1D1D"/>
          <w:w w:val="95"/>
        </w:rPr>
      </w:pPr>
      <w:r>
        <w:rPr>
          <w:color w:val="1D1D1D"/>
          <w:w w:val="95"/>
        </w:rPr>
        <w:t xml:space="preserve">./ </w:t>
      </w:r>
      <w:r>
        <w:rPr>
          <w:i/>
          <w:iCs/>
          <w:color w:val="1D1D1D"/>
          <w:w w:val="95"/>
        </w:rPr>
        <w:t>le vol commis dans un vé</w:t>
      </w:r>
      <w:r>
        <w:rPr>
          <w:i/>
          <w:iCs/>
          <w:color w:val="1D1D1D"/>
          <w:w w:val="95"/>
        </w:rPr>
        <w:t>hicule en stationnement sur la voie publique entre 21h et 7h du matin ;</w:t>
      </w:r>
    </w:p>
    <w:p w:rsidR="00000000" w:rsidRDefault="00070610">
      <w:pPr>
        <w:pStyle w:val="Corpsdetexte"/>
        <w:kinsoku w:val="0"/>
        <w:overflowPunct w:val="0"/>
        <w:spacing w:line="228" w:lineRule="exact"/>
        <w:ind w:left="160"/>
        <w:jc w:val="both"/>
        <w:rPr>
          <w:color w:val="1D1D1D"/>
          <w:w w:val="95"/>
        </w:rPr>
      </w:pPr>
      <w:r>
        <w:rPr>
          <w:color w:val="1D1D1D"/>
          <w:w w:val="95"/>
        </w:rPr>
        <w:t xml:space="preserve">./ </w:t>
      </w:r>
      <w:r>
        <w:rPr>
          <w:i/>
          <w:iCs/>
          <w:color w:val="1D1D1D"/>
          <w:w w:val="95"/>
        </w:rPr>
        <w:t xml:space="preserve">les dommages survenant lors du prêt </w:t>
      </w:r>
      <w:r>
        <w:rPr>
          <w:rFonts w:ascii="Times New Roman" w:hAnsi="Times New Roman" w:cs="Times New Roman"/>
          <w:i/>
          <w:iCs/>
          <w:color w:val="1D1D1D"/>
          <w:w w:val="95"/>
        </w:rPr>
        <w:t xml:space="preserve">à </w:t>
      </w:r>
      <w:r>
        <w:rPr>
          <w:i/>
          <w:iCs/>
          <w:color w:val="1D1D1D"/>
          <w:w w:val="95"/>
        </w:rPr>
        <w:t xml:space="preserve">autrui du matériel confié </w:t>
      </w:r>
      <w:r>
        <w:rPr>
          <w:color w:val="1D1D1D"/>
          <w:w w:val="95"/>
        </w:rPr>
        <w:t>;</w:t>
      </w:r>
    </w:p>
    <w:p w:rsidR="00000000" w:rsidRDefault="00070610">
      <w:pPr>
        <w:pStyle w:val="Corpsdetexte"/>
        <w:kinsoku w:val="0"/>
        <w:overflowPunct w:val="0"/>
        <w:spacing w:line="225" w:lineRule="exact"/>
        <w:ind w:left="160"/>
        <w:jc w:val="both"/>
        <w:rPr>
          <w:i/>
          <w:iCs/>
          <w:color w:val="1D1D1D"/>
          <w:w w:val="95"/>
        </w:rPr>
      </w:pPr>
      <w:r>
        <w:rPr>
          <w:color w:val="1D1D1D"/>
          <w:w w:val="95"/>
        </w:rPr>
        <w:t xml:space="preserve">./ </w:t>
      </w:r>
      <w:r>
        <w:rPr>
          <w:i/>
          <w:iCs/>
          <w:color w:val="1D1D1D"/>
          <w:w w:val="95"/>
        </w:rPr>
        <w:t xml:space="preserve">les espèces, billets de banque, titres et valeurs, bijoux, fourrures, objets </w:t>
      </w:r>
      <w:r>
        <w:rPr>
          <w:color w:val="1D1D1D"/>
          <w:w w:val="95"/>
        </w:rPr>
        <w:t xml:space="preserve">en </w:t>
      </w:r>
      <w:r>
        <w:rPr>
          <w:i/>
          <w:iCs/>
          <w:color w:val="1D1D1D"/>
          <w:w w:val="95"/>
        </w:rPr>
        <w:t>métaux précieux, perles et pierr</w:t>
      </w:r>
      <w:r>
        <w:rPr>
          <w:i/>
          <w:iCs/>
          <w:color w:val="1D1D1D"/>
          <w:w w:val="95"/>
        </w:rPr>
        <w:t>es précieuses;</w:t>
      </w:r>
    </w:p>
    <w:p w:rsidR="00000000" w:rsidRDefault="00070610">
      <w:pPr>
        <w:pStyle w:val="Corpsdetexte"/>
        <w:kinsoku w:val="0"/>
        <w:overflowPunct w:val="0"/>
        <w:spacing w:line="235" w:lineRule="exact"/>
        <w:ind w:left="164"/>
        <w:jc w:val="both"/>
        <w:rPr>
          <w:i/>
          <w:iCs/>
          <w:color w:val="1D1D1D"/>
          <w:w w:val="95"/>
        </w:rPr>
      </w:pPr>
      <w:r>
        <w:rPr>
          <w:rFonts w:ascii="Times New Roman" w:hAnsi="Times New Roman" w:cs="Times New Roman"/>
          <w:color w:val="1D1D1D"/>
          <w:w w:val="95"/>
          <w:sz w:val="21"/>
          <w:szCs w:val="21"/>
        </w:rPr>
        <w:t xml:space="preserve">./ les </w:t>
      </w:r>
      <w:r>
        <w:rPr>
          <w:i/>
          <w:iCs/>
          <w:color w:val="1D1D1D"/>
          <w:w w:val="95"/>
        </w:rPr>
        <w:t>tableaux, dessins, gravures, sculptures et autres objets d'art;</w:t>
      </w:r>
    </w:p>
    <w:p w:rsidR="00000000" w:rsidRDefault="00070610">
      <w:pPr>
        <w:pStyle w:val="Corpsdetexte"/>
        <w:kinsoku w:val="0"/>
        <w:overflowPunct w:val="0"/>
        <w:spacing w:line="229" w:lineRule="exact"/>
        <w:ind w:left="160"/>
        <w:jc w:val="both"/>
        <w:rPr>
          <w:i/>
          <w:iCs/>
          <w:color w:val="1D1D1D"/>
          <w:w w:val="95"/>
        </w:rPr>
      </w:pPr>
      <w:r>
        <w:rPr>
          <w:color w:val="1D1D1D"/>
          <w:w w:val="95"/>
        </w:rPr>
        <w:t xml:space="preserve">./ </w:t>
      </w:r>
      <w:r>
        <w:rPr>
          <w:i/>
          <w:iCs/>
          <w:color w:val="1D1D1D"/>
          <w:w w:val="95"/>
        </w:rPr>
        <w:t xml:space="preserve">les véhicules </w:t>
      </w:r>
      <w:r>
        <w:rPr>
          <w:rFonts w:ascii="Times New Roman" w:hAnsi="Times New Roman" w:cs="Times New Roman"/>
          <w:i/>
          <w:iCs/>
          <w:color w:val="1D1D1D"/>
          <w:w w:val="95"/>
        </w:rPr>
        <w:t xml:space="preserve">à </w:t>
      </w:r>
      <w:r>
        <w:rPr>
          <w:i/>
          <w:iCs/>
          <w:color w:val="1D1D1D"/>
          <w:w w:val="95"/>
        </w:rPr>
        <w:t>moteur terrestres, maritimes ou fluviaux et leurs remorques ainsi que leur contenu.</w:t>
      </w:r>
    </w:p>
    <w:p w:rsidR="00000000" w:rsidRDefault="00070610">
      <w:pPr>
        <w:pStyle w:val="Corpsdetexte"/>
        <w:kinsoku w:val="0"/>
        <w:overflowPunct w:val="0"/>
        <w:spacing w:before="10"/>
        <w:rPr>
          <w:i/>
          <w:iCs/>
          <w:sz w:val="17"/>
          <w:szCs w:val="17"/>
        </w:rPr>
      </w:pPr>
    </w:p>
    <w:p w:rsidR="00000000" w:rsidRDefault="00070610">
      <w:pPr>
        <w:pStyle w:val="Paragraphedeliste"/>
        <w:numPr>
          <w:ilvl w:val="2"/>
          <w:numId w:val="33"/>
        </w:numPr>
        <w:tabs>
          <w:tab w:val="left" w:pos="1149"/>
        </w:tabs>
        <w:kinsoku w:val="0"/>
        <w:overflowPunct w:val="0"/>
        <w:ind w:left="121" w:right="123" w:firstLine="569"/>
        <w:rPr>
          <w:color w:val="3A3A3A"/>
          <w:w w:val="85"/>
          <w:sz w:val="20"/>
          <w:szCs w:val="20"/>
        </w:rPr>
      </w:pPr>
      <w:r>
        <w:rPr>
          <w:color w:val="1D1D1D"/>
          <w:w w:val="85"/>
          <w:sz w:val="20"/>
          <w:szCs w:val="20"/>
        </w:rPr>
        <w:t>Vestiaire</w:t>
      </w:r>
      <w:r>
        <w:rPr>
          <w:color w:val="1D1D1D"/>
          <w:spacing w:val="-2"/>
          <w:w w:val="85"/>
          <w:sz w:val="20"/>
          <w:szCs w:val="20"/>
        </w:rPr>
        <w:t xml:space="preserve"> </w:t>
      </w:r>
      <w:r>
        <w:rPr>
          <w:color w:val="1D1D1D"/>
          <w:w w:val="85"/>
          <w:sz w:val="20"/>
          <w:szCs w:val="20"/>
        </w:rPr>
        <w:t>organisé</w:t>
      </w:r>
      <w:r>
        <w:rPr>
          <w:color w:val="1D1D1D"/>
          <w:spacing w:val="1"/>
          <w:w w:val="85"/>
          <w:sz w:val="20"/>
          <w:szCs w:val="20"/>
        </w:rPr>
        <w:t xml:space="preserve"> </w:t>
      </w:r>
      <w:r>
        <w:rPr>
          <w:color w:val="1D1D1D"/>
          <w:w w:val="85"/>
          <w:sz w:val="20"/>
          <w:szCs w:val="20"/>
        </w:rPr>
        <w:t>:</w:t>
      </w:r>
      <w:r>
        <w:rPr>
          <w:color w:val="1D1D1D"/>
          <w:spacing w:val="-22"/>
          <w:w w:val="85"/>
          <w:sz w:val="20"/>
          <w:szCs w:val="20"/>
        </w:rPr>
        <w:t xml:space="preserve"> </w:t>
      </w:r>
      <w:r>
        <w:rPr>
          <w:color w:val="1D1D1D"/>
          <w:w w:val="85"/>
          <w:sz w:val="20"/>
          <w:szCs w:val="20"/>
        </w:rPr>
        <w:t>SMACL</w:t>
      </w:r>
      <w:r>
        <w:rPr>
          <w:color w:val="1D1D1D"/>
          <w:spacing w:val="-6"/>
          <w:w w:val="85"/>
          <w:sz w:val="20"/>
          <w:szCs w:val="20"/>
        </w:rPr>
        <w:t xml:space="preserve"> </w:t>
      </w:r>
      <w:r>
        <w:rPr>
          <w:color w:val="1D1D1D"/>
          <w:w w:val="85"/>
          <w:sz w:val="20"/>
          <w:szCs w:val="20"/>
        </w:rPr>
        <w:t>Assurances</w:t>
      </w:r>
      <w:r>
        <w:rPr>
          <w:color w:val="1D1D1D"/>
          <w:spacing w:val="5"/>
          <w:w w:val="85"/>
          <w:sz w:val="20"/>
          <w:szCs w:val="20"/>
        </w:rPr>
        <w:t xml:space="preserve"> </w:t>
      </w:r>
      <w:r>
        <w:rPr>
          <w:color w:val="1D1D1D"/>
          <w:w w:val="85"/>
          <w:sz w:val="20"/>
          <w:szCs w:val="20"/>
        </w:rPr>
        <w:t>garantit</w:t>
      </w:r>
      <w:r>
        <w:rPr>
          <w:color w:val="1D1D1D"/>
          <w:spacing w:val="-1"/>
          <w:w w:val="85"/>
          <w:sz w:val="20"/>
          <w:szCs w:val="20"/>
        </w:rPr>
        <w:t xml:space="preserve"> </w:t>
      </w:r>
      <w:r>
        <w:rPr>
          <w:color w:val="1D1D1D"/>
          <w:w w:val="85"/>
          <w:sz w:val="20"/>
          <w:szCs w:val="20"/>
        </w:rPr>
        <w:t>les</w:t>
      </w:r>
      <w:r>
        <w:rPr>
          <w:color w:val="1D1D1D"/>
          <w:spacing w:val="-12"/>
          <w:w w:val="85"/>
          <w:sz w:val="20"/>
          <w:szCs w:val="20"/>
        </w:rPr>
        <w:t xml:space="preserve"> </w:t>
      </w:r>
      <w:r>
        <w:rPr>
          <w:color w:val="1D1D1D"/>
          <w:w w:val="85"/>
          <w:sz w:val="20"/>
          <w:szCs w:val="20"/>
        </w:rPr>
        <w:t>dommages</w:t>
      </w:r>
      <w:r>
        <w:rPr>
          <w:color w:val="1D1D1D"/>
          <w:spacing w:val="3"/>
          <w:w w:val="85"/>
          <w:sz w:val="20"/>
          <w:szCs w:val="20"/>
        </w:rPr>
        <w:t xml:space="preserve"> </w:t>
      </w:r>
      <w:r>
        <w:rPr>
          <w:color w:val="1D1D1D"/>
          <w:w w:val="85"/>
          <w:sz w:val="20"/>
          <w:szCs w:val="20"/>
        </w:rPr>
        <w:t>maté</w:t>
      </w:r>
      <w:r>
        <w:rPr>
          <w:color w:val="1D1D1D"/>
          <w:w w:val="85"/>
          <w:sz w:val="20"/>
          <w:szCs w:val="20"/>
        </w:rPr>
        <w:t>riels</w:t>
      </w:r>
      <w:r>
        <w:rPr>
          <w:color w:val="1D1D1D"/>
          <w:spacing w:val="-7"/>
          <w:w w:val="85"/>
          <w:sz w:val="20"/>
          <w:szCs w:val="20"/>
        </w:rPr>
        <w:t xml:space="preserve"> </w:t>
      </w:r>
      <w:r>
        <w:rPr>
          <w:rFonts w:ascii="Times New Roman" w:hAnsi="Times New Roman" w:cs="Times New Roman"/>
          <w:color w:val="1D1D1D"/>
          <w:w w:val="85"/>
          <w:sz w:val="22"/>
          <w:szCs w:val="22"/>
        </w:rPr>
        <w:t>y</w:t>
      </w:r>
      <w:r>
        <w:rPr>
          <w:rFonts w:ascii="Times New Roman" w:hAnsi="Times New Roman" w:cs="Times New Roman"/>
          <w:color w:val="1D1D1D"/>
          <w:spacing w:val="-7"/>
          <w:w w:val="85"/>
          <w:sz w:val="22"/>
          <w:szCs w:val="22"/>
        </w:rPr>
        <w:t xml:space="preserve"> </w:t>
      </w:r>
      <w:r>
        <w:rPr>
          <w:color w:val="1D1D1D"/>
          <w:w w:val="85"/>
          <w:sz w:val="20"/>
          <w:szCs w:val="20"/>
        </w:rPr>
        <w:t>compris</w:t>
      </w:r>
      <w:r>
        <w:rPr>
          <w:color w:val="1D1D1D"/>
          <w:spacing w:val="1"/>
          <w:w w:val="85"/>
          <w:sz w:val="20"/>
          <w:szCs w:val="20"/>
        </w:rPr>
        <w:t xml:space="preserve"> </w:t>
      </w:r>
      <w:r>
        <w:rPr>
          <w:color w:val="1D1D1D"/>
          <w:w w:val="85"/>
          <w:sz w:val="20"/>
          <w:szCs w:val="20"/>
        </w:rPr>
        <w:t>le</w:t>
      </w:r>
      <w:r>
        <w:rPr>
          <w:color w:val="1D1D1D"/>
          <w:spacing w:val="-14"/>
          <w:w w:val="85"/>
          <w:sz w:val="20"/>
          <w:szCs w:val="20"/>
        </w:rPr>
        <w:t xml:space="preserve"> </w:t>
      </w:r>
      <w:r>
        <w:rPr>
          <w:color w:val="1D1D1D"/>
          <w:spacing w:val="3"/>
          <w:w w:val="85"/>
          <w:sz w:val="20"/>
          <w:szCs w:val="20"/>
        </w:rPr>
        <w:t>vol</w:t>
      </w:r>
      <w:r>
        <w:rPr>
          <w:color w:val="3A3A3A"/>
          <w:spacing w:val="3"/>
          <w:w w:val="85"/>
          <w:sz w:val="20"/>
          <w:szCs w:val="20"/>
        </w:rPr>
        <w:t>,</w:t>
      </w:r>
      <w:r>
        <w:rPr>
          <w:color w:val="3A3A3A"/>
          <w:spacing w:val="-21"/>
          <w:w w:val="85"/>
          <w:sz w:val="20"/>
          <w:szCs w:val="20"/>
        </w:rPr>
        <w:t xml:space="preserve"> </w:t>
      </w:r>
      <w:r>
        <w:rPr>
          <w:color w:val="1D1D1D"/>
          <w:w w:val="85"/>
          <w:sz w:val="20"/>
          <w:szCs w:val="20"/>
        </w:rPr>
        <w:t>causés</w:t>
      </w:r>
      <w:r>
        <w:rPr>
          <w:color w:val="1D1D1D"/>
          <w:spacing w:val="-2"/>
          <w:w w:val="85"/>
          <w:sz w:val="20"/>
          <w:szCs w:val="20"/>
        </w:rPr>
        <w:t xml:space="preserve"> </w:t>
      </w:r>
      <w:r>
        <w:rPr>
          <w:color w:val="1D1D1D"/>
          <w:w w:val="85"/>
          <w:sz w:val="20"/>
          <w:szCs w:val="20"/>
        </w:rPr>
        <w:t>aux</w:t>
      </w:r>
      <w:r>
        <w:rPr>
          <w:color w:val="1D1D1D"/>
          <w:spacing w:val="-9"/>
          <w:w w:val="85"/>
          <w:sz w:val="20"/>
          <w:szCs w:val="20"/>
        </w:rPr>
        <w:t xml:space="preserve"> </w:t>
      </w:r>
      <w:r>
        <w:rPr>
          <w:color w:val="1D1D1D"/>
          <w:w w:val="85"/>
          <w:sz w:val="20"/>
          <w:szCs w:val="20"/>
        </w:rPr>
        <w:t>effets</w:t>
      </w:r>
      <w:r>
        <w:rPr>
          <w:color w:val="1D1D1D"/>
          <w:spacing w:val="-7"/>
          <w:w w:val="85"/>
          <w:sz w:val="20"/>
          <w:szCs w:val="20"/>
        </w:rPr>
        <w:t xml:space="preserve"> </w:t>
      </w:r>
      <w:r>
        <w:rPr>
          <w:color w:val="1D1D1D"/>
          <w:w w:val="85"/>
          <w:sz w:val="20"/>
          <w:szCs w:val="20"/>
        </w:rPr>
        <w:t>vestimentaires</w:t>
      </w:r>
      <w:r>
        <w:rPr>
          <w:color w:val="1D1D1D"/>
          <w:spacing w:val="4"/>
          <w:w w:val="85"/>
          <w:sz w:val="20"/>
          <w:szCs w:val="20"/>
        </w:rPr>
        <w:t xml:space="preserve"> </w:t>
      </w:r>
      <w:r>
        <w:rPr>
          <w:color w:val="1D1D1D"/>
          <w:w w:val="85"/>
          <w:sz w:val="20"/>
          <w:szCs w:val="20"/>
        </w:rPr>
        <w:t>et objets</w:t>
      </w:r>
      <w:r>
        <w:rPr>
          <w:color w:val="1D1D1D"/>
          <w:spacing w:val="-26"/>
          <w:w w:val="85"/>
          <w:sz w:val="20"/>
          <w:szCs w:val="20"/>
        </w:rPr>
        <w:t xml:space="preserve"> </w:t>
      </w:r>
      <w:r>
        <w:rPr>
          <w:color w:val="1D1D1D"/>
          <w:w w:val="85"/>
          <w:sz w:val="20"/>
          <w:szCs w:val="20"/>
        </w:rPr>
        <w:t>personnels</w:t>
      </w:r>
      <w:r>
        <w:rPr>
          <w:color w:val="1D1D1D"/>
          <w:spacing w:val="-27"/>
          <w:w w:val="85"/>
          <w:sz w:val="20"/>
          <w:szCs w:val="20"/>
        </w:rPr>
        <w:t xml:space="preserve"> </w:t>
      </w:r>
      <w:r>
        <w:rPr>
          <w:color w:val="1D1D1D"/>
          <w:w w:val="85"/>
          <w:sz w:val="20"/>
          <w:szCs w:val="20"/>
        </w:rPr>
        <w:t>déposés</w:t>
      </w:r>
      <w:r>
        <w:rPr>
          <w:color w:val="1D1D1D"/>
          <w:spacing w:val="-28"/>
          <w:w w:val="85"/>
          <w:sz w:val="20"/>
          <w:szCs w:val="20"/>
        </w:rPr>
        <w:t xml:space="preserve"> </w:t>
      </w:r>
      <w:r>
        <w:rPr>
          <w:color w:val="1D1D1D"/>
          <w:w w:val="85"/>
          <w:sz w:val="20"/>
          <w:szCs w:val="20"/>
        </w:rPr>
        <w:t>dans</w:t>
      </w:r>
      <w:r>
        <w:rPr>
          <w:color w:val="1D1D1D"/>
          <w:spacing w:val="-24"/>
          <w:w w:val="85"/>
          <w:sz w:val="20"/>
          <w:szCs w:val="20"/>
        </w:rPr>
        <w:t xml:space="preserve"> </w:t>
      </w:r>
      <w:r>
        <w:rPr>
          <w:color w:val="1D1D1D"/>
          <w:w w:val="85"/>
          <w:sz w:val="20"/>
          <w:szCs w:val="20"/>
        </w:rPr>
        <w:t>un</w:t>
      </w:r>
      <w:r>
        <w:rPr>
          <w:color w:val="1D1D1D"/>
          <w:spacing w:val="-30"/>
          <w:w w:val="85"/>
          <w:sz w:val="20"/>
          <w:szCs w:val="20"/>
        </w:rPr>
        <w:t xml:space="preserve"> </w:t>
      </w:r>
      <w:r>
        <w:rPr>
          <w:color w:val="1D1D1D"/>
          <w:w w:val="85"/>
          <w:sz w:val="20"/>
          <w:szCs w:val="20"/>
        </w:rPr>
        <w:t>vestiaire</w:t>
      </w:r>
      <w:r>
        <w:rPr>
          <w:color w:val="1D1D1D"/>
          <w:spacing w:val="-25"/>
          <w:w w:val="85"/>
          <w:sz w:val="20"/>
          <w:szCs w:val="20"/>
        </w:rPr>
        <w:t xml:space="preserve"> </w:t>
      </w:r>
      <w:r>
        <w:rPr>
          <w:color w:val="1D1D1D"/>
          <w:w w:val="85"/>
          <w:sz w:val="20"/>
          <w:szCs w:val="20"/>
        </w:rPr>
        <w:t>organisé</w:t>
      </w:r>
      <w:r>
        <w:rPr>
          <w:color w:val="1D1D1D"/>
          <w:spacing w:val="-24"/>
          <w:w w:val="85"/>
          <w:sz w:val="20"/>
          <w:szCs w:val="20"/>
        </w:rPr>
        <w:t xml:space="preserve"> </w:t>
      </w:r>
      <w:r>
        <w:rPr>
          <w:color w:val="1D1D1D"/>
          <w:w w:val="85"/>
          <w:sz w:val="20"/>
          <w:szCs w:val="20"/>
        </w:rPr>
        <w:t>par</w:t>
      </w:r>
      <w:r>
        <w:rPr>
          <w:color w:val="1D1D1D"/>
          <w:spacing w:val="-30"/>
          <w:w w:val="85"/>
          <w:sz w:val="20"/>
          <w:szCs w:val="20"/>
        </w:rPr>
        <w:t xml:space="preserve"> </w:t>
      </w:r>
      <w:r>
        <w:rPr>
          <w:color w:val="1D1D1D"/>
          <w:w w:val="85"/>
          <w:sz w:val="20"/>
          <w:szCs w:val="20"/>
        </w:rPr>
        <w:t>l'association</w:t>
      </w:r>
      <w:r>
        <w:rPr>
          <w:color w:val="1D1D1D"/>
          <w:spacing w:val="-38"/>
          <w:w w:val="85"/>
          <w:sz w:val="20"/>
          <w:szCs w:val="20"/>
        </w:rPr>
        <w:t xml:space="preserve"> </w:t>
      </w:r>
      <w:r>
        <w:rPr>
          <w:color w:val="3A3A3A"/>
          <w:w w:val="85"/>
          <w:sz w:val="20"/>
          <w:szCs w:val="20"/>
        </w:rPr>
        <w:t>.</w:t>
      </w:r>
    </w:p>
    <w:p w:rsidR="00000000" w:rsidRDefault="00070610">
      <w:pPr>
        <w:pStyle w:val="Corpsdetexte"/>
        <w:kinsoku w:val="0"/>
        <w:overflowPunct w:val="0"/>
        <w:spacing w:line="244" w:lineRule="auto"/>
        <w:ind w:left="126" w:right="123"/>
        <w:rPr>
          <w:color w:val="1D1D1D"/>
          <w:w w:val="85"/>
        </w:rPr>
      </w:pPr>
      <w:r>
        <w:rPr>
          <w:color w:val="1D1D1D"/>
          <w:w w:val="90"/>
        </w:rPr>
        <w:t>La</w:t>
      </w:r>
      <w:r>
        <w:rPr>
          <w:color w:val="1D1D1D"/>
          <w:spacing w:val="-32"/>
          <w:w w:val="90"/>
        </w:rPr>
        <w:t xml:space="preserve"> </w:t>
      </w:r>
      <w:r>
        <w:rPr>
          <w:color w:val="1D1D1D"/>
          <w:w w:val="90"/>
        </w:rPr>
        <w:t>garantie</w:t>
      </w:r>
      <w:r>
        <w:rPr>
          <w:color w:val="1D1D1D"/>
          <w:spacing w:val="-23"/>
          <w:w w:val="90"/>
        </w:rPr>
        <w:t xml:space="preserve"> </w:t>
      </w:r>
      <w:r>
        <w:rPr>
          <w:color w:val="1D1D1D"/>
          <w:w w:val="90"/>
        </w:rPr>
        <w:t>intervient</w:t>
      </w:r>
      <w:r>
        <w:rPr>
          <w:color w:val="1D1D1D"/>
          <w:spacing w:val="-26"/>
          <w:w w:val="90"/>
        </w:rPr>
        <w:t xml:space="preserve"> </w:t>
      </w:r>
      <w:r>
        <w:rPr>
          <w:rFonts w:ascii="Times New Roman" w:hAnsi="Times New Roman" w:cs="Times New Roman"/>
          <w:color w:val="1D1D1D"/>
          <w:w w:val="90"/>
        </w:rPr>
        <w:t>à</w:t>
      </w:r>
      <w:r>
        <w:rPr>
          <w:rFonts w:ascii="Times New Roman" w:hAnsi="Times New Roman" w:cs="Times New Roman"/>
          <w:color w:val="1D1D1D"/>
          <w:spacing w:val="-22"/>
          <w:w w:val="90"/>
        </w:rPr>
        <w:t xml:space="preserve"> </w:t>
      </w:r>
      <w:r>
        <w:rPr>
          <w:color w:val="1D1D1D"/>
          <w:w w:val="90"/>
        </w:rPr>
        <w:t>la</w:t>
      </w:r>
      <w:r>
        <w:rPr>
          <w:color w:val="1D1D1D"/>
          <w:spacing w:val="-30"/>
          <w:w w:val="90"/>
        </w:rPr>
        <w:t xml:space="preserve"> </w:t>
      </w:r>
      <w:r>
        <w:rPr>
          <w:color w:val="1D1D1D"/>
          <w:w w:val="90"/>
        </w:rPr>
        <w:t>double</w:t>
      </w:r>
      <w:r>
        <w:rPr>
          <w:color w:val="1D1D1D"/>
          <w:spacing w:val="-26"/>
          <w:w w:val="90"/>
        </w:rPr>
        <w:t xml:space="preserve"> </w:t>
      </w:r>
      <w:r>
        <w:rPr>
          <w:color w:val="1D1D1D"/>
          <w:w w:val="90"/>
        </w:rPr>
        <w:t>condition</w:t>
      </w:r>
      <w:r>
        <w:rPr>
          <w:color w:val="1D1D1D"/>
          <w:spacing w:val="-23"/>
          <w:w w:val="90"/>
        </w:rPr>
        <w:t xml:space="preserve"> </w:t>
      </w:r>
      <w:r>
        <w:rPr>
          <w:color w:val="1D1D1D"/>
          <w:w w:val="90"/>
        </w:rPr>
        <w:t>que</w:t>
      </w:r>
      <w:r>
        <w:rPr>
          <w:color w:val="1D1D1D"/>
          <w:spacing w:val="-28"/>
          <w:w w:val="90"/>
        </w:rPr>
        <w:t xml:space="preserve"> </w:t>
      </w:r>
      <w:r>
        <w:rPr>
          <w:color w:val="1D1D1D"/>
          <w:w w:val="90"/>
        </w:rPr>
        <w:t>le</w:t>
      </w:r>
      <w:r>
        <w:rPr>
          <w:color w:val="1D1D1D"/>
          <w:spacing w:val="-28"/>
          <w:w w:val="90"/>
        </w:rPr>
        <w:t xml:space="preserve"> </w:t>
      </w:r>
      <w:r>
        <w:rPr>
          <w:color w:val="1D1D1D"/>
          <w:w w:val="90"/>
        </w:rPr>
        <w:t>vestiaire</w:t>
      </w:r>
      <w:r>
        <w:rPr>
          <w:color w:val="1D1D1D"/>
          <w:spacing w:val="-23"/>
          <w:w w:val="90"/>
        </w:rPr>
        <w:t xml:space="preserve"> </w:t>
      </w:r>
      <w:r>
        <w:rPr>
          <w:color w:val="1D1D1D"/>
          <w:w w:val="90"/>
        </w:rPr>
        <w:t>soit</w:t>
      </w:r>
      <w:r>
        <w:rPr>
          <w:color w:val="1D1D1D"/>
          <w:spacing w:val="-27"/>
          <w:w w:val="90"/>
        </w:rPr>
        <w:t xml:space="preserve"> </w:t>
      </w:r>
      <w:r>
        <w:rPr>
          <w:color w:val="1D1D1D"/>
          <w:w w:val="90"/>
        </w:rPr>
        <w:t>surveillé</w:t>
      </w:r>
      <w:r>
        <w:rPr>
          <w:color w:val="1D1D1D"/>
          <w:spacing w:val="-25"/>
          <w:w w:val="90"/>
        </w:rPr>
        <w:t xml:space="preserve"> </w:t>
      </w:r>
      <w:r>
        <w:rPr>
          <w:color w:val="1D1D1D"/>
          <w:w w:val="90"/>
        </w:rPr>
        <w:t>en</w:t>
      </w:r>
      <w:r>
        <w:rPr>
          <w:color w:val="1D1D1D"/>
          <w:spacing w:val="-26"/>
          <w:w w:val="90"/>
        </w:rPr>
        <w:t xml:space="preserve"> </w:t>
      </w:r>
      <w:r>
        <w:rPr>
          <w:color w:val="1D1D1D"/>
          <w:w w:val="90"/>
        </w:rPr>
        <w:t>permanence</w:t>
      </w:r>
      <w:r>
        <w:rPr>
          <w:color w:val="1D1D1D"/>
          <w:spacing w:val="-24"/>
          <w:w w:val="90"/>
        </w:rPr>
        <w:t xml:space="preserve"> </w:t>
      </w:r>
      <w:r>
        <w:rPr>
          <w:color w:val="1D1D1D"/>
          <w:w w:val="90"/>
        </w:rPr>
        <w:t>et</w:t>
      </w:r>
      <w:r>
        <w:rPr>
          <w:color w:val="1D1D1D"/>
          <w:spacing w:val="-28"/>
          <w:w w:val="90"/>
        </w:rPr>
        <w:t xml:space="preserve"> </w:t>
      </w:r>
      <w:r>
        <w:rPr>
          <w:color w:val="1D1D1D"/>
          <w:w w:val="90"/>
        </w:rPr>
        <w:t>que</w:t>
      </w:r>
      <w:r>
        <w:rPr>
          <w:color w:val="1D1D1D"/>
          <w:spacing w:val="-28"/>
          <w:w w:val="90"/>
        </w:rPr>
        <w:t xml:space="preserve"> </w:t>
      </w:r>
      <w:r>
        <w:rPr>
          <w:color w:val="1D1D1D"/>
          <w:w w:val="90"/>
        </w:rPr>
        <w:t>le</w:t>
      </w:r>
      <w:r>
        <w:rPr>
          <w:color w:val="1D1D1D"/>
          <w:spacing w:val="-32"/>
          <w:w w:val="90"/>
        </w:rPr>
        <w:t xml:space="preserve"> </w:t>
      </w:r>
      <w:r>
        <w:rPr>
          <w:color w:val="1D1D1D"/>
          <w:w w:val="90"/>
        </w:rPr>
        <w:t>dépôt</w:t>
      </w:r>
      <w:r>
        <w:rPr>
          <w:color w:val="1D1D1D"/>
          <w:spacing w:val="-26"/>
          <w:w w:val="90"/>
        </w:rPr>
        <w:t xml:space="preserve"> </w:t>
      </w:r>
      <w:r>
        <w:rPr>
          <w:color w:val="1D1D1D"/>
          <w:w w:val="90"/>
        </w:rPr>
        <w:t>donne</w:t>
      </w:r>
      <w:r>
        <w:rPr>
          <w:color w:val="1D1D1D"/>
          <w:spacing w:val="-25"/>
          <w:w w:val="90"/>
        </w:rPr>
        <w:t xml:space="preserve"> </w:t>
      </w:r>
      <w:r>
        <w:rPr>
          <w:color w:val="1D1D1D"/>
          <w:w w:val="90"/>
        </w:rPr>
        <w:t>lieu</w:t>
      </w:r>
      <w:r>
        <w:rPr>
          <w:color w:val="1D1D1D"/>
          <w:spacing w:val="-27"/>
          <w:w w:val="90"/>
        </w:rPr>
        <w:t xml:space="preserve"> </w:t>
      </w:r>
      <w:r>
        <w:rPr>
          <w:rFonts w:ascii="Times New Roman" w:hAnsi="Times New Roman" w:cs="Times New Roman"/>
          <w:color w:val="1D1D1D"/>
          <w:w w:val="90"/>
        </w:rPr>
        <w:t>à</w:t>
      </w:r>
      <w:r>
        <w:rPr>
          <w:rFonts w:ascii="Times New Roman" w:hAnsi="Times New Roman" w:cs="Times New Roman"/>
          <w:color w:val="1D1D1D"/>
          <w:spacing w:val="-22"/>
          <w:w w:val="90"/>
        </w:rPr>
        <w:t xml:space="preserve"> </w:t>
      </w:r>
      <w:r>
        <w:rPr>
          <w:color w:val="1D1D1D"/>
          <w:w w:val="90"/>
        </w:rPr>
        <w:t>la</w:t>
      </w:r>
      <w:r>
        <w:rPr>
          <w:color w:val="1D1D1D"/>
          <w:spacing w:val="-31"/>
          <w:w w:val="90"/>
        </w:rPr>
        <w:t xml:space="preserve"> </w:t>
      </w:r>
      <w:r>
        <w:rPr>
          <w:color w:val="1D1D1D"/>
          <w:w w:val="90"/>
        </w:rPr>
        <w:t>remise</w:t>
      </w:r>
      <w:r>
        <w:rPr>
          <w:color w:val="1D1D1D"/>
          <w:spacing w:val="-28"/>
          <w:w w:val="90"/>
        </w:rPr>
        <w:t xml:space="preserve"> </w:t>
      </w:r>
      <w:r>
        <w:rPr>
          <w:color w:val="1D1D1D"/>
          <w:w w:val="90"/>
        </w:rPr>
        <w:t>d</w:t>
      </w:r>
      <w:r>
        <w:rPr>
          <w:color w:val="3A3A3A"/>
          <w:w w:val="90"/>
        </w:rPr>
        <w:t>'</w:t>
      </w:r>
      <w:r>
        <w:rPr>
          <w:color w:val="1D1D1D"/>
          <w:w w:val="90"/>
        </w:rPr>
        <w:t>une</w:t>
      </w:r>
      <w:r>
        <w:rPr>
          <w:color w:val="1D1D1D"/>
          <w:spacing w:val="-31"/>
          <w:w w:val="90"/>
        </w:rPr>
        <w:t xml:space="preserve"> </w:t>
      </w:r>
      <w:r>
        <w:rPr>
          <w:color w:val="1D1D1D"/>
          <w:w w:val="90"/>
        </w:rPr>
        <w:t xml:space="preserve">contre­ </w:t>
      </w:r>
      <w:r>
        <w:rPr>
          <w:color w:val="1D1D1D"/>
          <w:w w:val="85"/>
        </w:rPr>
        <w:t>marque</w:t>
      </w:r>
      <w:r>
        <w:rPr>
          <w:color w:val="1D1D1D"/>
          <w:spacing w:val="-24"/>
          <w:w w:val="85"/>
        </w:rPr>
        <w:t xml:space="preserve"> </w:t>
      </w:r>
      <w:r>
        <w:rPr>
          <w:color w:val="1D1D1D"/>
          <w:w w:val="85"/>
        </w:rPr>
        <w:t>ou</w:t>
      </w:r>
      <w:r>
        <w:rPr>
          <w:color w:val="1D1D1D"/>
          <w:spacing w:val="-24"/>
          <w:w w:val="85"/>
        </w:rPr>
        <w:t xml:space="preserve"> </w:t>
      </w:r>
      <w:r>
        <w:rPr>
          <w:color w:val="1D1D1D"/>
          <w:w w:val="85"/>
        </w:rPr>
        <w:t>d'un</w:t>
      </w:r>
      <w:r>
        <w:rPr>
          <w:color w:val="1D1D1D"/>
          <w:spacing w:val="-27"/>
          <w:w w:val="85"/>
        </w:rPr>
        <w:t xml:space="preserve"> </w:t>
      </w:r>
      <w:r>
        <w:rPr>
          <w:color w:val="1D1D1D"/>
          <w:w w:val="85"/>
        </w:rPr>
        <w:t>jeton</w:t>
      </w:r>
      <w:r>
        <w:rPr>
          <w:color w:val="1D1D1D"/>
          <w:spacing w:val="-15"/>
          <w:w w:val="85"/>
        </w:rPr>
        <w:t xml:space="preserve"> </w:t>
      </w:r>
      <w:r>
        <w:rPr>
          <w:color w:val="1D1D1D"/>
          <w:w w:val="85"/>
        </w:rPr>
        <w:t>obligatoirement</w:t>
      </w:r>
      <w:r>
        <w:rPr>
          <w:color w:val="1D1D1D"/>
          <w:spacing w:val="-13"/>
          <w:w w:val="85"/>
        </w:rPr>
        <w:t xml:space="preserve"> </w:t>
      </w:r>
      <w:r>
        <w:rPr>
          <w:color w:val="1D1D1D"/>
          <w:w w:val="85"/>
        </w:rPr>
        <w:t>exigé</w:t>
      </w:r>
      <w:r>
        <w:rPr>
          <w:color w:val="1D1D1D"/>
          <w:spacing w:val="-20"/>
          <w:w w:val="85"/>
        </w:rPr>
        <w:t xml:space="preserve"> </w:t>
      </w:r>
      <w:r>
        <w:rPr>
          <w:color w:val="1D1D1D"/>
          <w:w w:val="85"/>
        </w:rPr>
        <w:t>pour</w:t>
      </w:r>
      <w:r>
        <w:rPr>
          <w:color w:val="1D1D1D"/>
          <w:spacing w:val="-20"/>
          <w:w w:val="85"/>
        </w:rPr>
        <w:t xml:space="preserve"> </w:t>
      </w:r>
      <w:r>
        <w:rPr>
          <w:color w:val="1D1D1D"/>
          <w:w w:val="85"/>
        </w:rPr>
        <w:t>le</w:t>
      </w:r>
      <w:r>
        <w:rPr>
          <w:color w:val="1D1D1D"/>
          <w:spacing w:val="-25"/>
          <w:w w:val="85"/>
        </w:rPr>
        <w:t xml:space="preserve"> </w:t>
      </w:r>
      <w:r>
        <w:rPr>
          <w:color w:val="1D1D1D"/>
          <w:w w:val="85"/>
        </w:rPr>
        <w:t>retrait</w:t>
      </w:r>
      <w:r>
        <w:rPr>
          <w:color w:val="1D1D1D"/>
          <w:spacing w:val="-26"/>
          <w:w w:val="85"/>
        </w:rPr>
        <w:t xml:space="preserve"> </w:t>
      </w:r>
      <w:r>
        <w:rPr>
          <w:color w:val="1D1D1D"/>
          <w:w w:val="85"/>
        </w:rPr>
        <w:t>des</w:t>
      </w:r>
      <w:r>
        <w:rPr>
          <w:color w:val="1D1D1D"/>
          <w:spacing w:val="-23"/>
          <w:w w:val="85"/>
        </w:rPr>
        <w:t xml:space="preserve"> </w:t>
      </w:r>
      <w:r>
        <w:rPr>
          <w:color w:val="1D1D1D"/>
          <w:w w:val="85"/>
        </w:rPr>
        <w:t>biens</w:t>
      </w:r>
      <w:r>
        <w:rPr>
          <w:color w:val="1D1D1D"/>
          <w:spacing w:val="-22"/>
          <w:w w:val="85"/>
        </w:rPr>
        <w:t xml:space="preserve"> </w:t>
      </w:r>
      <w:r>
        <w:rPr>
          <w:color w:val="1D1D1D"/>
          <w:w w:val="85"/>
        </w:rPr>
        <w:t>déposés.</w:t>
      </w:r>
    </w:p>
    <w:p w:rsidR="00000000" w:rsidRDefault="00070610">
      <w:pPr>
        <w:pStyle w:val="Corpsdetexte"/>
        <w:kinsoku w:val="0"/>
        <w:overflowPunct w:val="0"/>
        <w:spacing w:before="6"/>
        <w:rPr>
          <w:sz w:val="19"/>
          <w:szCs w:val="19"/>
        </w:rPr>
      </w:pPr>
    </w:p>
    <w:p w:rsidR="00000000" w:rsidRDefault="00070610">
      <w:pPr>
        <w:pStyle w:val="Corpsdetexte"/>
        <w:kinsoku w:val="0"/>
        <w:overflowPunct w:val="0"/>
        <w:spacing w:line="227" w:lineRule="exact"/>
        <w:ind w:left="126"/>
        <w:jc w:val="both"/>
        <w:rPr>
          <w:color w:val="1D1D1D"/>
          <w:w w:val="95"/>
        </w:rPr>
      </w:pPr>
      <w:r>
        <w:rPr>
          <w:color w:val="1D1D1D"/>
          <w:w w:val="95"/>
        </w:rPr>
        <w:t>Sont exclus de la garantie :</w:t>
      </w:r>
    </w:p>
    <w:p w:rsidR="00000000" w:rsidRDefault="00070610">
      <w:pPr>
        <w:pStyle w:val="Corpsdetexte"/>
        <w:kinsoku w:val="0"/>
        <w:overflowPunct w:val="0"/>
        <w:spacing w:line="227" w:lineRule="exact"/>
        <w:ind w:left="160"/>
        <w:jc w:val="both"/>
        <w:rPr>
          <w:i/>
          <w:iCs/>
          <w:color w:val="1D1D1D"/>
          <w:w w:val="95"/>
        </w:rPr>
      </w:pPr>
      <w:r>
        <w:rPr>
          <w:color w:val="1D1D1D"/>
          <w:w w:val="95"/>
        </w:rPr>
        <w:t xml:space="preserve">./ </w:t>
      </w:r>
      <w:r>
        <w:rPr>
          <w:i/>
          <w:iCs/>
          <w:color w:val="1D1D1D"/>
          <w:w w:val="95"/>
        </w:rPr>
        <w:t>les espèces, billets de banque, titres et valeurs, bijoux, objets en métaux précieux, perles et pierres précieuses</w:t>
      </w:r>
    </w:p>
    <w:p w:rsidR="00000000" w:rsidRDefault="00070610">
      <w:pPr>
        <w:pStyle w:val="Corpsdetexte"/>
        <w:kinsoku w:val="0"/>
        <w:overflowPunct w:val="0"/>
        <w:spacing w:before="4"/>
        <w:rPr>
          <w:i/>
          <w:iCs/>
        </w:rPr>
      </w:pPr>
    </w:p>
    <w:p w:rsidR="00000000" w:rsidRDefault="00070610">
      <w:pPr>
        <w:pStyle w:val="Paragraphedeliste"/>
        <w:numPr>
          <w:ilvl w:val="2"/>
          <w:numId w:val="33"/>
        </w:numPr>
        <w:tabs>
          <w:tab w:val="left" w:pos="1159"/>
        </w:tabs>
        <w:kinsoku w:val="0"/>
        <w:overflowPunct w:val="0"/>
        <w:ind w:left="126" w:right="126" w:firstLine="568"/>
        <w:rPr>
          <w:color w:val="1D1D1D"/>
          <w:w w:val="85"/>
          <w:sz w:val="20"/>
          <w:szCs w:val="20"/>
        </w:rPr>
      </w:pPr>
      <w:r>
        <w:rPr>
          <w:color w:val="1D1D1D"/>
          <w:w w:val="85"/>
          <w:sz w:val="20"/>
          <w:szCs w:val="20"/>
        </w:rPr>
        <w:t>Locaux occasionnels d'activité : SMACL Assurances garantit la responsabilité supportée par l</w:t>
      </w:r>
      <w:r>
        <w:rPr>
          <w:color w:val="494949"/>
          <w:w w:val="85"/>
          <w:sz w:val="20"/>
          <w:szCs w:val="20"/>
        </w:rPr>
        <w:t>'</w:t>
      </w:r>
      <w:r>
        <w:rPr>
          <w:color w:val="1D1D1D"/>
          <w:w w:val="85"/>
          <w:sz w:val="20"/>
          <w:szCs w:val="20"/>
        </w:rPr>
        <w:t>association en raison des dom­ mages</w:t>
      </w:r>
      <w:r>
        <w:rPr>
          <w:color w:val="1D1D1D"/>
          <w:spacing w:val="-16"/>
          <w:w w:val="85"/>
          <w:sz w:val="20"/>
          <w:szCs w:val="20"/>
        </w:rPr>
        <w:t xml:space="preserve"> </w:t>
      </w:r>
      <w:r>
        <w:rPr>
          <w:color w:val="1D1D1D"/>
          <w:w w:val="85"/>
          <w:sz w:val="20"/>
          <w:szCs w:val="20"/>
        </w:rPr>
        <w:t>matériels</w:t>
      </w:r>
      <w:r>
        <w:rPr>
          <w:color w:val="1D1D1D"/>
          <w:spacing w:val="-20"/>
          <w:w w:val="85"/>
          <w:sz w:val="20"/>
          <w:szCs w:val="20"/>
        </w:rPr>
        <w:t xml:space="preserve"> </w:t>
      </w:r>
      <w:r>
        <w:rPr>
          <w:color w:val="1D1D1D"/>
          <w:w w:val="85"/>
          <w:sz w:val="20"/>
          <w:szCs w:val="20"/>
        </w:rPr>
        <w:t>d'incendie,</w:t>
      </w:r>
      <w:r>
        <w:rPr>
          <w:color w:val="1D1D1D"/>
          <w:spacing w:val="-15"/>
          <w:w w:val="85"/>
          <w:sz w:val="20"/>
          <w:szCs w:val="20"/>
        </w:rPr>
        <w:t xml:space="preserve"> </w:t>
      </w:r>
      <w:r>
        <w:rPr>
          <w:color w:val="1D1D1D"/>
          <w:w w:val="85"/>
          <w:sz w:val="20"/>
          <w:szCs w:val="20"/>
        </w:rPr>
        <w:t>d'explosion,</w:t>
      </w:r>
      <w:r>
        <w:rPr>
          <w:color w:val="1D1D1D"/>
          <w:spacing w:val="-12"/>
          <w:w w:val="85"/>
          <w:sz w:val="20"/>
          <w:szCs w:val="20"/>
        </w:rPr>
        <w:t xml:space="preserve"> </w:t>
      </w:r>
      <w:r>
        <w:rPr>
          <w:color w:val="1D1D1D"/>
          <w:w w:val="85"/>
          <w:sz w:val="20"/>
          <w:szCs w:val="20"/>
        </w:rPr>
        <w:t>de</w:t>
      </w:r>
      <w:r>
        <w:rPr>
          <w:color w:val="1D1D1D"/>
          <w:spacing w:val="-24"/>
          <w:w w:val="85"/>
          <w:sz w:val="20"/>
          <w:szCs w:val="20"/>
        </w:rPr>
        <w:t xml:space="preserve"> </w:t>
      </w:r>
      <w:r>
        <w:rPr>
          <w:color w:val="1D1D1D"/>
          <w:w w:val="85"/>
          <w:sz w:val="20"/>
          <w:szCs w:val="20"/>
        </w:rPr>
        <w:t>dégâts</w:t>
      </w:r>
      <w:r>
        <w:rPr>
          <w:color w:val="1D1D1D"/>
          <w:spacing w:val="-19"/>
          <w:w w:val="85"/>
          <w:sz w:val="20"/>
          <w:szCs w:val="20"/>
        </w:rPr>
        <w:t xml:space="preserve"> </w:t>
      </w:r>
      <w:r>
        <w:rPr>
          <w:color w:val="1D1D1D"/>
          <w:w w:val="85"/>
          <w:sz w:val="20"/>
          <w:szCs w:val="20"/>
        </w:rPr>
        <w:t>des</w:t>
      </w:r>
      <w:r>
        <w:rPr>
          <w:color w:val="1D1D1D"/>
          <w:spacing w:val="-23"/>
          <w:w w:val="85"/>
          <w:sz w:val="20"/>
          <w:szCs w:val="20"/>
        </w:rPr>
        <w:t xml:space="preserve"> </w:t>
      </w:r>
      <w:r>
        <w:rPr>
          <w:color w:val="1D1D1D"/>
          <w:w w:val="85"/>
          <w:sz w:val="20"/>
          <w:szCs w:val="20"/>
        </w:rPr>
        <w:t>eaux</w:t>
      </w:r>
      <w:r>
        <w:rPr>
          <w:color w:val="1D1D1D"/>
          <w:spacing w:val="-19"/>
          <w:w w:val="85"/>
          <w:sz w:val="20"/>
          <w:szCs w:val="20"/>
        </w:rPr>
        <w:t xml:space="preserve"> </w:t>
      </w:r>
      <w:r>
        <w:rPr>
          <w:color w:val="1D1D1D"/>
          <w:w w:val="85"/>
          <w:sz w:val="20"/>
          <w:szCs w:val="20"/>
        </w:rPr>
        <w:t>et</w:t>
      </w:r>
      <w:r>
        <w:rPr>
          <w:color w:val="1D1D1D"/>
          <w:spacing w:val="-25"/>
          <w:w w:val="85"/>
          <w:sz w:val="20"/>
          <w:szCs w:val="20"/>
        </w:rPr>
        <w:t xml:space="preserve"> </w:t>
      </w:r>
      <w:r>
        <w:rPr>
          <w:color w:val="1D1D1D"/>
          <w:w w:val="85"/>
          <w:sz w:val="20"/>
          <w:szCs w:val="20"/>
        </w:rPr>
        <w:t>de</w:t>
      </w:r>
      <w:r>
        <w:rPr>
          <w:color w:val="1D1D1D"/>
          <w:spacing w:val="-16"/>
          <w:w w:val="85"/>
          <w:sz w:val="20"/>
          <w:szCs w:val="20"/>
        </w:rPr>
        <w:t xml:space="preserve"> </w:t>
      </w:r>
      <w:r>
        <w:rPr>
          <w:color w:val="1D1D1D"/>
          <w:w w:val="85"/>
          <w:sz w:val="20"/>
          <w:szCs w:val="20"/>
        </w:rPr>
        <w:t>bris</w:t>
      </w:r>
      <w:r>
        <w:rPr>
          <w:color w:val="1D1D1D"/>
          <w:spacing w:val="-25"/>
          <w:w w:val="85"/>
          <w:sz w:val="20"/>
          <w:szCs w:val="20"/>
        </w:rPr>
        <w:t xml:space="preserve"> </w:t>
      </w:r>
      <w:r>
        <w:rPr>
          <w:color w:val="1D1D1D"/>
          <w:w w:val="85"/>
          <w:sz w:val="20"/>
          <w:szCs w:val="20"/>
        </w:rPr>
        <w:t>de</w:t>
      </w:r>
      <w:r>
        <w:rPr>
          <w:color w:val="1D1D1D"/>
          <w:spacing w:val="-22"/>
          <w:w w:val="85"/>
          <w:sz w:val="20"/>
          <w:szCs w:val="20"/>
        </w:rPr>
        <w:t xml:space="preserve"> </w:t>
      </w:r>
      <w:r>
        <w:rPr>
          <w:color w:val="1D1D1D"/>
          <w:w w:val="85"/>
          <w:sz w:val="20"/>
          <w:szCs w:val="20"/>
        </w:rPr>
        <w:t>glaces</w:t>
      </w:r>
      <w:r>
        <w:rPr>
          <w:color w:val="1D1D1D"/>
          <w:spacing w:val="-17"/>
          <w:w w:val="85"/>
          <w:sz w:val="20"/>
          <w:szCs w:val="20"/>
        </w:rPr>
        <w:t xml:space="preserve"> </w:t>
      </w:r>
      <w:r>
        <w:rPr>
          <w:color w:val="1D1D1D"/>
          <w:w w:val="85"/>
          <w:sz w:val="20"/>
          <w:szCs w:val="20"/>
        </w:rPr>
        <w:t>causés</w:t>
      </w:r>
      <w:r>
        <w:rPr>
          <w:color w:val="1D1D1D"/>
          <w:spacing w:val="-15"/>
          <w:w w:val="85"/>
          <w:sz w:val="20"/>
          <w:szCs w:val="20"/>
        </w:rPr>
        <w:t xml:space="preserve"> </w:t>
      </w:r>
      <w:r>
        <w:rPr>
          <w:color w:val="1D1D1D"/>
          <w:w w:val="85"/>
          <w:sz w:val="20"/>
          <w:szCs w:val="20"/>
        </w:rPr>
        <w:t>aux</w:t>
      </w:r>
      <w:r>
        <w:rPr>
          <w:color w:val="1D1D1D"/>
          <w:spacing w:val="-18"/>
          <w:w w:val="85"/>
          <w:sz w:val="20"/>
          <w:szCs w:val="20"/>
        </w:rPr>
        <w:t xml:space="preserve"> </w:t>
      </w:r>
      <w:r>
        <w:rPr>
          <w:color w:val="1D1D1D"/>
          <w:w w:val="85"/>
          <w:sz w:val="20"/>
          <w:szCs w:val="20"/>
        </w:rPr>
        <w:t>locaux</w:t>
      </w:r>
      <w:r>
        <w:rPr>
          <w:color w:val="1D1D1D"/>
          <w:spacing w:val="-20"/>
          <w:w w:val="85"/>
          <w:sz w:val="20"/>
          <w:szCs w:val="20"/>
        </w:rPr>
        <w:t xml:space="preserve"> </w:t>
      </w:r>
      <w:r>
        <w:rPr>
          <w:color w:val="1D1D1D"/>
          <w:w w:val="85"/>
          <w:sz w:val="20"/>
          <w:szCs w:val="20"/>
        </w:rPr>
        <w:t>occasionnels</w:t>
      </w:r>
      <w:r>
        <w:rPr>
          <w:color w:val="1D1D1D"/>
          <w:spacing w:val="-14"/>
          <w:w w:val="85"/>
          <w:sz w:val="20"/>
          <w:szCs w:val="20"/>
        </w:rPr>
        <w:t xml:space="preserve"> </w:t>
      </w:r>
      <w:r>
        <w:rPr>
          <w:color w:val="1D1D1D"/>
          <w:w w:val="85"/>
          <w:sz w:val="20"/>
          <w:szCs w:val="20"/>
        </w:rPr>
        <w:t>d'activité</w:t>
      </w:r>
      <w:r>
        <w:rPr>
          <w:color w:val="1D1D1D"/>
          <w:spacing w:val="-15"/>
          <w:w w:val="85"/>
          <w:sz w:val="20"/>
          <w:szCs w:val="20"/>
        </w:rPr>
        <w:t xml:space="preserve"> </w:t>
      </w:r>
      <w:r>
        <w:rPr>
          <w:color w:val="1D1D1D"/>
          <w:w w:val="85"/>
          <w:sz w:val="20"/>
          <w:szCs w:val="20"/>
        </w:rPr>
        <w:t>et</w:t>
      </w:r>
      <w:r>
        <w:rPr>
          <w:color w:val="1D1D1D"/>
          <w:spacing w:val="-22"/>
          <w:w w:val="85"/>
          <w:sz w:val="20"/>
          <w:szCs w:val="20"/>
        </w:rPr>
        <w:t xml:space="preserve"> </w:t>
      </w:r>
      <w:r>
        <w:rPr>
          <w:rFonts w:ascii="Times New Roman" w:hAnsi="Times New Roman" w:cs="Times New Roman"/>
          <w:color w:val="1D1D1D"/>
          <w:w w:val="85"/>
          <w:sz w:val="20"/>
          <w:szCs w:val="20"/>
        </w:rPr>
        <w:t>à</w:t>
      </w:r>
      <w:r>
        <w:rPr>
          <w:rFonts w:ascii="Times New Roman" w:hAnsi="Times New Roman" w:cs="Times New Roman"/>
          <w:color w:val="1D1D1D"/>
          <w:spacing w:val="-13"/>
          <w:w w:val="85"/>
          <w:sz w:val="20"/>
          <w:szCs w:val="20"/>
        </w:rPr>
        <w:t xml:space="preserve"> </w:t>
      </w:r>
      <w:r>
        <w:rPr>
          <w:color w:val="1D1D1D"/>
          <w:w w:val="85"/>
          <w:sz w:val="20"/>
          <w:szCs w:val="20"/>
        </w:rPr>
        <w:t>leur</w:t>
      </w:r>
      <w:r>
        <w:rPr>
          <w:color w:val="1D1D1D"/>
          <w:spacing w:val="-24"/>
          <w:w w:val="85"/>
          <w:sz w:val="20"/>
          <w:szCs w:val="20"/>
        </w:rPr>
        <w:t xml:space="preserve"> </w:t>
      </w:r>
      <w:r>
        <w:rPr>
          <w:color w:val="1D1D1D"/>
          <w:w w:val="85"/>
          <w:sz w:val="20"/>
          <w:szCs w:val="20"/>
        </w:rPr>
        <w:t>contenu.</w:t>
      </w:r>
    </w:p>
    <w:p w:rsidR="00000000" w:rsidRDefault="00070610">
      <w:pPr>
        <w:pStyle w:val="Corpsdetexte"/>
        <w:kinsoku w:val="0"/>
        <w:overflowPunct w:val="0"/>
        <w:spacing w:before="3"/>
      </w:pPr>
    </w:p>
    <w:p w:rsidR="00000000" w:rsidRDefault="00070610">
      <w:pPr>
        <w:pStyle w:val="Paragraphedeliste"/>
        <w:numPr>
          <w:ilvl w:val="1"/>
          <w:numId w:val="33"/>
        </w:numPr>
        <w:tabs>
          <w:tab w:val="left" w:pos="399"/>
        </w:tabs>
        <w:kinsoku w:val="0"/>
        <w:overflowPunct w:val="0"/>
        <w:spacing w:line="230" w:lineRule="exact"/>
        <w:ind w:hanging="272"/>
        <w:jc w:val="both"/>
        <w:rPr>
          <w:color w:val="0C2F87"/>
          <w:w w:val="85"/>
          <w:sz w:val="20"/>
          <w:szCs w:val="20"/>
        </w:rPr>
      </w:pPr>
      <w:r>
        <w:rPr>
          <w:color w:val="0C2F87"/>
          <w:w w:val="85"/>
          <w:sz w:val="20"/>
          <w:szCs w:val="20"/>
        </w:rPr>
        <w:t>•</w:t>
      </w:r>
      <w:r>
        <w:rPr>
          <w:color w:val="0C2F87"/>
          <w:spacing w:val="-30"/>
          <w:w w:val="85"/>
          <w:sz w:val="20"/>
          <w:szCs w:val="20"/>
        </w:rPr>
        <w:t xml:space="preserve"> </w:t>
      </w:r>
      <w:r>
        <w:rPr>
          <w:color w:val="0C2F87"/>
          <w:w w:val="85"/>
          <w:sz w:val="20"/>
          <w:szCs w:val="20"/>
        </w:rPr>
        <w:t>GARANTIE</w:t>
      </w:r>
      <w:r>
        <w:rPr>
          <w:color w:val="0C2F87"/>
          <w:spacing w:val="-30"/>
          <w:w w:val="85"/>
          <w:sz w:val="20"/>
          <w:szCs w:val="20"/>
        </w:rPr>
        <w:t xml:space="preserve"> </w:t>
      </w:r>
      <w:r>
        <w:rPr>
          <w:color w:val="0C2F87"/>
          <w:w w:val="85"/>
          <w:sz w:val="20"/>
          <w:szCs w:val="20"/>
        </w:rPr>
        <w:t>DEFENSE-RECOURS</w:t>
      </w:r>
      <w:r>
        <w:rPr>
          <w:color w:val="0C2F87"/>
          <w:spacing w:val="-8"/>
          <w:w w:val="85"/>
          <w:sz w:val="20"/>
          <w:szCs w:val="20"/>
        </w:rPr>
        <w:t xml:space="preserve"> </w:t>
      </w:r>
      <w:r>
        <w:rPr>
          <w:color w:val="0C2F87"/>
          <w:w w:val="85"/>
          <w:sz w:val="20"/>
          <w:szCs w:val="20"/>
        </w:rPr>
        <w:t>:</w:t>
      </w:r>
    </w:p>
    <w:p w:rsidR="00000000" w:rsidRDefault="00070610">
      <w:pPr>
        <w:pStyle w:val="Corpsdetexte"/>
        <w:kinsoku w:val="0"/>
        <w:overflowPunct w:val="0"/>
        <w:ind w:left="126"/>
        <w:jc w:val="both"/>
        <w:rPr>
          <w:color w:val="1D1D1D"/>
          <w:w w:val="85"/>
        </w:rPr>
      </w:pPr>
      <w:r>
        <w:rPr>
          <w:color w:val="1D1D1D"/>
          <w:w w:val="85"/>
        </w:rPr>
        <w:t xml:space="preserve">SMACL Assurances s'engage </w:t>
      </w:r>
      <w:r>
        <w:rPr>
          <w:rFonts w:ascii="Times New Roman" w:hAnsi="Times New Roman" w:cs="Times New Roman"/>
          <w:color w:val="1D1D1D"/>
          <w:w w:val="85"/>
          <w:sz w:val="19"/>
          <w:szCs w:val="19"/>
        </w:rPr>
        <w:t xml:space="preserve">à </w:t>
      </w:r>
      <w:r>
        <w:rPr>
          <w:color w:val="1D1D1D"/>
          <w:w w:val="85"/>
        </w:rPr>
        <w:t xml:space="preserve">exercer </w:t>
      </w:r>
      <w:r>
        <w:rPr>
          <w:rFonts w:ascii="Times New Roman" w:hAnsi="Times New Roman" w:cs="Times New Roman"/>
          <w:color w:val="1D1D1D"/>
          <w:w w:val="85"/>
        </w:rPr>
        <w:t xml:space="preserve">à </w:t>
      </w:r>
      <w:r>
        <w:rPr>
          <w:color w:val="1D1D1D"/>
          <w:w w:val="85"/>
        </w:rPr>
        <w:t>ses frais toutes interventions amiables ou actions judiciaires en vue :</w:t>
      </w:r>
    </w:p>
    <w:p w:rsidR="00000000" w:rsidRDefault="00070610">
      <w:pPr>
        <w:pStyle w:val="Paragraphedeliste"/>
        <w:numPr>
          <w:ilvl w:val="0"/>
          <w:numId w:val="34"/>
        </w:numPr>
        <w:tabs>
          <w:tab w:val="left" w:pos="485"/>
        </w:tabs>
        <w:kinsoku w:val="0"/>
        <w:overflowPunct w:val="0"/>
        <w:spacing w:before="27" w:line="244" w:lineRule="auto"/>
        <w:ind w:left="126" w:right="113" w:firstLine="15"/>
        <w:rPr>
          <w:color w:val="1D1D1D"/>
          <w:w w:val="85"/>
          <w:sz w:val="20"/>
          <w:szCs w:val="20"/>
        </w:rPr>
      </w:pPr>
      <w:r>
        <w:rPr>
          <w:color w:val="1D1D1D"/>
          <w:w w:val="85"/>
          <w:sz w:val="20"/>
          <w:szCs w:val="20"/>
        </w:rPr>
        <w:t>de</w:t>
      </w:r>
      <w:r>
        <w:rPr>
          <w:color w:val="1D1D1D"/>
          <w:spacing w:val="-13"/>
          <w:w w:val="85"/>
          <w:sz w:val="20"/>
          <w:szCs w:val="20"/>
        </w:rPr>
        <w:t xml:space="preserve"> </w:t>
      </w:r>
      <w:r>
        <w:rPr>
          <w:color w:val="1D1D1D"/>
          <w:w w:val="85"/>
          <w:sz w:val="20"/>
          <w:szCs w:val="20"/>
        </w:rPr>
        <w:t>préserver</w:t>
      </w:r>
      <w:r>
        <w:rPr>
          <w:color w:val="1D1D1D"/>
          <w:spacing w:val="-10"/>
          <w:w w:val="85"/>
          <w:sz w:val="20"/>
          <w:szCs w:val="20"/>
        </w:rPr>
        <w:t xml:space="preserve"> </w:t>
      </w:r>
      <w:r>
        <w:rPr>
          <w:color w:val="1D1D1D"/>
          <w:w w:val="85"/>
          <w:sz w:val="20"/>
          <w:szCs w:val="20"/>
        </w:rPr>
        <w:t>les</w:t>
      </w:r>
      <w:r>
        <w:rPr>
          <w:color w:val="1D1D1D"/>
          <w:spacing w:val="-15"/>
          <w:w w:val="85"/>
          <w:sz w:val="20"/>
          <w:szCs w:val="20"/>
        </w:rPr>
        <w:t xml:space="preserve"> </w:t>
      </w:r>
      <w:r>
        <w:rPr>
          <w:color w:val="1D1D1D"/>
          <w:w w:val="85"/>
          <w:sz w:val="20"/>
          <w:szCs w:val="20"/>
        </w:rPr>
        <w:t>intérêts</w:t>
      </w:r>
      <w:r>
        <w:rPr>
          <w:color w:val="1D1D1D"/>
          <w:spacing w:val="-10"/>
          <w:w w:val="85"/>
          <w:sz w:val="20"/>
          <w:szCs w:val="20"/>
        </w:rPr>
        <w:t xml:space="preserve"> </w:t>
      </w:r>
      <w:r>
        <w:rPr>
          <w:color w:val="1D1D1D"/>
          <w:w w:val="85"/>
          <w:sz w:val="20"/>
          <w:szCs w:val="20"/>
        </w:rPr>
        <w:t>d'un</w:t>
      </w:r>
      <w:r>
        <w:rPr>
          <w:color w:val="1D1D1D"/>
          <w:spacing w:val="-12"/>
          <w:w w:val="85"/>
          <w:sz w:val="20"/>
          <w:szCs w:val="20"/>
        </w:rPr>
        <w:t xml:space="preserve"> </w:t>
      </w:r>
      <w:r>
        <w:rPr>
          <w:color w:val="1D1D1D"/>
          <w:w w:val="85"/>
          <w:sz w:val="20"/>
          <w:szCs w:val="20"/>
        </w:rPr>
        <w:t>assuré</w:t>
      </w:r>
      <w:r>
        <w:rPr>
          <w:color w:val="1D1D1D"/>
          <w:spacing w:val="-10"/>
          <w:w w:val="85"/>
          <w:sz w:val="20"/>
          <w:szCs w:val="20"/>
        </w:rPr>
        <w:t xml:space="preserve"> </w:t>
      </w:r>
      <w:r>
        <w:rPr>
          <w:color w:val="1D1D1D"/>
          <w:w w:val="85"/>
          <w:sz w:val="20"/>
          <w:szCs w:val="20"/>
        </w:rPr>
        <w:t>faisant</w:t>
      </w:r>
      <w:r>
        <w:rPr>
          <w:color w:val="1D1D1D"/>
          <w:spacing w:val="-10"/>
          <w:w w:val="85"/>
          <w:sz w:val="20"/>
          <w:szCs w:val="20"/>
        </w:rPr>
        <w:t xml:space="preserve"> </w:t>
      </w:r>
      <w:r>
        <w:rPr>
          <w:color w:val="1D1D1D"/>
          <w:w w:val="85"/>
          <w:sz w:val="20"/>
          <w:szCs w:val="20"/>
        </w:rPr>
        <w:t>l'objet</w:t>
      </w:r>
      <w:r>
        <w:rPr>
          <w:color w:val="1D1D1D"/>
          <w:spacing w:val="-15"/>
          <w:w w:val="85"/>
          <w:sz w:val="20"/>
          <w:szCs w:val="20"/>
        </w:rPr>
        <w:t xml:space="preserve"> </w:t>
      </w:r>
      <w:r>
        <w:rPr>
          <w:color w:val="1D1D1D"/>
          <w:w w:val="85"/>
          <w:sz w:val="20"/>
          <w:szCs w:val="20"/>
        </w:rPr>
        <w:t>d'une</w:t>
      </w:r>
      <w:r>
        <w:rPr>
          <w:color w:val="1D1D1D"/>
          <w:spacing w:val="-13"/>
          <w:w w:val="85"/>
          <w:sz w:val="20"/>
          <w:szCs w:val="20"/>
        </w:rPr>
        <w:t xml:space="preserve"> </w:t>
      </w:r>
      <w:r>
        <w:rPr>
          <w:color w:val="1D1D1D"/>
          <w:w w:val="85"/>
          <w:sz w:val="20"/>
          <w:szCs w:val="20"/>
        </w:rPr>
        <w:t>réclamation</w:t>
      </w:r>
      <w:r>
        <w:rPr>
          <w:color w:val="1D1D1D"/>
          <w:spacing w:val="-12"/>
          <w:w w:val="85"/>
          <w:sz w:val="20"/>
          <w:szCs w:val="20"/>
        </w:rPr>
        <w:t xml:space="preserve"> </w:t>
      </w:r>
      <w:r>
        <w:rPr>
          <w:color w:val="1D1D1D"/>
          <w:w w:val="85"/>
          <w:sz w:val="20"/>
          <w:szCs w:val="20"/>
        </w:rPr>
        <w:t>fondée</w:t>
      </w:r>
      <w:r>
        <w:rPr>
          <w:color w:val="1D1D1D"/>
          <w:spacing w:val="-9"/>
          <w:w w:val="85"/>
          <w:sz w:val="20"/>
          <w:szCs w:val="20"/>
        </w:rPr>
        <w:t xml:space="preserve"> </w:t>
      </w:r>
      <w:r>
        <w:rPr>
          <w:color w:val="1D1D1D"/>
          <w:w w:val="85"/>
          <w:sz w:val="20"/>
          <w:szCs w:val="20"/>
        </w:rPr>
        <w:t>ou</w:t>
      </w:r>
      <w:r>
        <w:rPr>
          <w:color w:val="1D1D1D"/>
          <w:spacing w:val="-13"/>
          <w:w w:val="85"/>
          <w:sz w:val="20"/>
          <w:szCs w:val="20"/>
        </w:rPr>
        <w:t xml:space="preserve"> </w:t>
      </w:r>
      <w:r>
        <w:rPr>
          <w:color w:val="1D1D1D"/>
          <w:w w:val="85"/>
          <w:sz w:val="20"/>
          <w:szCs w:val="20"/>
        </w:rPr>
        <w:t>non,</w:t>
      </w:r>
      <w:r>
        <w:rPr>
          <w:color w:val="1D1D1D"/>
          <w:spacing w:val="-14"/>
          <w:w w:val="85"/>
          <w:sz w:val="20"/>
          <w:szCs w:val="20"/>
        </w:rPr>
        <w:t xml:space="preserve"> </w:t>
      </w:r>
      <w:r>
        <w:rPr>
          <w:color w:val="1D1D1D"/>
          <w:w w:val="85"/>
          <w:sz w:val="20"/>
          <w:szCs w:val="20"/>
        </w:rPr>
        <w:t>portant</w:t>
      </w:r>
      <w:r>
        <w:rPr>
          <w:color w:val="1D1D1D"/>
          <w:spacing w:val="-15"/>
          <w:w w:val="85"/>
          <w:sz w:val="20"/>
          <w:szCs w:val="20"/>
        </w:rPr>
        <w:t xml:space="preserve"> </w:t>
      </w:r>
      <w:r>
        <w:rPr>
          <w:color w:val="1D1D1D"/>
          <w:w w:val="85"/>
          <w:sz w:val="20"/>
          <w:szCs w:val="20"/>
        </w:rPr>
        <w:t>sur</w:t>
      </w:r>
      <w:r>
        <w:rPr>
          <w:color w:val="1D1D1D"/>
          <w:spacing w:val="-15"/>
          <w:w w:val="85"/>
          <w:sz w:val="20"/>
          <w:szCs w:val="20"/>
        </w:rPr>
        <w:t xml:space="preserve"> </w:t>
      </w:r>
      <w:r>
        <w:rPr>
          <w:color w:val="1D1D1D"/>
          <w:w w:val="85"/>
          <w:sz w:val="20"/>
          <w:szCs w:val="20"/>
        </w:rPr>
        <w:t>des</w:t>
      </w:r>
      <w:r>
        <w:rPr>
          <w:color w:val="1D1D1D"/>
          <w:spacing w:val="-18"/>
          <w:w w:val="85"/>
          <w:sz w:val="20"/>
          <w:szCs w:val="20"/>
        </w:rPr>
        <w:t xml:space="preserve"> </w:t>
      </w:r>
      <w:r>
        <w:rPr>
          <w:color w:val="1D1D1D"/>
          <w:w w:val="85"/>
          <w:sz w:val="20"/>
          <w:szCs w:val="20"/>
        </w:rPr>
        <w:t>faits</w:t>
      </w:r>
      <w:r>
        <w:rPr>
          <w:color w:val="1D1D1D"/>
          <w:spacing w:val="-9"/>
          <w:w w:val="85"/>
          <w:sz w:val="20"/>
          <w:szCs w:val="20"/>
        </w:rPr>
        <w:t xml:space="preserve"> </w:t>
      </w:r>
      <w:r>
        <w:rPr>
          <w:color w:val="1D1D1D"/>
          <w:w w:val="85"/>
          <w:sz w:val="20"/>
          <w:szCs w:val="20"/>
        </w:rPr>
        <w:t>relatifs</w:t>
      </w:r>
      <w:r>
        <w:rPr>
          <w:color w:val="1D1D1D"/>
          <w:spacing w:val="-13"/>
          <w:w w:val="85"/>
          <w:sz w:val="20"/>
          <w:szCs w:val="20"/>
        </w:rPr>
        <w:t xml:space="preserve"> </w:t>
      </w:r>
      <w:r>
        <w:rPr>
          <w:color w:val="1D1D1D"/>
          <w:w w:val="85"/>
          <w:sz w:val="20"/>
          <w:szCs w:val="20"/>
        </w:rPr>
        <w:t>aux</w:t>
      </w:r>
      <w:r>
        <w:rPr>
          <w:color w:val="1D1D1D"/>
          <w:spacing w:val="-11"/>
          <w:w w:val="85"/>
          <w:sz w:val="20"/>
          <w:szCs w:val="20"/>
        </w:rPr>
        <w:t xml:space="preserve"> </w:t>
      </w:r>
      <w:r>
        <w:rPr>
          <w:color w:val="1D1D1D"/>
          <w:w w:val="85"/>
          <w:sz w:val="20"/>
          <w:szCs w:val="20"/>
        </w:rPr>
        <w:t>activités</w:t>
      </w:r>
      <w:r>
        <w:rPr>
          <w:color w:val="1D1D1D"/>
          <w:spacing w:val="-11"/>
          <w:w w:val="85"/>
          <w:sz w:val="20"/>
          <w:szCs w:val="20"/>
        </w:rPr>
        <w:t xml:space="preserve"> </w:t>
      </w:r>
      <w:r>
        <w:rPr>
          <w:color w:val="1D1D1D"/>
          <w:w w:val="85"/>
          <w:sz w:val="20"/>
          <w:szCs w:val="20"/>
        </w:rPr>
        <w:t>garanties</w:t>
      </w:r>
      <w:r>
        <w:rPr>
          <w:color w:val="1D1D1D"/>
          <w:spacing w:val="-12"/>
          <w:w w:val="85"/>
          <w:sz w:val="20"/>
          <w:szCs w:val="20"/>
        </w:rPr>
        <w:t xml:space="preserve"> </w:t>
      </w:r>
      <w:r>
        <w:rPr>
          <w:color w:val="1D1D1D"/>
          <w:w w:val="85"/>
          <w:sz w:val="20"/>
          <w:szCs w:val="20"/>
        </w:rPr>
        <w:t>et couverts</w:t>
      </w:r>
      <w:r>
        <w:rPr>
          <w:color w:val="1D1D1D"/>
          <w:spacing w:val="-12"/>
          <w:w w:val="85"/>
          <w:sz w:val="20"/>
          <w:szCs w:val="20"/>
        </w:rPr>
        <w:t xml:space="preserve"> </w:t>
      </w:r>
      <w:r>
        <w:rPr>
          <w:color w:val="1D1D1D"/>
          <w:w w:val="85"/>
          <w:sz w:val="20"/>
          <w:szCs w:val="20"/>
        </w:rPr>
        <w:t>au</w:t>
      </w:r>
      <w:r>
        <w:rPr>
          <w:color w:val="1D1D1D"/>
          <w:spacing w:val="-18"/>
          <w:w w:val="85"/>
          <w:sz w:val="20"/>
          <w:szCs w:val="20"/>
        </w:rPr>
        <w:t xml:space="preserve"> </w:t>
      </w:r>
      <w:r>
        <w:rPr>
          <w:color w:val="1D1D1D"/>
          <w:w w:val="85"/>
          <w:sz w:val="20"/>
          <w:szCs w:val="20"/>
        </w:rPr>
        <w:t>titre</w:t>
      </w:r>
      <w:r>
        <w:rPr>
          <w:color w:val="1D1D1D"/>
          <w:spacing w:val="-18"/>
          <w:w w:val="85"/>
          <w:sz w:val="20"/>
          <w:szCs w:val="20"/>
        </w:rPr>
        <w:t xml:space="preserve"> </w:t>
      </w:r>
      <w:r>
        <w:rPr>
          <w:color w:val="1D1D1D"/>
          <w:w w:val="85"/>
          <w:sz w:val="20"/>
          <w:szCs w:val="20"/>
        </w:rPr>
        <w:t>du</w:t>
      </w:r>
      <w:r>
        <w:rPr>
          <w:color w:val="1D1D1D"/>
          <w:spacing w:val="-18"/>
          <w:w w:val="85"/>
          <w:sz w:val="20"/>
          <w:szCs w:val="20"/>
        </w:rPr>
        <w:t xml:space="preserve"> </w:t>
      </w:r>
      <w:r>
        <w:rPr>
          <w:color w:val="1D1D1D"/>
          <w:w w:val="85"/>
          <w:sz w:val="20"/>
          <w:szCs w:val="20"/>
        </w:rPr>
        <w:t>présent</w:t>
      </w:r>
      <w:r>
        <w:rPr>
          <w:color w:val="1D1D1D"/>
          <w:spacing w:val="-19"/>
          <w:w w:val="85"/>
          <w:sz w:val="20"/>
          <w:szCs w:val="20"/>
        </w:rPr>
        <w:t xml:space="preserve"> </w:t>
      </w:r>
      <w:r>
        <w:rPr>
          <w:color w:val="1D1D1D"/>
          <w:w w:val="85"/>
          <w:sz w:val="20"/>
          <w:szCs w:val="20"/>
        </w:rPr>
        <w:t>contrat</w:t>
      </w:r>
      <w:r>
        <w:rPr>
          <w:color w:val="1D1D1D"/>
          <w:spacing w:val="-9"/>
          <w:w w:val="85"/>
          <w:sz w:val="20"/>
          <w:szCs w:val="20"/>
        </w:rPr>
        <w:t xml:space="preserve"> </w:t>
      </w:r>
      <w:r>
        <w:rPr>
          <w:color w:val="1D1D1D"/>
          <w:w w:val="85"/>
          <w:sz w:val="20"/>
          <w:szCs w:val="20"/>
        </w:rPr>
        <w:t>;</w:t>
      </w:r>
    </w:p>
    <w:p w:rsidR="00000000" w:rsidRDefault="00070610">
      <w:pPr>
        <w:pStyle w:val="Paragraphedeliste"/>
        <w:numPr>
          <w:ilvl w:val="0"/>
          <w:numId w:val="34"/>
        </w:numPr>
        <w:tabs>
          <w:tab w:val="left" w:pos="485"/>
        </w:tabs>
        <w:kinsoku w:val="0"/>
        <w:overflowPunct w:val="0"/>
        <w:spacing w:before="24"/>
        <w:ind w:left="484" w:hanging="320"/>
        <w:jc w:val="both"/>
        <w:rPr>
          <w:color w:val="1D1D1D"/>
          <w:w w:val="85"/>
          <w:sz w:val="20"/>
          <w:szCs w:val="20"/>
        </w:rPr>
      </w:pPr>
      <w:r>
        <w:rPr>
          <w:color w:val="1D1D1D"/>
          <w:w w:val="85"/>
          <w:sz w:val="20"/>
          <w:szCs w:val="20"/>
        </w:rPr>
        <w:t>de</w:t>
      </w:r>
      <w:r>
        <w:rPr>
          <w:color w:val="1D1D1D"/>
          <w:spacing w:val="-20"/>
          <w:w w:val="85"/>
          <w:sz w:val="20"/>
          <w:szCs w:val="20"/>
        </w:rPr>
        <w:t xml:space="preserve"> </w:t>
      </w:r>
      <w:r>
        <w:rPr>
          <w:color w:val="1D1D1D"/>
          <w:w w:val="85"/>
          <w:sz w:val="20"/>
          <w:szCs w:val="20"/>
        </w:rPr>
        <w:t>pourvoir</w:t>
      </w:r>
      <w:r>
        <w:rPr>
          <w:color w:val="1D1D1D"/>
          <w:spacing w:val="-16"/>
          <w:w w:val="85"/>
          <w:sz w:val="20"/>
          <w:szCs w:val="20"/>
        </w:rPr>
        <w:t xml:space="preserve"> </w:t>
      </w:r>
      <w:r>
        <w:rPr>
          <w:rFonts w:ascii="Times New Roman" w:hAnsi="Times New Roman" w:cs="Times New Roman"/>
          <w:color w:val="1D1D1D"/>
          <w:w w:val="85"/>
          <w:sz w:val="19"/>
          <w:szCs w:val="19"/>
        </w:rPr>
        <w:t>à</w:t>
      </w:r>
      <w:r>
        <w:rPr>
          <w:rFonts w:ascii="Times New Roman" w:hAnsi="Times New Roman" w:cs="Times New Roman"/>
          <w:color w:val="1D1D1D"/>
          <w:spacing w:val="-12"/>
          <w:w w:val="85"/>
          <w:sz w:val="19"/>
          <w:szCs w:val="19"/>
        </w:rPr>
        <w:t xml:space="preserve"> </w:t>
      </w:r>
      <w:r>
        <w:rPr>
          <w:color w:val="1D1D1D"/>
          <w:w w:val="85"/>
          <w:sz w:val="20"/>
          <w:szCs w:val="20"/>
        </w:rPr>
        <w:t>sa</w:t>
      </w:r>
      <w:r>
        <w:rPr>
          <w:color w:val="1D1D1D"/>
          <w:spacing w:val="-23"/>
          <w:w w:val="85"/>
          <w:sz w:val="20"/>
          <w:szCs w:val="20"/>
        </w:rPr>
        <w:t xml:space="preserve"> </w:t>
      </w:r>
      <w:r>
        <w:rPr>
          <w:color w:val="1D1D1D"/>
          <w:w w:val="85"/>
          <w:sz w:val="20"/>
          <w:szCs w:val="20"/>
        </w:rPr>
        <w:t>défense</w:t>
      </w:r>
      <w:r>
        <w:rPr>
          <w:color w:val="1D1D1D"/>
          <w:spacing w:val="-17"/>
          <w:w w:val="85"/>
          <w:sz w:val="20"/>
          <w:szCs w:val="20"/>
        </w:rPr>
        <w:t xml:space="preserve"> </w:t>
      </w:r>
      <w:r>
        <w:rPr>
          <w:color w:val="1D1D1D"/>
          <w:w w:val="85"/>
          <w:sz w:val="20"/>
          <w:szCs w:val="20"/>
        </w:rPr>
        <w:t>devant</w:t>
      </w:r>
      <w:r>
        <w:rPr>
          <w:color w:val="1D1D1D"/>
          <w:spacing w:val="-15"/>
          <w:w w:val="85"/>
          <w:sz w:val="20"/>
          <w:szCs w:val="20"/>
        </w:rPr>
        <w:t xml:space="preserve"> </w:t>
      </w:r>
      <w:r>
        <w:rPr>
          <w:color w:val="1D1D1D"/>
          <w:w w:val="85"/>
          <w:sz w:val="20"/>
          <w:szCs w:val="20"/>
        </w:rPr>
        <w:t>les</w:t>
      </w:r>
      <w:r>
        <w:rPr>
          <w:color w:val="1D1D1D"/>
          <w:spacing w:val="-28"/>
          <w:w w:val="85"/>
          <w:sz w:val="20"/>
          <w:szCs w:val="20"/>
        </w:rPr>
        <w:t xml:space="preserve"> </w:t>
      </w:r>
      <w:r>
        <w:rPr>
          <w:color w:val="1D1D1D"/>
          <w:w w:val="85"/>
          <w:sz w:val="20"/>
          <w:szCs w:val="20"/>
        </w:rPr>
        <w:t>juridictions</w:t>
      </w:r>
      <w:r>
        <w:rPr>
          <w:color w:val="1D1D1D"/>
          <w:spacing w:val="-8"/>
          <w:w w:val="85"/>
          <w:sz w:val="20"/>
          <w:szCs w:val="20"/>
        </w:rPr>
        <w:t xml:space="preserve"> </w:t>
      </w:r>
      <w:r>
        <w:rPr>
          <w:color w:val="1D1D1D"/>
          <w:w w:val="85"/>
          <w:sz w:val="20"/>
          <w:szCs w:val="20"/>
        </w:rPr>
        <w:t>civiles,</w:t>
      </w:r>
      <w:r>
        <w:rPr>
          <w:color w:val="1D1D1D"/>
          <w:spacing w:val="-12"/>
          <w:w w:val="85"/>
          <w:sz w:val="20"/>
          <w:szCs w:val="20"/>
        </w:rPr>
        <w:t xml:space="preserve"> </w:t>
      </w:r>
      <w:r>
        <w:rPr>
          <w:color w:val="1D1D1D"/>
          <w:w w:val="85"/>
          <w:sz w:val="20"/>
          <w:szCs w:val="20"/>
        </w:rPr>
        <w:t>répressives</w:t>
      </w:r>
      <w:r>
        <w:rPr>
          <w:color w:val="1D1D1D"/>
          <w:spacing w:val="-12"/>
          <w:w w:val="85"/>
          <w:sz w:val="20"/>
          <w:szCs w:val="20"/>
        </w:rPr>
        <w:t xml:space="preserve"> </w:t>
      </w:r>
      <w:r>
        <w:rPr>
          <w:color w:val="1D1D1D"/>
          <w:w w:val="85"/>
          <w:sz w:val="20"/>
          <w:szCs w:val="20"/>
        </w:rPr>
        <w:t>ou</w:t>
      </w:r>
      <w:r>
        <w:rPr>
          <w:color w:val="1D1D1D"/>
          <w:spacing w:val="-18"/>
          <w:w w:val="85"/>
          <w:sz w:val="20"/>
          <w:szCs w:val="20"/>
        </w:rPr>
        <w:t xml:space="preserve"> </w:t>
      </w:r>
      <w:r>
        <w:rPr>
          <w:color w:val="1D1D1D"/>
          <w:w w:val="85"/>
          <w:sz w:val="20"/>
          <w:szCs w:val="20"/>
        </w:rPr>
        <w:t>administratives,</w:t>
      </w:r>
      <w:r>
        <w:rPr>
          <w:color w:val="1D1D1D"/>
          <w:spacing w:val="-7"/>
          <w:w w:val="85"/>
          <w:sz w:val="20"/>
          <w:szCs w:val="20"/>
        </w:rPr>
        <w:t xml:space="preserve"> </w:t>
      </w:r>
      <w:r>
        <w:rPr>
          <w:color w:val="1D1D1D"/>
          <w:w w:val="85"/>
          <w:sz w:val="20"/>
          <w:szCs w:val="20"/>
        </w:rPr>
        <w:t>s'il</w:t>
      </w:r>
      <w:r>
        <w:rPr>
          <w:color w:val="1D1D1D"/>
          <w:spacing w:val="-20"/>
          <w:w w:val="85"/>
          <w:sz w:val="20"/>
          <w:szCs w:val="20"/>
        </w:rPr>
        <w:t xml:space="preserve"> </w:t>
      </w:r>
      <w:r>
        <w:rPr>
          <w:color w:val="1D1D1D"/>
          <w:w w:val="85"/>
          <w:sz w:val="20"/>
          <w:szCs w:val="20"/>
        </w:rPr>
        <w:t>est</w:t>
      </w:r>
      <w:r>
        <w:rPr>
          <w:color w:val="1D1D1D"/>
          <w:spacing w:val="-19"/>
          <w:w w:val="85"/>
          <w:sz w:val="20"/>
          <w:szCs w:val="20"/>
        </w:rPr>
        <w:t xml:space="preserve"> </w:t>
      </w:r>
      <w:r>
        <w:rPr>
          <w:color w:val="1D1D1D"/>
          <w:w w:val="85"/>
          <w:sz w:val="20"/>
          <w:szCs w:val="20"/>
        </w:rPr>
        <w:t>poursuivi</w:t>
      </w:r>
      <w:r>
        <w:rPr>
          <w:color w:val="1D1D1D"/>
          <w:spacing w:val="-18"/>
          <w:w w:val="85"/>
          <w:sz w:val="20"/>
          <w:szCs w:val="20"/>
        </w:rPr>
        <w:t xml:space="preserve"> </w:t>
      </w:r>
      <w:r>
        <w:rPr>
          <w:color w:val="1D1D1D"/>
          <w:w w:val="85"/>
          <w:sz w:val="20"/>
          <w:szCs w:val="20"/>
        </w:rPr>
        <w:t>pour</w:t>
      </w:r>
      <w:r>
        <w:rPr>
          <w:color w:val="1D1D1D"/>
          <w:spacing w:val="-21"/>
          <w:w w:val="85"/>
          <w:sz w:val="20"/>
          <w:szCs w:val="20"/>
        </w:rPr>
        <w:t xml:space="preserve"> </w:t>
      </w:r>
      <w:r>
        <w:rPr>
          <w:color w:val="1D1D1D"/>
          <w:w w:val="85"/>
          <w:sz w:val="20"/>
          <w:szCs w:val="20"/>
        </w:rPr>
        <w:t>ces</w:t>
      </w:r>
      <w:r>
        <w:rPr>
          <w:color w:val="1D1D1D"/>
          <w:spacing w:val="-16"/>
          <w:w w:val="85"/>
          <w:sz w:val="20"/>
          <w:szCs w:val="20"/>
        </w:rPr>
        <w:t xml:space="preserve"> </w:t>
      </w:r>
      <w:r>
        <w:rPr>
          <w:color w:val="1D1D1D"/>
          <w:w w:val="85"/>
          <w:sz w:val="20"/>
          <w:szCs w:val="20"/>
        </w:rPr>
        <w:t>mêmes</w:t>
      </w:r>
      <w:r>
        <w:rPr>
          <w:color w:val="1D1D1D"/>
          <w:spacing w:val="-21"/>
          <w:w w:val="85"/>
          <w:sz w:val="20"/>
          <w:szCs w:val="20"/>
        </w:rPr>
        <w:t xml:space="preserve"> </w:t>
      </w:r>
      <w:r>
        <w:rPr>
          <w:color w:val="1D1D1D"/>
          <w:w w:val="85"/>
          <w:sz w:val="20"/>
          <w:szCs w:val="20"/>
        </w:rPr>
        <w:t>faits</w:t>
      </w:r>
      <w:r>
        <w:rPr>
          <w:color w:val="1D1D1D"/>
          <w:spacing w:val="-14"/>
          <w:w w:val="85"/>
          <w:sz w:val="20"/>
          <w:szCs w:val="20"/>
        </w:rPr>
        <w:t xml:space="preserve"> </w:t>
      </w:r>
      <w:r>
        <w:rPr>
          <w:color w:val="1D1D1D"/>
          <w:w w:val="85"/>
          <w:sz w:val="20"/>
          <w:szCs w:val="20"/>
        </w:rPr>
        <w:t>;</w:t>
      </w:r>
    </w:p>
    <w:p w:rsidR="00000000" w:rsidRDefault="00070610">
      <w:pPr>
        <w:pStyle w:val="Paragraphedeliste"/>
        <w:numPr>
          <w:ilvl w:val="0"/>
          <w:numId w:val="34"/>
        </w:numPr>
        <w:tabs>
          <w:tab w:val="left" w:pos="481"/>
        </w:tabs>
        <w:kinsoku w:val="0"/>
        <w:overflowPunct w:val="0"/>
        <w:spacing w:before="23"/>
        <w:ind w:left="126" w:right="124" w:firstLine="38"/>
        <w:rPr>
          <w:color w:val="1D1D1D"/>
          <w:w w:val="85"/>
          <w:sz w:val="20"/>
          <w:szCs w:val="20"/>
        </w:rPr>
      </w:pPr>
      <w:r>
        <w:rPr>
          <w:color w:val="1D1D1D"/>
          <w:w w:val="85"/>
          <w:sz w:val="20"/>
          <w:szCs w:val="20"/>
        </w:rPr>
        <w:t>d'obtenir</w:t>
      </w:r>
      <w:r>
        <w:rPr>
          <w:color w:val="1D1D1D"/>
          <w:spacing w:val="-11"/>
          <w:w w:val="85"/>
          <w:sz w:val="20"/>
          <w:szCs w:val="20"/>
        </w:rPr>
        <w:t xml:space="preserve"> </w:t>
      </w:r>
      <w:r>
        <w:rPr>
          <w:color w:val="1D1D1D"/>
          <w:w w:val="85"/>
          <w:sz w:val="20"/>
          <w:szCs w:val="20"/>
        </w:rPr>
        <w:t>la</w:t>
      </w:r>
      <w:r>
        <w:rPr>
          <w:color w:val="1D1D1D"/>
          <w:spacing w:val="-21"/>
          <w:w w:val="85"/>
          <w:sz w:val="20"/>
          <w:szCs w:val="20"/>
        </w:rPr>
        <w:t xml:space="preserve"> </w:t>
      </w:r>
      <w:r>
        <w:rPr>
          <w:color w:val="1D1D1D"/>
          <w:w w:val="85"/>
          <w:sz w:val="20"/>
          <w:szCs w:val="20"/>
        </w:rPr>
        <w:t>réparation</w:t>
      </w:r>
      <w:r>
        <w:rPr>
          <w:color w:val="1D1D1D"/>
          <w:spacing w:val="-12"/>
          <w:w w:val="85"/>
          <w:sz w:val="20"/>
          <w:szCs w:val="20"/>
        </w:rPr>
        <w:t xml:space="preserve"> </w:t>
      </w:r>
      <w:r>
        <w:rPr>
          <w:color w:val="1D1D1D"/>
          <w:w w:val="85"/>
          <w:sz w:val="20"/>
          <w:szCs w:val="20"/>
        </w:rPr>
        <w:t>des</w:t>
      </w:r>
      <w:r>
        <w:rPr>
          <w:color w:val="1D1D1D"/>
          <w:spacing w:val="-15"/>
          <w:w w:val="85"/>
          <w:sz w:val="20"/>
          <w:szCs w:val="20"/>
        </w:rPr>
        <w:t xml:space="preserve"> </w:t>
      </w:r>
      <w:r>
        <w:rPr>
          <w:color w:val="1D1D1D"/>
          <w:w w:val="85"/>
          <w:sz w:val="20"/>
          <w:szCs w:val="20"/>
        </w:rPr>
        <w:t>dommages</w:t>
      </w:r>
      <w:r>
        <w:rPr>
          <w:color w:val="1D1D1D"/>
          <w:spacing w:val="-6"/>
          <w:w w:val="85"/>
          <w:sz w:val="20"/>
          <w:szCs w:val="20"/>
        </w:rPr>
        <w:t xml:space="preserve"> </w:t>
      </w:r>
      <w:r>
        <w:rPr>
          <w:color w:val="1D1D1D"/>
          <w:w w:val="85"/>
          <w:sz w:val="20"/>
          <w:szCs w:val="20"/>
        </w:rPr>
        <w:t>subis</w:t>
      </w:r>
      <w:r>
        <w:rPr>
          <w:color w:val="1D1D1D"/>
          <w:spacing w:val="-13"/>
          <w:w w:val="85"/>
          <w:sz w:val="20"/>
          <w:szCs w:val="20"/>
        </w:rPr>
        <w:t xml:space="preserve"> </w:t>
      </w:r>
      <w:r>
        <w:rPr>
          <w:color w:val="1D1D1D"/>
          <w:w w:val="85"/>
          <w:sz w:val="20"/>
          <w:szCs w:val="20"/>
        </w:rPr>
        <w:t>par</w:t>
      </w:r>
      <w:r>
        <w:rPr>
          <w:color w:val="1D1D1D"/>
          <w:spacing w:val="-20"/>
          <w:w w:val="85"/>
          <w:sz w:val="20"/>
          <w:szCs w:val="20"/>
        </w:rPr>
        <w:t xml:space="preserve"> </w:t>
      </w:r>
      <w:r>
        <w:rPr>
          <w:color w:val="1D1D1D"/>
          <w:w w:val="85"/>
          <w:sz w:val="20"/>
          <w:szCs w:val="20"/>
        </w:rPr>
        <w:t>un</w:t>
      </w:r>
      <w:r>
        <w:rPr>
          <w:color w:val="1D1D1D"/>
          <w:spacing w:val="-22"/>
          <w:w w:val="85"/>
          <w:sz w:val="20"/>
          <w:szCs w:val="20"/>
        </w:rPr>
        <w:t xml:space="preserve"> </w:t>
      </w:r>
      <w:r>
        <w:rPr>
          <w:color w:val="1D1D1D"/>
          <w:w w:val="85"/>
          <w:sz w:val="20"/>
          <w:szCs w:val="20"/>
        </w:rPr>
        <w:t>assuré</w:t>
      </w:r>
      <w:r>
        <w:rPr>
          <w:color w:val="1D1D1D"/>
          <w:spacing w:val="-14"/>
          <w:w w:val="85"/>
          <w:sz w:val="20"/>
          <w:szCs w:val="20"/>
        </w:rPr>
        <w:t xml:space="preserve"> </w:t>
      </w:r>
      <w:r>
        <w:rPr>
          <w:color w:val="1D1D1D"/>
          <w:w w:val="85"/>
          <w:sz w:val="20"/>
          <w:szCs w:val="20"/>
        </w:rPr>
        <w:t>dans</w:t>
      </w:r>
      <w:r>
        <w:rPr>
          <w:color w:val="1D1D1D"/>
          <w:spacing w:val="-11"/>
          <w:w w:val="85"/>
          <w:sz w:val="20"/>
          <w:szCs w:val="20"/>
        </w:rPr>
        <w:t xml:space="preserve"> </w:t>
      </w:r>
      <w:r>
        <w:rPr>
          <w:color w:val="1D1D1D"/>
          <w:w w:val="85"/>
          <w:sz w:val="20"/>
          <w:szCs w:val="20"/>
        </w:rPr>
        <w:t>la</w:t>
      </w:r>
      <w:r>
        <w:rPr>
          <w:color w:val="1D1D1D"/>
          <w:spacing w:val="-18"/>
          <w:w w:val="85"/>
          <w:sz w:val="20"/>
          <w:szCs w:val="20"/>
        </w:rPr>
        <w:t xml:space="preserve"> </w:t>
      </w:r>
      <w:r>
        <w:rPr>
          <w:color w:val="1D1D1D"/>
          <w:w w:val="85"/>
          <w:sz w:val="20"/>
          <w:szCs w:val="20"/>
        </w:rPr>
        <w:t>mesure</w:t>
      </w:r>
      <w:r>
        <w:rPr>
          <w:color w:val="1D1D1D"/>
          <w:spacing w:val="-17"/>
          <w:w w:val="85"/>
          <w:sz w:val="20"/>
          <w:szCs w:val="20"/>
        </w:rPr>
        <w:t xml:space="preserve"> </w:t>
      </w:r>
      <w:r>
        <w:rPr>
          <w:color w:val="1D1D1D"/>
          <w:w w:val="85"/>
          <w:sz w:val="20"/>
          <w:szCs w:val="20"/>
        </w:rPr>
        <w:t>où</w:t>
      </w:r>
      <w:r>
        <w:rPr>
          <w:color w:val="1D1D1D"/>
          <w:spacing w:val="-17"/>
          <w:w w:val="85"/>
          <w:sz w:val="20"/>
          <w:szCs w:val="20"/>
        </w:rPr>
        <w:t xml:space="preserve"> </w:t>
      </w:r>
      <w:r>
        <w:rPr>
          <w:color w:val="1D1D1D"/>
          <w:w w:val="85"/>
          <w:sz w:val="20"/>
          <w:szCs w:val="20"/>
        </w:rPr>
        <w:t>l'indemnisation</w:t>
      </w:r>
      <w:r>
        <w:rPr>
          <w:color w:val="1D1D1D"/>
          <w:spacing w:val="-8"/>
          <w:w w:val="85"/>
          <w:sz w:val="20"/>
          <w:szCs w:val="20"/>
        </w:rPr>
        <w:t xml:space="preserve"> </w:t>
      </w:r>
      <w:r>
        <w:rPr>
          <w:color w:val="1D1D1D"/>
          <w:w w:val="85"/>
          <w:sz w:val="20"/>
          <w:szCs w:val="20"/>
        </w:rPr>
        <w:t>de</w:t>
      </w:r>
      <w:r>
        <w:rPr>
          <w:color w:val="1D1D1D"/>
          <w:spacing w:val="-17"/>
          <w:w w:val="85"/>
          <w:sz w:val="20"/>
          <w:szCs w:val="20"/>
        </w:rPr>
        <w:t xml:space="preserve"> </w:t>
      </w:r>
      <w:r>
        <w:rPr>
          <w:color w:val="1D1D1D"/>
          <w:w w:val="85"/>
          <w:sz w:val="20"/>
          <w:szCs w:val="20"/>
        </w:rPr>
        <w:t>ces</w:t>
      </w:r>
      <w:r>
        <w:rPr>
          <w:color w:val="1D1D1D"/>
          <w:spacing w:val="-15"/>
          <w:w w:val="85"/>
          <w:sz w:val="20"/>
          <w:szCs w:val="20"/>
        </w:rPr>
        <w:t xml:space="preserve"> </w:t>
      </w:r>
      <w:r>
        <w:rPr>
          <w:color w:val="1D1D1D"/>
          <w:w w:val="85"/>
          <w:sz w:val="20"/>
          <w:szCs w:val="20"/>
        </w:rPr>
        <w:t>dommages</w:t>
      </w:r>
      <w:r>
        <w:rPr>
          <w:color w:val="1D1D1D"/>
          <w:spacing w:val="-9"/>
          <w:w w:val="85"/>
          <w:sz w:val="20"/>
          <w:szCs w:val="20"/>
        </w:rPr>
        <w:t xml:space="preserve"> </w:t>
      </w:r>
      <w:r>
        <w:rPr>
          <w:color w:val="1D1D1D"/>
          <w:w w:val="85"/>
          <w:sz w:val="20"/>
          <w:szCs w:val="20"/>
        </w:rPr>
        <w:t>aurait</w:t>
      </w:r>
      <w:r>
        <w:rPr>
          <w:color w:val="1D1D1D"/>
          <w:spacing w:val="-18"/>
          <w:w w:val="85"/>
          <w:sz w:val="20"/>
          <w:szCs w:val="20"/>
        </w:rPr>
        <w:t xml:space="preserve"> </w:t>
      </w:r>
      <w:r>
        <w:rPr>
          <w:color w:val="1D1D1D"/>
          <w:w w:val="85"/>
          <w:sz w:val="20"/>
          <w:szCs w:val="20"/>
        </w:rPr>
        <w:t>été</w:t>
      </w:r>
      <w:r>
        <w:rPr>
          <w:color w:val="1D1D1D"/>
          <w:spacing w:val="-14"/>
          <w:w w:val="85"/>
          <w:sz w:val="20"/>
          <w:szCs w:val="20"/>
        </w:rPr>
        <w:t xml:space="preserve"> </w:t>
      </w:r>
      <w:r>
        <w:rPr>
          <w:color w:val="1D1D1D"/>
          <w:w w:val="85"/>
          <w:sz w:val="20"/>
          <w:szCs w:val="20"/>
        </w:rPr>
        <w:t>prise</w:t>
      </w:r>
      <w:r>
        <w:rPr>
          <w:color w:val="1D1D1D"/>
          <w:spacing w:val="-19"/>
          <w:w w:val="85"/>
          <w:sz w:val="20"/>
          <w:szCs w:val="20"/>
        </w:rPr>
        <w:t xml:space="preserve"> </w:t>
      </w:r>
      <w:r>
        <w:rPr>
          <w:color w:val="1D1D1D"/>
          <w:w w:val="85"/>
          <w:sz w:val="20"/>
          <w:szCs w:val="20"/>
        </w:rPr>
        <w:t>en</w:t>
      </w:r>
      <w:r>
        <w:rPr>
          <w:color w:val="1D1D1D"/>
          <w:spacing w:val="-20"/>
          <w:w w:val="85"/>
          <w:sz w:val="20"/>
          <w:szCs w:val="20"/>
        </w:rPr>
        <w:t xml:space="preserve"> </w:t>
      </w:r>
      <w:r>
        <w:rPr>
          <w:color w:val="1D1D1D"/>
          <w:w w:val="85"/>
          <w:sz w:val="20"/>
          <w:szCs w:val="20"/>
        </w:rPr>
        <w:t>charge par</w:t>
      </w:r>
      <w:r>
        <w:rPr>
          <w:color w:val="1D1D1D"/>
          <w:spacing w:val="-14"/>
          <w:w w:val="85"/>
          <w:sz w:val="20"/>
          <w:szCs w:val="20"/>
        </w:rPr>
        <w:t xml:space="preserve"> </w:t>
      </w:r>
      <w:r>
        <w:rPr>
          <w:color w:val="1D1D1D"/>
          <w:w w:val="85"/>
          <w:sz w:val="20"/>
          <w:szCs w:val="20"/>
        </w:rPr>
        <w:t>SMACL</w:t>
      </w:r>
      <w:r>
        <w:rPr>
          <w:color w:val="1D1D1D"/>
          <w:spacing w:val="-16"/>
          <w:w w:val="85"/>
          <w:sz w:val="20"/>
          <w:szCs w:val="20"/>
        </w:rPr>
        <w:t xml:space="preserve"> </w:t>
      </w:r>
      <w:r>
        <w:rPr>
          <w:color w:val="1D1D1D"/>
          <w:w w:val="85"/>
          <w:sz w:val="20"/>
          <w:szCs w:val="20"/>
        </w:rPr>
        <w:t>Assurances</w:t>
      </w:r>
      <w:r>
        <w:rPr>
          <w:color w:val="1D1D1D"/>
          <w:spacing w:val="-3"/>
          <w:w w:val="85"/>
          <w:sz w:val="20"/>
          <w:szCs w:val="20"/>
        </w:rPr>
        <w:t xml:space="preserve"> </w:t>
      </w:r>
      <w:r>
        <w:rPr>
          <w:color w:val="1D1D1D"/>
          <w:w w:val="85"/>
          <w:sz w:val="20"/>
          <w:szCs w:val="20"/>
        </w:rPr>
        <w:t>si</w:t>
      </w:r>
      <w:r>
        <w:rPr>
          <w:color w:val="1D1D1D"/>
          <w:spacing w:val="-17"/>
          <w:w w:val="85"/>
          <w:sz w:val="20"/>
          <w:szCs w:val="20"/>
        </w:rPr>
        <w:t xml:space="preserve"> </w:t>
      </w:r>
      <w:r>
        <w:rPr>
          <w:color w:val="1D1D1D"/>
          <w:w w:val="85"/>
          <w:sz w:val="20"/>
          <w:szCs w:val="20"/>
        </w:rPr>
        <w:t>l'assuré</w:t>
      </w:r>
      <w:r>
        <w:rPr>
          <w:color w:val="1D1D1D"/>
          <w:spacing w:val="-19"/>
          <w:w w:val="85"/>
          <w:sz w:val="20"/>
          <w:szCs w:val="20"/>
        </w:rPr>
        <w:t xml:space="preserve"> </w:t>
      </w:r>
      <w:r>
        <w:rPr>
          <w:color w:val="1D1D1D"/>
          <w:w w:val="85"/>
          <w:sz w:val="20"/>
          <w:szCs w:val="20"/>
        </w:rPr>
        <w:t>en</w:t>
      </w:r>
      <w:r>
        <w:rPr>
          <w:color w:val="1D1D1D"/>
          <w:spacing w:val="-14"/>
          <w:w w:val="85"/>
          <w:sz w:val="20"/>
          <w:szCs w:val="20"/>
        </w:rPr>
        <w:t xml:space="preserve"> </w:t>
      </w:r>
      <w:r>
        <w:rPr>
          <w:color w:val="1D1D1D"/>
          <w:w w:val="85"/>
          <w:sz w:val="20"/>
          <w:szCs w:val="20"/>
        </w:rPr>
        <w:t>avait</w:t>
      </w:r>
      <w:r>
        <w:rPr>
          <w:color w:val="1D1D1D"/>
          <w:spacing w:val="-21"/>
          <w:w w:val="85"/>
          <w:sz w:val="20"/>
          <w:szCs w:val="20"/>
        </w:rPr>
        <w:t xml:space="preserve"> </w:t>
      </w:r>
      <w:r>
        <w:rPr>
          <w:color w:val="1D1D1D"/>
          <w:w w:val="85"/>
          <w:sz w:val="20"/>
          <w:szCs w:val="20"/>
        </w:rPr>
        <w:t>été</w:t>
      </w:r>
      <w:r>
        <w:rPr>
          <w:color w:val="1D1D1D"/>
          <w:spacing w:val="-17"/>
          <w:w w:val="85"/>
          <w:sz w:val="20"/>
          <w:szCs w:val="20"/>
        </w:rPr>
        <w:t xml:space="preserve"> </w:t>
      </w:r>
      <w:r>
        <w:rPr>
          <w:color w:val="1D1D1D"/>
          <w:w w:val="85"/>
          <w:sz w:val="20"/>
          <w:szCs w:val="20"/>
        </w:rPr>
        <w:t>l'auteur</w:t>
      </w:r>
      <w:r>
        <w:rPr>
          <w:color w:val="1D1D1D"/>
          <w:spacing w:val="-14"/>
          <w:w w:val="85"/>
          <w:sz w:val="20"/>
          <w:szCs w:val="20"/>
        </w:rPr>
        <w:t xml:space="preserve"> </w:t>
      </w:r>
      <w:r>
        <w:rPr>
          <w:color w:val="1D1D1D"/>
          <w:w w:val="85"/>
          <w:sz w:val="20"/>
          <w:szCs w:val="20"/>
        </w:rPr>
        <w:t>et</w:t>
      </w:r>
      <w:r>
        <w:rPr>
          <w:color w:val="1D1D1D"/>
          <w:spacing w:val="-18"/>
          <w:w w:val="85"/>
          <w:sz w:val="20"/>
          <w:szCs w:val="20"/>
        </w:rPr>
        <w:t xml:space="preserve"> </w:t>
      </w:r>
      <w:r>
        <w:rPr>
          <w:color w:val="1D1D1D"/>
          <w:w w:val="85"/>
          <w:sz w:val="20"/>
          <w:szCs w:val="20"/>
        </w:rPr>
        <w:t>non</w:t>
      </w:r>
      <w:r>
        <w:rPr>
          <w:color w:val="1D1D1D"/>
          <w:spacing w:val="-19"/>
          <w:w w:val="85"/>
          <w:sz w:val="20"/>
          <w:szCs w:val="20"/>
        </w:rPr>
        <w:t xml:space="preserve"> </w:t>
      </w:r>
      <w:r>
        <w:rPr>
          <w:color w:val="1D1D1D"/>
          <w:w w:val="85"/>
          <w:sz w:val="20"/>
          <w:szCs w:val="20"/>
        </w:rPr>
        <w:t>la</w:t>
      </w:r>
      <w:r>
        <w:rPr>
          <w:color w:val="1D1D1D"/>
          <w:spacing w:val="-24"/>
          <w:w w:val="85"/>
          <w:sz w:val="20"/>
          <w:szCs w:val="20"/>
        </w:rPr>
        <w:t xml:space="preserve"> </w:t>
      </w:r>
      <w:r>
        <w:rPr>
          <w:color w:val="1D1D1D"/>
          <w:w w:val="85"/>
          <w:sz w:val="20"/>
          <w:szCs w:val="20"/>
        </w:rPr>
        <w:t>victime</w:t>
      </w:r>
      <w:r>
        <w:rPr>
          <w:color w:val="898989"/>
          <w:w w:val="85"/>
          <w:sz w:val="20"/>
          <w:szCs w:val="20"/>
        </w:rPr>
        <w:t>.</w:t>
      </w:r>
    </w:p>
    <w:p w:rsidR="00000000" w:rsidRDefault="00070610">
      <w:pPr>
        <w:pStyle w:val="Corpsdetexte"/>
        <w:kinsoku w:val="0"/>
        <w:overflowPunct w:val="0"/>
      </w:pPr>
    </w:p>
    <w:p w:rsidR="00000000" w:rsidRDefault="00070610">
      <w:pPr>
        <w:pStyle w:val="Corpsdetexte"/>
        <w:kinsoku w:val="0"/>
        <w:overflowPunct w:val="0"/>
        <w:spacing w:before="124"/>
        <w:ind w:left="126"/>
        <w:jc w:val="both"/>
        <w:rPr>
          <w:color w:val="31487B"/>
          <w:w w:val="85"/>
        </w:rPr>
      </w:pPr>
      <w:r>
        <w:rPr>
          <w:color w:val="0C2F87"/>
          <w:w w:val="85"/>
          <w:u w:val="thick" w:color="000000"/>
        </w:rPr>
        <w:t>ART</w:t>
      </w:r>
      <w:r>
        <w:rPr>
          <w:color w:val="425782"/>
          <w:w w:val="85"/>
          <w:u w:val="thick" w:color="000000"/>
        </w:rPr>
        <w:t>.</w:t>
      </w:r>
      <w:r>
        <w:rPr>
          <w:color w:val="0C2F87"/>
          <w:w w:val="85"/>
          <w:u w:val="thick" w:color="000000"/>
        </w:rPr>
        <w:t xml:space="preserve">4 • VALIDITÉ DE LA GARANTIE DANS LE TEMPS </w:t>
      </w:r>
      <w:r>
        <w:rPr>
          <w:color w:val="31487B"/>
          <w:w w:val="85"/>
        </w:rPr>
        <w:t>:</w:t>
      </w:r>
    </w:p>
    <w:p w:rsidR="00000000" w:rsidRDefault="00070610">
      <w:pPr>
        <w:pStyle w:val="Corpsdetexte"/>
        <w:kinsoku w:val="0"/>
        <w:overflowPunct w:val="0"/>
        <w:spacing w:before="10" w:line="232" w:lineRule="auto"/>
        <w:ind w:left="126" w:right="114" w:firstLine="4"/>
        <w:jc w:val="both"/>
        <w:rPr>
          <w:color w:val="1D1D1D"/>
          <w:w w:val="85"/>
        </w:rPr>
      </w:pPr>
      <w:r>
        <w:rPr>
          <w:color w:val="1D1D1D"/>
          <w:w w:val="85"/>
        </w:rPr>
        <w:t>Conformément</w:t>
      </w:r>
      <w:r>
        <w:rPr>
          <w:color w:val="1D1D1D"/>
          <w:spacing w:val="-1"/>
          <w:w w:val="85"/>
        </w:rPr>
        <w:t xml:space="preserve"> </w:t>
      </w:r>
      <w:r>
        <w:rPr>
          <w:rFonts w:ascii="Times New Roman" w:hAnsi="Times New Roman" w:cs="Times New Roman"/>
          <w:color w:val="1D1D1D"/>
          <w:w w:val="85"/>
          <w:sz w:val="19"/>
          <w:szCs w:val="19"/>
        </w:rPr>
        <w:t>à</w:t>
      </w:r>
      <w:r>
        <w:rPr>
          <w:rFonts w:ascii="Times New Roman" w:hAnsi="Times New Roman" w:cs="Times New Roman"/>
          <w:color w:val="1D1D1D"/>
          <w:spacing w:val="1"/>
          <w:w w:val="85"/>
          <w:sz w:val="19"/>
          <w:szCs w:val="19"/>
        </w:rPr>
        <w:t xml:space="preserve"> </w:t>
      </w:r>
      <w:r>
        <w:rPr>
          <w:color w:val="1D1D1D"/>
          <w:w w:val="85"/>
        </w:rPr>
        <w:t>l'article</w:t>
      </w:r>
      <w:r>
        <w:rPr>
          <w:color w:val="1D1D1D"/>
          <w:spacing w:val="-3"/>
          <w:w w:val="85"/>
        </w:rPr>
        <w:t xml:space="preserve"> </w:t>
      </w:r>
      <w:r>
        <w:rPr>
          <w:color w:val="1D1D1D"/>
          <w:w w:val="85"/>
        </w:rPr>
        <w:t>L</w:t>
      </w:r>
      <w:r>
        <w:rPr>
          <w:color w:val="1D1D1D"/>
          <w:spacing w:val="-6"/>
          <w:w w:val="85"/>
        </w:rPr>
        <w:t xml:space="preserve"> </w:t>
      </w:r>
      <w:r>
        <w:rPr>
          <w:color w:val="1D1D1D"/>
          <w:w w:val="85"/>
        </w:rPr>
        <w:t>125-4</w:t>
      </w:r>
      <w:r>
        <w:rPr>
          <w:color w:val="1D1D1D"/>
          <w:spacing w:val="-13"/>
          <w:w w:val="85"/>
        </w:rPr>
        <w:t xml:space="preserve"> </w:t>
      </w:r>
      <w:r>
        <w:rPr>
          <w:color w:val="1D1D1D"/>
          <w:w w:val="85"/>
        </w:rPr>
        <w:t>alinéa</w:t>
      </w:r>
      <w:r>
        <w:rPr>
          <w:color w:val="1D1D1D"/>
          <w:spacing w:val="-6"/>
          <w:w w:val="85"/>
        </w:rPr>
        <w:t xml:space="preserve"> </w:t>
      </w:r>
      <w:r>
        <w:rPr>
          <w:color w:val="1D1D1D"/>
          <w:w w:val="85"/>
        </w:rPr>
        <w:t>4</w:t>
      </w:r>
      <w:r>
        <w:rPr>
          <w:color w:val="1D1D1D"/>
          <w:spacing w:val="-10"/>
          <w:w w:val="85"/>
        </w:rPr>
        <w:t xml:space="preserve"> </w:t>
      </w:r>
      <w:r>
        <w:rPr>
          <w:color w:val="1D1D1D"/>
          <w:w w:val="85"/>
        </w:rPr>
        <w:t>du</w:t>
      </w:r>
      <w:r>
        <w:rPr>
          <w:color w:val="1D1D1D"/>
          <w:spacing w:val="-4"/>
          <w:w w:val="85"/>
        </w:rPr>
        <w:t xml:space="preserve"> </w:t>
      </w:r>
      <w:r>
        <w:rPr>
          <w:color w:val="1D1D1D"/>
          <w:w w:val="85"/>
        </w:rPr>
        <w:t>Code,</w:t>
      </w:r>
      <w:r>
        <w:rPr>
          <w:color w:val="1D1D1D"/>
          <w:spacing w:val="-3"/>
          <w:w w:val="85"/>
        </w:rPr>
        <w:t xml:space="preserve"> </w:t>
      </w:r>
      <w:r>
        <w:rPr>
          <w:color w:val="1D1D1D"/>
          <w:w w:val="85"/>
        </w:rPr>
        <w:t>la</w:t>
      </w:r>
      <w:r>
        <w:rPr>
          <w:color w:val="1D1D1D"/>
          <w:spacing w:val="-15"/>
          <w:w w:val="85"/>
        </w:rPr>
        <w:t xml:space="preserve"> </w:t>
      </w:r>
      <w:r>
        <w:rPr>
          <w:color w:val="1D1D1D"/>
          <w:w w:val="85"/>
        </w:rPr>
        <w:t>garantie</w:t>
      </w:r>
      <w:r>
        <w:rPr>
          <w:color w:val="1D1D1D"/>
          <w:spacing w:val="1"/>
          <w:w w:val="85"/>
        </w:rPr>
        <w:t xml:space="preserve"> </w:t>
      </w:r>
      <w:r>
        <w:rPr>
          <w:color w:val="1D1D1D"/>
          <w:w w:val="85"/>
        </w:rPr>
        <w:t>est</w:t>
      </w:r>
      <w:r>
        <w:rPr>
          <w:color w:val="1D1D1D"/>
          <w:spacing w:val="-12"/>
          <w:w w:val="85"/>
        </w:rPr>
        <w:t xml:space="preserve"> </w:t>
      </w:r>
      <w:r>
        <w:rPr>
          <w:color w:val="1D1D1D"/>
          <w:w w:val="85"/>
        </w:rPr>
        <w:t>déclenchée</w:t>
      </w:r>
      <w:r>
        <w:rPr>
          <w:color w:val="1D1D1D"/>
          <w:spacing w:val="3"/>
          <w:w w:val="85"/>
        </w:rPr>
        <w:t xml:space="preserve"> </w:t>
      </w:r>
      <w:r>
        <w:rPr>
          <w:color w:val="1D1D1D"/>
          <w:w w:val="85"/>
        </w:rPr>
        <w:t>par</w:t>
      </w:r>
      <w:r>
        <w:rPr>
          <w:color w:val="1D1D1D"/>
          <w:spacing w:val="-7"/>
          <w:w w:val="85"/>
        </w:rPr>
        <w:t xml:space="preserve"> </w:t>
      </w:r>
      <w:r>
        <w:rPr>
          <w:color w:val="1D1D1D"/>
          <w:w w:val="85"/>
        </w:rPr>
        <w:t>la</w:t>
      </w:r>
      <w:r>
        <w:rPr>
          <w:color w:val="1D1D1D"/>
          <w:spacing w:val="-8"/>
          <w:w w:val="85"/>
        </w:rPr>
        <w:t xml:space="preserve"> </w:t>
      </w:r>
      <w:r>
        <w:rPr>
          <w:color w:val="1D1D1D"/>
          <w:w w:val="85"/>
        </w:rPr>
        <w:t>réclamation</w:t>
      </w:r>
      <w:r>
        <w:rPr>
          <w:color w:val="1D1D1D"/>
          <w:spacing w:val="1"/>
          <w:w w:val="85"/>
        </w:rPr>
        <w:t xml:space="preserve"> </w:t>
      </w:r>
      <w:r>
        <w:rPr>
          <w:color w:val="1D1D1D"/>
          <w:w w:val="85"/>
        </w:rPr>
        <w:t>et</w:t>
      </w:r>
      <w:r>
        <w:rPr>
          <w:color w:val="1D1D1D"/>
          <w:spacing w:val="-14"/>
          <w:w w:val="85"/>
        </w:rPr>
        <w:t xml:space="preserve"> </w:t>
      </w:r>
      <w:r>
        <w:rPr>
          <w:color w:val="1D1D1D"/>
          <w:w w:val="85"/>
        </w:rPr>
        <w:t>couvre</w:t>
      </w:r>
      <w:r>
        <w:rPr>
          <w:color w:val="1D1D1D"/>
          <w:spacing w:val="-4"/>
          <w:w w:val="85"/>
        </w:rPr>
        <w:t xml:space="preserve"> </w:t>
      </w:r>
      <w:r>
        <w:rPr>
          <w:color w:val="1D1D1D"/>
          <w:w w:val="85"/>
        </w:rPr>
        <w:t>l'assuré</w:t>
      </w:r>
      <w:r>
        <w:rPr>
          <w:color w:val="1D1D1D"/>
          <w:spacing w:val="-3"/>
          <w:w w:val="85"/>
        </w:rPr>
        <w:t xml:space="preserve"> </w:t>
      </w:r>
      <w:r>
        <w:rPr>
          <w:color w:val="1D1D1D"/>
          <w:w w:val="85"/>
        </w:rPr>
        <w:t>contre</w:t>
      </w:r>
      <w:r>
        <w:rPr>
          <w:color w:val="1D1D1D"/>
          <w:spacing w:val="-3"/>
          <w:w w:val="85"/>
        </w:rPr>
        <w:t xml:space="preserve"> </w:t>
      </w:r>
      <w:r>
        <w:rPr>
          <w:color w:val="1D1D1D"/>
          <w:w w:val="85"/>
        </w:rPr>
        <w:t>les</w:t>
      </w:r>
      <w:r>
        <w:rPr>
          <w:color w:val="1D1D1D"/>
          <w:spacing w:val="-12"/>
          <w:w w:val="85"/>
        </w:rPr>
        <w:t xml:space="preserve"> </w:t>
      </w:r>
      <w:r>
        <w:rPr>
          <w:color w:val="1D1D1D"/>
          <w:w w:val="85"/>
        </w:rPr>
        <w:t>conséquences pécuniaires</w:t>
      </w:r>
      <w:r>
        <w:rPr>
          <w:color w:val="1D1D1D"/>
          <w:spacing w:val="-14"/>
          <w:w w:val="85"/>
        </w:rPr>
        <w:t xml:space="preserve"> </w:t>
      </w:r>
      <w:r>
        <w:rPr>
          <w:color w:val="1D1D1D"/>
          <w:w w:val="85"/>
        </w:rPr>
        <w:t>des</w:t>
      </w:r>
      <w:r>
        <w:rPr>
          <w:color w:val="1D1D1D"/>
          <w:spacing w:val="-17"/>
          <w:w w:val="85"/>
        </w:rPr>
        <w:t xml:space="preserve"> </w:t>
      </w:r>
      <w:r>
        <w:rPr>
          <w:color w:val="1D1D1D"/>
          <w:w w:val="85"/>
        </w:rPr>
        <w:t>sinistres</w:t>
      </w:r>
      <w:r>
        <w:rPr>
          <w:color w:val="1D1D1D"/>
          <w:spacing w:val="-38"/>
          <w:w w:val="85"/>
        </w:rPr>
        <w:t xml:space="preserve"> </w:t>
      </w:r>
      <w:r>
        <w:rPr>
          <w:color w:val="3A3A3A"/>
          <w:w w:val="85"/>
        </w:rPr>
        <w:t>,</w:t>
      </w:r>
      <w:r>
        <w:rPr>
          <w:color w:val="3A3A3A"/>
          <w:spacing w:val="-29"/>
          <w:w w:val="85"/>
        </w:rPr>
        <w:t xml:space="preserve"> </w:t>
      </w:r>
      <w:r>
        <w:rPr>
          <w:color w:val="1D1D1D"/>
          <w:w w:val="85"/>
        </w:rPr>
        <w:t>dés</w:t>
      </w:r>
      <w:r>
        <w:rPr>
          <w:color w:val="1D1D1D"/>
          <w:spacing w:val="-13"/>
          <w:w w:val="85"/>
        </w:rPr>
        <w:t xml:space="preserve"> </w:t>
      </w:r>
      <w:r>
        <w:rPr>
          <w:color w:val="1D1D1D"/>
          <w:w w:val="85"/>
        </w:rPr>
        <w:t>lors</w:t>
      </w:r>
      <w:r>
        <w:rPr>
          <w:color w:val="1D1D1D"/>
          <w:spacing w:val="-23"/>
          <w:w w:val="85"/>
        </w:rPr>
        <w:t xml:space="preserve"> </w:t>
      </w:r>
      <w:r>
        <w:rPr>
          <w:color w:val="1D1D1D"/>
          <w:w w:val="85"/>
        </w:rPr>
        <w:t>que</w:t>
      </w:r>
      <w:r>
        <w:rPr>
          <w:color w:val="1D1D1D"/>
          <w:spacing w:val="-17"/>
          <w:w w:val="85"/>
        </w:rPr>
        <w:t xml:space="preserve"> </w:t>
      </w:r>
      <w:r>
        <w:rPr>
          <w:color w:val="1D1D1D"/>
          <w:w w:val="85"/>
        </w:rPr>
        <w:t>le</w:t>
      </w:r>
      <w:r>
        <w:rPr>
          <w:color w:val="1D1D1D"/>
          <w:spacing w:val="-22"/>
          <w:w w:val="85"/>
        </w:rPr>
        <w:t xml:space="preserve"> </w:t>
      </w:r>
      <w:r>
        <w:rPr>
          <w:color w:val="1D1D1D"/>
          <w:w w:val="85"/>
        </w:rPr>
        <w:t>fait</w:t>
      </w:r>
      <w:r>
        <w:rPr>
          <w:color w:val="1D1D1D"/>
          <w:spacing w:val="-18"/>
          <w:w w:val="85"/>
        </w:rPr>
        <w:t xml:space="preserve"> </w:t>
      </w:r>
      <w:r>
        <w:rPr>
          <w:color w:val="1D1D1D"/>
          <w:w w:val="85"/>
        </w:rPr>
        <w:t>dommageable</w:t>
      </w:r>
      <w:r>
        <w:rPr>
          <w:color w:val="1D1D1D"/>
          <w:spacing w:val="-6"/>
          <w:w w:val="85"/>
        </w:rPr>
        <w:t xml:space="preserve"> </w:t>
      </w:r>
      <w:r>
        <w:rPr>
          <w:color w:val="1D1D1D"/>
          <w:w w:val="85"/>
        </w:rPr>
        <w:t>est</w:t>
      </w:r>
      <w:r>
        <w:rPr>
          <w:color w:val="1D1D1D"/>
          <w:spacing w:val="-17"/>
          <w:w w:val="85"/>
        </w:rPr>
        <w:t xml:space="preserve"> </w:t>
      </w:r>
      <w:r>
        <w:rPr>
          <w:color w:val="1D1D1D"/>
          <w:w w:val="85"/>
        </w:rPr>
        <w:t>antérieur</w:t>
      </w:r>
      <w:r>
        <w:rPr>
          <w:color w:val="1D1D1D"/>
          <w:spacing w:val="-8"/>
          <w:w w:val="85"/>
        </w:rPr>
        <w:t xml:space="preserve"> </w:t>
      </w:r>
      <w:r>
        <w:rPr>
          <w:rFonts w:ascii="Times New Roman" w:hAnsi="Times New Roman" w:cs="Times New Roman"/>
          <w:color w:val="1D1D1D"/>
          <w:w w:val="85"/>
          <w:sz w:val="21"/>
          <w:szCs w:val="21"/>
        </w:rPr>
        <w:t>à</w:t>
      </w:r>
      <w:r>
        <w:rPr>
          <w:rFonts w:ascii="Times New Roman" w:hAnsi="Times New Roman" w:cs="Times New Roman"/>
          <w:color w:val="1D1D1D"/>
          <w:spacing w:val="-10"/>
          <w:w w:val="85"/>
          <w:sz w:val="21"/>
          <w:szCs w:val="21"/>
        </w:rPr>
        <w:t xml:space="preserve"> </w:t>
      </w:r>
      <w:r>
        <w:rPr>
          <w:color w:val="1D1D1D"/>
          <w:w w:val="85"/>
        </w:rPr>
        <w:t>la</w:t>
      </w:r>
      <w:r>
        <w:rPr>
          <w:color w:val="1D1D1D"/>
          <w:spacing w:val="-25"/>
          <w:w w:val="85"/>
        </w:rPr>
        <w:t xml:space="preserve"> </w:t>
      </w:r>
      <w:r>
        <w:rPr>
          <w:color w:val="1D1D1D"/>
          <w:w w:val="85"/>
        </w:rPr>
        <w:t>date</w:t>
      </w:r>
      <w:r>
        <w:rPr>
          <w:color w:val="1D1D1D"/>
          <w:spacing w:val="-19"/>
          <w:w w:val="85"/>
        </w:rPr>
        <w:t xml:space="preserve"> </w:t>
      </w:r>
      <w:r>
        <w:rPr>
          <w:color w:val="1D1D1D"/>
          <w:w w:val="85"/>
        </w:rPr>
        <w:t>de</w:t>
      </w:r>
      <w:r>
        <w:rPr>
          <w:color w:val="1D1D1D"/>
          <w:spacing w:val="-18"/>
          <w:w w:val="85"/>
        </w:rPr>
        <w:t xml:space="preserve"> </w:t>
      </w:r>
      <w:r>
        <w:rPr>
          <w:color w:val="1D1D1D"/>
          <w:w w:val="85"/>
        </w:rPr>
        <w:t>résiliation</w:t>
      </w:r>
      <w:r>
        <w:rPr>
          <w:color w:val="1D1D1D"/>
          <w:spacing w:val="-15"/>
          <w:w w:val="85"/>
        </w:rPr>
        <w:t xml:space="preserve"> </w:t>
      </w:r>
      <w:r>
        <w:rPr>
          <w:color w:val="1D1D1D"/>
          <w:w w:val="85"/>
        </w:rPr>
        <w:t>ou</w:t>
      </w:r>
      <w:r>
        <w:rPr>
          <w:color w:val="1D1D1D"/>
          <w:spacing w:val="-18"/>
          <w:w w:val="85"/>
        </w:rPr>
        <w:t xml:space="preserve"> </w:t>
      </w:r>
      <w:r>
        <w:rPr>
          <w:color w:val="1D1D1D"/>
          <w:w w:val="85"/>
        </w:rPr>
        <w:t>d'expiration</w:t>
      </w:r>
      <w:r>
        <w:rPr>
          <w:color w:val="1D1D1D"/>
          <w:spacing w:val="-8"/>
          <w:w w:val="85"/>
        </w:rPr>
        <w:t xml:space="preserve"> </w:t>
      </w:r>
      <w:r>
        <w:rPr>
          <w:color w:val="1D1D1D"/>
          <w:w w:val="85"/>
        </w:rPr>
        <w:t>de</w:t>
      </w:r>
      <w:r>
        <w:rPr>
          <w:color w:val="1D1D1D"/>
          <w:spacing w:val="-16"/>
          <w:w w:val="85"/>
        </w:rPr>
        <w:t xml:space="preserve"> </w:t>
      </w:r>
      <w:r>
        <w:rPr>
          <w:color w:val="1D1D1D"/>
          <w:w w:val="85"/>
        </w:rPr>
        <w:t>la</w:t>
      </w:r>
      <w:r>
        <w:rPr>
          <w:color w:val="1D1D1D"/>
          <w:spacing w:val="-25"/>
          <w:w w:val="85"/>
        </w:rPr>
        <w:t xml:space="preserve"> </w:t>
      </w:r>
      <w:r>
        <w:rPr>
          <w:color w:val="1D1D1D"/>
          <w:w w:val="85"/>
        </w:rPr>
        <w:t>garantie,</w:t>
      </w:r>
      <w:r>
        <w:rPr>
          <w:color w:val="1D1D1D"/>
          <w:spacing w:val="-9"/>
          <w:w w:val="85"/>
        </w:rPr>
        <w:t xml:space="preserve"> </w:t>
      </w:r>
      <w:r>
        <w:rPr>
          <w:color w:val="1D1D1D"/>
          <w:w w:val="85"/>
        </w:rPr>
        <w:t>et</w:t>
      </w:r>
      <w:r>
        <w:rPr>
          <w:color w:val="1D1D1D"/>
          <w:spacing w:val="-19"/>
          <w:w w:val="85"/>
        </w:rPr>
        <w:t xml:space="preserve"> </w:t>
      </w:r>
      <w:r>
        <w:rPr>
          <w:color w:val="1D1D1D"/>
          <w:w w:val="85"/>
        </w:rPr>
        <w:t>que</w:t>
      </w:r>
      <w:r>
        <w:rPr>
          <w:color w:val="1D1D1D"/>
          <w:spacing w:val="-15"/>
          <w:w w:val="85"/>
        </w:rPr>
        <w:t xml:space="preserve"> </w:t>
      </w:r>
      <w:r>
        <w:rPr>
          <w:color w:val="1D1D1D"/>
          <w:w w:val="85"/>
        </w:rPr>
        <w:t>la</w:t>
      </w:r>
      <w:r>
        <w:rPr>
          <w:color w:val="1D1D1D"/>
          <w:spacing w:val="-22"/>
          <w:w w:val="85"/>
        </w:rPr>
        <w:t xml:space="preserve"> </w:t>
      </w:r>
      <w:r>
        <w:rPr>
          <w:color w:val="1D1D1D"/>
          <w:w w:val="85"/>
        </w:rPr>
        <w:t>première ré</w:t>
      </w:r>
      <w:r>
        <w:rPr>
          <w:color w:val="1D1D1D"/>
          <w:w w:val="85"/>
        </w:rPr>
        <w:t>clamation</w:t>
      </w:r>
      <w:r>
        <w:rPr>
          <w:color w:val="1D1D1D"/>
          <w:spacing w:val="-3"/>
          <w:w w:val="85"/>
        </w:rPr>
        <w:t xml:space="preserve"> </w:t>
      </w:r>
      <w:r>
        <w:rPr>
          <w:color w:val="1D1D1D"/>
          <w:w w:val="85"/>
        </w:rPr>
        <w:t>est</w:t>
      </w:r>
      <w:r>
        <w:rPr>
          <w:color w:val="1D1D1D"/>
          <w:spacing w:val="-11"/>
          <w:w w:val="85"/>
        </w:rPr>
        <w:t xml:space="preserve"> </w:t>
      </w:r>
      <w:r>
        <w:rPr>
          <w:color w:val="1D1D1D"/>
          <w:w w:val="85"/>
        </w:rPr>
        <w:t>adressée</w:t>
      </w:r>
      <w:r>
        <w:rPr>
          <w:color w:val="1D1D1D"/>
          <w:spacing w:val="-1"/>
          <w:w w:val="85"/>
        </w:rPr>
        <w:t xml:space="preserve"> </w:t>
      </w:r>
      <w:r>
        <w:rPr>
          <w:rFonts w:ascii="Times New Roman" w:hAnsi="Times New Roman" w:cs="Times New Roman"/>
          <w:color w:val="1D1D1D"/>
          <w:w w:val="85"/>
        </w:rPr>
        <w:t>à</w:t>
      </w:r>
      <w:r>
        <w:rPr>
          <w:rFonts w:ascii="Times New Roman" w:hAnsi="Times New Roman" w:cs="Times New Roman"/>
          <w:color w:val="1D1D1D"/>
          <w:spacing w:val="-5"/>
          <w:w w:val="85"/>
        </w:rPr>
        <w:t xml:space="preserve"> </w:t>
      </w:r>
      <w:r>
        <w:rPr>
          <w:color w:val="1D1D1D"/>
          <w:w w:val="85"/>
        </w:rPr>
        <w:t>l'assuré</w:t>
      </w:r>
      <w:r>
        <w:rPr>
          <w:color w:val="1D1D1D"/>
          <w:spacing w:val="-10"/>
          <w:w w:val="85"/>
        </w:rPr>
        <w:t xml:space="preserve"> </w:t>
      </w:r>
      <w:r>
        <w:rPr>
          <w:color w:val="1D1D1D"/>
          <w:w w:val="85"/>
        </w:rPr>
        <w:t>ou</w:t>
      </w:r>
      <w:r>
        <w:rPr>
          <w:color w:val="1D1D1D"/>
          <w:spacing w:val="-8"/>
          <w:w w:val="85"/>
        </w:rPr>
        <w:t xml:space="preserve"> </w:t>
      </w:r>
      <w:r>
        <w:rPr>
          <w:rFonts w:ascii="Times New Roman" w:hAnsi="Times New Roman" w:cs="Times New Roman"/>
          <w:color w:val="1D1D1D"/>
          <w:w w:val="85"/>
          <w:sz w:val="21"/>
          <w:szCs w:val="21"/>
        </w:rPr>
        <w:t>à</w:t>
      </w:r>
      <w:r>
        <w:rPr>
          <w:rFonts w:ascii="Times New Roman" w:hAnsi="Times New Roman" w:cs="Times New Roman"/>
          <w:color w:val="1D1D1D"/>
          <w:spacing w:val="-6"/>
          <w:w w:val="85"/>
          <w:sz w:val="21"/>
          <w:szCs w:val="21"/>
        </w:rPr>
        <w:t xml:space="preserve"> </w:t>
      </w:r>
      <w:r>
        <w:rPr>
          <w:color w:val="1D1D1D"/>
          <w:w w:val="85"/>
        </w:rPr>
        <w:t>son</w:t>
      </w:r>
      <w:r>
        <w:rPr>
          <w:color w:val="1D1D1D"/>
          <w:spacing w:val="-7"/>
          <w:w w:val="85"/>
        </w:rPr>
        <w:t xml:space="preserve"> </w:t>
      </w:r>
      <w:r>
        <w:rPr>
          <w:color w:val="1D1D1D"/>
          <w:w w:val="85"/>
        </w:rPr>
        <w:t>assureur</w:t>
      </w:r>
      <w:r>
        <w:rPr>
          <w:color w:val="1D1D1D"/>
          <w:spacing w:val="-4"/>
          <w:w w:val="85"/>
        </w:rPr>
        <w:t xml:space="preserve"> </w:t>
      </w:r>
      <w:r>
        <w:rPr>
          <w:color w:val="1D1D1D"/>
          <w:w w:val="85"/>
        </w:rPr>
        <w:t>entre</w:t>
      </w:r>
      <w:r>
        <w:rPr>
          <w:color w:val="1D1D1D"/>
          <w:spacing w:val="-13"/>
          <w:w w:val="85"/>
        </w:rPr>
        <w:t xml:space="preserve"> </w:t>
      </w:r>
      <w:r>
        <w:rPr>
          <w:color w:val="1D1D1D"/>
          <w:w w:val="85"/>
        </w:rPr>
        <w:t>la</w:t>
      </w:r>
      <w:r>
        <w:rPr>
          <w:color w:val="1D1D1D"/>
          <w:spacing w:val="-13"/>
          <w:w w:val="85"/>
        </w:rPr>
        <w:t xml:space="preserve"> </w:t>
      </w:r>
      <w:r>
        <w:rPr>
          <w:color w:val="1D1D1D"/>
          <w:w w:val="85"/>
        </w:rPr>
        <w:t>prise</w:t>
      </w:r>
      <w:r>
        <w:rPr>
          <w:color w:val="1D1D1D"/>
          <w:spacing w:val="-11"/>
          <w:w w:val="85"/>
        </w:rPr>
        <w:t xml:space="preserve"> </w:t>
      </w:r>
      <w:r>
        <w:rPr>
          <w:color w:val="1D1D1D"/>
          <w:w w:val="85"/>
        </w:rPr>
        <w:t>d'effet</w:t>
      </w:r>
      <w:r>
        <w:rPr>
          <w:color w:val="1D1D1D"/>
          <w:spacing w:val="-10"/>
          <w:w w:val="85"/>
        </w:rPr>
        <w:t xml:space="preserve"> </w:t>
      </w:r>
      <w:r>
        <w:rPr>
          <w:color w:val="1D1D1D"/>
          <w:spacing w:val="-3"/>
          <w:w w:val="85"/>
        </w:rPr>
        <w:t>initiale</w:t>
      </w:r>
      <w:r>
        <w:rPr>
          <w:color w:val="1D1D1D"/>
          <w:spacing w:val="-11"/>
          <w:w w:val="85"/>
        </w:rPr>
        <w:t xml:space="preserve"> </w:t>
      </w:r>
      <w:r>
        <w:rPr>
          <w:color w:val="1D1D1D"/>
          <w:w w:val="85"/>
        </w:rPr>
        <w:t>de</w:t>
      </w:r>
      <w:r>
        <w:rPr>
          <w:color w:val="1D1D1D"/>
          <w:spacing w:val="-11"/>
          <w:w w:val="85"/>
        </w:rPr>
        <w:t xml:space="preserve"> </w:t>
      </w:r>
      <w:r>
        <w:rPr>
          <w:color w:val="1D1D1D"/>
          <w:w w:val="85"/>
        </w:rPr>
        <w:t>la</w:t>
      </w:r>
      <w:r>
        <w:rPr>
          <w:color w:val="1D1D1D"/>
          <w:spacing w:val="-16"/>
          <w:w w:val="85"/>
        </w:rPr>
        <w:t xml:space="preserve"> </w:t>
      </w:r>
      <w:r>
        <w:rPr>
          <w:color w:val="1D1D1D"/>
          <w:w w:val="85"/>
        </w:rPr>
        <w:t>garantie</w:t>
      </w:r>
      <w:r>
        <w:rPr>
          <w:color w:val="1D1D1D"/>
          <w:spacing w:val="-2"/>
          <w:w w:val="85"/>
        </w:rPr>
        <w:t xml:space="preserve"> </w:t>
      </w:r>
      <w:r>
        <w:rPr>
          <w:color w:val="1D1D1D"/>
          <w:w w:val="85"/>
        </w:rPr>
        <w:t>et</w:t>
      </w:r>
      <w:r>
        <w:rPr>
          <w:color w:val="1D1D1D"/>
          <w:spacing w:val="-12"/>
          <w:w w:val="85"/>
        </w:rPr>
        <w:t xml:space="preserve"> </w:t>
      </w:r>
      <w:r>
        <w:rPr>
          <w:color w:val="1D1D1D"/>
          <w:w w:val="85"/>
        </w:rPr>
        <w:t>l'expiration</w:t>
      </w:r>
      <w:r>
        <w:rPr>
          <w:color w:val="1D1D1D"/>
          <w:spacing w:val="-2"/>
          <w:w w:val="85"/>
        </w:rPr>
        <w:t xml:space="preserve"> </w:t>
      </w:r>
      <w:r>
        <w:rPr>
          <w:color w:val="1D1D1D"/>
          <w:w w:val="85"/>
        </w:rPr>
        <w:t>d'un</w:t>
      </w:r>
      <w:r>
        <w:rPr>
          <w:color w:val="1D1D1D"/>
          <w:spacing w:val="-10"/>
          <w:w w:val="85"/>
        </w:rPr>
        <w:t xml:space="preserve"> </w:t>
      </w:r>
      <w:r>
        <w:rPr>
          <w:color w:val="1D1D1D"/>
          <w:w w:val="85"/>
        </w:rPr>
        <w:t>délai</w:t>
      </w:r>
      <w:r>
        <w:rPr>
          <w:color w:val="1D1D1D"/>
          <w:spacing w:val="-8"/>
          <w:w w:val="85"/>
        </w:rPr>
        <w:t xml:space="preserve"> </w:t>
      </w:r>
      <w:r>
        <w:rPr>
          <w:color w:val="1D1D1D"/>
          <w:w w:val="85"/>
        </w:rPr>
        <w:t>subséquent</w:t>
      </w:r>
      <w:r>
        <w:rPr>
          <w:color w:val="1D1D1D"/>
          <w:spacing w:val="3"/>
          <w:w w:val="85"/>
        </w:rPr>
        <w:t xml:space="preserve"> </w:t>
      </w:r>
      <w:r>
        <w:rPr>
          <w:rFonts w:ascii="Times New Roman" w:hAnsi="Times New Roman" w:cs="Times New Roman"/>
          <w:color w:val="1D1D1D"/>
          <w:w w:val="85"/>
          <w:sz w:val="21"/>
          <w:szCs w:val="21"/>
        </w:rPr>
        <w:t>à</w:t>
      </w:r>
      <w:r>
        <w:rPr>
          <w:rFonts w:ascii="Times New Roman" w:hAnsi="Times New Roman" w:cs="Times New Roman"/>
          <w:color w:val="1D1D1D"/>
          <w:spacing w:val="-6"/>
          <w:w w:val="85"/>
          <w:sz w:val="21"/>
          <w:szCs w:val="21"/>
        </w:rPr>
        <w:t xml:space="preserve"> </w:t>
      </w:r>
      <w:r>
        <w:rPr>
          <w:color w:val="1D1D1D"/>
          <w:w w:val="85"/>
        </w:rPr>
        <w:t>sa</w:t>
      </w:r>
      <w:r>
        <w:rPr>
          <w:color w:val="1D1D1D"/>
          <w:spacing w:val="-10"/>
          <w:w w:val="85"/>
        </w:rPr>
        <w:t xml:space="preserve"> </w:t>
      </w:r>
      <w:r>
        <w:rPr>
          <w:color w:val="1D1D1D"/>
          <w:w w:val="85"/>
        </w:rPr>
        <w:t>date de</w:t>
      </w:r>
      <w:r>
        <w:rPr>
          <w:color w:val="1D1D1D"/>
          <w:spacing w:val="-19"/>
          <w:w w:val="85"/>
        </w:rPr>
        <w:t xml:space="preserve"> </w:t>
      </w:r>
      <w:r>
        <w:rPr>
          <w:color w:val="1D1D1D"/>
          <w:w w:val="85"/>
        </w:rPr>
        <w:t>résiliation</w:t>
      </w:r>
      <w:r>
        <w:rPr>
          <w:color w:val="1D1D1D"/>
          <w:spacing w:val="-17"/>
          <w:w w:val="85"/>
        </w:rPr>
        <w:t xml:space="preserve"> </w:t>
      </w:r>
      <w:r>
        <w:rPr>
          <w:color w:val="1D1D1D"/>
          <w:w w:val="85"/>
        </w:rPr>
        <w:t>ou</w:t>
      </w:r>
      <w:r>
        <w:rPr>
          <w:color w:val="1D1D1D"/>
          <w:spacing w:val="-22"/>
          <w:w w:val="85"/>
        </w:rPr>
        <w:t xml:space="preserve"> </w:t>
      </w:r>
      <w:r>
        <w:rPr>
          <w:color w:val="1D1D1D"/>
          <w:w w:val="85"/>
        </w:rPr>
        <w:t>d'expiration</w:t>
      </w:r>
      <w:r>
        <w:rPr>
          <w:color w:val="1D1D1D"/>
          <w:spacing w:val="-10"/>
          <w:w w:val="85"/>
        </w:rPr>
        <w:t xml:space="preserve"> </w:t>
      </w:r>
      <w:r>
        <w:rPr>
          <w:color w:val="1D1D1D"/>
          <w:w w:val="85"/>
        </w:rPr>
        <w:t>mentionné</w:t>
      </w:r>
      <w:r>
        <w:rPr>
          <w:color w:val="1D1D1D"/>
          <w:spacing w:val="-16"/>
          <w:w w:val="85"/>
        </w:rPr>
        <w:t xml:space="preserve"> </w:t>
      </w:r>
      <w:r>
        <w:rPr>
          <w:color w:val="1D1D1D"/>
          <w:w w:val="85"/>
        </w:rPr>
        <w:t>par</w:t>
      </w:r>
      <w:r>
        <w:rPr>
          <w:color w:val="1D1D1D"/>
          <w:spacing w:val="-21"/>
          <w:w w:val="85"/>
        </w:rPr>
        <w:t xml:space="preserve"> </w:t>
      </w:r>
      <w:r>
        <w:rPr>
          <w:color w:val="1D1D1D"/>
          <w:w w:val="85"/>
        </w:rPr>
        <w:t>le</w:t>
      </w:r>
      <w:r>
        <w:rPr>
          <w:color w:val="1D1D1D"/>
          <w:spacing w:val="-25"/>
          <w:w w:val="85"/>
        </w:rPr>
        <w:t xml:space="preserve"> </w:t>
      </w:r>
      <w:r>
        <w:rPr>
          <w:color w:val="1D1D1D"/>
          <w:w w:val="85"/>
        </w:rPr>
        <w:t>contrat,</w:t>
      </w:r>
      <w:r>
        <w:rPr>
          <w:color w:val="1D1D1D"/>
          <w:spacing w:val="-20"/>
          <w:w w:val="85"/>
        </w:rPr>
        <w:t xml:space="preserve"> </w:t>
      </w:r>
      <w:r>
        <w:rPr>
          <w:color w:val="1D1D1D"/>
          <w:w w:val="85"/>
        </w:rPr>
        <w:t>quelle</w:t>
      </w:r>
      <w:r>
        <w:rPr>
          <w:color w:val="1D1D1D"/>
          <w:spacing w:val="-19"/>
          <w:w w:val="85"/>
        </w:rPr>
        <w:t xml:space="preserve"> </w:t>
      </w:r>
      <w:r>
        <w:rPr>
          <w:color w:val="1D1D1D"/>
          <w:w w:val="85"/>
        </w:rPr>
        <w:t>que</w:t>
      </w:r>
      <w:r>
        <w:rPr>
          <w:color w:val="1D1D1D"/>
          <w:spacing w:val="-21"/>
          <w:w w:val="85"/>
        </w:rPr>
        <w:t xml:space="preserve"> </w:t>
      </w:r>
      <w:r>
        <w:rPr>
          <w:color w:val="1D1D1D"/>
          <w:w w:val="85"/>
        </w:rPr>
        <w:t>soit</w:t>
      </w:r>
      <w:r>
        <w:rPr>
          <w:color w:val="1D1D1D"/>
          <w:spacing w:val="-19"/>
          <w:w w:val="85"/>
        </w:rPr>
        <w:t xml:space="preserve"> </w:t>
      </w:r>
      <w:r>
        <w:rPr>
          <w:color w:val="1D1D1D"/>
          <w:w w:val="85"/>
        </w:rPr>
        <w:t>la</w:t>
      </w:r>
      <w:r>
        <w:rPr>
          <w:color w:val="1D1D1D"/>
          <w:spacing w:val="-25"/>
          <w:w w:val="85"/>
        </w:rPr>
        <w:t xml:space="preserve"> </w:t>
      </w:r>
      <w:r>
        <w:rPr>
          <w:color w:val="1D1D1D"/>
          <w:w w:val="85"/>
        </w:rPr>
        <w:t>date</w:t>
      </w:r>
      <w:r>
        <w:rPr>
          <w:color w:val="1D1D1D"/>
          <w:spacing w:val="-20"/>
          <w:w w:val="85"/>
        </w:rPr>
        <w:t xml:space="preserve"> </w:t>
      </w:r>
      <w:r>
        <w:rPr>
          <w:color w:val="1D1D1D"/>
          <w:w w:val="85"/>
        </w:rPr>
        <w:t>des</w:t>
      </w:r>
      <w:r>
        <w:rPr>
          <w:color w:val="1D1D1D"/>
          <w:spacing w:val="-18"/>
          <w:w w:val="85"/>
        </w:rPr>
        <w:t xml:space="preserve"> </w:t>
      </w:r>
      <w:r>
        <w:rPr>
          <w:color w:val="1D1D1D"/>
          <w:w w:val="85"/>
        </w:rPr>
        <w:t>autres</w:t>
      </w:r>
      <w:r>
        <w:rPr>
          <w:color w:val="1D1D1D"/>
          <w:spacing w:val="-17"/>
          <w:w w:val="85"/>
        </w:rPr>
        <w:t xml:space="preserve"> </w:t>
      </w:r>
      <w:r>
        <w:rPr>
          <w:color w:val="1D1D1D"/>
          <w:w w:val="85"/>
        </w:rPr>
        <w:t>éléments</w:t>
      </w:r>
      <w:r>
        <w:rPr>
          <w:color w:val="1D1D1D"/>
          <w:spacing w:val="-12"/>
          <w:w w:val="85"/>
        </w:rPr>
        <w:t xml:space="preserve"> </w:t>
      </w:r>
      <w:r>
        <w:rPr>
          <w:color w:val="1D1D1D"/>
          <w:w w:val="85"/>
        </w:rPr>
        <w:t>constitutifs</w:t>
      </w:r>
      <w:r>
        <w:rPr>
          <w:color w:val="1D1D1D"/>
          <w:spacing w:val="-13"/>
          <w:w w:val="85"/>
        </w:rPr>
        <w:t xml:space="preserve"> </w:t>
      </w:r>
      <w:r>
        <w:rPr>
          <w:color w:val="1D1D1D"/>
          <w:w w:val="85"/>
        </w:rPr>
        <w:t>des</w:t>
      </w:r>
      <w:r>
        <w:rPr>
          <w:color w:val="1D1D1D"/>
          <w:spacing w:val="-18"/>
          <w:w w:val="85"/>
        </w:rPr>
        <w:t xml:space="preserve"> </w:t>
      </w:r>
      <w:r>
        <w:rPr>
          <w:color w:val="1D1D1D"/>
          <w:w w:val="85"/>
        </w:rPr>
        <w:t>sinistres.</w:t>
      </w:r>
      <w:r>
        <w:rPr>
          <w:color w:val="1D1D1D"/>
          <w:spacing w:val="-18"/>
          <w:w w:val="85"/>
        </w:rPr>
        <w:t xml:space="preserve"> </w:t>
      </w:r>
      <w:r>
        <w:rPr>
          <w:color w:val="1D1D1D"/>
          <w:w w:val="85"/>
        </w:rPr>
        <w:t>Toutefois,</w:t>
      </w:r>
      <w:r>
        <w:rPr>
          <w:color w:val="1D1D1D"/>
          <w:spacing w:val="-14"/>
          <w:w w:val="85"/>
        </w:rPr>
        <w:t xml:space="preserve"> </w:t>
      </w:r>
      <w:r>
        <w:rPr>
          <w:color w:val="1D1D1D"/>
          <w:w w:val="85"/>
        </w:rPr>
        <w:t>la</w:t>
      </w:r>
      <w:r>
        <w:rPr>
          <w:color w:val="1D1D1D"/>
          <w:spacing w:val="-25"/>
          <w:w w:val="85"/>
        </w:rPr>
        <w:t xml:space="preserve"> </w:t>
      </w:r>
      <w:r>
        <w:rPr>
          <w:color w:val="1D1D1D"/>
          <w:w w:val="85"/>
        </w:rPr>
        <w:t>garantie ne</w:t>
      </w:r>
      <w:r>
        <w:rPr>
          <w:color w:val="1D1D1D"/>
          <w:spacing w:val="-17"/>
          <w:w w:val="85"/>
        </w:rPr>
        <w:t xml:space="preserve"> </w:t>
      </w:r>
      <w:r>
        <w:rPr>
          <w:color w:val="1D1D1D"/>
          <w:w w:val="85"/>
        </w:rPr>
        <w:t>couvre</w:t>
      </w:r>
      <w:r>
        <w:rPr>
          <w:color w:val="1D1D1D"/>
          <w:spacing w:val="-8"/>
          <w:w w:val="85"/>
        </w:rPr>
        <w:t xml:space="preserve"> </w:t>
      </w:r>
      <w:r>
        <w:rPr>
          <w:color w:val="1D1D1D"/>
          <w:w w:val="85"/>
        </w:rPr>
        <w:t>les</w:t>
      </w:r>
      <w:r>
        <w:rPr>
          <w:color w:val="1D1D1D"/>
          <w:spacing w:val="-16"/>
          <w:w w:val="85"/>
        </w:rPr>
        <w:t xml:space="preserve"> </w:t>
      </w:r>
      <w:r>
        <w:rPr>
          <w:color w:val="1D1D1D"/>
          <w:w w:val="85"/>
        </w:rPr>
        <w:t>sinistres</w:t>
      </w:r>
      <w:r>
        <w:rPr>
          <w:color w:val="1D1D1D"/>
          <w:spacing w:val="-5"/>
          <w:w w:val="85"/>
        </w:rPr>
        <w:t xml:space="preserve"> </w:t>
      </w:r>
      <w:r>
        <w:rPr>
          <w:color w:val="1D1D1D"/>
          <w:w w:val="85"/>
        </w:rPr>
        <w:t>dont</w:t>
      </w:r>
      <w:r>
        <w:rPr>
          <w:color w:val="1D1D1D"/>
          <w:spacing w:val="-12"/>
          <w:w w:val="85"/>
        </w:rPr>
        <w:t xml:space="preserve"> </w:t>
      </w:r>
      <w:r>
        <w:rPr>
          <w:color w:val="1D1D1D"/>
          <w:w w:val="85"/>
        </w:rPr>
        <w:t>le</w:t>
      </w:r>
      <w:r>
        <w:rPr>
          <w:color w:val="1D1D1D"/>
          <w:spacing w:val="-18"/>
          <w:w w:val="85"/>
        </w:rPr>
        <w:t xml:space="preserve"> </w:t>
      </w:r>
      <w:r>
        <w:rPr>
          <w:color w:val="1D1D1D"/>
          <w:w w:val="85"/>
        </w:rPr>
        <w:t>fait</w:t>
      </w:r>
      <w:r>
        <w:rPr>
          <w:color w:val="1D1D1D"/>
          <w:spacing w:val="-11"/>
          <w:w w:val="85"/>
        </w:rPr>
        <w:t xml:space="preserve"> </w:t>
      </w:r>
      <w:r>
        <w:rPr>
          <w:color w:val="1D1D1D"/>
          <w:w w:val="85"/>
        </w:rPr>
        <w:t>dommageable</w:t>
      </w:r>
      <w:r>
        <w:rPr>
          <w:color w:val="1D1D1D"/>
          <w:spacing w:val="3"/>
          <w:w w:val="85"/>
        </w:rPr>
        <w:t xml:space="preserve"> </w:t>
      </w:r>
      <w:r>
        <w:rPr>
          <w:color w:val="1D1D1D"/>
          <w:w w:val="85"/>
        </w:rPr>
        <w:t>a</w:t>
      </w:r>
      <w:r>
        <w:rPr>
          <w:color w:val="1D1D1D"/>
          <w:spacing w:val="-16"/>
          <w:w w:val="85"/>
        </w:rPr>
        <w:t xml:space="preserve"> </w:t>
      </w:r>
      <w:r>
        <w:rPr>
          <w:color w:val="1D1D1D"/>
          <w:w w:val="85"/>
        </w:rPr>
        <w:t>été</w:t>
      </w:r>
      <w:r>
        <w:rPr>
          <w:color w:val="1D1D1D"/>
          <w:spacing w:val="-11"/>
          <w:w w:val="85"/>
        </w:rPr>
        <w:t xml:space="preserve"> </w:t>
      </w:r>
      <w:r>
        <w:rPr>
          <w:color w:val="1D1D1D"/>
          <w:w w:val="85"/>
        </w:rPr>
        <w:t>connu</w:t>
      </w:r>
      <w:r>
        <w:rPr>
          <w:color w:val="1D1D1D"/>
          <w:spacing w:val="-7"/>
          <w:w w:val="85"/>
        </w:rPr>
        <w:t xml:space="preserve"> </w:t>
      </w:r>
      <w:r>
        <w:rPr>
          <w:color w:val="1D1D1D"/>
          <w:w w:val="85"/>
        </w:rPr>
        <w:t>de</w:t>
      </w:r>
      <w:r>
        <w:rPr>
          <w:color w:val="1D1D1D"/>
          <w:spacing w:val="-11"/>
          <w:w w:val="85"/>
        </w:rPr>
        <w:t xml:space="preserve"> </w:t>
      </w:r>
      <w:r>
        <w:rPr>
          <w:color w:val="1D1D1D"/>
          <w:w w:val="85"/>
        </w:rPr>
        <w:t>l'assuré</w:t>
      </w:r>
      <w:r>
        <w:rPr>
          <w:color w:val="1D1D1D"/>
          <w:spacing w:val="-10"/>
          <w:w w:val="85"/>
        </w:rPr>
        <w:t xml:space="preserve"> </w:t>
      </w:r>
      <w:r>
        <w:rPr>
          <w:color w:val="1D1D1D"/>
          <w:w w:val="85"/>
        </w:rPr>
        <w:t>postérieurement</w:t>
      </w:r>
      <w:r>
        <w:rPr>
          <w:color w:val="1D1D1D"/>
          <w:spacing w:val="6"/>
          <w:w w:val="85"/>
        </w:rPr>
        <w:t xml:space="preserve"> </w:t>
      </w:r>
      <w:r>
        <w:rPr>
          <w:rFonts w:ascii="Times New Roman" w:hAnsi="Times New Roman" w:cs="Times New Roman"/>
          <w:color w:val="1D1D1D"/>
          <w:w w:val="85"/>
        </w:rPr>
        <w:t>à</w:t>
      </w:r>
      <w:r>
        <w:rPr>
          <w:rFonts w:ascii="Times New Roman" w:hAnsi="Times New Roman" w:cs="Times New Roman"/>
          <w:color w:val="1D1D1D"/>
          <w:spacing w:val="-4"/>
          <w:w w:val="85"/>
        </w:rPr>
        <w:t xml:space="preserve"> </w:t>
      </w:r>
      <w:r>
        <w:rPr>
          <w:color w:val="1D1D1D"/>
          <w:w w:val="85"/>
        </w:rPr>
        <w:t>la</w:t>
      </w:r>
      <w:r>
        <w:rPr>
          <w:color w:val="1D1D1D"/>
          <w:spacing w:val="-18"/>
          <w:w w:val="85"/>
        </w:rPr>
        <w:t xml:space="preserve"> </w:t>
      </w:r>
      <w:r>
        <w:rPr>
          <w:color w:val="1D1D1D"/>
          <w:w w:val="85"/>
        </w:rPr>
        <w:t>date</w:t>
      </w:r>
      <w:r>
        <w:rPr>
          <w:color w:val="1D1D1D"/>
          <w:spacing w:val="-14"/>
          <w:w w:val="85"/>
        </w:rPr>
        <w:t xml:space="preserve"> </w:t>
      </w:r>
      <w:r>
        <w:rPr>
          <w:color w:val="1D1D1D"/>
          <w:w w:val="85"/>
        </w:rPr>
        <w:t>de</w:t>
      </w:r>
      <w:r>
        <w:rPr>
          <w:color w:val="1D1D1D"/>
          <w:spacing w:val="-11"/>
          <w:w w:val="85"/>
        </w:rPr>
        <w:t xml:space="preserve"> </w:t>
      </w:r>
      <w:r>
        <w:rPr>
          <w:color w:val="1D1D1D"/>
          <w:w w:val="85"/>
        </w:rPr>
        <w:t>résiliation</w:t>
      </w:r>
      <w:r>
        <w:rPr>
          <w:color w:val="1D1D1D"/>
          <w:spacing w:val="-7"/>
          <w:w w:val="85"/>
        </w:rPr>
        <w:t xml:space="preserve"> </w:t>
      </w:r>
      <w:r>
        <w:rPr>
          <w:color w:val="1D1D1D"/>
          <w:w w:val="85"/>
        </w:rPr>
        <w:t>ou</w:t>
      </w:r>
      <w:r>
        <w:rPr>
          <w:color w:val="1D1D1D"/>
          <w:spacing w:val="-11"/>
          <w:w w:val="85"/>
        </w:rPr>
        <w:t xml:space="preserve"> </w:t>
      </w:r>
      <w:r>
        <w:rPr>
          <w:color w:val="1D1D1D"/>
          <w:w w:val="85"/>
        </w:rPr>
        <w:t>d'expiration</w:t>
      </w:r>
      <w:r>
        <w:rPr>
          <w:color w:val="1D1D1D"/>
          <w:spacing w:val="-1"/>
          <w:w w:val="85"/>
        </w:rPr>
        <w:t xml:space="preserve"> </w:t>
      </w:r>
      <w:r>
        <w:rPr>
          <w:color w:val="1D1D1D"/>
          <w:w w:val="85"/>
        </w:rPr>
        <w:t>que</w:t>
      </w:r>
      <w:r>
        <w:rPr>
          <w:color w:val="1D1D1D"/>
          <w:spacing w:val="-14"/>
          <w:w w:val="85"/>
        </w:rPr>
        <w:t xml:space="preserve"> </w:t>
      </w:r>
      <w:r>
        <w:rPr>
          <w:color w:val="1D1D1D"/>
          <w:w w:val="85"/>
        </w:rPr>
        <w:t>si,</w:t>
      </w:r>
      <w:r>
        <w:rPr>
          <w:color w:val="1D1D1D"/>
          <w:spacing w:val="-9"/>
          <w:w w:val="85"/>
        </w:rPr>
        <w:t xml:space="preserve"> </w:t>
      </w:r>
      <w:r>
        <w:rPr>
          <w:color w:val="1D1D1D"/>
          <w:w w:val="85"/>
        </w:rPr>
        <w:t>au</w:t>
      </w:r>
      <w:r>
        <w:rPr>
          <w:color w:val="1D1D1D"/>
          <w:spacing w:val="-11"/>
          <w:w w:val="85"/>
        </w:rPr>
        <w:t xml:space="preserve"> </w:t>
      </w:r>
      <w:r>
        <w:rPr>
          <w:color w:val="1D1D1D"/>
          <w:w w:val="85"/>
        </w:rPr>
        <w:t>mo-</w:t>
      </w:r>
    </w:p>
    <w:p w:rsidR="00000000" w:rsidRDefault="00070610">
      <w:pPr>
        <w:pStyle w:val="Corpsdetexte"/>
        <w:kinsoku w:val="0"/>
        <w:overflowPunct w:val="0"/>
        <w:spacing w:before="10" w:line="232" w:lineRule="auto"/>
        <w:ind w:left="126" w:right="114" w:firstLine="4"/>
        <w:jc w:val="both"/>
        <w:rPr>
          <w:color w:val="1D1D1D"/>
          <w:w w:val="85"/>
        </w:rPr>
        <w:sectPr w:rsidR="00000000">
          <w:headerReference w:type="default" r:id="rId14"/>
          <w:footerReference w:type="default" r:id="rId15"/>
          <w:pgSz w:w="11910" w:h="16840"/>
          <w:pgMar w:top="1780" w:right="620" w:bottom="580" w:left="580" w:header="739" w:footer="397" w:gutter="0"/>
          <w:pgNumType w:start="3"/>
          <w:cols w:space="720" w:equalWidth="0">
            <w:col w:w="10710"/>
          </w:cols>
          <w:noEndnote/>
        </w:sectPr>
      </w:pPr>
    </w:p>
    <w:p w:rsidR="00000000" w:rsidRDefault="00070610">
      <w:pPr>
        <w:pStyle w:val="Corpsdetexte"/>
        <w:kinsoku w:val="0"/>
        <w:overflowPunct w:val="0"/>
        <w:spacing w:before="1"/>
        <w:rPr>
          <w:sz w:val="18"/>
          <w:szCs w:val="18"/>
        </w:rPr>
      </w:pPr>
    </w:p>
    <w:p w:rsidR="00000000" w:rsidRDefault="00070610">
      <w:pPr>
        <w:pStyle w:val="Corpsdetexte"/>
        <w:kinsoku w:val="0"/>
        <w:overflowPunct w:val="0"/>
        <w:spacing w:before="76" w:line="252" w:lineRule="auto"/>
        <w:ind w:left="119" w:right="147" w:firstLine="4"/>
        <w:jc w:val="both"/>
        <w:rPr>
          <w:color w:val="333434"/>
          <w:w w:val="90"/>
          <w:sz w:val="19"/>
          <w:szCs w:val="19"/>
        </w:rPr>
      </w:pPr>
      <w:r>
        <w:rPr>
          <w:color w:val="131D26"/>
          <w:w w:val="90"/>
          <w:sz w:val="19"/>
          <w:szCs w:val="19"/>
        </w:rPr>
        <w:t>ment</w:t>
      </w:r>
      <w:r>
        <w:rPr>
          <w:color w:val="131D26"/>
          <w:spacing w:val="-18"/>
          <w:w w:val="90"/>
          <w:sz w:val="19"/>
          <w:szCs w:val="19"/>
        </w:rPr>
        <w:t xml:space="preserve"> </w:t>
      </w:r>
      <w:r>
        <w:rPr>
          <w:color w:val="131D26"/>
          <w:w w:val="90"/>
          <w:sz w:val="19"/>
          <w:szCs w:val="19"/>
        </w:rPr>
        <w:t>où</w:t>
      </w:r>
      <w:r>
        <w:rPr>
          <w:color w:val="131D26"/>
          <w:spacing w:val="-16"/>
          <w:w w:val="90"/>
          <w:sz w:val="19"/>
          <w:szCs w:val="19"/>
        </w:rPr>
        <w:t xml:space="preserve"> </w:t>
      </w:r>
      <w:r>
        <w:rPr>
          <w:color w:val="131D26"/>
          <w:w w:val="90"/>
          <w:sz w:val="19"/>
          <w:szCs w:val="19"/>
        </w:rPr>
        <w:t>l'assuré</w:t>
      </w:r>
      <w:r>
        <w:rPr>
          <w:color w:val="131D26"/>
          <w:spacing w:val="-13"/>
          <w:w w:val="90"/>
          <w:sz w:val="19"/>
          <w:szCs w:val="19"/>
        </w:rPr>
        <w:t xml:space="preserve"> </w:t>
      </w:r>
      <w:r>
        <w:rPr>
          <w:color w:val="131D26"/>
          <w:w w:val="90"/>
          <w:sz w:val="19"/>
          <w:szCs w:val="19"/>
        </w:rPr>
        <w:t>a</w:t>
      </w:r>
      <w:r>
        <w:rPr>
          <w:color w:val="131D26"/>
          <w:spacing w:val="-19"/>
          <w:w w:val="90"/>
          <w:sz w:val="19"/>
          <w:szCs w:val="19"/>
        </w:rPr>
        <w:t xml:space="preserve"> </w:t>
      </w:r>
      <w:r>
        <w:rPr>
          <w:color w:val="131D26"/>
          <w:w w:val="90"/>
          <w:sz w:val="19"/>
          <w:szCs w:val="19"/>
        </w:rPr>
        <w:t>eu</w:t>
      </w:r>
      <w:r>
        <w:rPr>
          <w:color w:val="131D26"/>
          <w:spacing w:val="-18"/>
          <w:w w:val="90"/>
          <w:sz w:val="19"/>
          <w:szCs w:val="19"/>
        </w:rPr>
        <w:t xml:space="preserve"> </w:t>
      </w:r>
      <w:r>
        <w:rPr>
          <w:color w:val="131D26"/>
          <w:w w:val="90"/>
          <w:sz w:val="19"/>
          <w:szCs w:val="19"/>
        </w:rPr>
        <w:t>connaissance</w:t>
      </w:r>
      <w:r>
        <w:rPr>
          <w:color w:val="131D26"/>
          <w:spacing w:val="-8"/>
          <w:w w:val="90"/>
          <w:sz w:val="19"/>
          <w:szCs w:val="19"/>
        </w:rPr>
        <w:t xml:space="preserve"> </w:t>
      </w:r>
      <w:r>
        <w:rPr>
          <w:color w:val="333434"/>
          <w:w w:val="90"/>
          <w:sz w:val="19"/>
          <w:szCs w:val="19"/>
        </w:rPr>
        <w:t>d</w:t>
      </w:r>
      <w:r>
        <w:rPr>
          <w:color w:val="131D26"/>
          <w:w w:val="90"/>
          <w:sz w:val="19"/>
          <w:szCs w:val="19"/>
        </w:rPr>
        <w:t>e</w:t>
      </w:r>
      <w:r>
        <w:rPr>
          <w:color w:val="131D26"/>
          <w:spacing w:val="-20"/>
          <w:w w:val="90"/>
          <w:sz w:val="19"/>
          <w:szCs w:val="19"/>
        </w:rPr>
        <w:t xml:space="preserve"> </w:t>
      </w:r>
      <w:r>
        <w:rPr>
          <w:color w:val="333434"/>
          <w:w w:val="90"/>
          <w:sz w:val="19"/>
          <w:szCs w:val="19"/>
        </w:rPr>
        <w:t>ce</w:t>
      </w:r>
      <w:r>
        <w:rPr>
          <w:color w:val="333434"/>
          <w:spacing w:val="-18"/>
          <w:w w:val="90"/>
          <w:sz w:val="19"/>
          <w:szCs w:val="19"/>
        </w:rPr>
        <w:t xml:space="preserve"> </w:t>
      </w:r>
      <w:r>
        <w:rPr>
          <w:color w:val="131D26"/>
          <w:w w:val="90"/>
          <w:sz w:val="19"/>
          <w:szCs w:val="19"/>
        </w:rPr>
        <w:t>fait</w:t>
      </w:r>
      <w:r>
        <w:rPr>
          <w:color w:val="131D26"/>
          <w:spacing w:val="-17"/>
          <w:w w:val="90"/>
          <w:sz w:val="19"/>
          <w:szCs w:val="19"/>
        </w:rPr>
        <w:t xml:space="preserve"> </w:t>
      </w:r>
      <w:r>
        <w:rPr>
          <w:color w:val="131D26"/>
          <w:w w:val="90"/>
          <w:sz w:val="19"/>
          <w:szCs w:val="19"/>
        </w:rPr>
        <w:t>dommageable,</w:t>
      </w:r>
      <w:r>
        <w:rPr>
          <w:color w:val="131D26"/>
          <w:spacing w:val="-11"/>
          <w:w w:val="90"/>
          <w:sz w:val="19"/>
          <w:szCs w:val="19"/>
        </w:rPr>
        <w:t xml:space="preserve"> </w:t>
      </w:r>
      <w:r>
        <w:rPr>
          <w:color w:val="131D26"/>
          <w:w w:val="90"/>
          <w:sz w:val="19"/>
          <w:szCs w:val="19"/>
        </w:rPr>
        <w:t>cette</w:t>
      </w:r>
      <w:r>
        <w:rPr>
          <w:color w:val="131D26"/>
          <w:spacing w:val="-16"/>
          <w:w w:val="90"/>
          <w:sz w:val="19"/>
          <w:szCs w:val="19"/>
        </w:rPr>
        <w:t xml:space="preserve"> </w:t>
      </w:r>
      <w:r>
        <w:rPr>
          <w:color w:val="131D26"/>
          <w:w w:val="90"/>
          <w:sz w:val="19"/>
          <w:szCs w:val="19"/>
        </w:rPr>
        <w:t>garant</w:t>
      </w:r>
      <w:r>
        <w:rPr>
          <w:color w:val="333434"/>
          <w:w w:val="90"/>
          <w:sz w:val="19"/>
          <w:szCs w:val="19"/>
        </w:rPr>
        <w:t>i</w:t>
      </w:r>
      <w:r>
        <w:rPr>
          <w:color w:val="131D26"/>
          <w:w w:val="90"/>
          <w:sz w:val="19"/>
          <w:szCs w:val="19"/>
        </w:rPr>
        <w:t>e</w:t>
      </w:r>
      <w:r>
        <w:rPr>
          <w:color w:val="131D26"/>
          <w:spacing w:val="-20"/>
          <w:w w:val="90"/>
          <w:sz w:val="19"/>
          <w:szCs w:val="19"/>
        </w:rPr>
        <w:t xml:space="preserve"> </w:t>
      </w:r>
      <w:r>
        <w:rPr>
          <w:color w:val="131D26"/>
          <w:spacing w:val="2"/>
          <w:w w:val="90"/>
          <w:sz w:val="19"/>
          <w:szCs w:val="19"/>
        </w:rPr>
        <w:t>n</w:t>
      </w:r>
      <w:r>
        <w:rPr>
          <w:color w:val="333434"/>
          <w:spacing w:val="2"/>
          <w:w w:val="90"/>
          <w:sz w:val="19"/>
          <w:szCs w:val="19"/>
        </w:rPr>
        <w:t>'</w:t>
      </w:r>
      <w:r>
        <w:rPr>
          <w:color w:val="131D26"/>
          <w:spacing w:val="2"/>
          <w:w w:val="90"/>
          <w:sz w:val="19"/>
          <w:szCs w:val="19"/>
        </w:rPr>
        <w:t>a</w:t>
      </w:r>
      <w:r>
        <w:rPr>
          <w:color w:val="131D26"/>
          <w:spacing w:val="-16"/>
          <w:w w:val="90"/>
          <w:sz w:val="19"/>
          <w:szCs w:val="19"/>
        </w:rPr>
        <w:t xml:space="preserve"> </w:t>
      </w:r>
      <w:r>
        <w:rPr>
          <w:color w:val="131D26"/>
          <w:w w:val="90"/>
          <w:sz w:val="19"/>
          <w:szCs w:val="19"/>
        </w:rPr>
        <w:t>pas</w:t>
      </w:r>
      <w:r>
        <w:rPr>
          <w:color w:val="131D26"/>
          <w:spacing w:val="-19"/>
          <w:w w:val="90"/>
          <w:sz w:val="19"/>
          <w:szCs w:val="19"/>
        </w:rPr>
        <w:t xml:space="preserve"> </w:t>
      </w:r>
      <w:r>
        <w:rPr>
          <w:color w:val="131D26"/>
          <w:w w:val="90"/>
          <w:sz w:val="19"/>
          <w:szCs w:val="19"/>
        </w:rPr>
        <w:t>été</w:t>
      </w:r>
      <w:r>
        <w:rPr>
          <w:color w:val="131D26"/>
          <w:spacing w:val="-16"/>
          <w:w w:val="90"/>
          <w:sz w:val="19"/>
          <w:szCs w:val="19"/>
        </w:rPr>
        <w:t xml:space="preserve"> </w:t>
      </w:r>
      <w:r>
        <w:rPr>
          <w:color w:val="131D26"/>
          <w:w w:val="90"/>
          <w:sz w:val="19"/>
          <w:szCs w:val="19"/>
        </w:rPr>
        <w:t>resouscrite</w:t>
      </w:r>
      <w:r>
        <w:rPr>
          <w:color w:val="131D26"/>
          <w:spacing w:val="-11"/>
          <w:w w:val="90"/>
          <w:sz w:val="19"/>
          <w:szCs w:val="19"/>
        </w:rPr>
        <w:t xml:space="preserve"> </w:t>
      </w:r>
      <w:r>
        <w:rPr>
          <w:color w:val="131D26"/>
          <w:w w:val="90"/>
          <w:sz w:val="19"/>
          <w:szCs w:val="19"/>
        </w:rPr>
        <w:t>ou</w:t>
      </w:r>
      <w:r>
        <w:rPr>
          <w:color w:val="131D26"/>
          <w:spacing w:val="-15"/>
          <w:w w:val="90"/>
          <w:sz w:val="19"/>
          <w:szCs w:val="19"/>
        </w:rPr>
        <w:t xml:space="preserve"> </w:t>
      </w:r>
      <w:r>
        <w:rPr>
          <w:color w:val="131D26"/>
          <w:w w:val="90"/>
          <w:sz w:val="19"/>
          <w:szCs w:val="19"/>
        </w:rPr>
        <w:t>l'a</w:t>
      </w:r>
      <w:r>
        <w:rPr>
          <w:color w:val="131D26"/>
          <w:spacing w:val="-22"/>
          <w:w w:val="90"/>
          <w:sz w:val="19"/>
          <w:szCs w:val="19"/>
        </w:rPr>
        <w:t xml:space="preserve"> </w:t>
      </w:r>
      <w:r>
        <w:rPr>
          <w:color w:val="333434"/>
          <w:w w:val="90"/>
          <w:sz w:val="19"/>
          <w:szCs w:val="19"/>
        </w:rPr>
        <w:t>é</w:t>
      </w:r>
      <w:r>
        <w:rPr>
          <w:color w:val="131D26"/>
          <w:w w:val="90"/>
          <w:sz w:val="19"/>
          <w:szCs w:val="19"/>
        </w:rPr>
        <w:t>té</w:t>
      </w:r>
      <w:r>
        <w:rPr>
          <w:color w:val="131D26"/>
          <w:spacing w:val="-14"/>
          <w:w w:val="90"/>
          <w:sz w:val="19"/>
          <w:szCs w:val="19"/>
        </w:rPr>
        <w:t xml:space="preserve"> </w:t>
      </w:r>
      <w:r>
        <w:rPr>
          <w:color w:val="131D26"/>
          <w:w w:val="90"/>
          <w:sz w:val="19"/>
          <w:szCs w:val="19"/>
        </w:rPr>
        <w:t>sur</w:t>
      </w:r>
      <w:r>
        <w:rPr>
          <w:color w:val="131D26"/>
          <w:spacing w:val="-12"/>
          <w:w w:val="90"/>
          <w:sz w:val="19"/>
          <w:szCs w:val="19"/>
        </w:rPr>
        <w:t xml:space="preserve"> </w:t>
      </w:r>
      <w:r>
        <w:rPr>
          <w:color w:val="131D26"/>
          <w:w w:val="90"/>
          <w:sz w:val="19"/>
          <w:szCs w:val="19"/>
        </w:rPr>
        <w:t>la</w:t>
      </w:r>
      <w:r>
        <w:rPr>
          <w:color w:val="131D26"/>
          <w:spacing w:val="-21"/>
          <w:w w:val="90"/>
          <w:sz w:val="19"/>
          <w:szCs w:val="19"/>
        </w:rPr>
        <w:t xml:space="preserve"> </w:t>
      </w:r>
      <w:r>
        <w:rPr>
          <w:color w:val="131D26"/>
          <w:w w:val="90"/>
          <w:sz w:val="19"/>
          <w:szCs w:val="19"/>
        </w:rPr>
        <w:t>base</w:t>
      </w:r>
      <w:r>
        <w:rPr>
          <w:color w:val="131D26"/>
          <w:spacing w:val="-19"/>
          <w:w w:val="90"/>
          <w:sz w:val="19"/>
          <w:szCs w:val="19"/>
        </w:rPr>
        <w:t xml:space="preserve"> </w:t>
      </w:r>
      <w:r>
        <w:rPr>
          <w:color w:val="131D26"/>
          <w:w w:val="90"/>
          <w:sz w:val="19"/>
          <w:szCs w:val="19"/>
        </w:rPr>
        <w:t>du</w:t>
      </w:r>
      <w:r>
        <w:rPr>
          <w:color w:val="131D26"/>
          <w:spacing w:val="-18"/>
          <w:w w:val="90"/>
          <w:sz w:val="19"/>
          <w:szCs w:val="19"/>
        </w:rPr>
        <w:t xml:space="preserve"> </w:t>
      </w:r>
      <w:r>
        <w:rPr>
          <w:color w:val="131D26"/>
          <w:w w:val="90"/>
          <w:sz w:val="19"/>
          <w:szCs w:val="19"/>
        </w:rPr>
        <w:t>déclenchement</w:t>
      </w:r>
      <w:r>
        <w:rPr>
          <w:color w:val="131D26"/>
          <w:spacing w:val="-2"/>
          <w:w w:val="90"/>
          <w:sz w:val="19"/>
          <w:szCs w:val="19"/>
        </w:rPr>
        <w:t xml:space="preserve"> </w:t>
      </w:r>
      <w:r>
        <w:rPr>
          <w:color w:val="131D26"/>
          <w:w w:val="90"/>
          <w:sz w:val="19"/>
          <w:szCs w:val="19"/>
        </w:rPr>
        <w:t>par le</w:t>
      </w:r>
      <w:r>
        <w:rPr>
          <w:color w:val="131D26"/>
          <w:spacing w:val="-25"/>
          <w:w w:val="90"/>
          <w:sz w:val="19"/>
          <w:szCs w:val="19"/>
        </w:rPr>
        <w:t xml:space="preserve"> </w:t>
      </w:r>
      <w:r>
        <w:rPr>
          <w:color w:val="131D26"/>
          <w:w w:val="90"/>
          <w:sz w:val="19"/>
          <w:szCs w:val="19"/>
        </w:rPr>
        <w:t>fa</w:t>
      </w:r>
      <w:r>
        <w:rPr>
          <w:color w:val="333434"/>
          <w:w w:val="90"/>
          <w:sz w:val="19"/>
          <w:szCs w:val="19"/>
        </w:rPr>
        <w:t>i</w:t>
      </w:r>
      <w:r>
        <w:rPr>
          <w:color w:val="131D26"/>
          <w:w w:val="90"/>
          <w:sz w:val="19"/>
          <w:szCs w:val="19"/>
        </w:rPr>
        <w:t>t</w:t>
      </w:r>
      <w:r>
        <w:rPr>
          <w:color w:val="131D26"/>
          <w:spacing w:val="-24"/>
          <w:w w:val="90"/>
          <w:sz w:val="19"/>
          <w:szCs w:val="19"/>
        </w:rPr>
        <w:t xml:space="preserve"> </w:t>
      </w:r>
      <w:r>
        <w:rPr>
          <w:color w:val="131D26"/>
          <w:w w:val="90"/>
          <w:sz w:val="19"/>
          <w:szCs w:val="19"/>
        </w:rPr>
        <w:t>dommageable.</w:t>
      </w:r>
      <w:r>
        <w:rPr>
          <w:color w:val="131D26"/>
          <w:spacing w:val="-8"/>
          <w:w w:val="90"/>
          <w:sz w:val="19"/>
          <w:szCs w:val="19"/>
        </w:rPr>
        <w:t xml:space="preserve"> </w:t>
      </w:r>
      <w:r>
        <w:rPr>
          <w:color w:val="131D26"/>
          <w:w w:val="90"/>
          <w:sz w:val="19"/>
          <w:szCs w:val="19"/>
        </w:rPr>
        <w:t>L'assureur</w:t>
      </w:r>
      <w:r>
        <w:rPr>
          <w:color w:val="131D26"/>
          <w:spacing w:val="-13"/>
          <w:w w:val="90"/>
          <w:sz w:val="19"/>
          <w:szCs w:val="19"/>
        </w:rPr>
        <w:t xml:space="preserve"> </w:t>
      </w:r>
      <w:r>
        <w:rPr>
          <w:color w:val="131D26"/>
          <w:w w:val="90"/>
          <w:sz w:val="19"/>
          <w:szCs w:val="19"/>
        </w:rPr>
        <w:t>ne</w:t>
      </w:r>
      <w:r>
        <w:rPr>
          <w:color w:val="131D26"/>
          <w:spacing w:val="-25"/>
          <w:w w:val="90"/>
          <w:sz w:val="19"/>
          <w:szCs w:val="19"/>
        </w:rPr>
        <w:t xml:space="preserve"> </w:t>
      </w:r>
      <w:r>
        <w:rPr>
          <w:color w:val="131D26"/>
          <w:w w:val="90"/>
          <w:sz w:val="19"/>
          <w:szCs w:val="19"/>
        </w:rPr>
        <w:t>couvre</w:t>
      </w:r>
      <w:r>
        <w:rPr>
          <w:color w:val="131D26"/>
          <w:spacing w:val="-19"/>
          <w:w w:val="90"/>
          <w:sz w:val="19"/>
          <w:szCs w:val="19"/>
        </w:rPr>
        <w:t xml:space="preserve"> </w:t>
      </w:r>
      <w:r>
        <w:rPr>
          <w:color w:val="131D26"/>
          <w:w w:val="90"/>
          <w:sz w:val="19"/>
          <w:szCs w:val="19"/>
        </w:rPr>
        <w:t>pas</w:t>
      </w:r>
      <w:r>
        <w:rPr>
          <w:color w:val="131D26"/>
          <w:spacing w:val="-24"/>
          <w:w w:val="90"/>
          <w:sz w:val="19"/>
          <w:szCs w:val="19"/>
        </w:rPr>
        <w:t xml:space="preserve"> </w:t>
      </w:r>
      <w:r>
        <w:rPr>
          <w:color w:val="131D26"/>
          <w:w w:val="90"/>
          <w:sz w:val="19"/>
          <w:szCs w:val="19"/>
        </w:rPr>
        <w:t>l'assuré</w:t>
      </w:r>
      <w:r>
        <w:rPr>
          <w:color w:val="131D26"/>
          <w:spacing w:val="-22"/>
          <w:w w:val="90"/>
          <w:sz w:val="19"/>
          <w:szCs w:val="19"/>
        </w:rPr>
        <w:t xml:space="preserve"> </w:t>
      </w:r>
      <w:r>
        <w:rPr>
          <w:color w:val="131D26"/>
          <w:w w:val="90"/>
          <w:sz w:val="19"/>
          <w:szCs w:val="19"/>
        </w:rPr>
        <w:t>contre</w:t>
      </w:r>
      <w:r>
        <w:rPr>
          <w:color w:val="131D26"/>
          <w:spacing w:val="-20"/>
          <w:w w:val="90"/>
          <w:sz w:val="19"/>
          <w:szCs w:val="19"/>
        </w:rPr>
        <w:t xml:space="preserve"> </w:t>
      </w:r>
      <w:r>
        <w:rPr>
          <w:color w:val="131D26"/>
          <w:w w:val="90"/>
          <w:sz w:val="19"/>
          <w:szCs w:val="19"/>
        </w:rPr>
        <w:t>les</w:t>
      </w:r>
      <w:r>
        <w:rPr>
          <w:color w:val="131D26"/>
          <w:spacing w:val="-25"/>
          <w:w w:val="90"/>
          <w:sz w:val="19"/>
          <w:szCs w:val="19"/>
        </w:rPr>
        <w:t xml:space="preserve"> </w:t>
      </w:r>
      <w:r>
        <w:rPr>
          <w:color w:val="131D26"/>
          <w:w w:val="90"/>
          <w:sz w:val="19"/>
          <w:szCs w:val="19"/>
        </w:rPr>
        <w:t>conséquences</w:t>
      </w:r>
      <w:r>
        <w:rPr>
          <w:color w:val="131D26"/>
          <w:spacing w:val="-9"/>
          <w:w w:val="90"/>
          <w:sz w:val="19"/>
          <w:szCs w:val="19"/>
        </w:rPr>
        <w:t xml:space="preserve"> </w:t>
      </w:r>
      <w:r>
        <w:rPr>
          <w:color w:val="131D26"/>
          <w:w w:val="90"/>
          <w:sz w:val="19"/>
          <w:szCs w:val="19"/>
        </w:rPr>
        <w:t>pécuniaires</w:t>
      </w:r>
      <w:r>
        <w:rPr>
          <w:color w:val="131D26"/>
          <w:spacing w:val="-20"/>
          <w:w w:val="90"/>
          <w:sz w:val="19"/>
          <w:szCs w:val="19"/>
        </w:rPr>
        <w:t xml:space="preserve"> </w:t>
      </w:r>
      <w:r>
        <w:rPr>
          <w:color w:val="131D26"/>
          <w:w w:val="90"/>
          <w:sz w:val="19"/>
          <w:szCs w:val="19"/>
        </w:rPr>
        <w:t>des</w:t>
      </w:r>
      <w:r>
        <w:rPr>
          <w:color w:val="131D26"/>
          <w:spacing w:val="-19"/>
          <w:w w:val="90"/>
          <w:sz w:val="19"/>
          <w:szCs w:val="19"/>
        </w:rPr>
        <w:t xml:space="preserve"> </w:t>
      </w:r>
      <w:r>
        <w:rPr>
          <w:color w:val="131D26"/>
          <w:w w:val="90"/>
          <w:sz w:val="19"/>
          <w:szCs w:val="19"/>
        </w:rPr>
        <w:t>sinistres</w:t>
      </w:r>
      <w:r>
        <w:rPr>
          <w:color w:val="131D26"/>
          <w:spacing w:val="-17"/>
          <w:w w:val="90"/>
          <w:sz w:val="19"/>
          <w:szCs w:val="19"/>
        </w:rPr>
        <w:t xml:space="preserve"> </w:t>
      </w:r>
      <w:r>
        <w:rPr>
          <w:color w:val="131D26"/>
          <w:w w:val="90"/>
          <w:sz w:val="19"/>
          <w:szCs w:val="19"/>
        </w:rPr>
        <w:t>s'il</w:t>
      </w:r>
      <w:r>
        <w:rPr>
          <w:color w:val="131D26"/>
          <w:spacing w:val="-22"/>
          <w:w w:val="90"/>
          <w:sz w:val="19"/>
          <w:szCs w:val="19"/>
        </w:rPr>
        <w:t xml:space="preserve"> </w:t>
      </w:r>
      <w:r>
        <w:rPr>
          <w:color w:val="333434"/>
          <w:w w:val="90"/>
          <w:sz w:val="19"/>
          <w:szCs w:val="19"/>
        </w:rPr>
        <w:t>é</w:t>
      </w:r>
      <w:r>
        <w:rPr>
          <w:color w:val="131D26"/>
          <w:w w:val="90"/>
          <w:sz w:val="19"/>
          <w:szCs w:val="19"/>
        </w:rPr>
        <w:t>tablit</w:t>
      </w:r>
      <w:r>
        <w:rPr>
          <w:color w:val="131D26"/>
          <w:spacing w:val="-22"/>
          <w:w w:val="90"/>
          <w:sz w:val="19"/>
          <w:szCs w:val="19"/>
        </w:rPr>
        <w:t xml:space="preserve"> </w:t>
      </w:r>
      <w:r>
        <w:rPr>
          <w:color w:val="131D26"/>
          <w:w w:val="90"/>
          <w:sz w:val="19"/>
          <w:szCs w:val="19"/>
        </w:rPr>
        <w:t>que</w:t>
      </w:r>
      <w:r>
        <w:rPr>
          <w:color w:val="131D26"/>
          <w:spacing w:val="-18"/>
          <w:w w:val="90"/>
          <w:sz w:val="19"/>
          <w:szCs w:val="19"/>
        </w:rPr>
        <w:t xml:space="preserve"> </w:t>
      </w:r>
      <w:r>
        <w:rPr>
          <w:color w:val="131D26"/>
          <w:w w:val="90"/>
          <w:sz w:val="19"/>
          <w:szCs w:val="19"/>
        </w:rPr>
        <w:t>l'assuré</w:t>
      </w:r>
      <w:r>
        <w:rPr>
          <w:color w:val="131D26"/>
          <w:spacing w:val="-21"/>
          <w:w w:val="90"/>
          <w:sz w:val="19"/>
          <w:szCs w:val="19"/>
        </w:rPr>
        <w:t xml:space="preserve"> </w:t>
      </w:r>
      <w:r>
        <w:rPr>
          <w:color w:val="131D26"/>
          <w:w w:val="90"/>
          <w:sz w:val="19"/>
          <w:szCs w:val="19"/>
        </w:rPr>
        <w:t>avait</w:t>
      </w:r>
      <w:r>
        <w:rPr>
          <w:color w:val="131D26"/>
          <w:spacing w:val="-23"/>
          <w:w w:val="90"/>
          <w:sz w:val="19"/>
          <w:szCs w:val="19"/>
        </w:rPr>
        <w:t xml:space="preserve"> </w:t>
      </w:r>
      <w:r>
        <w:rPr>
          <w:color w:val="333434"/>
          <w:w w:val="90"/>
          <w:sz w:val="19"/>
          <w:szCs w:val="19"/>
        </w:rPr>
        <w:t>c</w:t>
      </w:r>
      <w:r>
        <w:rPr>
          <w:color w:val="131D26"/>
          <w:w w:val="90"/>
          <w:sz w:val="19"/>
          <w:szCs w:val="19"/>
        </w:rPr>
        <w:t>onnais­ sance</w:t>
      </w:r>
      <w:r>
        <w:rPr>
          <w:color w:val="131D26"/>
          <w:spacing w:val="-16"/>
          <w:w w:val="90"/>
          <w:sz w:val="19"/>
          <w:szCs w:val="19"/>
        </w:rPr>
        <w:t xml:space="preserve"> </w:t>
      </w:r>
      <w:r>
        <w:rPr>
          <w:color w:val="131D26"/>
          <w:w w:val="90"/>
          <w:sz w:val="19"/>
          <w:szCs w:val="19"/>
        </w:rPr>
        <w:t>du</w:t>
      </w:r>
      <w:r>
        <w:rPr>
          <w:color w:val="131D26"/>
          <w:spacing w:val="-21"/>
          <w:w w:val="90"/>
          <w:sz w:val="19"/>
          <w:szCs w:val="19"/>
        </w:rPr>
        <w:t xml:space="preserve"> </w:t>
      </w:r>
      <w:r>
        <w:rPr>
          <w:color w:val="131D26"/>
          <w:w w:val="90"/>
          <w:sz w:val="19"/>
          <w:szCs w:val="19"/>
        </w:rPr>
        <w:t>fait</w:t>
      </w:r>
      <w:r>
        <w:rPr>
          <w:color w:val="131D26"/>
          <w:spacing w:val="-17"/>
          <w:w w:val="90"/>
          <w:sz w:val="19"/>
          <w:szCs w:val="19"/>
        </w:rPr>
        <w:t xml:space="preserve"> </w:t>
      </w:r>
      <w:r>
        <w:rPr>
          <w:color w:val="131D26"/>
          <w:w w:val="90"/>
          <w:sz w:val="19"/>
          <w:szCs w:val="19"/>
        </w:rPr>
        <w:t>dommageable</w:t>
      </w:r>
      <w:r>
        <w:rPr>
          <w:color w:val="131D26"/>
          <w:spacing w:val="-10"/>
          <w:w w:val="90"/>
          <w:sz w:val="19"/>
          <w:szCs w:val="19"/>
        </w:rPr>
        <w:t xml:space="preserve"> </w:t>
      </w:r>
      <w:r>
        <w:rPr>
          <w:rFonts w:ascii="Times New Roman" w:hAnsi="Times New Roman" w:cs="Times New Roman"/>
          <w:color w:val="131D26"/>
          <w:w w:val="90"/>
          <w:sz w:val="18"/>
          <w:szCs w:val="18"/>
        </w:rPr>
        <w:t>à</w:t>
      </w:r>
      <w:r>
        <w:rPr>
          <w:rFonts w:ascii="Times New Roman" w:hAnsi="Times New Roman" w:cs="Times New Roman"/>
          <w:color w:val="131D26"/>
          <w:spacing w:val="-10"/>
          <w:w w:val="90"/>
          <w:sz w:val="18"/>
          <w:szCs w:val="18"/>
        </w:rPr>
        <w:t xml:space="preserve"> </w:t>
      </w:r>
      <w:r>
        <w:rPr>
          <w:color w:val="131D26"/>
          <w:w w:val="90"/>
          <w:sz w:val="19"/>
          <w:szCs w:val="19"/>
        </w:rPr>
        <w:t>la</w:t>
      </w:r>
      <w:r>
        <w:rPr>
          <w:color w:val="131D26"/>
          <w:spacing w:val="-21"/>
          <w:w w:val="90"/>
          <w:sz w:val="19"/>
          <w:szCs w:val="19"/>
        </w:rPr>
        <w:t xml:space="preserve"> </w:t>
      </w:r>
      <w:r>
        <w:rPr>
          <w:color w:val="131D26"/>
          <w:w w:val="90"/>
          <w:sz w:val="19"/>
          <w:szCs w:val="19"/>
        </w:rPr>
        <w:t>date</w:t>
      </w:r>
      <w:r>
        <w:rPr>
          <w:color w:val="131D26"/>
          <w:spacing w:val="-18"/>
          <w:w w:val="90"/>
          <w:sz w:val="19"/>
          <w:szCs w:val="19"/>
        </w:rPr>
        <w:t xml:space="preserve"> </w:t>
      </w:r>
      <w:r>
        <w:rPr>
          <w:color w:val="131D26"/>
          <w:w w:val="90"/>
          <w:sz w:val="19"/>
          <w:szCs w:val="19"/>
        </w:rPr>
        <w:t>de</w:t>
      </w:r>
      <w:r>
        <w:rPr>
          <w:color w:val="131D26"/>
          <w:spacing w:val="-17"/>
          <w:w w:val="90"/>
          <w:sz w:val="19"/>
          <w:szCs w:val="19"/>
        </w:rPr>
        <w:t xml:space="preserve"> </w:t>
      </w:r>
      <w:r>
        <w:rPr>
          <w:color w:val="131D26"/>
          <w:w w:val="90"/>
          <w:sz w:val="19"/>
          <w:szCs w:val="19"/>
        </w:rPr>
        <w:t>la</w:t>
      </w:r>
      <w:r>
        <w:rPr>
          <w:color w:val="131D26"/>
          <w:spacing w:val="-24"/>
          <w:w w:val="90"/>
          <w:sz w:val="19"/>
          <w:szCs w:val="19"/>
        </w:rPr>
        <w:t xml:space="preserve"> </w:t>
      </w:r>
      <w:r>
        <w:rPr>
          <w:color w:val="131D26"/>
          <w:w w:val="90"/>
          <w:sz w:val="19"/>
          <w:szCs w:val="19"/>
        </w:rPr>
        <w:t>souscription</w:t>
      </w:r>
      <w:r>
        <w:rPr>
          <w:color w:val="131D26"/>
          <w:spacing w:val="-7"/>
          <w:w w:val="90"/>
          <w:sz w:val="19"/>
          <w:szCs w:val="19"/>
        </w:rPr>
        <w:t xml:space="preserve"> </w:t>
      </w:r>
      <w:r>
        <w:rPr>
          <w:color w:val="131D26"/>
          <w:w w:val="90"/>
          <w:sz w:val="19"/>
          <w:szCs w:val="19"/>
        </w:rPr>
        <w:t>de</w:t>
      </w:r>
      <w:r>
        <w:rPr>
          <w:color w:val="131D26"/>
          <w:spacing w:val="-18"/>
          <w:w w:val="90"/>
          <w:sz w:val="19"/>
          <w:szCs w:val="19"/>
        </w:rPr>
        <w:t xml:space="preserve"> </w:t>
      </w:r>
      <w:r>
        <w:rPr>
          <w:color w:val="131D26"/>
          <w:w w:val="90"/>
          <w:sz w:val="19"/>
          <w:szCs w:val="19"/>
        </w:rPr>
        <w:t>la</w:t>
      </w:r>
      <w:r>
        <w:rPr>
          <w:color w:val="131D26"/>
          <w:spacing w:val="-21"/>
          <w:w w:val="90"/>
          <w:sz w:val="19"/>
          <w:szCs w:val="19"/>
        </w:rPr>
        <w:t xml:space="preserve"> </w:t>
      </w:r>
      <w:r>
        <w:rPr>
          <w:color w:val="131D26"/>
          <w:w w:val="90"/>
          <w:sz w:val="19"/>
          <w:szCs w:val="19"/>
        </w:rPr>
        <w:t>garantie</w:t>
      </w:r>
      <w:r>
        <w:rPr>
          <w:color w:val="131D26"/>
          <w:spacing w:val="-33"/>
          <w:w w:val="90"/>
          <w:sz w:val="19"/>
          <w:szCs w:val="19"/>
        </w:rPr>
        <w:t xml:space="preserve"> </w:t>
      </w:r>
      <w:r>
        <w:rPr>
          <w:color w:val="333434"/>
          <w:w w:val="90"/>
          <w:sz w:val="19"/>
          <w:szCs w:val="19"/>
        </w:rPr>
        <w:t>.</w:t>
      </w:r>
    </w:p>
    <w:p w:rsidR="00000000" w:rsidRDefault="00070610">
      <w:pPr>
        <w:pStyle w:val="Corpsdetexte"/>
        <w:kinsoku w:val="0"/>
        <w:overflowPunct w:val="0"/>
        <w:spacing w:line="254" w:lineRule="auto"/>
        <w:ind w:left="119" w:right="158" w:firstLine="4"/>
        <w:jc w:val="both"/>
        <w:rPr>
          <w:color w:val="131D26"/>
          <w:w w:val="95"/>
          <w:sz w:val="19"/>
          <w:szCs w:val="19"/>
        </w:rPr>
      </w:pPr>
      <w:r>
        <w:rPr>
          <w:color w:val="131D26"/>
          <w:w w:val="90"/>
          <w:sz w:val="19"/>
          <w:szCs w:val="19"/>
        </w:rPr>
        <w:t>Le</w:t>
      </w:r>
      <w:r>
        <w:rPr>
          <w:color w:val="131D26"/>
          <w:spacing w:val="-22"/>
          <w:w w:val="90"/>
          <w:sz w:val="19"/>
          <w:szCs w:val="19"/>
        </w:rPr>
        <w:t xml:space="preserve"> </w:t>
      </w:r>
      <w:r>
        <w:rPr>
          <w:color w:val="131D26"/>
          <w:w w:val="90"/>
          <w:sz w:val="19"/>
          <w:szCs w:val="19"/>
        </w:rPr>
        <w:t>délai</w:t>
      </w:r>
      <w:r>
        <w:rPr>
          <w:color w:val="131D26"/>
          <w:spacing w:val="-13"/>
          <w:w w:val="90"/>
          <w:sz w:val="19"/>
          <w:szCs w:val="19"/>
        </w:rPr>
        <w:t xml:space="preserve"> </w:t>
      </w:r>
      <w:r>
        <w:rPr>
          <w:color w:val="131D26"/>
          <w:w w:val="90"/>
          <w:sz w:val="19"/>
          <w:szCs w:val="19"/>
        </w:rPr>
        <w:t>subséquent</w:t>
      </w:r>
      <w:r>
        <w:rPr>
          <w:color w:val="131D26"/>
          <w:spacing w:val="-10"/>
          <w:w w:val="90"/>
          <w:sz w:val="19"/>
          <w:szCs w:val="19"/>
        </w:rPr>
        <w:t xml:space="preserve"> </w:t>
      </w:r>
      <w:r>
        <w:rPr>
          <w:color w:val="131D26"/>
          <w:w w:val="90"/>
          <w:sz w:val="19"/>
          <w:szCs w:val="19"/>
        </w:rPr>
        <w:t>des</w:t>
      </w:r>
      <w:r>
        <w:rPr>
          <w:color w:val="131D26"/>
          <w:spacing w:val="-14"/>
          <w:w w:val="90"/>
          <w:sz w:val="19"/>
          <w:szCs w:val="19"/>
        </w:rPr>
        <w:t xml:space="preserve"> </w:t>
      </w:r>
      <w:r>
        <w:rPr>
          <w:color w:val="131D26"/>
          <w:w w:val="90"/>
          <w:sz w:val="19"/>
          <w:szCs w:val="19"/>
        </w:rPr>
        <w:t>garanties</w:t>
      </w:r>
      <w:r>
        <w:rPr>
          <w:color w:val="131D26"/>
          <w:spacing w:val="-13"/>
          <w:w w:val="90"/>
          <w:sz w:val="19"/>
          <w:szCs w:val="19"/>
        </w:rPr>
        <w:t xml:space="preserve"> </w:t>
      </w:r>
      <w:r>
        <w:rPr>
          <w:color w:val="131D26"/>
          <w:spacing w:val="2"/>
          <w:w w:val="90"/>
          <w:sz w:val="19"/>
          <w:szCs w:val="19"/>
        </w:rPr>
        <w:t>dé</w:t>
      </w:r>
      <w:r>
        <w:rPr>
          <w:color w:val="333434"/>
          <w:spacing w:val="2"/>
          <w:w w:val="90"/>
          <w:sz w:val="19"/>
          <w:szCs w:val="19"/>
        </w:rPr>
        <w:t>c</w:t>
      </w:r>
      <w:r>
        <w:rPr>
          <w:color w:val="131D26"/>
          <w:spacing w:val="2"/>
          <w:w w:val="90"/>
          <w:sz w:val="19"/>
          <w:szCs w:val="19"/>
        </w:rPr>
        <w:t>l</w:t>
      </w:r>
      <w:r>
        <w:rPr>
          <w:color w:val="333434"/>
          <w:spacing w:val="2"/>
          <w:w w:val="90"/>
          <w:sz w:val="19"/>
          <w:szCs w:val="19"/>
        </w:rPr>
        <w:t>e</w:t>
      </w:r>
      <w:r>
        <w:rPr>
          <w:color w:val="131D26"/>
          <w:spacing w:val="2"/>
          <w:w w:val="90"/>
          <w:sz w:val="19"/>
          <w:szCs w:val="19"/>
        </w:rPr>
        <w:t>n</w:t>
      </w:r>
      <w:r>
        <w:rPr>
          <w:color w:val="333434"/>
          <w:spacing w:val="2"/>
          <w:w w:val="90"/>
          <w:sz w:val="19"/>
          <w:szCs w:val="19"/>
        </w:rPr>
        <w:t>c</w:t>
      </w:r>
      <w:r>
        <w:rPr>
          <w:color w:val="131D26"/>
          <w:spacing w:val="2"/>
          <w:w w:val="90"/>
          <w:sz w:val="19"/>
          <w:szCs w:val="19"/>
        </w:rPr>
        <w:t>h</w:t>
      </w:r>
      <w:r>
        <w:rPr>
          <w:color w:val="333434"/>
          <w:spacing w:val="2"/>
          <w:w w:val="90"/>
          <w:sz w:val="19"/>
          <w:szCs w:val="19"/>
        </w:rPr>
        <w:t>é</w:t>
      </w:r>
      <w:r>
        <w:rPr>
          <w:color w:val="131D26"/>
          <w:spacing w:val="2"/>
          <w:w w:val="90"/>
          <w:sz w:val="19"/>
          <w:szCs w:val="19"/>
        </w:rPr>
        <w:t>es</w:t>
      </w:r>
      <w:r>
        <w:rPr>
          <w:color w:val="131D26"/>
          <w:spacing w:val="-16"/>
          <w:w w:val="90"/>
          <w:sz w:val="19"/>
          <w:szCs w:val="19"/>
        </w:rPr>
        <w:t xml:space="preserve"> </w:t>
      </w:r>
      <w:r>
        <w:rPr>
          <w:color w:val="131D26"/>
          <w:w w:val="90"/>
          <w:sz w:val="19"/>
          <w:szCs w:val="19"/>
        </w:rPr>
        <w:t>par</w:t>
      </w:r>
      <w:r>
        <w:rPr>
          <w:color w:val="131D26"/>
          <w:spacing w:val="-16"/>
          <w:w w:val="90"/>
          <w:sz w:val="19"/>
          <w:szCs w:val="19"/>
        </w:rPr>
        <w:t xml:space="preserve"> </w:t>
      </w:r>
      <w:r>
        <w:rPr>
          <w:color w:val="131D26"/>
          <w:w w:val="90"/>
          <w:sz w:val="19"/>
          <w:szCs w:val="19"/>
        </w:rPr>
        <w:t>la</w:t>
      </w:r>
      <w:r>
        <w:rPr>
          <w:color w:val="131D26"/>
          <w:spacing w:val="-19"/>
          <w:w w:val="90"/>
          <w:sz w:val="19"/>
          <w:szCs w:val="19"/>
        </w:rPr>
        <w:t xml:space="preserve"> </w:t>
      </w:r>
      <w:r>
        <w:rPr>
          <w:color w:val="131D26"/>
          <w:w w:val="90"/>
          <w:sz w:val="19"/>
          <w:szCs w:val="19"/>
        </w:rPr>
        <w:t>réclamat</w:t>
      </w:r>
      <w:r>
        <w:rPr>
          <w:color w:val="131D26"/>
          <w:spacing w:val="-37"/>
          <w:w w:val="90"/>
          <w:sz w:val="19"/>
          <w:szCs w:val="19"/>
        </w:rPr>
        <w:t xml:space="preserve"> </w:t>
      </w:r>
      <w:r>
        <w:rPr>
          <w:color w:val="333434"/>
          <w:spacing w:val="-3"/>
          <w:w w:val="90"/>
          <w:sz w:val="19"/>
          <w:szCs w:val="19"/>
        </w:rPr>
        <w:t>i</w:t>
      </w:r>
      <w:r>
        <w:rPr>
          <w:color w:val="131D26"/>
          <w:spacing w:val="-3"/>
          <w:w w:val="90"/>
          <w:sz w:val="19"/>
          <w:szCs w:val="19"/>
        </w:rPr>
        <w:t>on</w:t>
      </w:r>
      <w:r>
        <w:rPr>
          <w:color w:val="131D26"/>
          <w:spacing w:val="-13"/>
          <w:w w:val="90"/>
          <w:sz w:val="19"/>
          <w:szCs w:val="19"/>
        </w:rPr>
        <w:t xml:space="preserve"> </w:t>
      </w:r>
      <w:r>
        <w:rPr>
          <w:color w:val="131D26"/>
          <w:w w:val="90"/>
          <w:sz w:val="19"/>
          <w:szCs w:val="19"/>
        </w:rPr>
        <w:t>est</w:t>
      </w:r>
      <w:r>
        <w:rPr>
          <w:color w:val="131D26"/>
          <w:spacing w:val="-18"/>
          <w:w w:val="90"/>
          <w:sz w:val="19"/>
          <w:szCs w:val="19"/>
        </w:rPr>
        <w:t xml:space="preserve"> </w:t>
      </w:r>
      <w:r>
        <w:rPr>
          <w:color w:val="131D26"/>
          <w:spacing w:val="2"/>
          <w:w w:val="90"/>
          <w:sz w:val="19"/>
          <w:szCs w:val="19"/>
        </w:rPr>
        <w:t>fi</w:t>
      </w:r>
      <w:r>
        <w:rPr>
          <w:color w:val="333434"/>
          <w:spacing w:val="2"/>
          <w:w w:val="90"/>
          <w:sz w:val="19"/>
          <w:szCs w:val="19"/>
        </w:rPr>
        <w:t>x</w:t>
      </w:r>
      <w:r>
        <w:rPr>
          <w:color w:val="333434"/>
          <w:spacing w:val="2"/>
          <w:w w:val="90"/>
          <w:sz w:val="19"/>
          <w:szCs w:val="19"/>
        </w:rPr>
        <w:t>é</w:t>
      </w:r>
      <w:r>
        <w:rPr>
          <w:color w:val="333434"/>
          <w:spacing w:val="-14"/>
          <w:w w:val="90"/>
          <w:sz w:val="19"/>
          <w:szCs w:val="19"/>
        </w:rPr>
        <w:t xml:space="preserve"> </w:t>
      </w:r>
      <w:r>
        <w:rPr>
          <w:rFonts w:ascii="Times New Roman" w:hAnsi="Times New Roman" w:cs="Times New Roman"/>
          <w:color w:val="131D26"/>
          <w:w w:val="90"/>
        </w:rPr>
        <w:t>à</w:t>
      </w:r>
      <w:r>
        <w:rPr>
          <w:rFonts w:ascii="Times New Roman" w:hAnsi="Times New Roman" w:cs="Times New Roman"/>
          <w:color w:val="131D26"/>
          <w:spacing w:val="-14"/>
          <w:w w:val="90"/>
        </w:rPr>
        <w:t xml:space="preserve"> </w:t>
      </w:r>
      <w:r>
        <w:rPr>
          <w:color w:val="131D26"/>
          <w:w w:val="90"/>
          <w:sz w:val="19"/>
          <w:szCs w:val="19"/>
        </w:rPr>
        <w:t>cinq</w:t>
      </w:r>
      <w:r>
        <w:rPr>
          <w:color w:val="131D26"/>
          <w:spacing w:val="-16"/>
          <w:w w:val="90"/>
          <w:sz w:val="19"/>
          <w:szCs w:val="19"/>
        </w:rPr>
        <w:t xml:space="preserve"> </w:t>
      </w:r>
      <w:r>
        <w:rPr>
          <w:color w:val="131D26"/>
          <w:w w:val="90"/>
          <w:sz w:val="19"/>
          <w:szCs w:val="19"/>
        </w:rPr>
        <w:t>ans</w:t>
      </w:r>
      <w:r>
        <w:rPr>
          <w:color w:val="131D26"/>
          <w:spacing w:val="-36"/>
          <w:w w:val="90"/>
          <w:sz w:val="19"/>
          <w:szCs w:val="19"/>
        </w:rPr>
        <w:t xml:space="preserve"> </w:t>
      </w:r>
      <w:r>
        <w:rPr>
          <w:color w:val="333434"/>
          <w:w w:val="85"/>
          <w:sz w:val="19"/>
          <w:szCs w:val="19"/>
        </w:rPr>
        <w:t>,</w:t>
      </w:r>
      <w:r>
        <w:rPr>
          <w:color w:val="333434"/>
          <w:spacing w:val="-11"/>
          <w:w w:val="85"/>
          <w:sz w:val="19"/>
          <w:szCs w:val="19"/>
        </w:rPr>
        <w:t xml:space="preserve"> </w:t>
      </w:r>
      <w:r>
        <w:rPr>
          <w:color w:val="131D26"/>
          <w:w w:val="90"/>
          <w:sz w:val="19"/>
          <w:szCs w:val="19"/>
        </w:rPr>
        <w:t>aprés</w:t>
      </w:r>
      <w:r>
        <w:rPr>
          <w:color w:val="131D26"/>
          <w:spacing w:val="-10"/>
          <w:w w:val="90"/>
          <w:sz w:val="19"/>
          <w:szCs w:val="19"/>
        </w:rPr>
        <w:t xml:space="preserve"> </w:t>
      </w:r>
      <w:r>
        <w:rPr>
          <w:color w:val="131D26"/>
          <w:w w:val="90"/>
          <w:sz w:val="19"/>
          <w:szCs w:val="19"/>
        </w:rPr>
        <w:t>la</w:t>
      </w:r>
      <w:r>
        <w:rPr>
          <w:color w:val="131D26"/>
          <w:spacing w:val="-22"/>
          <w:w w:val="90"/>
          <w:sz w:val="19"/>
          <w:szCs w:val="19"/>
        </w:rPr>
        <w:t xml:space="preserve"> </w:t>
      </w:r>
      <w:r>
        <w:rPr>
          <w:color w:val="131D26"/>
          <w:w w:val="90"/>
          <w:sz w:val="19"/>
          <w:szCs w:val="19"/>
        </w:rPr>
        <w:t>résil</w:t>
      </w:r>
      <w:r>
        <w:rPr>
          <w:color w:val="333434"/>
          <w:w w:val="90"/>
          <w:sz w:val="19"/>
          <w:szCs w:val="19"/>
        </w:rPr>
        <w:t>i</w:t>
      </w:r>
      <w:r>
        <w:rPr>
          <w:color w:val="131D26"/>
          <w:w w:val="90"/>
          <w:sz w:val="19"/>
          <w:szCs w:val="19"/>
        </w:rPr>
        <w:t>ati</w:t>
      </w:r>
      <w:r>
        <w:rPr>
          <w:color w:val="333434"/>
          <w:w w:val="90"/>
          <w:sz w:val="19"/>
          <w:szCs w:val="19"/>
        </w:rPr>
        <w:t>o</w:t>
      </w:r>
      <w:r>
        <w:rPr>
          <w:color w:val="131D26"/>
          <w:w w:val="90"/>
          <w:sz w:val="19"/>
          <w:szCs w:val="19"/>
        </w:rPr>
        <w:t>n</w:t>
      </w:r>
      <w:r>
        <w:rPr>
          <w:color w:val="131D26"/>
          <w:spacing w:val="-22"/>
          <w:w w:val="90"/>
          <w:sz w:val="19"/>
          <w:szCs w:val="19"/>
        </w:rPr>
        <w:t xml:space="preserve"> </w:t>
      </w:r>
      <w:r>
        <w:rPr>
          <w:color w:val="333434"/>
          <w:w w:val="90"/>
          <w:sz w:val="19"/>
          <w:szCs w:val="19"/>
        </w:rPr>
        <w:t>o</w:t>
      </w:r>
      <w:r>
        <w:rPr>
          <w:color w:val="131D26"/>
          <w:w w:val="90"/>
          <w:sz w:val="19"/>
          <w:szCs w:val="19"/>
        </w:rPr>
        <w:t>u</w:t>
      </w:r>
      <w:r>
        <w:rPr>
          <w:color w:val="131D26"/>
          <w:spacing w:val="-17"/>
          <w:w w:val="90"/>
          <w:sz w:val="19"/>
          <w:szCs w:val="19"/>
        </w:rPr>
        <w:t xml:space="preserve"> </w:t>
      </w:r>
      <w:r>
        <w:rPr>
          <w:color w:val="131D26"/>
          <w:w w:val="90"/>
          <w:sz w:val="19"/>
          <w:szCs w:val="19"/>
        </w:rPr>
        <w:t>la</w:t>
      </w:r>
      <w:r>
        <w:rPr>
          <w:color w:val="131D26"/>
          <w:spacing w:val="-22"/>
          <w:w w:val="90"/>
          <w:sz w:val="19"/>
          <w:szCs w:val="19"/>
        </w:rPr>
        <w:t xml:space="preserve"> </w:t>
      </w:r>
      <w:r>
        <w:rPr>
          <w:color w:val="131D26"/>
          <w:spacing w:val="2"/>
          <w:w w:val="90"/>
          <w:sz w:val="19"/>
          <w:szCs w:val="19"/>
        </w:rPr>
        <w:t>cessa</w:t>
      </w:r>
      <w:r>
        <w:rPr>
          <w:color w:val="333434"/>
          <w:spacing w:val="2"/>
          <w:w w:val="90"/>
          <w:sz w:val="19"/>
          <w:szCs w:val="19"/>
        </w:rPr>
        <w:t>t</w:t>
      </w:r>
      <w:r>
        <w:rPr>
          <w:color w:val="131D26"/>
          <w:spacing w:val="2"/>
          <w:w w:val="90"/>
          <w:sz w:val="19"/>
          <w:szCs w:val="19"/>
        </w:rPr>
        <w:t>io</w:t>
      </w:r>
      <w:r>
        <w:rPr>
          <w:color w:val="333434"/>
          <w:spacing w:val="2"/>
          <w:w w:val="90"/>
          <w:sz w:val="19"/>
          <w:szCs w:val="19"/>
        </w:rPr>
        <w:t>n</w:t>
      </w:r>
      <w:r>
        <w:rPr>
          <w:color w:val="333434"/>
          <w:spacing w:val="-18"/>
          <w:w w:val="90"/>
          <w:sz w:val="19"/>
          <w:szCs w:val="19"/>
        </w:rPr>
        <w:t xml:space="preserve"> </w:t>
      </w:r>
      <w:r>
        <w:rPr>
          <w:color w:val="131D26"/>
          <w:w w:val="90"/>
          <w:sz w:val="19"/>
          <w:szCs w:val="19"/>
        </w:rPr>
        <w:t>des</w:t>
      </w:r>
      <w:r>
        <w:rPr>
          <w:color w:val="131D26"/>
          <w:spacing w:val="-18"/>
          <w:w w:val="90"/>
          <w:sz w:val="19"/>
          <w:szCs w:val="19"/>
        </w:rPr>
        <w:t xml:space="preserve"> </w:t>
      </w:r>
      <w:r>
        <w:rPr>
          <w:color w:val="131D26"/>
          <w:w w:val="90"/>
          <w:sz w:val="19"/>
          <w:szCs w:val="19"/>
        </w:rPr>
        <w:t>garanties</w:t>
      </w:r>
      <w:r>
        <w:rPr>
          <w:color w:val="131D26"/>
          <w:spacing w:val="-11"/>
          <w:w w:val="90"/>
          <w:sz w:val="19"/>
          <w:szCs w:val="19"/>
        </w:rPr>
        <w:t xml:space="preserve"> </w:t>
      </w:r>
      <w:r>
        <w:rPr>
          <w:color w:val="131D26"/>
          <w:w w:val="90"/>
          <w:sz w:val="19"/>
          <w:szCs w:val="19"/>
        </w:rPr>
        <w:t>du</w:t>
      </w:r>
      <w:r>
        <w:rPr>
          <w:color w:val="131D26"/>
          <w:spacing w:val="-19"/>
          <w:w w:val="90"/>
          <w:sz w:val="19"/>
          <w:szCs w:val="19"/>
        </w:rPr>
        <w:t xml:space="preserve"> </w:t>
      </w:r>
      <w:r>
        <w:rPr>
          <w:color w:val="131D26"/>
          <w:w w:val="90"/>
          <w:sz w:val="19"/>
          <w:szCs w:val="19"/>
        </w:rPr>
        <w:t xml:space="preserve">con­ </w:t>
      </w:r>
      <w:r>
        <w:rPr>
          <w:color w:val="131D26"/>
          <w:w w:val="95"/>
          <w:sz w:val="19"/>
          <w:szCs w:val="19"/>
        </w:rPr>
        <w:t>trat.</w:t>
      </w:r>
    </w:p>
    <w:p w:rsidR="00000000" w:rsidRDefault="00070610">
      <w:pPr>
        <w:pStyle w:val="Corpsdetexte"/>
        <w:kinsoku w:val="0"/>
        <w:overflowPunct w:val="0"/>
        <w:spacing w:before="7"/>
        <w:rPr>
          <w:sz w:val="18"/>
          <w:szCs w:val="18"/>
        </w:rPr>
      </w:pPr>
    </w:p>
    <w:p w:rsidR="00000000" w:rsidRDefault="00070610">
      <w:pPr>
        <w:pStyle w:val="Corpsdetexte"/>
        <w:kinsoku w:val="0"/>
        <w:overflowPunct w:val="0"/>
        <w:ind w:left="114"/>
        <w:jc w:val="both"/>
        <w:rPr>
          <w:color w:val="052A7C"/>
          <w:w w:val="85"/>
        </w:rPr>
      </w:pPr>
      <w:r>
        <w:rPr>
          <w:color w:val="052A7C"/>
          <w:w w:val="85"/>
          <w:u w:val="single" w:color="000000"/>
        </w:rPr>
        <w:t xml:space="preserve">ART.5 </w:t>
      </w:r>
      <w:r>
        <w:rPr>
          <w:color w:val="183D8C"/>
          <w:w w:val="85"/>
          <w:u w:val="single" w:color="000000"/>
        </w:rPr>
        <w:t xml:space="preserve">- </w:t>
      </w:r>
      <w:r>
        <w:rPr>
          <w:color w:val="052A7C"/>
          <w:w w:val="85"/>
          <w:u w:val="single" w:color="000000"/>
        </w:rPr>
        <w:t xml:space="preserve">TABLEAU DES MONTANTS DE GARANTIES ET DES FRANCHISES </w:t>
      </w:r>
      <w:r>
        <w:rPr>
          <w:color w:val="4B4B4B"/>
          <w:w w:val="85"/>
          <w:u w:val="single" w:color="000000"/>
        </w:rPr>
        <w:t>:</w:t>
      </w:r>
    </w:p>
    <w:p w:rsidR="00000000" w:rsidRDefault="00070610">
      <w:pPr>
        <w:pStyle w:val="Corpsdetexte"/>
        <w:kinsoku w:val="0"/>
        <w:overflowPunct w:val="0"/>
        <w:spacing w:before="3"/>
      </w:pPr>
    </w:p>
    <w:tbl>
      <w:tblPr>
        <w:tblW w:w="0" w:type="auto"/>
        <w:tblInd w:w="399" w:type="dxa"/>
        <w:tblLayout w:type="fixed"/>
        <w:tblCellMar>
          <w:left w:w="0" w:type="dxa"/>
          <w:right w:w="0" w:type="dxa"/>
        </w:tblCellMar>
        <w:tblLook w:val="0000" w:firstRow="0" w:lastRow="0" w:firstColumn="0" w:lastColumn="0" w:noHBand="0" w:noVBand="0"/>
      </w:tblPr>
      <w:tblGrid>
        <w:gridCol w:w="7207"/>
        <w:gridCol w:w="2575"/>
      </w:tblGrid>
      <w:tr w:rsidR="00000000">
        <w:tblPrEx>
          <w:tblCellMar>
            <w:top w:w="0" w:type="dxa"/>
            <w:left w:w="0" w:type="dxa"/>
            <w:bottom w:w="0" w:type="dxa"/>
            <w:right w:w="0" w:type="dxa"/>
          </w:tblCellMar>
        </w:tblPrEx>
        <w:trPr>
          <w:trHeight w:hRule="exact" w:val="602"/>
        </w:trPr>
        <w:tc>
          <w:tcPr>
            <w:tcW w:w="7207" w:type="dxa"/>
            <w:tcBorders>
              <w:top w:val="single" w:sz="9" w:space="0" w:color="28343B"/>
              <w:left w:val="single" w:sz="7" w:space="0" w:color="2B2F2F"/>
              <w:bottom w:val="single" w:sz="9" w:space="0" w:color="2F3F48"/>
              <w:right w:val="single" w:sz="7" w:space="0" w:color="344B57"/>
            </w:tcBorders>
          </w:tcPr>
          <w:p w:rsidR="00000000" w:rsidRDefault="00070610">
            <w:pPr>
              <w:pStyle w:val="TableParagraph"/>
              <w:kinsoku w:val="0"/>
              <w:overflowPunct w:val="0"/>
              <w:spacing w:before="1"/>
              <w:ind w:left="1522"/>
              <w:rPr>
                <w:color w:val="131D26"/>
                <w:w w:val="90"/>
                <w:sz w:val="20"/>
                <w:szCs w:val="20"/>
              </w:rPr>
            </w:pPr>
            <w:r>
              <w:rPr>
                <w:color w:val="131D26"/>
                <w:w w:val="90"/>
                <w:sz w:val="20"/>
                <w:szCs w:val="20"/>
              </w:rPr>
              <w:t>MONTANTS DE GARANTIE (non indexés par sin</w:t>
            </w:r>
            <w:r>
              <w:rPr>
                <w:color w:val="333434"/>
                <w:w w:val="90"/>
                <w:sz w:val="20"/>
                <w:szCs w:val="20"/>
              </w:rPr>
              <w:t>i</w:t>
            </w:r>
            <w:r>
              <w:rPr>
                <w:color w:val="131D26"/>
                <w:w w:val="90"/>
                <w:sz w:val="20"/>
                <w:szCs w:val="20"/>
              </w:rPr>
              <w:t>stre)</w:t>
            </w:r>
          </w:p>
          <w:p w:rsidR="00000000" w:rsidRDefault="00070610">
            <w:pPr>
              <w:pStyle w:val="TableParagraph"/>
              <w:tabs>
                <w:tab w:val="left" w:pos="2590"/>
              </w:tabs>
              <w:kinsoku w:val="0"/>
              <w:overflowPunct w:val="0"/>
              <w:spacing w:before="120"/>
              <w:ind w:left="344"/>
              <w:rPr>
                <w:rFonts w:ascii="Times New Roman" w:hAnsi="Times New Roman" w:cs="Times New Roman"/>
              </w:rPr>
            </w:pPr>
            <w:r>
              <w:rPr>
                <w:rFonts w:ascii="Times New Roman" w:hAnsi="Times New Roman" w:cs="Times New Roman"/>
                <w:color w:val="95B1BF"/>
                <w:position w:val="-4"/>
                <w:sz w:val="12"/>
                <w:szCs w:val="12"/>
              </w:rPr>
              <w:t>--</w:t>
            </w:r>
            <w:r>
              <w:rPr>
                <w:rFonts w:ascii="Times New Roman" w:hAnsi="Times New Roman" w:cs="Times New Roman"/>
                <w:color w:val="95B1BF"/>
                <w:position w:val="-4"/>
                <w:sz w:val="12"/>
                <w:szCs w:val="12"/>
              </w:rPr>
              <w:tab/>
            </w:r>
            <w:r>
              <w:rPr>
                <w:i/>
                <w:iCs/>
                <w:color w:val="131D26"/>
                <w:w w:val="80"/>
                <w:sz w:val="20"/>
                <w:szCs w:val="20"/>
              </w:rPr>
              <w:t xml:space="preserve">RESPONSABILITÉ </w:t>
            </w:r>
            <w:r>
              <w:rPr>
                <w:i/>
                <w:iCs/>
                <w:color w:val="131D26"/>
                <w:spacing w:val="38"/>
                <w:w w:val="80"/>
                <w:sz w:val="20"/>
                <w:szCs w:val="20"/>
              </w:rPr>
              <w:t xml:space="preserve"> </w:t>
            </w:r>
            <w:r>
              <w:rPr>
                <w:i/>
                <w:iCs/>
                <w:color w:val="131D26"/>
                <w:w w:val="80"/>
                <w:sz w:val="20"/>
                <w:szCs w:val="20"/>
              </w:rPr>
              <w:t>CIVILE</w:t>
            </w:r>
          </w:p>
        </w:tc>
        <w:tc>
          <w:tcPr>
            <w:tcW w:w="2575" w:type="dxa"/>
            <w:tcBorders>
              <w:top w:val="single" w:sz="9" w:space="0" w:color="28343B"/>
              <w:left w:val="single" w:sz="7" w:space="0" w:color="344B57"/>
              <w:bottom w:val="single" w:sz="9" w:space="0" w:color="2F3F48"/>
              <w:right w:val="single" w:sz="7" w:space="0" w:color="1C1C1C"/>
            </w:tcBorders>
          </w:tcPr>
          <w:p w:rsidR="00000000" w:rsidRDefault="00070610">
            <w:pPr>
              <w:pStyle w:val="TableParagraph"/>
              <w:kinsoku w:val="0"/>
              <w:overflowPunct w:val="0"/>
              <w:spacing w:before="121"/>
              <w:ind w:left="674" w:right="680"/>
              <w:jc w:val="center"/>
              <w:rPr>
                <w:rFonts w:ascii="Times New Roman" w:hAnsi="Times New Roman" w:cs="Times New Roman"/>
              </w:rPr>
            </w:pPr>
            <w:r>
              <w:rPr>
                <w:color w:val="131D26"/>
                <w:w w:val="90"/>
                <w:sz w:val="20"/>
                <w:szCs w:val="20"/>
              </w:rPr>
              <w:t>FRANCHISES</w:t>
            </w:r>
          </w:p>
        </w:tc>
      </w:tr>
      <w:tr w:rsidR="00000000">
        <w:tblPrEx>
          <w:tblCellMar>
            <w:top w:w="0" w:type="dxa"/>
            <w:left w:w="0" w:type="dxa"/>
            <w:bottom w:w="0" w:type="dxa"/>
            <w:right w:w="0" w:type="dxa"/>
          </w:tblCellMar>
        </w:tblPrEx>
        <w:trPr>
          <w:trHeight w:hRule="exact" w:val="345"/>
        </w:trPr>
        <w:tc>
          <w:tcPr>
            <w:tcW w:w="9782" w:type="dxa"/>
            <w:gridSpan w:val="2"/>
            <w:tcBorders>
              <w:top w:val="single" w:sz="9" w:space="0" w:color="2F3F48"/>
              <w:left w:val="single" w:sz="7" w:space="0" w:color="2B2F2F"/>
              <w:bottom w:val="single" w:sz="7" w:space="0" w:color="343434"/>
              <w:right w:val="single" w:sz="7" w:space="0" w:color="1C1C1C"/>
            </w:tcBorders>
          </w:tcPr>
          <w:p w:rsidR="00000000" w:rsidRDefault="00070610">
            <w:pPr>
              <w:pStyle w:val="TableParagraph"/>
              <w:kinsoku w:val="0"/>
              <w:overflowPunct w:val="0"/>
              <w:spacing w:before="3"/>
              <w:ind w:left="1661"/>
              <w:rPr>
                <w:rFonts w:ascii="Times New Roman" w:hAnsi="Times New Roman" w:cs="Times New Roman"/>
              </w:rPr>
            </w:pPr>
            <w:r>
              <w:rPr>
                <w:color w:val="131D26"/>
                <w:w w:val="86"/>
                <w:sz w:val="18"/>
                <w:szCs w:val="18"/>
              </w:rPr>
              <w:t>Tous</w:t>
            </w:r>
            <w:r>
              <w:rPr>
                <w:color w:val="131D26"/>
                <w:spacing w:val="4"/>
                <w:sz w:val="18"/>
                <w:szCs w:val="18"/>
              </w:rPr>
              <w:t xml:space="preserve"> </w:t>
            </w:r>
            <w:r>
              <w:rPr>
                <w:color w:val="131D26"/>
                <w:w w:val="84"/>
                <w:sz w:val="18"/>
                <w:szCs w:val="18"/>
              </w:rPr>
              <w:t>dommages</w:t>
            </w:r>
            <w:r>
              <w:rPr>
                <w:color w:val="131D26"/>
                <w:spacing w:val="12"/>
                <w:sz w:val="18"/>
                <w:szCs w:val="18"/>
              </w:rPr>
              <w:t xml:space="preserve"> </w:t>
            </w:r>
            <w:r>
              <w:rPr>
                <w:color w:val="131D26"/>
                <w:w w:val="89"/>
                <w:sz w:val="18"/>
                <w:szCs w:val="18"/>
              </w:rPr>
              <w:t>confondus</w:t>
            </w:r>
            <w:r>
              <w:rPr>
                <w:color w:val="131D26"/>
                <w:spacing w:val="2"/>
                <w:sz w:val="18"/>
                <w:szCs w:val="18"/>
              </w:rPr>
              <w:t xml:space="preserve"> </w:t>
            </w:r>
            <w:r>
              <w:rPr>
                <w:color w:val="131D26"/>
                <w:w w:val="82"/>
                <w:sz w:val="18"/>
                <w:szCs w:val="18"/>
              </w:rPr>
              <w:t>y</w:t>
            </w:r>
            <w:r>
              <w:rPr>
                <w:color w:val="131D26"/>
                <w:sz w:val="18"/>
                <w:szCs w:val="18"/>
              </w:rPr>
              <w:t xml:space="preserve"> </w:t>
            </w:r>
            <w:r>
              <w:rPr>
                <w:color w:val="131D26"/>
                <w:w w:val="87"/>
                <w:sz w:val="18"/>
                <w:szCs w:val="18"/>
              </w:rPr>
              <w:t>compris</w:t>
            </w:r>
            <w:r>
              <w:rPr>
                <w:color w:val="131D26"/>
                <w:spacing w:val="8"/>
                <w:sz w:val="18"/>
                <w:szCs w:val="18"/>
              </w:rPr>
              <w:t xml:space="preserve"> </w:t>
            </w:r>
            <w:r>
              <w:rPr>
                <w:color w:val="131D26"/>
                <w:w w:val="85"/>
                <w:sz w:val="18"/>
                <w:szCs w:val="18"/>
              </w:rPr>
              <w:t>dommages</w:t>
            </w:r>
            <w:r>
              <w:rPr>
                <w:color w:val="131D26"/>
                <w:spacing w:val="7"/>
                <w:sz w:val="18"/>
                <w:szCs w:val="18"/>
              </w:rPr>
              <w:t xml:space="preserve"> </w:t>
            </w:r>
            <w:r>
              <w:rPr>
                <w:color w:val="131D26"/>
                <w:w w:val="87"/>
                <w:sz w:val="18"/>
                <w:szCs w:val="18"/>
              </w:rPr>
              <w:t>corporels</w:t>
            </w:r>
            <w:r>
              <w:rPr>
                <w:color w:val="131D26"/>
                <w:spacing w:val="-27"/>
                <w:sz w:val="18"/>
                <w:szCs w:val="18"/>
              </w:rPr>
              <w:t xml:space="preserve"> </w:t>
            </w:r>
            <w:r>
              <w:rPr>
                <w:color w:val="131D26"/>
                <w:w w:val="83"/>
                <w:sz w:val="18"/>
                <w:szCs w:val="18"/>
              </w:rPr>
              <w:t>....</w:t>
            </w:r>
            <w:r>
              <w:rPr>
                <w:color w:val="131D26"/>
                <w:spacing w:val="-4"/>
                <w:w w:val="83"/>
                <w:sz w:val="18"/>
                <w:szCs w:val="18"/>
              </w:rPr>
              <w:t>.</w:t>
            </w:r>
            <w:r>
              <w:rPr>
                <w:color w:val="131D26"/>
                <w:spacing w:val="-14"/>
                <w:w w:val="103"/>
                <w:sz w:val="18"/>
                <w:szCs w:val="18"/>
              </w:rPr>
              <w:t>.</w:t>
            </w:r>
            <w:r>
              <w:rPr>
                <w:color w:val="333434"/>
                <w:w w:val="96"/>
                <w:sz w:val="18"/>
                <w:szCs w:val="18"/>
              </w:rPr>
              <w:t>.</w:t>
            </w:r>
            <w:r>
              <w:rPr>
                <w:color w:val="333434"/>
                <w:spacing w:val="-11"/>
                <w:w w:val="96"/>
                <w:sz w:val="18"/>
                <w:szCs w:val="18"/>
              </w:rPr>
              <w:t>.</w:t>
            </w:r>
            <w:r>
              <w:rPr>
                <w:color w:val="131D26"/>
                <w:w w:val="82"/>
                <w:sz w:val="18"/>
                <w:szCs w:val="18"/>
              </w:rPr>
              <w:t>.</w:t>
            </w:r>
            <w:r>
              <w:rPr>
                <w:color w:val="131D26"/>
                <w:spacing w:val="-7"/>
                <w:w w:val="82"/>
                <w:sz w:val="18"/>
                <w:szCs w:val="18"/>
              </w:rPr>
              <w:t>.</w:t>
            </w:r>
            <w:r>
              <w:rPr>
                <w:color w:val="4B4B4B"/>
                <w:spacing w:val="-23"/>
                <w:w w:val="130"/>
                <w:sz w:val="18"/>
                <w:szCs w:val="18"/>
              </w:rPr>
              <w:t>.</w:t>
            </w:r>
            <w:r>
              <w:rPr>
                <w:color w:val="333434"/>
                <w:w w:val="86"/>
                <w:sz w:val="18"/>
                <w:szCs w:val="18"/>
              </w:rPr>
              <w:t>..</w:t>
            </w:r>
            <w:r>
              <w:rPr>
                <w:color w:val="333434"/>
                <w:spacing w:val="-6"/>
                <w:w w:val="86"/>
                <w:sz w:val="18"/>
                <w:szCs w:val="18"/>
              </w:rPr>
              <w:t>.</w:t>
            </w:r>
            <w:r>
              <w:rPr>
                <w:color w:val="131D26"/>
                <w:w w:val="89"/>
                <w:sz w:val="18"/>
                <w:szCs w:val="18"/>
              </w:rPr>
              <w:t>.</w:t>
            </w:r>
            <w:r>
              <w:rPr>
                <w:color w:val="131D26"/>
                <w:spacing w:val="-9"/>
                <w:w w:val="89"/>
                <w:sz w:val="18"/>
                <w:szCs w:val="18"/>
              </w:rPr>
              <w:t>.</w:t>
            </w:r>
            <w:r>
              <w:rPr>
                <w:color w:val="4B4B4B"/>
                <w:spacing w:val="-36"/>
                <w:w w:val="157"/>
                <w:sz w:val="18"/>
                <w:szCs w:val="18"/>
              </w:rPr>
              <w:t>.</w:t>
            </w:r>
            <w:r>
              <w:rPr>
                <w:color w:val="333434"/>
                <w:w w:val="86"/>
                <w:sz w:val="18"/>
                <w:szCs w:val="18"/>
              </w:rPr>
              <w:t>...</w:t>
            </w:r>
            <w:r>
              <w:rPr>
                <w:color w:val="333434"/>
                <w:spacing w:val="-6"/>
                <w:w w:val="86"/>
                <w:sz w:val="18"/>
                <w:szCs w:val="18"/>
              </w:rPr>
              <w:t>.</w:t>
            </w:r>
            <w:r>
              <w:rPr>
                <w:color w:val="131D26"/>
                <w:w w:val="82"/>
                <w:sz w:val="18"/>
                <w:szCs w:val="18"/>
              </w:rPr>
              <w:t>.</w:t>
            </w:r>
            <w:r>
              <w:rPr>
                <w:color w:val="131D26"/>
                <w:spacing w:val="-7"/>
                <w:w w:val="82"/>
                <w:sz w:val="18"/>
                <w:szCs w:val="18"/>
              </w:rPr>
              <w:t>.</w:t>
            </w:r>
            <w:r>
              <w:rPr>
                <w:color w:val="333434"/>
                <w:w w:val="96"/>
                <w:sz w:val="18"/>
                <w:szCs w:val="18"/>
              </w:rPr>
              <w:t>.</w:t>
            </w:r>
            <w:r>
              <w:rPr>
                <w:color w:val="333434"/>
                <w:spacing w:val="-11"/>
                <w:w w:val="96"/>
                <w:sz w:val="18"/>
                <w:szCs w:val="18"/>
              </w:rPr>
              <w:t>.</w:t>
            </w:r>
            <w:r>
              <w:rPr>
                <w:color w:val="131D26"/>
                <w:spacing w:val="-14"/>
                <w:w w:val="103"/>
                <w:sz w:val="18"/>
                <w:szCs w:val="18"/>
              </w:rPr>
              <w:t>.</w:t>
            </w:r>
            <w:r>
              <w:rPr>
                <w:color w:val="131D26"/>
                <w:w w:val="76"/>
                <w:sz w:val="18"/>
                <w:szCs w:val="18"/>
              </w:rPr>
              <w:t>6</w:t>
            </w:r>
            <w:r>
              <w:rPr>
                <w:color w:val="131D26"/>
                <w:spacing w:val="2"/>
                <w:sz w:val="18"/>
                <w:szCs w:val="18"/>
              </w:rPr>
              <w:t xml:space="preserve"> </w:t>
            </w:r>
            <w:r>
              <w:rPr>
                <w:color w:val="131D26"/>
                <w:w w:val="81"/>
                <w:sz w:val="18"/>
                <w:szCs w:val="18"/>
              </w:rPr>
              <w:t>115</w:t>
            </w:r>
            <w:r>
              <w:rPr>
                <w:color w:val="131D26"/>
                <w:spacing w:val="-14"/>
                <w:sz w:val="18"/>
                <w:szCs w:val="18"/>
              </w:rPr>
              <w:t xml:space="preserve"> </w:t>
            </w:r>
            <w:r>
              <w:rPr>
                <w:color w:val="131D26"/>
                <w:w w:val="78"/>
                <w:sz w:val="18"/>
                <w:szCs w:val="18"/>
              </w:rPr>
              <w:t>000</w:t>
            </w:r>
            <w:r>
              <w:rPr>
                <w:color w:val="131D26"/>
                <w:spacing w:val="4"/>
                <w:sz w:val="18"/>
                <w:szCs w:val="18"/>
              </w:rPr>
              <w:t xml:space="preserve"> </w:t>
            </w:r>
            <w:r>
              <w:rPr>
                <w:color w:val="131D26"/>
                <w:w w:val="86"/>
                <w:sz w:val="18"/>
                <w:szCs w:val="18"/>
              </w:rPr>
              <w:t>Euros</w:t>
            </w:r>
          </w:p>
        </w:tc>
      </w:tr>
      <w:tr w:rsidR="00000000">
        <w:tblPrEx>
          <w:tblCellMar>
            <w:top w:w="0" w:type="dxa"/>
            <w:left w:w="0" w:type="dxa"/>
            <w:bottom w:w="0" w:type="dxa"/>
            <w:right w:w="0" w:type="dxa"/>
          </w:tblCellMar>
        </w:tblPrEx>
        <w:trPr>
          <w:trHeight w:hRule="exact" w:val="324"/>
        </w:trPr>
        <w:tc>
          <w:tcPr>
            <w:tcW w:w="9782" w:type="dxa"/>
            <w:gridSpan w:val="2"/>
            <w:tcBorders>
              <w:top w:val="single" w:sz="7" w:space="0" w:color="343434"/>
              <w:left w:val="single" w:sz="7" w:space="0" w:color="2B2F2F"/>
              <w:bottom w:val="single" w:sz="7" w:space="0" w:color="343434"/>
              <w:right w:val="single" w:sz="7" w:space="0" w:color="1C1C1C"/>
            </w:tcBorders>
          </w:tcPr>
          <w:p w:rsidR="00000000" w:rsidRDefault="00070610">
            <w:pPr>
              <w:pStyle w:val="TableParagraph"/>
              <w:kinsoku w:val="0"/>
              <w:overflowPunct w:val="0"/>
              <w:spacing w:before="54"/>
              <w:ind w:left="2408"/>
              <w:rPr>
                <w:rFonts w:ascii="Times New Roman" w:hAnsi="Times New Roman" w:cs="Times New Roman"/>
              </w:rPr>
            </w:pPr>
            <w:r>
              <w:rPr>
                <w:color w:val="131D26"/>
                <w:w w:val="90"/>
                <w:sz w:val="18"/>
                <w:szCs w:val="18"/>
              </w:rPr>
              <w:t xml:space="preserve">Pour les risques suivants, la garantie de la société ne pourra excéder </w:t>
            </w:r>
            <w:r>
              <w:rPr>
                <w:color w:val="333434"/>
                <w:w w:val="90"/>
                <w:sz w:val="18"/>
                <w:szCs w:val="18"/>
              </w:rPr>
              <w:t>:</w:t>
            </w:r>
          </w:p>
        </w:tc>
      </w:tr>
      <w:tr w:rsidR="00000000">
        <w:tblPrEx>
          <w:tblCellMar>
            <w:top w:w="0" w:type="dxa"/>
            <w:left w:w="0" w:type="dxa"/>
            <w:bottom w:w="0" w:type="dxa"/>
            <w:right w:w="0" w:type="dxa"/>
          </w:tblCellMar>
        </w:tblPrEx>
        <w:trPr>
          <w:trHeight w:hRule="exact" w:val="1265"/>
        </w:trPr>
        <w:tc>
          <w:tcPr>
            <w:tcW w:w="7207" w:type="dxa"/>
            <w:tcBorders>
              <w:top w:val="single" w:sz="7" w:space="0" w:color="343434"/>
              <w:left w:val="single" w:sz="9" w:space="0" w:color="575757"/>
              <w:bottom w:val="single" w:sz="7" w:space="0" w:color="2F2F2F"/>
              <w:right w:val="single" w:sz="9" w:space="0" w:color="444444"/>
            </w:tcBorders>
          </w:tcPr>
          <w:p w:rsidR="00000000" w:rsidRDefault="00070610">
            <w:pPr>
              <w:pStyle w:val="TableParagraph"/>
              <w:kinsoku w:val="0"/>
              <w:overflowPunct w:val="0"/>
              <w:spacing w:before="3" w:line="244" w:lineRule="auto"/>
              <w:ind w:left="69" w:right="360"/>
              <w:rPr>
                <w:color w:val="333434"/>
                <w:w w:val="77"/>
                <w:sz w:val="18"/>
                <w:szCs w:val="18"/>
              </w:rPr>
            </w:pPr>
            <w:r>
              <w:rPr>
                <w:color w:val="131D26"/>
                <w:w w:val="80"/>
                <w:sz w:val="18"/>
                <w:szCs w:val="18"/>
              </w:rPr>
              <w:t>D</w:t>
            </w:r>
            <w:r>
              <w:rPr>
                <w:color w:val="333434"/>
                <w:w w:val="80"/>
                <w:sz w:val="18"/>
                <w:szCs w:val="18"/>
              </w:rPr>
              <w:t xml:space="preserve">ommages </w:t>
            </w:r>
            <w:r>
              <w:rPr>
                <w:color w:val="131D26"/>
                <w:spacing w:val="4"/>
                <w:w w:val="80"/>
                <w:sz w:val="18"/>
                <w:szCs w:val="18"/>
              </w:rPr>
              <w:t>m</w:t>
            </w:r>
            <w:r>
              <w:rPr>
                <w:color w:val="333434"/>
                <w:spacing w:val="4"/>
                <w:w w:val="80"/>
                <w:sz w:val="18"/>
                <w:szCs w:val="18"/>
              </w:rPr>
              <w:t>até</w:t>
            </w:r>
            <w:r>
              <w:rPr>
                <w:color w:val="131D26"/>
                <w:spacing w:val="4"/>
                <w:w w:val="80"/>
                <w:sz w:val="18"/>
                <w:szCs w:val="18"/>
              </w:rPr>
              <w:t>r</w:t>
            </w:r>
            <w:r>
              <w:rPr>
                <w:color w:val="333434"/>
                <w:spacing w:val="4"/>
                <w:w w:val="80"/>
                <w:sz w:val="18"/>
                <w:szCs w:val="18"/>
              </w:rPr>
              <w:t>i</w:t>
            </w:r>
            <w:r>
              <w:rPr>
                <w:color w:val="131D26"/>
                <w:spacing w:val="4"/>
                <w:w w:val="80"/>
                <w:sz w:val="18"/>
                <w:szCs w:val="18"/>
              </w:rPr>
              <w:t>e</w:t>
            </w:r>
            <w:r>
              <w:rPr>
                <w:color w:val="333434"/>
                <w:spacing w:val="4"/>
                <w:w w:val="80"/>
                <w:sz w:val="18"/>
                <w:szCs w:val="18"/>
              </w:rPr>
              <w:t>l</w:t>
            </w:r>
            <w:r>
              <w:rPr>
                <w:color w:val="131D26"/>
                <w:spacing w:val="4"/>
                <w:w w:val="80"/>
                <w:sz w:val="18"/>
                <w:szCs w:val="18"/>
              </w:rPr>
              <w:t xml:space="preserve">s </w:t>
            </w:r>
            <w:r>
              <w:rPr>
                <w:color w:val="131D26"/>
                <w:w w:val="80"/>
                <w:sz w:val="18"/>
                <w:szCs w:val="18"/>
              </w:rPr>
              <w:t>e</w:t>
            </w:r>
            <w:r>
              <w:rPr>
                <w:color w:val="333434"/>
                <w:w w:val="80"/>
                <w:sz w:val="18"/>
                <w:szCs w:val="18"/>
              </w:rPr>
              <w:t xml:space="preserve">t </w:t>
            </w:r>
            <w:r>
              <w:rPr>
                <w:color w:val="131D26"/>
                <w:w w:val="80"/>
                <w:sz w:val="18"/>
                <w:szCs w:val="18"/>
              </w:rPr>
              <w:t>i</w:t>
            </w:r>
            <w:r>
              <w:rPr>
                <w:color w:val="333434"/>
                <w:w w:val="80"/>
                <w:sz w:val="18"/>
                <w:szCs w:val="18"/>
              </w:rPr>
              <w:t>mma</w:t>
            </w:r>
            <w:r>
              <w:rPr>
                <w:color w:val="131D26"/>
                <w:w w:val="80"/>
                <w:sz w:val="18"/>
                <w:szCs w:val="18"/>
              </w:rPr>
              <w:t>t</w:t>
            </w:r>
            <w:r>
              <w:rPr>
                <w:color w:val="333434"/>
                <w:w w:val="80"/>
                <w:sz w:val="18"/>
                <w:szCs w:val="18"/>
              </w:rPr>
              <w:t xml:space="preserve">ériels </w:t>
            </w:r>
            <w:r>
              <w:rPr>
                <w:color w:val="333434"/>
                <w:spacing w:val="2"/>
                <w:w w:val="80"/>
                <w:sz w:val="18"/>
                <w:szCs w:val="18"/>
              </w:rPr>
              <w:t>conséc</w:t>
            </w:r>
            <w:r>
              <w:rPr>
                <w:color w:val="131D26"/>
                <w:spacing w:val="2"/>
                <w:w w:val="80"/>
                <w:sz w:val="18"/>
                <w:szCs w:val="18"/>
              </w:rPr>
              <w:t>u</w:t>
            </w:r>
            <w:r>
              <w:rPr>
                <w:color w:val="333434"/>
                <w:spacing w:val="2"/>
                <w:w w:val="80"/>
                <w:sz w:val="18"/>
                <w:szCs w:val="18"/>
              </w:rPr>
              <w:t>ti</w:t>
            </w:r>
            <w:r>
              <w:rPr>
                <w:color w:val="131D26"/>
                <w:spacing w:val="2"/>
                <w:w w:val="80"/>
                <w:sz w:val="18"/>
                <w:szCs w:val="18"/>
              </w:rPr>
              <w:t>f</w:t>
            </w:r>
            <w:r>
              <w:rPr>
                <w:color w:val="333434"/>
                <w:spacing w:val="2"/>
                <w:w w:val="80"/>
                <w:sz w:val="18"/>
                <w:szCs w:val="18"/>
              </w:rPr>
              <w:t xml:space="preserve">s </w:t>
            </w:r>
            <w:r>
              <w:rPr>
                <w:color w:val="828282"/>
                <w:w w:val="80"/>
                <w:sz w:val="18"/>
                <w:szCs w:val="18"/>
              </w:rPr>
              <w:t>...</w:t>
            </w:r>
            <w:r>
              <w:rPr>
                <w:color w:val="676767"/>
                <w:w w:val="80"/>
                <w:sz w:val="18"/>
                <w:szCs w:val="18"/>
              </w:rPr>
              <w:t>.</w:t>
            </w:r>
            <w:r>
              <w:rPr>
                <w:color w:val="828282"/>
                <w:w w:val="80"/>
                <w:sz w:val="18"/>
                <w:szCs w:val="18"/>
              </w:rPr>
              <w:t>..........</w:t>
            </w:r>
            <w:r>
              <w:rPr>
                <w:color w:val="AEAEAE"/>
                <w:w w:val="80"/>
                <w:sz w:val="18"/>
                <w:szCs w:val="18"/>
              </w:rPr>
              <w:t>..........</w:t>
            </w:r>
            <w:r>
              <w:rPr>
                <w:color w:val="828282"/>
                <w:w w:val="80"/>
                <w:sz w:val="18"/>
                <w:szCs w:val="18"/>
              </w:rPr>
              <w:t>...........</w:t>
            </w:r>
            <w:r>
              <w:rPr>
                <w:color w:val="4B4B4B"/>
                <w:w w:val="80"/>
                <w:sz w:val="18"/>
                <w:szCs w:val="18"/>
              </w:rPr>
              <w:t xml:space="preserve">.......... </w:t>
            </w:r>
            <w:r>
              <w:rPr>
                <w:color w:val="333434"/>
                <w:w w:val="80"/>
                <w:sz w:val="18"/>
                <w:szCs w:val="18"/>
              </w:rPr>
              <w:t>..</w:t>
            </w:r>
            <w:r>
              <w:rPr>
                <w:color w:val="4B4B4B"/>
                <w:w w:val="80"/>
                <w:sz w:val="18"/>
                <w:szCs w:val="18"/>
              </w:rPr>
              <w:t>..</w:t>
            </w:r>
            <w:r>
              <w:rPr>
                <w:color w:val="999999"/>
                <w:w w:val="80"/>
                <w:sz w:val="18"/>
                <w:szCs w:val="18"/>
              </w:rPr>
              <w:t>.</w:t>
            </w:r>
            <w:r>
              <w:rPr>
                <w:color w:val="333434"/>
                <w:w w:val="80"/>
                <w:sz w:val="18"/>
                <w:szCs w:val="18"/>
              </w:rPr>
              <w:t xml:space="preserve">3 000 000 </w:t>
            </w:r>
            <w:r>
              <w:rPr>
                <w:color w:val="131D26"/>
                <w:w w:val="80"/>
                <w:sz w:val="18"/>
                <w:szCs w:val="18"/>
              </w:rPr>
              <w:t>E</w:t>
            </w:r>
            <w:r>
              <w:rPr>
                <w:color w:val="333434"/>
                <w:w w:val="80"/>
                <w:sz w:val="18"/>
                <w:szCs w:val="18"/>
              </w:rPr>
              <w:t>u</w:t>
            </w:r>
            <w:r>
              <w:rPr>
                <w:color w:val="131D26"/>
                <w:w w:val="80"/>
                <w:sz w:val="18"/>
                <w:szCs w:val="18"/>
              </w:rPr>
              <w:t xml:space="preserve">ros </w:t>
            </w:r>
            <w:r>
              <w:rPr>
                <w:color w:val="333434"/>
                <w:spacing w:val="1"/>
                <w:w w:val="77"/>
                <w:sz w:val="18"/>
                <w:szCs w:val="18"/>
              </w:rPr>
              <w:t>Produ</w:t>
            </w:r>
            <w:r>
              <w:rPr>
                <w:color w:val="4B4B4B"/>
                <w:spacing w:val="1"/>
                <w:w w:val="77"/>
                <w:sz w:val="18"/>
                <w:szCs w:val="18"/>
              </w:rPr>
              <w:t>i</w:t>
            </w:r>
            <w:r>
              <w:rPr>
                <w:color w:val="131D26"/>
                <w:spacing w:val="1"/>
                <w:w w:val="77"/>
                <w:sz w:val="18"/>
                <w:szCs w:val="18"/>
              </w:rPr>
              <w:t>t</w:t>
            </w:r>
            <w:r>
              <w:rPr>
                <w:color w:val="333434"/>
                <w:spacing w:val="1"/>
                <w:w w:val="77"/>
                <w:sz w:val="18"/>
                <w:szCs w:val="18"/>
              </w:rPr>
              <w:t xml:space="preserve">s </w:t>
            </w:r>
            <w:r>
              <w:rPr>
                <w:color w:val="131D26"/>
                <w:spacing w:val="-1"/>
                <w:w w:val="81"/>
                <w:sz w:val="18"/>
                <w:szCs w:val="18"/>
              </w:rPr>
              <w:t>l</w:t>
            </w:r>
            <w:r>
              <w:rPr>
                <w:color w:val="333434"/>
                <w:spacing w:val="-1"/>
                <w:w w:val="81"/>
                <w:sz w:val="18"/>
                <w:szCs w:val="18"/>
              </w:rPr>
              <w:t xml:space="preserve">ivrés </w:t>
            </w:r>
            <w:r>
              <w:rPr>
                <w:color w:val="4B4B4B"/>
                <w:spacing w:val="-1"/>
                <w:w w:val="50"/>
                <w:sz w:val="18"/>
                <w:szCs w:val="18"/>
              </w:rPr>
              <w:t xml:space="preserve">. </w:t>
            </w:r>
            <w:r>
              <w:rPr>
                <w:color w:val="828282"/>
                <w:spacing w:val="-1"/>
                <w:w w:val="79"/>
                <w:sz w:val="18"/>
                <w:szCs w:val="18"/>
              </w:rPr>
              <w:t>.</w:t>
            </w:r>
            <w:r>
              <w:rPr>
                <w:color w:val="4B4B4B"/>
                <w:spacing w:val="-1"/>
                <w:w w:val="79"/>
                <w:sz w:val="18"/>
                <w:szCs w:val="18"/>
              </w:rPr>
              <w:t>...</w:t>
            </w:r>
            <w:r>
              <w:rPr>
                <w:color w:val="676767"/>
                <w:spacing w:val="-1"/>
                <w:w w:val="79"/>
                <w:sz w:val="18"/>
                <w:szCs w:val="18"/>
              </w:rPr>
              <w:t>..</w:t>
            </w:r>
            <w:r>
              <w:rPr>
                <w:color w:val="333434"/>
                <w:spacing w:val="-1"/>
                <w:w w:val="79"/>
                <w:sz w:val="18"/>
                <w:szCs w:val="18"/>
              </w:rPr>
              <w:t>........</w:t>
            </w:r>
            <w:r>
              <w:rPr>
                <w:color w:val="4B4B4B"/>
                <w:spacing w:val="-1"/>
                <w:w w:val="79"/>
                <w:sz w:val="18"/>
                <w:szCs w:val="18"/>
              </w:rPr>
              <w:t>.......</w:t>
            </w:r>
            <w:r>
              <w:rPr>
                <w:color w:val="333434"/>
                <w:spacing w:val="-1"/>
                <w:w w:val="79"/>
                <w:sz w:val="18"/>
                <w:szCs w:val="18"/>
              </w:rPr>
              <w:t>.</w:t>
            </w:r>
            <w:r>
              <w:rPr>
                <w:color w:val="4B4B4B"/>
                <w:spacing w:val="-1"/>
                <w:w w:val="79"/>
                <w:sz w:val="18"/>
                <w:szCs w:val="18"/>
              </w:rPr>
              <w:t>..</w:t>
            </w:r>
            <w:r>
              <w:rPr>
                <w:color w:val="333434"/>
                <w:spacing w:val="-1"/>
                <w:w w:val="79"/>
                <w:sz w:val="18"/>
                <w:szCs w:val="18"/>
              </w:rPr>
              <w:t>.</w:t>
            </w:r>
            <w:r>
              <w:rPr>
                <w:color w:val="4B4B4B"/>
                <w:spacing w:val="-1"/>
                <w:w w:val="79"/>
                <w:sz w:val="18"/>
                <w:szCs w:val="18"/>
              </w:rPr>
              <w:t xml:space="preserve">. </w:t>
            </w:r>
            <w:r>
              <w:rPr>
                <w:color w:val="333434"/>
                <w:spacing w:val="2"/>
                <w:w w:val="64"/>
                <w:sz w:val="18"/>
                <w:szCs w:val="18"/>
              </w:rPr>
              <w:t>.</w:t>
            </w:r>
            <w:r>
              <w:rPr>
                <w:color w:val="4B4B4B"/>
                <w:spacing w:val="2"/>
                <w:w w:val="64"/>
                <w:sz w:val="18"/>
                <w:szCs w:val="18"/>
              </w:rPr>
              <w:t xml:space="preserve">. </w:t>
            </w:r>
            <w:r>
              <w:rPr>
                <w:color w:val="333434"/>
                <w:spacing w:val="-3"/>
                <w:w w:val="86"/>
                <w:sz w:val="18"/>
                <w:szCs w:val="18"/>
              </w:rPr>
              <w:t>.</w:t>
            </w:r>
            <w:r>
              <w:rPr>
                <w:color w:val="4B4B4B"/>
                <w:spacing w:val="-3"/>
                <w:w w:val="86"/>
                <w:sz w:val="18"/>
                <w:szCs w:val="18"/>
              </w:rPr>
              <w:t>....</w:t>
            </w:r>
            <w:r>
              <w:rPr>
                <w:color w:val="333434"/>
                <w:spacing w:val="-3"/>
                <w:w w:val="86"/>
                <w:sz w:val="18"/>
                <w:szCs w:val="18"/>
              </w:rPr>
              <w:t>.</w:t>
            </w:r>
            <w:r>
              <w:rPr>
                <w:color w:val="4B4B4B"/>
                <w:spacing w:val="-3"/>
                <w:w w:val="86"/>
                <w:sz w:val="18"/>
                <w:szCs w:val="18"/>
              </w:rPr>
              <w:t>...</w:t>
            </w:r>
            <w:r>
              <w:rPr>
                <w:color w:val="676767"/>
                <w:spacing w:val="-3"/>
                <w:w w:val="86"/>
                <w:sz w:val="18"/>
                <w:szCs w:val="18"/>
              </w:rPr>
              <w:t>.</w:t>
            </w:r>
            <w:r>
              <w:rPr>
                <w:color w:val="4B4B4B"/>
                <w:spacing w:val="-3"/>
                <w:w w:val="86"/>
                <w:sz w:val="18"/>
                <w:szCs w:val="18"/>
              </w:rPr>
              <w:t>...</w:t>
            </w:r>
            <w:r>
              <w:rPr>
                <w:color w:val="333434"/>
                <w:spacing w:val="-3"/>
                <w:w w:val="86"/>
                <w:sz w:val="18"/>
                <w:szCs w:val="18"/>
              </w:rPr>
              <w:t>.</w:t>
            </w:r>
            <w:r>
              <w:rPr>
                <w:color w:val="4B4B4B"/>
                <w:spacing w:val="-3"/>
                <w:w w:val="86"/>
                <w:sz w:val="18"/>
                <w:szCs w:val="18"/>
              </w:rPr>
              <w:t>..</w:t>
            </w:r>
            <w:r>
              <w:rPr>
                <w:color w:val="828282"/>
                <w:spacing w:val="-3"/>
                <w:w w:val="86"/>
                <w:sz w:val="18"/>
                <w:szCs w:val="18"/>
              </w:rPr>
              <w:t>........</w:t>
            </w:r>
            <w:r>
              <w:rPr>
                <w:color w:val="676767"/>
                <w:spacing w:val="-3"/>
                <w:w w:val="86"/>
                <w:sz w:val="18"/>
                <w:szCs w:val="18"/>
              </w:rPr>
              <w:t>..</w:t>
            </w:r>
            <w:r>
              <w:rPr>
                <w:color w:val="AEAEAE"/>
                <w:spacing w:val="-3"/>
                <w:w w:val="86"/>
                <w:sz w:val="18"/>
                <w:szCs w:val="18"/>
              </w:rPr>
              <w:t>...</w:t>
            </w:r>
            <w:r>
              <w:rPr>
                <w:color w:val="828282"/>
                <w:spacing w:val="-3"/>
                <w:w w:val="86"/>
                <w:sz w:val="18"/>
                <w:szCs w:val="18"/>
              </w:rPr>
              <w:t>......</w:t>
            </w:r>
            <w:r>
              <w:rPr>
                <w:color w:val="676767"/>
                <w:spacing w:val="-3"/>
                <w:w w:val="86"/>
                <w:sz w:val="18"/>
                <w:szCs w:val="18"/>
              </w:rPr>
              <w:t>.</w:t>
            </w:r>
            <w:r>
              <w:rPr>
                <w:color w:val="AEAEAE"/>
                <w:spacing w:val="-3"/>
                <w:w w:val="86"/>
                <w:sz w:val="18"/>
                <w:szCs w:val="18"/>
              </w:rPr>
              <w:t>........</w:t>
            </w:r>
            <w:r>
              <w:rPr>
                <w:color w:val="828282"/>
                <w:spacing w:val="-3"/>
                <w:w w:val="86"/>
                <w:sz w:val="18"/>
                <w:szCs w:val="18"/>
              </w:rPr>
              <w:t>...</w:t>
            </w:r>
            <w:r>
              <w:rPr>
                <w:color w:val="676767"/>
                <w:spacing w:val="-3"/>
                <w:w w:val="86"/>
                <w:sz w:val="18"/>
                <w:szCs w:val="18"/>
              </w:rPr>
              <w:t>.</w:t>
            </w:r>
            <w:r>
              <w:rPr>
                <w:color w:val="828282"/>
                <w:spacing w:val="-3"/>
                <w:w w:val="86"/>
                <w:sz w:val="18"/>
                <w:szCs w:val="18"/>
              </w:rPr>
              <w:t>..</w:t>
            </w:r>
            <w:r>
              <w:rPr>
                <w:color w:val="AEAEAE"/>
                <w:spacing w:val="-3"/>
                <w:w w:val="86"/>
                <w:sz w:val="18"/>
                <w:szCs w:val="18"/>
              </w:rPr>
              <w:t>.</w:t>
            </w:r>
            <w:r>
              <w:rPr>
                <w:color w:val="828282"/>
                <w:spacing w:val="-3"/>
                <w:w w:val="86"/>
                <w:sz w:val="18"/>
                <w:szCs w:val="18"/>
              </w:rPr>
              <w:t>...</w:t>
            </w:r>
            <w:r>
              <w:rPr>
                <w:color w:val="AEAEAE"/>
                <w:spacing w:val="-3"/>
                <w:w w:val="86"/>
                <w:sz w:val="18"/>
                <w:szCs w:val="18"/>
              </w:rPr>
              <w:t>.</w:t>
            </w:r>
            <w:r>
              <w:rPr>
                <w:color w:val="828282"/>
                <w:spacing w:val="-3"/>
                <w:w w:val="86"/>
                <w:sz w:val="18"/>
                <w:szCs w:val="18"/>
              </w:rPr>
              <w:t>....</w:t>
            </w:r>
            <w:r>
              <w:rPr>
                <w:color w:val="AEAEAE"/>
                <w:spacing w:val="-3"/>
                <w:w w:val="86"/>
                <w:sz w:val="18"/>
                <w:szCs w:val="18"/>
              </w:rPr>
              <w:t>.</w:t>
            </w:r>
            <w:r>
              <w:rPr>
                <w:color w:val="828282"/>
                <w:spacing w:val="-3"/>
                <w:w w:val="86"/>
                <w:sz w:val="18"/>
                <w:szCs w:val="18"/>
              </w:rPr>
              <w:t>..</w:t>
            </w:r>
            <w:r>
              <w:rPr>
                <w:color w:val="4B4B4B"/>
                <w:spacing w:val="-3"/>
                <w:w w:val="86"/>
                <w:sz w:val="18"/>
                <w:szCs w:val="18"/>
              </w:rPr>
              <w:t>.</w:t>
            </w:r>
            <w:r>
              <w:rPr>
                <w:color w:val="999999"/>
                <w:spacing w:val="-3"/>
                <w:w w:val="86"/>
                <w:sz w:val="18"/>
                <w:szCs w:val="18"/>
              </w:rPr>
              <w:t>.</w:t>
            </w:r>
            <w:r>
              <w:rPr>
                <w:color w:val="676767"/>
                <w:spacing w:val="-3"/>
                <w:w w:val="86"/>
                <w:sz w:val="18"/>
                <w:szCs w:val="18"/>
              </w:rPr>
              <w:t>..</w:t>
            </w:r>
            <w:r>
              <w:rPr>
                <w:color w:val="828282"/>
                <w:spacing w:val="-3"/>
                <w:w w:val="86"/>
                <w:sz w:val="18"/>
                <w:szCs w:val="18"/>
              </w:rPr>
              <w:t>.</w:t>
            </w:r>
            <w:r>
              <w:rPr>
                <w:color w:val="676767"/>
                <w:spacing w:val="-3"/>
                <w:w w:val="86"/>
                <w:sz w:val="18"/>
                <w:szCs w:val="18"/>
              </w:rPr>
              <w:t>..</w:t>
            </w:r>
            <w:r>
              <w:rPr>
                <w:color w:val="4B4B4B"/>
                <w:spacing w:val="-3"/>
                <w:w w:val="86"/>
                <w:sz w:val="18"/>
                <w:szCs w:val="18"/>
              </w:rPr>
              <w:t>.......</w:t>
            </w:r>
            <w:r>
              <w:rPr>
                <w:color w:val="4B4B4B"/>
                <w:w w:val="86"/>
                <w:sz w:val="18"/>
                <w:szCs w:val="18"/>
              </w:rPr>
              <w:t xml:space="preserve">   </w:t>
            </w:r>
            <w:r>
              <w:rPr>
                <w:color w:val="333434"/>
                <w:w w:val="79"/>
                <w:sz w:val="18"/>
                <w:szCs w:val="18"/>
              </w:rPr>
              <w:t xml:space="preserve">600 </w:t>
            </w:r>
            <w:r>
              <w:rPr>
                <w:color w:val="333434"/>
                <w:w w:val="80"/>
                <w:sz w:val="18"/>
                <w:szCs w:val="18"/>
              </w:rPr>
              <w:t xml:space="preserve">000 </w:t>
            </w:r>
            <w:r>
              <w:rPr>
                <w:color w:val="131D26"/>
                <w:w w:val="77"/>
                <w:sz w:val="18"/>
                <w:szCs w:val="18"/>
              </w:rPr>
              <w:t>E</w:t>
            </w:r>
            <w:r>
              <w:rPr>
                <w:color w:val="333434"/>
                <w:w w:val="77"/>
                <w:sz w:val="18"/>
                <w:szCs w:val="18"/>
              </w:rPr>
              <w:t>u</w:t>
            </w:r>
            <w:r>
              <w:rPr>
                <w:color w:val="131D26"/>
                <w:w w:val="77"/>
                <w:sz w:val="18"/>
                <w:szCs w:val="18"/>
              </w:rPr>
              <w:t>r</w:t>
            </w:r>
            <w:r>
              <w:rPr>
                <w:color w:val="333434"/>
                <w:w w:val="77"/>
                <w:sz w:val="18"/>
                <w:szCs w:val="18"/>
              </w:rPr>
              <w:t>os</w:t>
            </w:r>
          </w:p>
          <w:p w:rsidR="00000000" w:rsidRDefault="00070610">
            <w:pPr>
              <w:pStyle w:val="TableParagraph"/>
              <w:kinsoku w:val="0"/>
              <w:overflowPunct w:val="0"/>
              <w:spacing w:line="202" w:lineRule="exact"/>
              <w:ind w:left="59" w:right="360"/>
              <w:rPr>
                <w:color w:val="333434"/>
                <w:w w:val="78"/>
                <w:sz w:val="18"/>
                <w:szCs w:val="18"/>
              </w:rPr>
            </w:pPr>
            <w:r>
              <w:rPr>
                <w:color w:val="333434"/>
                <w:w w:val="78"/>
                <w:sz w:val="18"/>
                <w:szCs w:val="18"/>
              </w:rPr>
              <w:t>Attei</w:t>
            </w:r>
            <w:r>
              <w:rPr>
                <w:color w:val="333434"/>
                <w:spacing w:val="-33"/>
                <w:sz w:val="18"/>
                <w:szCs w:val="18"/>
              </w:rPr>
              <w:t xml:space="preserve"> </w:t>
            </w:r>
            <w:r>
              <w:rPr>
                <w:color w:val="131D26"/>
                <w:w w:val="74"/>
                <w:sz w:val="18"/>
                <w:szCs w:val="18"/>
              </w:rPr>
              <w:t>n</w:t>
            </w:r>
            <w:r>
              <w:rPr>
                <w:color w:val="131D26"/>
                <w:spacing w:val="2"/>
                <w:w w:val="74"/>
                <w:sz w:val="18"/>
                <w:szCs w:val="18"/>
              </w:rPr>
              <w:t>t</w:t>
            </w:r>
            <w:r>
              <w:rPr>
                <w:color w:val="333434"/>
                <w:w w:val="78"/>
                <w:sz w:val="18"/>
                <w:szCs w:val="18"/>
              </w:rPr>
              <w:t>es</w:t>
            </w:r>
            <w:r>
              <w:rPr>
                <w:color w:val="333434"/>
                <w:sz w:val="18"/>
                <w:szCs w:val="18"/>
              </w:rPr>
              <w:t xml:space="preserve"> </w:t>
            </w:r>
            <w:r>
              <w:rPr>
                <w:color w:val="333434"/>
                <w:w w:val="76"/>
                <w:sz w:val="18"/>
                <w:szCs w:val="18"/>
              </w:rPr>
              <w:t>a</w:t>
            </w:r>
            <w:r>
              <w:rPr>
                <w:color w:val="333434"/>
                <w:spacing w:val="6"/>
                <w:w w:val="76"/>
                <w:sz w:val="18"/>
                <w:szCs w:val="18"/>
              </w:rPr>
              <w:t>c</w:t>
            </w:r>
            <w:r>
              <w:rPr>
                <w:color w:val="4B4B4B"/>
                <w:spacing w:val="3"/>
                <w:w w:val="81"/>
                <w:sz w:val="18"/>
                <w:szCs w:val="18"/>
              </w:rPr>
              <w:t>c</w:t>
            </w:r>
            <w:r>
              <w:rPr>
                <w:color w:val="333434"/>
                <w:w w:val="80"/>
                <w:sz w:val="18"/>
                <w:szCs w:val="18"/>
              </w:rPr>
              <w:t>ide</w:t>
            </w:r>
            <w:r>
              <w:rPr>
                <w:color w:val="333434"/>
                <w:spacing w:val="2"/>
                <w:w w:val="80"/>
                <w:sz w:val="18"/>
                <w:szCs w:val="18"/>
              </w:rPr>
              <w:t>n</w:t>
            </w:r>
            <w:r>
              <w:rPr>
                <w:color w:val="131D26"/>
                <w:spacing w:val="7"/>
                <w:w w:val="60"/>
                <w:sz w:val="18"/>
                <w:szCs w:val="18"/>
              </w:rPr>
              <w:t>t</w:t>
            </w:r>
            <w:r>
              <w:rPr>
                <w:color w:val="333434"/>
                <w:spacing w:val="4"/>
                <w:w w:val="81"/>
                <w:sz w:val="18"/>
                <w:szCs w:val="18"/>
              </w:rPr>
              <w:t>e</w:t>
            </w:r>
            <w:r>
              <w:rPr>
                <w:color w:val="131D26"/>
                <w:w w:val="91"/>
                <w:sz w:val="18"/>
                <w:szCs w:val="18"/>
              </w:rPr>
              <w:t>l</w:t>
            </w:r>
            <w:r>
              <w:rPr>
                <w:color w:val="131D26"/>
                <w:spacing w:val="-7"/>
                <w:w w:val="91"/>
                <w:sz w:val="18"/>
                <w:szCs w:val="18"/>
              </w:rPr>
              <w:t>l</w:t>
            </w:r>
            <w:r>
              <w:rPr>
                <w:color w:val="333434"/>
                <w:w w:val="76"/>
                <w:sz w:val="18"/>
                <w:szCs w:val="18"/>
              </w:rPr>
              <w:t>es</w:t>
            </w:r>
            <w:r>
              <w:rPr>
                <w:color w:val="333434"/>
                <w:spacing w:val="4"/>
                <w:sz w:val="18"/>
                <w:szCs w:val="18"/>
              </w:rPr>
              <w:t xml:space="preserve"> </w:t>
            </w:r>
            <w:r>
              <w:rPr>
                <w:rFonts w:ascii="Times New Roman" w:hAnsi="Times New Roman" w:cs="Times New Roman"/>
                <w:color w:val="333434"/>
                <w:w w:val="82"/>
                <w:sz w:val="18"/>
                <w:szCs w:val="18"/>
              </w:rPr>
              <w:t>à</w:t>
            </w:r>
            <w:r>
              <w:rPr>
                <w:rFonts w:ascii="Times New Roman" w:hAnsi="Times New Roman" w:cs="Times New Roman"/>
                <w:color w:val="333434"/>
                <w:spacing w:val="8"/>
                <w:sz w:val="18"/>
                <w:szCs w:val="18"/>
              </w:rPr>
              <w:t xml:space="preserve"> </w:t>
            </w:r>
            <w:r>
              <w:rPr>
                <w:color w:val="131D26"/>
                <w:spacing w:val="-15"/>
                <w:w w:val="118"/>
                <w:sz w:val="18"/>
                <w:szCs w:val="18"/>
              </w:rPr>
              <w:t>l</w:t>
            </w:r>
            <w:r>
              <w:rPr>
                <w:color w:val="4B4B4B"/>
                <w:spacing w:val="6"/>
                <w:w w:val="50"/>
                <w:sz w:val="18"/>
                <w:szCs w:val="18"/>
              </w:rPr>
              <w:t>'</w:t>
            </w:r>
            <w:r>
              <w:rPr>
                <w:color w:val="333434"/>
                <w:spacing w:val="4"/>
                <w:w w:val="81"/>
                <w:sz w:val="18"/>
                <w:szCs w:val="18"/>
              </w:rPr>
              <w:t>e</w:t>
            </w:r>
            <w:r>
              <w:rPr>
                <w:color w:val="131D26"/>
                <w:spacing w:val="-5"/>
                <w:w w:val="85"/>
                <w:sz w:val="18"/>
                <w:szCs w:val="18"/>
              </w:rPr>
              <w:t>n</w:t>
            </w:r>
            <w:r>
              <w:rPr>
                <w:color w:val="333434"/>
                <w:w w:val="77"/>
                <w:sz w:val="18"/>
                <w:szCs w:val="18"/>
              </w:rPr>
              <w:t>vir</w:t>
            </w:r>
            <w:r>
              <w:rPr>
                <w:color w:val="333434"/>
                <w:spacing w:val="13"/>
                <w:w w:val="77"/>
                <w:sz w:val="18"/>
                <w:szCs w:val="18"/>
              </w:rPr>
              <w:t>o</w:t>
            </w:r>
            <w:r>
              <w:rPr>
                <w:color w:val="131D26"/>
                <w:w w:val="79"/>
                <w:sz w:val="18"/>
                <w:szCs w:val="18"/>
              </w:rPr>
              <w:t>n</w:t>
            </w:r>
            <w:r>
              <w:rPr>
                <w:color w:val="131D26"/>
                <w:spacing w:val="-3"/>
                <w:w w:val="79"/>
                <w:sz w:val="18"/>
                <w:szCs w:val="18"/>
              </w:rPr>
              <w:t>n</w:t>
            </w:r>
            <w:r>
              <w:rPr>
                <w:color w:val="333434"/>
                <w:spacing w:val="3"/>
                <w:w w:val="86"/>
                <w:sz w:val="18"/>
                <w:szCs w:val="18"/>
              </w:rPr>
              <w:t>e</w:t>
            </w:r>
            <w:r>
              <w:rPr>
                <w:color w:val="131D26"/>
                <w:spacing w:val="-2"/>
                <w:w w:val="80"/>
                <w:sz w:val="18"/>
                <w:szCs w:val="18"/>
              </w:rPr>
              <w:t>m</w:t>
            </w:r>
            <w:r>
              <w:rPr>
                <w:color w:val="333434"/>
                <w:w w:val="79"/>
                <w:sz w:val="18"/>
                <w:szCs w:val="18"/>
              </w:rPr>
              <w:t>e</w:t>
            </w:r>
            <w:r>
              <w:rPr>
                <w:color w:val="333434"/>
                <w:spacing w:val="2"/>
                <w:w w:val="79"/>
                <w:sz w:val="18"/>
                <w:szCs w:val="18"/>
              </w:rPr>
              <w:t>n</w:t>
            </w:r>
            <w:r>
              <w:rPr>
                <w:color w:val="4B4B4B"/>
                <w:w w:val="76"/>
                <w:sz w:val="18"/>
                <w:szCs w:val="18"/>
              </w:rPr>
              <w:t>t..</w:t>
            </w:r>
            <w:r>
              <w:rPr>
                <w:color w:val="4B4B4B"/>
                <w:spacing w:val="14"/>
                <w:w w:val="76"/>
                <w:sz w:val="18"/>
                <w:szCs w:val="18"/>
              </w:rPr>
              <w:t>.</w:t>
            </w:r>
            <w:r>
              <w:rPr>
                <w:color w:val="AEAEAE"/>
                <w:w w:val="86"/>
                <w:sz w:val="18"/>
                <w:szCs w:val="18"/>
              </w:rPr>
              <w:t>..</w:t>
            </w:r>
            <w:r>
              <w:rPr>
                <w:color w:val="AEAEAE"/>
                <w:spacing w:val="-6"/>
                <w:w w:val="86"/>
                <w:sz w:val="18"/>
                <w:szCs w:val="18"/>
              </w:rPr>
              <w:t>.</w:t>
            </w:r>
            <w:r>
              <w:rPr>
                <w:color w:val="AEAEAE"/>
                <w:w w:val="80"/>
                <w:sz w:val="18"/>
                <w:szCs w:val="18"/>
              </w:rPr>
              <w:t>.....................</w:t>
            </w:r>
            <w:r>
              <w:rPr>
                <w:color w:val="AEAEAE"/>
                <w:spacing w:val="-32"/>
                <w:sz w:val="18"/>
                <w:szCs w:val="18"/>
              </w:rPr>
              <w:t xml:space="preserve"> </w:t>
            </w:r>
            <w:r>
              <w:rPr>
                <w:color w:val="828282"/>
                <w:w w:val="82"/>
                <w:sz w:val="18"/>
                <w:szCs w:val="18"/>
              </w:rPr>
              <w:t>.</w:t>
            </w:r>
            <w:r>
              <w:rPr>
                <w:color w:val="828282"/>
                <w:spacing w:val="-2"/>
                <w:w w:val="82"/>
                <w:sz w:val="18"/>
                <w:szCs w:val="18"/>
              </w:rPr>
              <w:t>.</w:t>
            </w:r>
            <w:r>
              <w:rPr>
                <w:color w:val="AEAEAE"/>
                <w:w w:val="83"/>
                <w:sz w:val="18"/>
                <w:szCs w:val="18"/>
              </w:rPr>
              <w:t>....</w:t>
            </w:r>
            <w:r>
              <w:rPr>
                <w:color w:val="AEAEAE"/>
                <w:spacing w:val="-4"/>
                <w:w w:val="83"/>
                <w:sz w:val="18"/>
                <w:szCs w:val="18"/>
              </w:rPr>
              <w:t>.</w:t>
            </w:r>
            <w:r>
              <w:rPr>
                <w:color w:val="828282"/>
                <w:w w:val="82"/>
                <w:sz w:val="18"/>
                <w:szCs w:val="18"/>
              </w:rPr>
              <w:t>...</w:t>
            </w:r>
            <w:r>
              <w:rPr>
                <w:color w:val="AEAEAE"/>
                <w:w w:val="79"/>
                <w:sz w:val="18"/>
                <w:szCs w:val="18"/>
              </w:rPr>
              <w:t>..........</w:t>
            </w:r>
            <w:r>
              <w:rPr>
                <w:color w:val="AEAEAE"/>
                <w:spacing w:val="11"/>
                <w:w w:val="79"/>
                <w:sz w:val="18"/>
                <w:szCs w:val="18"/>
              </w:rPr>
              <w:t>.</w:t>
            </w:r>
            <w:r>
              <w:rPr>
                <w:color w:val="676767"/>
                <w:spacing w:val="-9"/>
                <w:w w:val="103"/>
                <w:sz w:val="18"/>
                <w:szCs w:val="18"/>
              </w:rPr>
              <w:t>.</w:t>
            </w:r>
            <w:r>
              <w:rPr>
                <w:color w:val="4B4B4B"/>
                <w:spacing w:val="4"/>
                <w:w w:val="77"/>
                <w:sz w:val="18"/>
                <w:szCs w:val="18"/>
              </w:rPr>
              <w:t>.</w:t>
            </w:r>
            <w:r>
              <w:rPr>
                <w:color w:val="676767"/>
                <w:spacing w:val="4"/>
                <w:w w:val="77"/>
                <w:sz w:val="18"/>
                <w:szCs w:val="18"/>
              </w:rPr>
              <w:t>.</w:t>
            </w:r>
            <w:r>
              <w:rPr>
                <w:color w:val="4B4B4B"/>
                <w:w w:val="50"/>
                <w:sz w:val="18"/>
                <w:szCs w:val="18"/>
              </w:rPr>
              <w:t>.</w:t>
            </w:r>
            <w:r>
              <w:rPr>
                <w:color w:val="4B4B4B"/>
                <w:spacing w:val="-38"/>
                <w:sz w:val="18"/>
                <w:szCs w:val="18"/>
              </w:rPr>
              <w:t xml:space="preserve"> </w:t>
            </w:r>
            <w:r>
              <w:rPr>
                <w:color w:val="676767"/>
                <w:w w:val="77"/>
                <w:sz w:val="18"/>
                <w:szCs w:val="18"/>
              </w:rPr>
              <w:t>...</w:t>
            </w:r>
            <w:r>
              <w:rPr>
                <w:color w:val="676767"/>
                <w:spacing w:val="7"/>
                <w:w w:val="77"/>
                <w:sz w:val="18"/>
                <w:szCs w:val="18"/>
              </w:rPr>
              <w:t>.</w:t>
            </w:r>
            <w:r>
              <w:rPr>
                <w:color w:val="4B4B4B"/>
                <w:spacing w:val="-9"/>
                <w:w w:val="103"/>
                <w:sz w:val="18"/>
                <w:szCs w:val="18"/>
              </w:rPr>
              <w:t>.</w:t>
            </w:r>
            <w:r>
              <w:rPr>
                <w:color w:val="676767"/>
                <w:w w:val="82"/>
                <w:sz w:val="18"/>
                <w:szCs w:val="18"/>
              </w:rPr>
              <w:t>.</w:t>
            </w:r>
            <w:r>
              <w:rPr>
                <w:color w:val="676767"/>
                <w:spacing w:val="-2"/>
                <w:w w:val="82"/>
                <w:sz w:val="18"/>
                <w:szCs w:val="18"/>
              </w:rPr>
              <w:t>.</w:t>
            </w:r>
            <w:r>
              <w:rPr>
                <w:color w:val="4B4B4B"/>
                <w:w w:val="77"/>
                <w:sz w:val="18"/>
                <w:szCs w:val="18"/>
              </w:rPr>
              <w:t>...</w:t>
            </w:r>
            <w:r>
              <w:rPr>
                <w:color w:val="4B4B4B"/>
                <w:spacing w:val="7"/>
                <w:w w:val="77"/>
                <w:sz w:val="18"/>
                <w:szCs w:val="18"/>
              </w:rPr>
              <w:t>.</w:t>
            </w:r>
            <w:r>
              <w:rPr>
                <w:color w:val="333434"/>
                <w:w w:val="88"/>
                <w:sz w:val="18"/>
                <w:szCs w:val="18"/>
              </w:rPr>
              <w:t>1</w:t>
            </w:r>
            <w:r>
              <w:rPr>
                <w:color w:val="333434"/>
                <w:spacing w:val="-20"/>
                <w:sz w:val="18"/>
                <w:szCs w:val="18"/>
              </w:rPr>
              <w:t xml:space="preserve"> </w:t>
            </w:r>
            <w:r>
              <w:rPr>
                <w:color w:val="333434"/>
                <w:w w:val="80"/>
                <w:sz w:val="18"/>
                <w:szCs w:val="18"/>
              </w:rPr>
              <w:t>500</w:t>
            </w:r>
            <w:r>
              <w:rPr>
                <w:color w:val="333434"/>
                <w:spacing w:val="-11"/>
                <w:sz w:val="18"/>
                <w:szCs w:val="18"/>
              </w:rPr>
              <w:t xml:space="preserve"> </w:t>
            </w:r>
            <w:r>
              <w:rPr>
                <w:color w:val="333434"/>
                <w:w w:val="81"/>
                <w:sz w:val="18"/>
                <w:szCs w:val="18"/>
              </w:rPr>
              <w:t>000</w:t>
            </w:r>
            <w:r>
              <w:rPr>
                <w:color w:val="333434"/>
                <w:sz w:val="18"/>
                <w:szCs w:val="18"/>
              </w:rPr>
              <w:t xml:space="preserve"> </w:t>
            </w:r>
            <w:r>
              <w:rPr>
                <w:color w:val="131D26"/>
                <w:spacing w:val="2"/>
                <w:w w:val="77"/>
                <w:sz w:val="18"/>
                <w:szCs w:val="18"/>
              </w:rPr>
              <w:t>E</w:t>
            </w:r>
            <w:r>
              <w:rPr>
                <w:color w:val="333434"/>
                <w:spacing w:val="1"/>
                <w:w w:val="79"/>
                <w:sz w:val="18"/>
                <w:szCs w:val="18"/>
              </w:rPr>
              <w:t>u</w:t>
            </w:r>
            <w:r>
              <w:rPr>
                <w:color w:val="131D26"/>
                <w:spacing w:val="-1"/>
                <w:w w:val="72"/>
                <w:sz w:val="18"/>
                <w:szCs w:val="18"/>
              </w:rPr>
              <w:t>r</w:t>
            </w:r>
            <w:r>
              <w:rPr>
                <w:color w:val="333434"/>
                <w:w w:val="78"/>
                <w:sz w:val="18"/>
                <w:szCs w:val="18"/>
              </w:rPr>
              <w:t>os</w:t>
            </w:r>
          </w:p>
          <w:p w:rsidR="00000000" w:rsidRDefault="00070610">
            <w:pPr>
              <w:pStyle w:val="TableParagraph"/>
              <w:kinsoku w:val="0"/>
              <w:overflowPunct w:val="0"/>
              <w:spacing w:line="206" w:lineRule="exact"/>
              <w:ind w:left="69" w:right="360"/>
              <w:rPr>
                <w:color w:val="333434"/>
                <w:w w:val="80"/>
                <w:sz w:val="18"/>
                <w:szCs w:val="18"/>
              </w:rPr>
            </w:pPr>
            <w:r>
              <w:rPr>
                <w:color w:val="131D26"/>
                <w:w w:val="80"/>
                <w:sz w:val="18"/>
                <w:szCs w:val="18"/>
              </w:rPr>
              <w:t>L</w:t>
            </w:r>
            <w:r>
              <w:rPr>
                <w:color w:val="333434"/>
                <w:w w:val="80"/>
                <w:sz w:val="18"/>
                <w:szCs w:val="18"/>
              </w:rPr>
              <w:t>oca</w:t>
            </w:r>
            <w:r>
              <w:rPr>
                <w:color w:val="131D26"/>
                <w:w w:val="80"/>
                <w:sz w:val="18"/>
                <w:szCs w:val="18"/>
              </w:rPr>
              <w:t>u</w:t>
            </w:r>
            <w:r>
              <w:rPr>
                <w:color w:val="333434"/>
                <w:w w:val="80"/>
                <w:sz w:val="18"/>
                <w:szCs w:val="18"/>
              </w:rPr>
              <w:t>x  occasio</w:t>
            </w:r>
            <w:r>
              <w:rPr>
                <w:color w:val="131D26"/>
                <w:w w:val="80"/>
                <w:sz w:val="18"/>
                <w:szCs w:val="18"/>
              </w:rPr>
              <w:t>nn</w:t>
            </w:r>
            <w:r>
              <w:rPr>
                <w:color w:val="333434"/>
                <w:w w:val="80"/>
                <w:sz w:val="18"/>
                <w:szCs w:val="18"/>
              </w:rPr>
              <w:t>e</w:t>
            </w:r>
            <w:r>
              <w:rPr>
                <w:color w:val="131D26"/>
                <w:w w:val="80"/>
                <w:sz w:val="18"/>
                <w:szCs w:val="18"/>
              </w:rPr>
              <w:t>l</w:t>
            </w:r>
            <w:r>
              <w:rPr>
                <w:color w:val="333434"/>
                <w:w w:val="80"/>
                <w:sz w:val="18"/>
                <w:szCs w:val="18"/>
              </w:rPr>
              <w:t xml:space="preserve">s </w:t>
            </w:r>
            <w:r>
              <w:rPr>
                <w:color w:val="131D26"/>
                <w:w w:val="80"/>
                <w:sz w:val="18"/>
                <w:szCs w:val="18"/>
              </w:rPr>
              <w:t>d</w:t>
            </w:r>
            <w:r>
              <w:rPr>
                <w:color w:val="333434"/>
                <w:w w:val="80"/>
                <w:sz w:val="18"/>
                <w:szCs w:val="18"/>
              </w:rPr>
              <w:t>'act</w:t>
            </w:r>
            <w:r>
              <w:rPr>
                <w:color w:val="131D26"/>
                <w:w w:val="80"/>
                <w:sz w:val="18"/>
                <w:szCs w:val="18"/>
              </w:rPr>
              <w:t>iv</w:t>
            </w:r>
            <w:r>
              <w:rPr>
                <w:color w:val="333434"/>
                <w:w w:val="80"/>
                <w:sz w:val="18"/>
                <w:szCs w:val="18"/>
              </w:rPr>
              <w:t xml:space="preserve">ité </w:t>
            </w:r>
            <w:r>
              <w:rPr>
                <w:color w:val="676767"/>
                <w:w w:val="80"/>
                <w:sz w:val="18"/>
                <w:szCs w:val="18"/>
              </w:rPr>
              <w:t>..</w:t>
            </w:r>
            <w:r>
              <w:rPr>
                <w:color w:val="999999"/>
                <w:w w:val="80"/>
                <w:sz w:val="18"/>
                <w:szCs w:val="18"/>
              </w:rPr>
              <w:t>..</w:t>
            </w:r>
            <w:r>
              <w:rPr>
                <w:color w:val="4B4B4B"/>
                <w:w w:val="80"/>
                <w:sz w:val="18"/>
                <w:szCs w:val="18"/>
              </w:rPr>
              <w:t>.</w:t>
            </w:r>
            <w:r>
              <w:rPr>
                <w:color w:val="999999"/>
                <w:w w:val="80"/>
                <w:sz w:val="18"/>
                <w:szCs w:val="18"/>
              </w:rPr>
              <w:t>.........</w:t>
            </w:r>
            <w:r>
              <w:rPr>
                <w:color w:val="676767"/>
                <w:w w:val="80"/>
                <w:sz w:val="18"/>
                <w:szCs w:val="18"/>
              </w:rPr>
              <w:t>.....</w:t>
            </w:r>
            <w:r>
              <w:rPr>
                <w:color w:val="AEAEAE"/>
                <w:w w:val="80"/>
                <w:sz w:val="18"/>
                <w:szCs w:val="18"/>
              </w:rPr>
              <w:t>.</w:t>
            </w:r>
            <w:r>
              <w:rPr>
                <w:color w:val="828282"/>
                <w:w w:val="80"/>
                <w:sz w:val="18"/>
                <w:szCs w:val="18"/>
              </w:rPr>
              <w:t>.............</w:t>
            </w:r>
            <w:r>
              <w:rPr>
                <w:color w:val="676767"/>
                <w:w w:val="80"/>
                <w:sz w:val="18"/>
                <w:szCs w:val="18"/>
              </w:rPr>
              <w:t>.</w:t>
            </w:r>
            <w:r>
              <w:rPr>
                <w:color w:val="828282"/>
                <w:w w:val="80"/>
                <w:sz w:val="18"/>
                <w:szCs w:val="18"/>
              </w:rPr>
              <w:t>..................</w:t>
            </w:r>
            <w:r>
              <w:rPr>
                <w:color w:val="AEAEAE"/>
                <w:w w:val="80"/>
                <w:sz w:val="18"/>
                <w:szCs w:val="18"/>
              </w:rPr>
              <w:t>....</w:t>
            </w:r>
            <w:r>
              <w:rPr>
                <w:color w:val="828282"/>
                <w:w w:val="80"/>
                <w:sz w:val="18"/>
                <w:szCs w:val="18"/>
              </w:rPr>
              <w:t>.......</w:t>
            </w:r>
            <w:r>
              <w:rPr>
                <w:color w:val="4B4B4B"/>
                <w:w w:val="80"/>
                <w:sz w:val="18"/>
                <w:szCs w:val="18"/>
              </w:rPr>
              <w:t>..</w:t>
            </w:r>
            <w:r>
              <w:rPr>
                <w:color w:val="676767"/>
                <w:w w:val="80"/>
                <w:sz w:val="18"/>
                <w:szCs w:val="18"/>
              </w:rPr>
              <w:t>.</w:t>
            </w:r>
            <w:r>
              <w:rPr>
                <w:color w:val="4B4B4B"/>
                <w:w w:val="80"/>
                <w:sz w:val="18"/>
                <w:szCs w:val="18"/>
              </w:rPr>
              <w:t>.</w:t>
            </w:r>
            <w:r>
              <w:rPr>
                <w:color w:val="131D26"/>
                <w:w w:val="80"/>
                <w:sz w:val="18"/>
                <w:szCs w:val="18"/>
              </w:rPr>
              <w:t>..</w:t>
            </w:r>
            <w:r>
              <w:rPr>
                <w:color w:val="676767"/>
                <w:w w:val="80"/>
                <w:sz w:val="18"/>
                <w:szCs w:val="18"/>
              </w:rPr>
              <w:t>....</w:t>
            </w:r>
            <w:r>
              <w:rPr>
                <w:color w:val="4B4B4B"/>
                <w:w w:val="80"/>
                <w:sz w:val="18"/>
                <w:szCs w:val="18"/>
              </w:rPr>
              <w:t xml:space="preserve">......    </w:t>
            </w:r>
            <w:r>
              <w:rPr>
                <w:color w:val="333434"/>
                <w:w w:val="80"/>
                <w:sz w:val="18"/>
                <w:szCs w:val="18"/>
              </w:rPr>
              <w:t xml:space="preserve">300 000 </w:t>
            </w:r>
            <w:r>
              <w:rPr>
                <w:color w:val="131D26"/>
                <w:w w:val="80"/>
                <w:sz w:val="18"/>
                <w:szCs w:val="18"/>
              </w:rPr>
              <w:t>E</w:t>
            </w:r>
            <w:r>
              <w:rPr>
                <w:color w:val="333434"/>
                <w:w w:val="80"/>
                <w:sz w:val="18"/>
                <w:szCs w:val="18"/>
              </w:rPr>
              <w:t>uros</w:t>
            </w:r>
          </w:p>
          <w:p w:rsidR="00000000" w:rsidRDefault="00070610">
            <w:pPr>
              <w:pStyle w:val="TableParagraph"/>
              <w:tabs>
                <w:tab w:val="left" w:pos="5643"/>
              </w:tabs>
              <w:kinsoku w:val="0"/>
              <w:overflowPunct w:val="0"/>
              <w:spacing w:before="4" w:line="183" w:lineRule="exact"/>
              <w:ind w:left="64" w:right="360"/>
              <w:rPr>
                <w:color w:val="333434"/>
                <w:w w:val="85"/>
                <w:sz w:val="18"/>
                <w:szCs w:val="18"/>
              </w:rPr>
            </w:pPr>
            <w:r>
              <w:rPr>
                <w:color w:val="131D26"/>
                <w:spacing w:val="3"/>
                <w:w w:val="90"/>
                <w:sz w:val="18"/>
                <w:szCs w:val="18"/>
              </w:rPr>
              <w:t>V</w:t>
            </w:r>
            <w:r>
              <w:rPr>
                <w:color w:val="333434"/>
                <w:spacing w:val="3"/>
                <w:w w:val="90"/>
                <w:sz w:val="18"/>
                <w:szCs w:val="18"/>
              </w:rPr>
              <w:t>es</w:t>
            </w:r>
            <w:r>
              <w:rPr>
                <w:color w:val="131D26"/>
                <w:spacing w:val="3"/>
                <w:w w:val="90"/>
                <w:sz w:val="18"/>
                <w:szCs w:val="18"/>
              </w:rPr>
              <w:t>t</w:t>
            </w:r>
            <w:r>
              <w:rPr>
                <w:color w:val="333434"/>
                <w:spacing w:val="3"/>
                <w:w w:val="90"/>
                <w:sz w:val="18"/>
                <w:szCs w:val="18"/>
              </w:rPr>
              <w:t>iai</w:t>
            </w:r>
            <w:r>
              <w:rPr>
                <w:color w:val="131D26"/>
                <w:spacing w:val="3"/>
                <w:w w:val="90"/>
                <w:sz w:val="18"/>
                <w:szCs w:val="18"/>
              </w:rPr>
              <w:t>r</w:t>
            </w:r>
            <w:r>
              <w:rPr>
                <w:color w:val="333434"/>
                <w:spacing w:val="3"/>
                <w:w w:val="90"/>
                <w:sz w:val="18"/>
                <w:szCs w:val="18"/>
              </w:rPr>
              <w:t xml:space="preserve">e </w:t>
            </w:r>
            <w:r>
              <w:rPr>
                <w:color w:val="333434"/>
                <w:w w:val="90"/>
                <w:sz w:val="18"/>
                <w:szCs w:val="18"/>
              </w:rPr>
              <w:t>o</w:t>
            </w:r>
            <w:r>
              <w:rPr>
                <w:color w:val="131D26"/>
                <w:w w:val="90"/>
                <w:sz w:val="18"/>
                <w:szCs w:val="18"/>
              </w:rPr>
              <w:t>r</w:t>
            </w:r>
            <w:r>
              <w:rPr>
                <w:color w:val="333434"/>
                <w:w w:val="90"/>
                <w:sz w:val="18"/>
                <w:szCs w:val="18"/>
              </w:rPr>
              <w:t>ga</w:t>
            </w:r>
            <w:r>
              <w:rPr>
                <w:color w:val="131D26"/>
                <w:w w:val="90"/>
                <w:sz w:val="18"/>
                <w:szCs w:val="18"/>
              </w:rPr>
              <w:t>ni</w:t>
            </w:r>
            <w:r>
              <w:rPr>
                <w:color w:val="333434"/>
                <w:w w:val="90"/>
                <w:sz w:val="18"/>
                <w:szCs w:val="18"/>
              </w:rPr>
              <w:t xml:space="preserve">sé </w:t>
            </w:r>
            <w:r>
              <w:rPr>
                <w:color w:val="4B4B4B"/>
                <w:w w:val="90"/>
                <w:sz w:val="18"/>
                <w:szCs w:val="18"/>
              </w:rPr>
              <w:t>.........</w:t>
            </w:r>
            <w:r>
              <w:rPr>
                <w:color w:val="676767"/>
                <w:w w:val="90"/>
                <w:sz w:val="18"/>
                <w:szCs w:val="18"/>
              </w:rPr>
              <w:t>..</w:t>
            </w:r>
            <w:r>
              <w:rPr>
                <w:color w:val="4B4B4B"/>
                <w:w w:val="90"/>
                <w:sz w:val="18"/>
                <w:szCs w:val="18"/>
              </w:rPr>
              <w:t>...</w:t>
            </w:r>
            <w:r>
              <w:rPr>
                <w:color w:val="676767"/>
                <w:w w:val="90"/>
                <w:sz w:val="18"/>
                <w:szCs w:val="18"/>
              </w:rPr>
              <w:t>....</w:t>
            </w:r>
            <w:r>
              <w:rPr>
                <w:color w:val="676767"/>
                <w:spacing w:val="18"/>
                <w:w w:val="90"/>
                <w:sz w:val="18"/>
                <w:szCs w:val="18"/>
              </w:rPr>
              <w:t xml:space="preserve"> </w:t>
            </w:r>
            <w:r>
              <w:rPr>
                <w:color w:val="333434"/>
                <w:spacing w:val="-9"/>
                <w:w w:val="90"/>
                <w:sz w:val="14"/>
                <w:szCs w:val="14"/>
              </w:rPr>
              <w:t>.</w:t>
            </w:r>
            <w:r>
              <w:rPr>
                <w:color w:val="676767"/>
                <w:spacing w:val="-9"/>
                <w:w w:val="90"/>
                <w:sz w:val="14"/>
                <w:szCs w:val="14"/>
              </w:rPr>
              <w:t>.</w:t>
            </w:r>
            <w:r>
              <w:rPr>
                <w:color w:val="4B4B4B"/>
                <w:spacing w:val="-9"/>
                <w:w w:val="90"/>
                <w:sz w:val="14"/>
                <w:szCs w:val="14"/>
              </w:rPr>
              <w:t>.</w:t>
            </w:r>
            <w:r>
              <w:rPr>
                <w:color w:val="AEAEAE"/>
                <w:spacing w:val="-9"/>
                <w:w w:val="90"/>
                <w:sz w:val="14"/>
                <w:szCs w:val="14"/>
              </w:rPr>
              <w:t>.</w:t>
            </w:r>
            <w:r>
              <w:rPr>
                <w:color w:val="676767"/>
                <w:spacing w:val="-9"/>
                <w:w w:val="90"/>
                <w:sz w:val="14"/>
                <w:szCs w:val="14"/>
              </w:rPr>
              <w:t>..</w:t>
            </w:r>
            <w:r>
              <w:rPr>
                <w:color w:val="676767"/>
                <w:spacing w:val="15"/>
                <w:w w:val="90"/>
                <w:sz w:val="14"/>
                <w:szCs w:val="14"/>
              </w:rPr>
              <w:t xml:space="preserve"> </w:t>
            </w:r>
            <w:r>
              <w:rPr>
                <w:color w:val="676767"/>
                <w:spacing w:val="-6"/>
                <w:w w:val="90"/>
                <w:sz w:val="18"/>
                <w:szCs w:val="18"/>
              </w:rPr>
              <w:t>..</w:t>
            </w:r>
            <w:r>
              <w:rPr>
                <w:color w:val="4B4B4B"/>
                <w:spacing w:val="-6"/>
                <w:w w:val="90"/>
                <w:sz w:val="18"/>
                <w:szCs w:val="18"/>
              </w:rPr>
              <w:t>.....</w:t>
            </w:r>
            <w:r>
              <w:rPr>
                <w:color w:val="676767"/>
                <w:spacing w:val="-6"/>
                <w:w w:val="90"/>
                <w:sz w:val="18"/>
                <w:szCs w:val="18"/>
              </w:rPr>
              <w:t>.</w:t>
            </w:r>
            <w:r>
              <w:rPr>
                <w:color w:val="4B4B4B"/>
                <w:spacing w:val="-6"/>
                <w:w w:val="90"/>
                <w:sz w:val="18"/>
                <w:szCs w:val="18"/>
              </w:rPr>
              <w:t>..</w:t>
            </w:r>
            <w:r>
              <w:rPr>
                <w:color w:val="676767"/>
                <w:spacing w:val="-6"/>
                <w:w w:val="90"/>
                <w:sz w:val="18"/>
                <w:szCs w:val="18"/>
              </w:rPr>
              <w:t>.</w:t>
            </w:r>
            <w:r>
              <w:rPr>
                <w:color w:val="4B4B4B"/>
                <w:spacing w:val="-6"/>
                <w:w w:val="90"/>
                <w:sz w:val="18"/>
                <w:szCs w:val="18"/>
              </w:rPr>
              <w:t>.</w:t>
            </w:r>
            <w:r>
              <w:rPr>
                <w:color w:val="828282"/>
                <w:spacing w:val="-6"/>
                <w:w w:val="90"/>
                <w:sz w:val="18"/>
                <w:szCs w:val="18"/>
              </w:rPr>
              <w:t>.</w:t>
            </w:r>
            <w:r>
              <w:rPr>
                <w:color w:val="676767"/>
                <w:spacing w:val="-6"/>
                <w:w w:val="90"/>
                <w:sz w:val="18"/>
                <w:szCs w:val="18"/>
              </w:rPr>
              <w:t>.</w:t>
            </w:r>
            <w:r>
              <w:rPr>
                <w:color w:val="999999"/>
                <w:spacing w:val="-6"/>
                <w:w w:val="90"/>
                <w:sz w:val="18"/>
                <w:szCs w:val="18"/>
              </w:rPr>
              <w:t>......</w:t>
            </w:r>
            <w:r>
              <w:rPr>
                <w:color w:val="676767"/>
                <w:spacing w:val="-6"/>
                <w:w w:val="90"/>
                <w:sz w:val="18"/>
                <w:szCs w:val="18"/>
              </w:rPr>
              <w:t>.</w:t>
            </w:r>
            <w:r>
              <w:rPr>
                <w:color w:val="999999"/>
                <w:spacing w:val="-6"/>
                <w:w w:val="90"/>
                <w:sz w:val="18"/>
                <w:szCs w:val="18"/>
              </w:rPr>
              <w:t>....</w:t>
            </w:r>
            <w:r>
              <w:rPr>
                <w:color w:val="828282"/>
                <w:spacing w:val="-6"/>
                <w:w w:val="90"/>
                <w:sz w:val="12"/>
                <w:szCs w:val="12"/>
              </w:rPr>
              <w:t>,</w:t>
            </w:r>
            <w:r>
              <w:rPr>
                <w:color w:val="676767"/>
                <w:spacing w:val="-6"/>
                <w:w w:val="90"/>
                <w:sz w:val="18"/>
                <w:szCs w:val="18"/>
              </w:rPr>
              <w:t>..</w:t>
            </w:r>
            <w:r>
              <w:rPr>
                <w:color w:val="4B4B4B"/>
                <w:spacing w:val="-6"/>
                <w:w w:val="90"/>
                <w:sz w:val="18"/>
                <w:szCs w:val="18"/>
              </w:rPr>
              <w:t>.</w:t>
            </w:r>
            <w:r>
              <w:rPr>
                <w:color w:val="676767"/>
                <w:spacing w:val="-6"/>
                <w:w w:val="90"/>
                <w:sz w:val="18"/>
                <w:szCs w:val="18"/>
              </w:rPr>
              <w:t>..</w:t>
            </w:r>
            <w:r>
              <w:rPr>
                <w:color w:val="828282"/>
                <w:spacing w:val="-6"/>
                <w:w w:val="90"/>
                <w:sz w:val="18"/>
                <w:szCs w:val="18"/>
              </w:rPr>
              <w:t>.</w:t>
            </w:r>
            <w:r>
              <w:rPr>
                <w:color w:val="131D26"/>
                <w:spacing w:val="-6"/>
                <w:w w:val="90"/>
                <w:sz w:val="18"/>
                <w:szCs w:val="18"/>
              </w:rPr>
              <w:t>.</w:t>
            </w:r>
            <w:r>
              <w:rPr>
                <w:color w:val="828282"/>
                <w:spacing w:val="-6"/>
                <w:w w:val="90"/>
                <w:sz w:val="18"/>
                <w:szCs w:val="18"/>
              </w:rPr>
              <w:t>...</w:t>
            </w:r>
            <w:r>
              <w:rPr>
                <w:color w:val="131D26"/>
                <w:spacing w:val="-6"/>
                <w:w w:val="90"/>
                <w:sz w:val="18"/>
                <w:szCs w:val="18"/>
              </w:rPr>
              <w:t>.</w:t>
            </w:r>
            <w:r>
              <w:rPr>
                <w:color w:val="999999"/>
                <w:spacing w:val="-6"/>
                <w:w w:val="90"/>
                <w:sz w:val="18"/>
                <w:szCs w:val="18"/>
              </w:rPr>
              <w:t>.</w:t>
            </w:r>
            <w:r>
              <w:rPr>
                <w:color w:val="4B4B4B"/>
                <w:spacing w:val="-6"/>
                <w:w w:val="90"/>
                <w:sz w:val="18"/>
                <w:szCs w:val="18"/>
              </w:rPr>
              <w:t>.</w:t>
            </w:r>
            <w:r>
              <w:rPr>
                <w:color w:val="676767"/>
                <w:spacing w:val="-6"/>
                <w:w w:val="90"/>
                <w:sz w:val="18"/>
                <w:szCs w:val="18"/>
              </w:rPr>
              <w:t>.</w:t>
            </w:r>
            <w:r>
              <w:rPr>
                <w:color w:val="828282"/>
                <w:spacing w:val="-6"/>
                <w:w w:val="90"/>
                <w:sz w:val="18"/>
                <w:szCs w:val="18"/>
              </w:rPr>
              <w:t>...</w:t>
            </w:r>
            <w:r>
              <w:rPr>
                <w:color w:val="828282"/>
                <w:spacing w:val="-6"/>
                <w:w w:val="90"/>
                <w:sz w:val="12"/>
                <w:szCs w:val="12"/>
              </w:rPr>
              <w:t>,</w:t>
            </w:r>
            <w:r>
              <w:rPr>
                <w:color w:val="999999"/>
                <w:spacing w:val="-6"/>
                <w:w w:val="90"/>
                <w:sz w:val="18"/>
                <w:szCs w:val="18"/>
              </w:rPr>
              <w:t>...</w:t>
            </w:r>
            <w:r>
              <w:rPr>
                <w:color w:val="676767"/>
                <w:spacing w:val="-6"/>
                <w:w w:val="90"/>
                <w:sz w:val="18"/>
                <w:szCs w:val="18"/>
              </w:rPr>
              <w:t>.</w:t>
            </w:r>
            <w:r>
              <w:rPr>
                <w:color w:val="999999"/>
                <w:spacing w:val="-6"/>
                <w:w w:val="90"/>
                <w:sz w:val="18"/>
                <w:szCs w:val="18"/>
              </w:rPr>
              <w:t>.....</w:t>
            </w:r>
            <w:r>
              <w:rPr>
                <w:color w:val="4B4B4B"/>
                <w:spacing w:val="-6"/>
                <w:w w:val="90"/>
                <w:sz w:val="12"/>
                <w:szCs w:val="12"/>
              </w:rPr>
              <w:t>,</w:t>
            </w:r>
            <w:r>
              <w:rPr>
                <w:color w:val="676767"/>
                <w:spacing w:val="-6"/>
                <w:w w:val="90"/>
                <w:sz w:val="12"/>
                <w:szCs w:val="12"/>
              </w:rPr>
              <w:t>,</w:t>
            </w:r>
            <w:r>
              <w:rPr>
                <w:color w:val="999999"/>
                <w:spacing w:val="-6"/>
                <w:w w:val="90"/>
                <w:sz w:val="18"/>
                <w:szCs w:val="18"/>
              </w:rPr>
              <w:t>..</w:t>
            </w:r>
            <w:r>
              <w:rPr>
                <w:color w:val="4B4B4B"/>
                <w:spacing w:val="-6"/>
                <w:w w:val="90"/>
                <w:sz w:val="18"/>
                <w:szCs w:val="18"/>
              </w:rPr>
              <w:t>.</w:t>
            </w:r>
            <w:r>
              <w:rPr>
                <w:color w:val="676767"/>
                <w:spacing w:val="-6"/>
                <w:w w:val="90"/>
                <w:sz w:val="18"/>
                <w:szCs w:val="18"/>
              </w:rPr>
              <w:t>...</w:t>
            </w:r>
            <w:r>
              <w:rPr>
                <w:color w:val="4B4B4B"/>
                <w:spacing w:val="-6"/>
                <w:w w:val="90"/>
                <w:sz w:val="18"/>
                <w:szCs w:val="18"/>
              </w:rPr>
              <w:t>.</w:t>
            </w:r>
            <w:r>
              <w:rPr>
                <w:color w:val="676767"/>
                <w:spacing w:val="-6"/>
                <w:w w:val="90"/>
                <w:sz w:val="18"/>
                <w:szCs w:val="18"/>
              </w:rPr>
              <w:t>.</w:t>
            </w:r>
            <w:r>
              <w:rPr>
                <w:color w:val="333434"/>
                <w:spacing w:val="-6"/>
                <w:w w:val="90"/>
                <w:sz w:val="18"/>
                <w:szCs w:val="18"/>
              </w:rPr>
              <w:t>.</w:t>
            </w:r>
            <w:r>
              <w:rPr>
                <w:color w:val="4B4B4B"/>
                <w:spacing w:val="-6"/>
                <w:w w:val="90"/>
                <w:sz w:val="18"/>
                <w:szCs w:val="18"/>
              </w:rPr>
              <w:t>....</w:t>
            </w:r>
            <w:r>
              <w:rPr>
                <w:color w:val="676767"/>
                <w:spacing w:val="-6"/>
                <w:w w:val="90"/>
                <w:sz w:val="18"/>
                <w:szCs w:val="18"/>
              </w:rPr>
              <w:t>.</w:t>
            </w:r>
            <w:r>
              <w:rPr>
                <w:color w:val="4B4B4B"/>
                <w:spacing w:val="-6"/>
                <w:w w:val="90"/>
                <w:sz w:val="18"/>
                <w:szCs w:val="18"/>
              </w:rPr>
              <w:t>.</w:t>
            </w:r>
            <w:r>
              <w:rPr>
                <w:color w:val="333434"/>
                <w:spacing w:val="-6"/>
                <w:w w:val="90"/>
                <w:sz w:val="18"/>
                <w:szCs w:val="18"/>
              </w:rPr>
              <w:t>.</w:t>
            </w:r>
            <w:r>
              <w:rPr>
                <w:color w:val="4B4B4B"/>
                <w:spacing w:val="-6"/>
                <w:w w:val="90"/>
                <w:sz w:val="18"/>
                <w:szCs w:val="18"/>
              </w:rPr>
              <w:t>.</w:t>
            </w:r>
            <w:r>
              <w:rPr>
                <w:color w:val="676767"/>
                <w:spacing w:val="-6"/>
                <w:w w:val="90"/>
                <w:sz w:val="18"/>
                <w:szCs w:val="18"/>
              </w:rPr>
              <w:t>.</w:t>
            </w:r>
            <w:r>
              <w:rPr>
                <w:color w:val="676767"/>
                <w:spacing w:val="-6"/>
                <w:w w:val="90"/>
                <w:sz w:val="18"/>
                <w:szCs w:val="18"/>
              </w:rPr>
              <w:tab/>
            </w:r>
            <w:r>
              <w:rPr>
                <w:color w:val="333434"/>
                <w:w w:val="85"/>
                <w:sz w:val="18"/>
                <w:szCs w:val="18"/>
              </w:rPr>
              <w:t>2 000</w:t>
            </w:r>
            <w:r>
              <w:rPr>
                <w:color w:val="333434"/>
                <w:spacing w:val="-31"/>
                <w:w w:val="85"/>
                <w:sz w:val="18"/>
                <w:szCs w:val="18"/>
              </w:rPr>
              <w:t xml:space="preserve"> </w:t>
            </w:r>
            <w:r>
              <w:rPr>
                <w:color w:val="131D26"/>
                <w:w w:val="85"/>
                <w:sz w:val="18"/>
                <w:szCs w:val="18"/>
              </w:rPr>
              <w:t>Eu</w:t>
            </w:r>
            <w:r>
              <w:rPr>
                <w:color w:val="333434"/>
                <w:w w:val="85"/>
                <w:sz w:val="18"/>
                <w:szCs w:val="18"/>
              </w:rPr>
              <w:t>ros</w:t>
            </w:r>
          </w:p>
          <w:p w:rsidR="00000000" w:rsidRDefault="00070610">
            <w:pPr>
              <w:pStyle w:val="TableParagraph"/>
              <w:tabs>
                <w:tab w:val="left" w:pos="5628"/>
              </w:tabs>
              <w:kinsoku w:val="0"/>
              <w:overflowPunct w:val="0"/>
              <w:spacing w:line="241" w:lineRule="exact"/>
              <w:ind w:left="69" w:right="360"/>
              <w:rPr>
                <w:rFonts w:ascii="Times New Roman" w:hAnsi="Times New Roman" w:cs="Times New Roman"/>
              </w:rPr>
            </w:pPr>
            <w:r>
              <w:rPr>
                <w:color w:val="131D26"/>
                <w:spacing w:val="-3"/>
                <w:w w:val="81"/>
                <w:sz w:val="18"/>
                <w:szCs w:val="18"/>
              </w:rPr>
              <w:t>B</w:t>
            </w:r>
            <w:r>
              <w:rPr>
                <w:color w:val="333434"/>
                <w:w w:val="80"/>
                <w:sz w:val="18"/>
                <w:szCs w:val="18"/>
              </w:rPr>
              <w:t>i</w:t>
            </w:r>
            <w:r>
              <w:rPr>
                <w:color w:val="333434"/>
                <w:spacing w:val="1"/>
                <w:w w:val="80"/>
                <w:sz w:val="18"/>
                <w:szCs w:val="18"/>
              </w:rPr>
              <w:t>e</w:t>
            </w:r>
            <w:r>
              <w:rPr>
                <w:color w:val="131D26"/>
                <w:spacing w:val="1"/>
                <w:w w:val="79"/>
                <w:sz w:val="18"/>
                <w:szCs w:val="18"/>
              </w:rPr>
              <w:t>n</w:t>
            </w:r>
            <w:r>
              <w:rPr>
                <w:color w:val="333434"/>
                <w:w w:val="72"/>
                <w:sz w:val="18"/>
                <w:szCs w:val="18"/>
              </w:rPr>
              <w:t>s</w:t>
            </w:r>
            <w:r>
              <w:rPr>
                <w:color w:val="333434"/>
                <w:spacing w:val="-5"/>
                <w:sz w:val="18"/>
                <w:szCs w:val="18"/>
              </w:rPr>
              <w:t xml:space="preserve"> </w:t>
            </w:r>
            <w:r>
              <w:rPr>
                <w:color w:val="333434"/>
                <w:w w:val="78"/>
                <w:sz w:val="18"/>
                <w:szCs w:val="18"/>
              </w:rPr>
              <w:t>co</w:t>
            </w:r>
            <w:r>
              <w:rPr>
                <w:color w:val="333434"/>
                <w:spacing w:val="5"/>
                <w:w w:val="78"/>
                <w:sz w:val="18"/>
                <w:szCs w:val="18"/>
              </w:rPr>
              <w:t>n</w:t>
            </w:r>
            <w:r>
              <w:rPr>
                <w:color w:val="131D26"/>
                <w:w w:val="79"/>
                <w:sz w:val="18"/>
                <w:szCs w:val="18"/>
              </w:rPr>
              <w:t>f</w:t>
            </w:r>
            <w:r>
              <w:rPr>
                <w:color w:val="131D26"/>
                <w:spacing w:val="4"/>
                <w:w w:val="79"/>
                <w:sz w:val="18"/>
                <w:szCs w:val="18"/>
              </w:rPr>
              <w:t>i</w:t>
            </w:r>
            <w:r>
              <w:rPr>
                <w:color w:val="333434"/>
                <w:w w:val="78"/>
                <w:sz w:val="18"/>
                <w:szCs w:val="18"/>
              </w:rPr>
              <w:t>és</w:t>
            </w:r>
            <w:r>
              <w:rPr>
                <w:color w:val="333434"/>
                <w:spacing w:val="5"/>
                <w:sz w:val="18"/>
                <w:szCs w:val="18"/>
              </w:rPr>
              <w:t xml:space="preserve"> </w:t>
            </w:r>
            <w:r>
              <w:rPr>
                <w:color w:val="999999"/>
                <w:spacing w:val="-14"/>
                <w:w w:val="103"/>
                <w:sz w:val="18"/>
                <w:szCs w:val="18"/>
              </w:rPr>
              <w:t>.</w:t>
            </w:r>
            <w:r>
              <w:rPr>
                <w:color w:val="4B4B4B"/>
                <w:spacing w:val="-9"/>
                <w:w w:val="103"/>
                <w:sz w:val="18"/>
                <w:szCs w:val="18"/>
              </w:rPr>
              <w:t>.</w:t>
            </w:r>
            <w:r>
              <w:rPr>
                <w:color w:val="999999"/>
                <w:w w:val="89"/>
                <w:sz w:val="18"/>
                <w:szCs w:val="18"/>
              </w:rPr>
              <w:t>.</w:t>
            </w:r>
            <w:r>
              <w:rPr>
                <w:color w:val="999999"/>
                <w:spacing w:val="-9"/>
                <w:w w:val="89"/>
                <w:sz w:val="18"/>
                <w:szCs w:val="18"/>
              </w:rPr>
              <w:t>.</w:t>
            </w:r>
            <w:r>
              <w:rPr>
                <w:color w:val="4B4B4B"/>
                <w:w w:val="82"/>
                <w:sz w:val="18"/>
                <w:szCs w:val="18"/>
              </w:rPr>
              <w:t>.</w:t>
            </w:r>
            <w:r>
              <w:rPr>
                <w:color w:val="4B4B4B"/>
                <w:spacing w:val="-7"/>
                <w:w w:val="82"/>
                <w:sz w:val="18"/>
                <w:szCs w:val="18"/>
              </w:rPr>
              <w:t>.</w:t>
            </w:r>
            <w:r>
              <w:rPr>
                <w:color w:val="999999"/>
                <w:spacing w:val="-23"/>
                <w:w w:val="130"/>
                <w:sz w:val="18"/>
                <w:szCs w:val="18"/>
              </w:rPr>
              <w:t>.</w:t>
            </w:r>
            <w:r>
              <w:rPr>
                <w:color w:val="676767"/>
                <w:spacing w:val="-9"/>
                <w:w w:val="103"/>
                <w:sz w:val="18"/>
                <w:szCs w:val="18"/>
              </w:rPr>
              <w:t>.</w:t>
            </w:r>
            <w:r>
              <w:rPr>
                <w:color w:val="828282"/>
                <w:w w:val="83"/>
                <w:sz w:val="18"/>
                <w:szCs w:val="18"/>
              </w:rPr>
              <w:t>....</w:t>
            </w:r>
            <w:r>
              <w:rPr>
                <w:color w:val="828282"/>
                <w:spacing w:val="-4"/>
                <w:w w:val="83"/>
                <w:sz w:val="18"/>
                <w:szCs w:val="18"/>
              </w:rPr>
              <w:t>.</w:t>
            </w:r>
            <w:r>
              <w:rPr>
                <w:color w:val="828282"/>
                <w:w w:val="82"/>
                <w:sz w:val="18"/>
                <w:szCs w:val="18"/>
              </w:rPr>
              <w:t>...</w:t>
            </w:r>
            <w:r>
              <w:rPr>
                <w:color w:val="676767"/>
                <w:w w:val="75"/>
                <w:sz w:val="18"/>
                <w:szCs w:val="18"/>
              </w:rPr>
              <w:t>.</w:t>
            </w:r>
            <w:r>
              <w:rPr>
                <w:color w:val="676767"/>
                <w:spacing w:val="5"/>
                <w:w w:val="75"/>
                <w:sz w:val="18"/>
                <w:szCs w:val="18"/>
              </w:rPr>
              <w:t>.</w:t>
            </w:r>
            <w:r>
              <w:rPr>
                <w:color w:val="4B4B4B"/>
                <w:w w:val="82"/>
                <w:sz w:val="18"/>
                <w:szCs w:val="18"/>
              </w:rPr>
              <w:t>.</w:t>
            </w:r>
            <w:r>
              <w:rPr>
                <w:color w:val="4B4B4B"/>
                <w:spacing w:val="-2"/>
                <w:w w:val="82"/>
                <w:sz w:val="18"/>
                <w:szCs w:val="18"/>
              </w:rPr>
              <w:t>.</w:t>
            </w:r>
            <w:r>
              <w:rPr>
                <w:color w:val="333434"/>
                <w:w w:val="82"/>
                <w:sz w:val="18"/>
                <w:szCs w:val="18"/>
              </w:rPr>
              <w:t>.</w:t>
            </w:r>
            <w:r>
              <w:rPr>
                <w:color w:val="333434"/>
                <w:spacing w:val="-2"/>
                <w:w w:val="82"/>
                <w:sz w:val="18"/>
                <w:szCs w:val="18"/>
              </w:rPr>
              <w:t>.</w:t>
            </w:r>
            <w:r>
              <w:rPr>
                <w:color w:val="4B4B4B"/>
                <w:w w:val="82"/>
                <w:sz w:val="18"/>
                <w:szCs w:val="18"/>
              </w:rPr>
              <w:t>.</w:t>
            </w:r>
            <w:r>
              <w:rPr>
                <w:color w:val="4B4B4B"/>
                <w:spacing w:val="3"/>
                <w:w w:val="82"/>
                <w:sz w:val="18"/>
                <w:szCs w:val="18"/>
              </w:rPr>
              <w:t>.</w:t>
            </w:r>
            <w:r>
              <w:rPr>
                <w:color w:val="333434"/>
                <w:w w:val="75"/>
                <w:sz w:val="18"/>
                <w:szCs w:val="18"/>
              </w:rPr>
              <w:t>..</w:t>
            </w:r>
            <w:r>
              <w:rPr>
                <w:color w:val="333434"/>
                <w:spacing w:val="-7"/>
                <w:sz w:val="18"/>
                <w:szCs w:val="18"/>
              </w:rPr>
              <w:t xml:space="preserve"> </w:t>
            </w:r>
            <w:r>
              <w:rPr>
                <w:rFonts w:ascii="Times New Roman" w:hAnsi="Times New Roman" w:cs="Times New Roman"/>
                <w:color w:val="4B4B4B"/>
                <w:w w:val="101"/>
                <w:sz w:val="16"/>
                <w:szCs w:val="16"/>
              </w:rPr>
              <w:t>.....</w:t>
            </w:r>
            <w:r>
              <w:rPr>
                <w:rFonts w:ascii="Times New Roman" w:hAnsi="Times New Roman" w:cs="Times New Roman"/>
                <w:color w:val="4B4B4B"/>
                <w:spacing w:val="7"/>
                <w:sz w:val="16"/>
                <w:szCs w:val="16"/>
              </w:rPr>
              <w:t xml:space="preserve"> </w:t>
            </w:r>
            <w:r>
              <w:rPr>
                <w:color w:val="333434"/>
                <w:w w:val="63"/>
                <w:sz w:val="23"/>
                <w:szCs w:val="23"/>
              </w:rPr>
              <w:t>.</w:t>
            </w:r>
            <w:r>
              <w:rPr>
                <w:color w:val="333434"/>
                <w:spacing w:val="-1"/>
                <w:w w:val="63"/>
                <w:sz w:val="23"/>
                <w:szCs w:val="23"/>
              </w:rPr>
              <w:t>.</w:t>
            </w:r>
            <w:r>
              <w:rPr>
                <w:color w:val="676767"/>
                <w:spacing w:val="4"/>
                <w:w w:val="59"/>
                <w:sz w:val="23"/>
                <w:szCs w:val="23"/>
              </w:rPr>
              <w:t>.</w:t>
            </w:r>
            <w:r>
              <w:rPr>
                <w:color w:val="131D26"/>
                <w:w w:val="63"/>
                <w:sz w:val="23"/>
                <w:szCs w:val="23"/>
              </w:rPr>
              <w:t>.</w:t>
            </w:r>
            <w:r>
              <w:rPr>
                <w:color w:val="131D26"/>
                <w:spacing w:val="4"/>
                <w:w w:val="63"/>
                <w:sz w:val="23"/>
                <w:szCs w:val="23"/>
              </w:rPr>
              <w:t>.</w:t>
            </w:r>
            <w:r>
              <w:rPr>
                <w:color w:val="4B4B4B"/>
                <w:spacing w:val="12"/>
                <w:w w:val="39"/>
                <w:sz w:val="23"/>
                <w:szCs w:val="23"/>
              </w:rPr>
              <w:t>.</w:t>
            </w:r>
            <w:r>
              <w:rPr>
                <w:color w:val="131D26"/>
                <w:spacing w:val="4"/>
                <w:w w:val="59"/>
                <w:sz w:val="23"/>
                <w:szCs w:val="23"/>
              </w:rPr>
              <w:t>.</w:t>
            </w:r>
            <w:r>
              <w:rPr>
                <w:color w:val="676767"/>
                <w:w w:val="58"/>
                <w:sz w:val="23"/>
                <w:szCs w:val="23"/>
              </w:rPr>
              <w:t>.</w:t>
            </w:r>
            <w:r>
              <w:rPr>
                <w:color w:val="676767"/>
                <w:spacing w:val="1"/>
                <w:w w:val="58"/>
                <w:sz w:val="23"/>
                <w:szCs w:val="23"/>
              </w:rPr>
              <w:t>.</w:t>
            </w:r>
            <w:r>
              <w:rPr>
                <w:color w:val="4B4B4B"/>
                <w:spacing w:val="-9"/>
                <w:w w:val="80"/>
                <w:sz w:val="23"/>
                <w:szCs w:val="23"/>
              </w:rPr>
              <w:t>.</w:t>
            </w:r>
            <w:r>
              <w:rPr>
                <w:color w:val="676767"/>
                <w:spacing w:val="4"/>
                <w:w w:val="59"/>
                <w:sz w:val="23"/>
                <w:szCs w:val="23"/>
              </w:rPr>
              <w:t>.</w:t>
            </w:r>
            <w:r>
              <w:rPr>
                <w:color w:val="333434"/>
                <w:spacing w:val="4"/>
                <w:w w:val="59"/>
                <w:sz w:val="23"/>
                <w:szCs w:val="23"/>
              </w:rPr>
              <w:t>.</w:t>
            </w:r>
            <w:r>
              <w:rPr>
                <w:color w:val="4B4B4B"/>
                <w:spacing w:val="12"/>
                <w:w w:val="39"/>
                <w:sz w:val="23"/>
                <w:szCs w:val="23"/>
              </w:rPr>
              <w:t>.</w:t>
            </w:r>
            <w:r>
              <w:rPr>
                <w:color w:val="828282"/>
                <w:spacing w:val="-14"/>
                <w:w w:val="80"/>
                <w:sz w:val="23"/>
                <w:szCs w:val="23"/>
              </w:rPr>
              <w:t>.</w:t>
            </w:r>
            <w:r>
              <w:rPr>
                <w:color w:val="676767"/>
                <w:spacing w:val="-14"/>
                <w:w w:val="80"/>
                <w:sz w:val="23"/>
                <w:szCs w:val="23"/>
              </w:rPr>
              <w:t>.</w:t>
            </w:r>
            <w:r>
              <w:rPr>
                <w:color w:val="828282"/>
                <w:w w:val="69"/>
                <w:sz w:val="23"/>
                <w:szCs w:val="23"/>
              </w:rPr>
              <w:t>.</w:t>
            </w:r>
            <w:r>
              <w:rPr>
                <w:color w:val="828282"/>
                <w:spacing w:val="-8"/>
                <w:w w:val="69"/>
                <w:sz w:val="23"/>
                <w:szCs w:val="23"/>
              </w:rPr>
              <w:t>.</w:t>
            </w:r>
            <w:r>
              <w:rPr>
                <w:color w:val="AEAEAE"/>
                <w:w w:val="69"/>
                <w:sz w:val="23"/>
                <w:szCs w:val="23"/>
              </w:rPr>
              <w:t>.</w:t>
            </w:r>
            <w:r>
              <w:rPr>
                <w:color w:val="AEAEAE"/>
                <w:spacing w:val="-3"/>
                <w:w w:val="69"/>
                <w:sz w:val="23"/>
                <w:szCs w:val="23"/>
              </w:rPr>
              <w:t>.</w:t>
            </w:r>
            <w:r>
              <w:rPr>
                <w:color w:val="676767"/>
                <w:w w:val="59"/>
                <w:sz w:val="23"/>
                <w:szCs w:val="23"/>
              </w:rPr>
              <w:t>.</w:t>
            </w:r>
            <w:r>
              <w:rPr>
                <w:color w:val="999999"/>
                <w:spacing w:val="-22"/>
                <w:w w:val="101"/>
                <w:sz w:val="23"/>
                <w:szCs w:val="23"/>
              </w:rPr>
              <w:t>.</w:t>
            </w:r>
            <w:r>
              <w:rPr>
                <w:color w:val="999999"/>
                <w:w w:val="69"/>
                <w:sz w:val="23"/>
                <w:szCs w:val="23"/>
              </w:rPr>
              <w:t>.</w:t>
            </w:r>
            <w:r>
              <w:rPr>
                <w:color w:val="999999"/>
                <w:spacing w:val="-8"/>
                <w:w w:val="69"/>
                <w:sz w:val="23"/>
                <w:szCs w:val="23"/>
              </w:rPr>
              <w:t>.</w:t>
            </w:r>
            <w:r>
              <w:rPr>
                <w:color w:val="999999"/>
                <w:spacing w:val="-27"/>
                <w:w w:val="101"/>
                <w:sz w:val="23"/>
                <w:szCs w:val="23"/>
              </w:rPr>
              <w:t>.</w:t>
            </w:r>
            <w:r>
              <w:rPr>
                <w:color w:val="999999"/>
                <w:spacing w:val="-22"/>
                <w:w w:val="101"/>
                <w:sz w:val="23"/>
                <w:szCs w:val="23"/>
              </w:rPr>
              <w:t>.</w:t>
            </w:r>
            <w:r>
              <w:rPr>
                <w:color w:val="676767"/>
                <w:spacing w:val="-9"/>
                <w:w w:val="80"/>
                <w:sz w:val="23"/>
                <w:szCs w:val="23"/>
              </w:rPr>
              <w:t>.</w:t>
            </w:r>
            <w:r>
              <w:rPr>
                <w:color w:val="999999"/>
                <w:spacing w:val="-27"/>
                <w:w w:val="101"/>
                <w:sz w:val="23"/>
                <w:szCs w:val="23"/>
              </w:rPr>
              <w:t>.</w:t>
            </w:r>
            <w:r>
              <w:rPr>
                <w:color w:val="999999"/>
                <w:spacing w:val="-22"/>
                <w:w w:val="101"/>
                <w:sz w:val="23"/>
                <w:szCs w:val="23"/>
              </w:rPr>
              <w:t>.</w:t>
            </w:r>
            <w:r>
              <w:rPr>
                <w:color w:val="BFBFBF"/>
                <w:spacing w:val="-22"/>
                <w:w w:val="101"/>
                <w:sz w:val="23"/>
                <w:szCs w:val="23"/>
              </w:rPr>
              <w:t>.</w:t>
            </w:r>
            <w:r>
              <w:rPr>
                <w:color w:val="999999"/>
                <w:w w:val="69"/>
                <w:sz w:val="23"/>
                <w:szCs w:val="23"/>
              </w:rPr>
              <w:t>.</w:t>
            </w:r>
            <w:r>
              <w:rPr>
                <w:color w:val="999999"/>
                <w:spacing w:val="-8"/>
                <w:w w:val="69"/>
                <w:sz w:val="23"/>
                <w:szCs w:val="23"/>
              </w:rPr>
              <w:t>.</w:t>
            </w:r>
            <w:r>
              <w:rPr>
                <w:color w:val="999999"/>
                <w:w w:val="67"/>
                <w:sz w:val="23"/>
                <w:szCs w:val="23"/>
              </w:rPr>
              <w:t>..</w:t>
            </w:r>
            <w:r>
              <w:rPr>
                <w:color w:val="999999"/>
                <w:spacing w:val="-11"/>
                <w:w w:val="67"/>
                <w:sz w:val="23"/>
                <w:szCs w:val="23"/>
              </w:rPr>
              <w:t>.</w:t>
            </w:r>
            <w:r>
              <w:rPr>
                <w:color w:val="999999"/>
                <w:spacing w:val="-22"/>
                <w:w w:val="101"/>
                <w:sz w:val="23"/>
                <w:szCs w:val="23"/>
              </w:rPr>
              <w:t>.</w:t>
            </w:r>
            <w:r>
              <w:rPr>
                <w:color w:val="999999"/>
                <w:w w:val="67"/>
                <w:sz w:val="23"/>
                <w:szCs w:val="23"/>
              </w:rPr>
              <w:t>..</w:t>
            </w:r>
            <w:r>
              <w:rPr>
                <w:color w:val="999999"/>
                <w:spacing w:val="-6"/>
                <w:w w:val="67"/>
                <w:sz w:val="23"/>
                <w:szCs w:val="23"/>
              </w:rPr>
              <w:t>.</w:t>
            </w:r>
            <w:r>
              <w:rPr>
                <w:color w:val="999999"/>
                <w:w w:val="74"/>
                <w:sz w:val="23"/>
                <w:szCs w:val="23"/>
              </w:rPr>
              <w:t>.</w:t>
            </w:r>
            <w:r>
              <w:rPr>
                <w:color w:val="999999"/>
                <w:spacing w:val="-15"/>
                <w:w w:val="74"/>
                <w:sz w:val="23"/>
                <w:szCs w:val="23"/>
              </w:rPr>
              <w:t>.</w:t>
            </w:r>
            <w:r>
              <w:rPr>
                <w:color w:val="999999"/>
                <w:spacing w:val="-27"/>
                <w:w w:val="101"/>
                <w:sz w:val="23"/>
                <w:szCs w:val="23"/>
              </w:rPr>
              <w:t>.</w:t>
            </w:r>
            <w:r>
              <w:rPr>
                <w:color w:val="999999"/>
                <w:spacing w:val="-18"/>
                <w:w w:val="101"/>
                <w:sz w:val="23"/>
                <w:szCs w:val="23"/>
              </w:rPr>
              <w:t>.</w:t>
            </w:r>
            <w:r>
              <w:rPr>
                <w:color w:val="676767"/>
                <w:w w:val="59"/>
                <w:sz w:val="23"/>
                <w:szCs w:val="23"/>
              </w:rPr>
              <w:t>.</w:t>
            </w:r>
            <w:r>
              <w:rPr>
                <w:color w:val="AEAEAE"/>
                <w:spacing w:val="-27"/>
                <w:w w:val="101"/>
                <w:sz w:val="23"/>
                <w:szCs w:val="23"/>
              </w:rPr>
              <w:t>..</w:t>
            </w:r>
            <w:r>
              <w:rPr>
                <w:color w:val="AEAEAE"/>
                <w:w w:val="70"/>
                <w:sz w:val="23"/>
                <w:szCs w:val="23"/>
              </w:rPr>
              <w:t>..</w:t>
            </w:r>
            <w:r>
              <w:rPr>
                <w:color w:val="AEAEAE"/>
                <w:spacing w:val="-7"/>
                <w:w w:val="70"/>
                <w:sz w:val="23"/>
                <w:szCs w:val="23"/>
              </w:rPr>
              <w:t>.</w:t>
            </w:r>
            <w:r>
              <w:rPr>
                <w:color w:val="AEAEAE"/>
                <w:w w:val="67"/>
                <w:sz w:val="23"/>
                <w:szCs w:val="23"/>
              </w:rPr>
              <w:t>..</w:t>
            </w:r>
            <w:r>
              <w:rPr>
                <w:color w:val="AEAEAE"/>
                <w:spacing w:val="-11"/>
                <w:w w:val="67"/>
                <w:sz w:val="23"/>
                <w:szCs w:val="23"/>
              </w:rPr>
              <w:t>.</w:t>
            </w:r>
            <w:r>
              <w:rPr>
                <w:color w:val="AEAEAE"/>
                <w:spacing w:val="-27"/>
                <w:w w:val="101"/>
                <w:sz w:val="23"/>
                <w:szCs w:val="23"/>
              </w:rPr>
              <w:t>.</w:t>
            </w:r>
            <w:r>
              <w:rPr>
                <w:color w:val="AEAEAE"/>
                <w:spacing w:val="-18"/>
                <w:w w:val="101"/>
                <w:sz w:val="23"/>
                <w:szCs w:val="23"/>
              </w:rPr>
              <w:t>.</w:t>
            </w:r>
            <w:r>
              <w:rPr>
                <w:color w:val="676767"/>
                <w:w w:val="59"/>
                <w:sz w:val="23"/>
                <w:szCs w:val="23"/>
              </w:rPr>
              <w:t>.</w:t>
            </w:r>
            <w:r>
              <w:rPr>
                <w:color w:val="999999"/>
                <w:spacing w:val="-22"/>
                <w:w w:val="101"/>
                <w:sz w:val="23"/>
                <w:szCs w:val="23"/>
              </w:rPr>
              <w:t>.</w:t>
            </w:r>
            <w:r>
              <w:rPr>
                <w:color w:val="999999"/>
                <w:w w:val="63"/>
                <w:sz w:val="23"/>
                <w:szCs w:val="23"/>
              </w:rPr>
              <w:t>.</w:t>
            </w:r>
            <w:r>
              <w:rPr>
                <w:color w:val="999999"/>
                <w:spacing w:val="-1"/>
                <w:w w:val="63"/>
                <w:sz w:val="23"/>
                <w:szCs w:val="23"/>
              </w:rPr>
              <w:t>.</w:t>
            </w:r>
            <w:r>
              <w:rPr>
                <w:color w:val="676767"/>
                <w:w w:val="80"/>
                <w:sz w:val="23"/>
                <w:szCs w:val="23"/>
              </w:rPr>
              <w:t>.</w:t>
            </w:r>
            <w:r>
              <w:rPr>
                <w:color w:val="676767"/>
                <w:spacing w:val="-25"/>
                <w:sz w:val="23"/>
                <w:szCs w:val="23"/>
              </w:rPr>
              <w:t xml:space="preserve"> </w:t>
            </w:r>
            <w:r>
              <w:rPr>
                <w:color w:val="4B4B4B"/>
                <w:w w:val="50"/>
                <w:sz w:val="18"/>
                <w:szCs w:val="18"/>
              </w:rPr>
              <w:t>.</w:t>
            </w:r>
            <w:r>
              <w:rPr>
                <w:color w:val="4B4B4B"/>
                <w:spacing w:val="-38"/>
                <w:sz w:val="18"/>
                <w:szCs w:val="18"/>
              </w:rPr>
              <w:t xml:space="preserve"> </w:t>
            </w:r>
            <w:r>
              <w:rPr>
                <w:color w:val="676767"/>
                <w:w w:val="75"/>
                <w:sz w:val="18"/>
                <w:szCs w:val="18"/>
              </w:rPr>
              <w:t>.</w:t>
            </w:r>
            <w:r>
              <w:rPr>
                <w:color w:val="676767"/>
                <w:spacing w:val="5"/>
                <w:w w:val="75"/>
                <w:sz w:val="18"/>
                <w:szCs w:val="18"/>
              </w:rPr>
              <w:t>.</w:t>
            </w:r>
            <w:r>
              <w:rPr>
                <w:color w:val="4B4B4B"/>
                <w:w w:val="78"/>
                <w:sz w:val="18"/>
                <w:szCs w:val="18"/>
              </w:rPr>
              <w:t>..</w:t>
            </w:r>
            <w:r>
              <w:rPr>
                <w:color w:val="4B4B4B"/>
                <w:spacing w:val="-4"/>
                <w:w w:val="78"/>
                <w:sz w:val="18"/>
                <w:szCs w:val="18"/>
              </w:rPr>
              <w:t>.</w:t>
            </w:r>
            <w:r>
              <w:rPr>
                <w:color w:val="AEAEAE"/>
                <w:spacing w:val="-31"/>
                <w:w w:val="157"/>
                <w:sz w:val="18"/>
                <w:szCs w:val="18"/>
              </w:rPr>
              <w:t>.</w:t>
            </w:r>
            <w:r>
              <w:rPr>
                <w:color w:val="828282"/>
                <w:spacing w:val="4"/>
                <w:w w:val="77"/>
                <w:sz w:val="18"/>
                <w:szCs w:val="18"/>
              </w:rPr>
              <w:t>.</w:t>
            </w:r>
            <w:r>
              <w:rPr>
                <w:color w:val="4B4B4B"/>
                <w:w w:val="75"/>
                <w:sz w:val="18"/>
                <w:szCs w:val="18"/>
              </w:rPr>
              <w:t>..</w:t>
            </w:r>
            <w:r>
              <w:rPr>
                <w:color w:val="999999"/>
                <w:spacing w:val="-9"/>
                <w:w w:val="103"/>
                <w:sz w:val="18"/>
                <w:szCs w:val="18"/>
              </w:rPr>
              <w:t>.</w:t>
            </w:r>
            <w:r>
              <w:rPr>
                <w:color w:val="676767"/>
                <w:spacing w:val="4"/>
                <w:w w:val="77"/>
                <w:sz w:val="18"/>
                <w:szCs w:val="18"/>
              </w:rPr>
              <w:t>.</w:t>
            </w:r>
            <w:r>
              <w:rPr>
                <w:color w:val="999999"/>
                <w:w w:val="89"/>
                <w:sz w:val="18"/>
                <w:szCs w:val="18"/>
              </w:rPr>
              <w:t>.</w:t>
            </w:r>
            <w:r>
              <w:rPr>
                <w:color w:val="999999"/>
                <w:spacing w:val="-9"/>
                <w:w w:val="89"/>
                <w:sz w:val="18"/>
                <w:szCs w:val="18"/>
              </w:rPr>
              <w:t>.</w:t>
            </w:r>
            <w:r>
              <w:rPr>
                <w:color w:val="676767"/>
                <w:w w:val="77"/>
                <w:sz w:val="18"/>
                <w:szCs w:val="18"/>
              </w:rPr>
              <w:t>.</w:t>
            </w:r>
            <w:r>
              <w:rPr>
                <w:color w:val="676767"/>
                <w:sz w:val="18"/>
                <w:szCs w:val="18"/>
              </w:rPr>
              <w:tab/>
            </w:r>
            <w:r>
              <w:rPr>
                <w:color w:val="333434"/>
                <w:w w:val="75"/>
                <w:sz w:val="18"/>
                <w:szCs w:val="18"/>
              </w:rPr>
              <w:t>2</w:t>
            </w:r>
            <w:r>
              <w:rPr>
                <w:color w:val="333434"/>
                <w:spacing w:val="-7"/>
                <w:sz w:val="18"/>
                <w:szCs w:val="18"/>
              </w:rPr>
              <w:t xml:space="preserve"> </w:t>
            </w:r>
            <w:r>
              <w:rPr>
                <w:color w:val="333434"/>
                <w:w w:val="81"/>
                <w:sz w:val="18"/>
                <w:szCs w:val="18"/>
              </w:rPr>
              <w:t>000</w:t>
            </w:r>
            <w:r>
              <w:rPr>
                <w:color w:val="333434"/>
                <w:sz w:val="18"/>
                <w:szCs w:val="18"/>
              </w:rPr>
              <w:t xml:space="preserve"> </w:t>
            </w:r>
            <w:r>
              <w:rPr>
                <w:color w:val="131D26"/>
                <w:spacing w:val="2"/>
                <w:w w:val="77"/>
                <w:sz w:val="18"/>
                <w:szCs w:val="18"/>
              </w:rPr>
              <w:t>E</w:t>
            </w:r>
            <w:r>
              <w:rPr>
                <w:color w:val="333434"/>
                <w:w w:val="79"/>
                <w:sz w:val="18"/>
                <w:szCs w:val="18"/>
              </w:rPr>
              <w:t>uros</w:t>
            </w:r>
          </w:p>
        </w:tc>
        <w:tc>
          <w:tcPr>
            <w:tcW w:w="2575" w:type="dxa"/>
            <w:tcBorders>
              <w:top w:val="single" w:sz="7" w:space="0" w:color="343434"/>
              <w:left w:val="single" w:sz="9" w:space="0" w:color="444444"/>
              <w:bottom w:val="single" w:sz="9" w:space="0" w:color="4F4F4F"/>
              <w:right w:val="single" w:sz="9" w:space="0" w:color="4B4B4B"/>
            </w:tcBorders>
          </w:tcPr>
          <w:p w:rsidR="00000000" w:rsidRDefault="00070610">
            <w:pPr>
              <w:pStyle w:val="TableParagraph"/>
              <w:kinsoku w:val="0"/>
              <w:overflowPunct w:val="0"/>
              <w:spacing w:before="5"/>
              <w:rPr>
                <w:sz w:val="14"/>
                <w:szCs w:val="14"/>
              </w:rPr>
            </w:pPr>
          </w:p>
          <w:p w:rsidR="00000000" w:rsidRDefault="00070610">
            <w:pPr>
              <w:pStyle w:val="TableParagraph"/>
              <w:kinsoku w:val="0"/>
              <w:overflowPunct w:val="0"/>
              <w:spacing w:line="193" w:lineRule="exact"/>
              <w:ind w:left="68"/>
              <w:rPr>
                <w:color w:val="4B4B4B"/>
                <w:w w:val="85"/>
                <w:sz w:val="18"/>
                <w:szCs w:val="18"/>
              </w:rPr>
            </w:pPr>
            <w:r>
              <w:rPr>
                <w:color w:val="131D26"/>
                <w:w w:val="85"/>
                <w:sz w:val="18"/>
                <w:szCs w:val="18"/>
              </w:rPr>
              <w:t xml:space="preserve">Néant </w:t>
            </w:r>
            <w:r>
              <w:rPr>
                <w:color w:val="333434"/>
                <w:w w:val="85"/>
                <w:sz w:val="18"/>
                <w:szCs w:val="18"/>
              </w:rPr>
              <w:t>SAU</w:t>
            </w:r>
            <w:r>
              <w:rPr>
                <w:color w:val="131D26"/>
                <w:w w:val="85"/>
                <w:sz w:val="18"/>
                <w:szCs w:val="18"/>
              </w:rPr>
              <w:t xml:space="preserve">F </w:t>
            </w:r>
            <w:r>
              <w:rPr>
                <w:color w:val="333434"/>
                <w:w w:val="85"/>
                <w:sz w:val="18"/>
                <w:szCs w:val="18"/>
              </w:rPr>
              <w:t xml:space="preserve">150 </w:t>
            </w:r>
            <w:r>
              <w:rPr>
                <w:color w:val="131D26"/>
                <w:w w:val="85"/>
                <w:sz w:val="18"/>
                <w:szCs w:val="18"/>
              </w:rPr>
              <w:t>E</w:t>
            </w:r>
            <w:r>
              <w:rPr>
                <w:color w:val="333434"/>
                <w:w w:val="85"/>
                <w:sz w:val="18"/>
                <w:szCs w:val="18"/>
              </w:rPr>
              <w:t>uro</w:t>
            </w:r>
            <w:r>
              <w:rPr>
                <w:color w:val="131D26"/>
                <w:w w:val="85"/>
                <w:sz w:val="18"/>
                <w:szCs w:val="18"/>
              </w:rPr>
              <w:t>s p</w:t>
            </w:r>
            <w:r>
              <w:rPr>
                <w:color w:val="333434"/>
                <w:w w:val="85"/>
                <w:sz w:val="18"/>
                <w:szCs w:val="18"/>
              </w:rPr>
              <w:t xml:space="preserve">our </w:t>
            </w:r>
            <w:r>
              <w:rPr>
                <w:color w:val="4B4B4B"/>
                <w:w w:val="85"/>
                <w:sz w:val="18"/>
                <w:szCs w:val="18"/>
              </w:rPr>
              <w:t>:</w:t>
            </w:r>
          </w:p>
          <w:p w:rsidR="00000000" w:rsidRDefault="00070610">
            <w:pPr>
              <w:pStyle w:val="TableParagraph"/>
              <w:numPr>
                <w:ilvl w:val="0"/>
                <w:numId w:val="32"/>
              </w:numPr>
              <w:tabs>
                <w:tab w:val="left" w:pos="279"/>
              </w:tabs>
              <w:kinsoku w:val="0"/>
              <w:overflowPunct w:val="0"/>
              <w:spacing w:line="225" w:lineRule="auto"/>
              <w:ind w:right="296" w:hanging="197"/>
              <w:rPr>
                <w:color w:val="333434"/>
                <w:w w:val="90"/>
                <w:sz w:val="18"/>
                <w:szCs w:val="18"/>
              </w:rPr>
            </w:pPr>
            <w:r>
              <w:rPr>
                <w:color w:val="333434"/>
                <w:w w:val="80"/>
                <w:sz w:val="18"/>
                <w:szCs w:val="18"/>
              </w:rPr>
              <w:t>les d</w:t>
            </w:r>
            <w:r>
              <w:rPr>
                <w:color w:val="4B4B4B"/>
                <w:w w:val="80"/>
                <w:sz w:val="18"/>
                <w:szCs w:val="18"/>
              </w:rPr>
              <w:t>o</w:t>
            </w:r>
            <w:r>
              <w:rPr>
                <w:color w:val="333434"/>
                <w:w w:val="80"/>
                <w:sz w:val="18"/>
                <w:szCs w:val="18"/>
              </w:rPr>
              <w:t>mmages ma</w:t>
            </w:r>
            <w:r>
              <w:rPr>
                <w:color w:val="131D26"/>
                <w:w w:val="80"/>
                <w:sz w:val="18"/>
                <w:szCs w:val="18"/>
              </w:rPr>
              <w:t>t</w:t>
            </w:r>
            <w:r>
              <w:rPr>
                <w:color w:val="333434"/>
                <w:w w:val="80"/>
                <w:sz w:val="18"/>
                <w:szCs w:val="18"/>
              </w:rPr>
              <w:t xml:space="preserve">ériels </w:t>
            </w:r>
            <w:r>
              <w:rPr>
                <w:color w:val="333434"/>
                <w:spacing w:val="2"/>
                <w:w w:val="80"/>
                <w:sz w:val="18"/>
                <w:szCs w:val="18"/>
              </w:rPr>
              <w:t>ent</w:t>
            </w:r>
            <w:r>
              <w:rPr>
                <w:color w:val="131D26"/>
                <w:spacing w:val="2"/>
                <w:w w:val="80"/>
                <w:sz w:val="18"/>
                <w:szCs w:val="18"/>
              </w:rPr>
              <w:t>r</w:t>
            </w:r>
            <w:r>
              <w:rPr>
                <w:color w:val="333434"/>
                <w:spacing w:val="2"/>
                <w:w w:val="80"/>
                <w:sz w:val="18"/>
                <w:szCs w:val="18"/>
              </w:rPr>
              <w:t xml:space="preserve">e </w:t>
            </w:r>
            <w:r>
              <w:rPr>
                <w:color w:val="333434"/>
                <w:w w:val="90"/>
                <w:sz w:val="18"/>
                <w:szCs w:val="18"/>
              </w:rPr>
              <w:t>ass</w:t>
            </w:r>
            <w:r>
              <w:rPr>
                <w:color w:val="131D26"/>
                <w:w w:val="90"/>
                <w:sz w:val="18"/>
                <w:szCs w:val="18"/>
              </w:rPr>
              <w:t>ur</w:t>
            </w:r>
            <w:r>
              <w:rPr>
                <w:color w:val="333434"/>
                <w:w w:val="90"/>
                <w:sz w:val="18"/>
                <w:szCs w:val="18"/>
              </w:rPr>
              <w:t>és</w:t>
            </w:r>
          </w:p>
          <w:p w:rsidR="00000000" w:rsidRDefault="00070610">
            <w:pPr>
              <w:pStyle w:val="TableParagraph"/>
              <w:numPr>
                <w:ilvl w:val="0"/>
                <w:numId w:val="32"/>
              </w:numPr>
              <w:tabs>
                <w:tab w:val="left" w:pos="279"/>
              </w:tabs>
              <w:kinsoku w:val="0"/>
              <w:overflowPunct w:val="0"/>
              <w:spacing w:line="278" w:lineRule="exact"/>
              <w:ind w:left="278" w:hanging="201"/>
              <w:rPr>
                <w:rFonts w:ascii="Times New Roman" w:hAnsi="Times New Roman" w:cs="Times New Roman"/>
              </w:rPr>
            </w:pPr>
            <w:r>
              <w:rPr>
                <w:color w:val="131D26"/>
                <w:spacing w:val="-3"/>
                <w:w w:val="85"/>
                <w:sz w:val="18"/>
                <w:szCs w:val="18"/>
              </w:rPr>
              <w:t>l</w:t>
            </w:r>
            <w:r>
              <w:rPr>
                <w:color w:val="333434"/>
                <w:spacing w:val="-3"/>
                <w:w w:val="85"/>
                <w:sz w:val="18"/>
                <w:szCs w:val="18"/>
              </w:rPr>
              <w:t>es</w:t>
            </w:r>
            <w:r>
              <w:rPr>
                <w:color w:val="333434"/>
                <w:spacing w:val="-22"/>
                <w:w w:val="85"/>
                <w:sz w:val="18"/>
                <w:szCs w:val="18"/>
              </w:rPr>
              <w:t xml:space="preserve"> </w:t>
            </w:r>
            <w:r>
              <w:rPr>
                <w:color w:val="333434"/>
                <w:w w:val="85"/>
                <w:sz w:val="18"/>
                <w:szCs w:val="18"/>
              </w:rPr>
              <w:t>biens</w:t>
            </w:r>
            <w:r>
              <w:rPr>
                <w:color w:val="333434"/>
                <w:spacing w:val="-26"/>
                <w:w w:val="85"/>
                <w:sz w:val="18"/>
                <w:szCs w:val="18"/>
              </w:rPr>
              <w:t xml:space="preserve"> </w:t>
            </w:r>
            <w:r>
              <w:rPr>
                <w:color w:val="333434"/>
                <w:w w:val="85"/>
                <w:sz w:val="18"/>
                <w:szCs w:val="18"/>
              </w:rPr>
              <w:t>co</w:t>
            </w:r>
            <w:r>
              <w:rPr>
                <w:color w:val="131D26"/>
                <w:w w:val="85"/>
                <w:sz w:val="18"/>
                <w:szCs w:val="18"/>
              </w:rPr>
              <w:t>n</w:t>
            </w:r>
            <w:r>
              <w:rPr>
                <w:color w:val="333434"/>
                <w:w w:val="85"/>
                <w:sz w:val="18"/>
                <w:szCs w:val="18"/>
              </w:rPr>
              <w:t>fiés</w:t>
            </w:r>
          </w:p>
        </w:tc>
      </w:tr>
      <w:tr w:rsidR="00000000">
        <w:tblPrEx>
          <w:tblCellMar>
            <w:top w:w="0" w:type="dxa"/>
            <w:left w:w="0" w:type="dxa"/>
            <w:bottom w:w="0" w:type="dxa"/>
            <w:right w:w="0" w:type="dxa"/>
          </w:tblCellMar>
        </w:tblPrEx>
        <w:trPr>
          <w:trHeight w:hRule="exact" w:val="712"/>
        </w:trPr>
        <w:tc>
          <w:tcPr>
            <w:tcW w:w="7207" w:type="dxa"/>
            <w:tcBorders>
              <w:top w:val="single" w:sz="7" w:space="0" w:color="2F2F2F"/>
              <w:left w:val="single" w:sz="7" w:space="0" w:color="2B2F2F"/>
              <w:bottom w:val="single" w:sz="11" w:space="0" w:color="6B6B6B"/>
              <w:right w:val="single" w:sz="9" w:space="0" w:color="444444"/>
            </w:tcBorders>
          </w:tcPr>
          <w:p w:rsidR="00000000" w:rsidRDefault="00070610">
            <w:pPr>
              <w:pStyle w:val="TableParagraph"/>
              <w:kinsoku w:val="0"/>
              <w:overflowPunct w:val="0"/>
              <w:spacing w:before="8"/>
              <w:rPr>
                <w:sz w:val="20"/>
                <w:szCs w:val="20"/>
              </w:rPr>
            </w:pPr>
          </w:p>
          <w:p w:rsidR="00000000" w:rsidRDefault="00070610">
            <w:pPr>
              <w:pStyle w:val="TableParagraph"/>
              <w:kinsoku w:val="0"/>
              <w:overflowPunct w:val="0"/>
              <w:ind w:left="71"/>
              <w:rPr>
                <w:rFonts w:ascii="Times New Roman" w:hAnsi="Times New Roman" w:cs="Times New Roman"/>
              </w:rPr>
            </w:pPr>
            <w:r>
              <w:rPr>
                <w:color w:val="131D26"/>
                <w:w w:val="77"/>
                <w:sz w:val="18"/>
                <w:szCs w:val="18"/>
              </w:rPr>
              <w:t>D</w:t>
            </w:r>
            <w:r>
              <w:rPr>
                <w:color w:val="131D26"/>
                <w:spacing w:val="11"/>
                <w:w w:val="77"/>
                <w:sz w:val="18"/>
                <w:szCs w:val="18"/>
              </w:rPr>
              <w:t>É</w:t>
            </w:r>
            <w:r>
              <w:rPr>
                <w:color w:val="333434"/>
                <w:spacing w:val="2"/>
                <w:w w:val="80"/>
                <w:sz w:val="18"/>
                <w:szCs w:val="18"/>
              </w:rPr>
              <w:t>F</w:t>
            </w:r>
            <w:r>
              <w:rPr>
                <w:color w:val="131D26"/>
                <w:spacing w:val="2"/>
                <w:w w:val="77"/>
                <w:sz w:val="18"/>
                <w:szCs w:val="18"/>
              </w:rPr>
              <w:t>E</w:t>
            </w:r>
            <w:r>
              <w:rPr>
                <w:color w:val="333434"/>
                <w:w w:val="79"/>
                <w:sz w:val="18"/>
                <w:szCs w:val="18"/>
              </w:rPr>
              <w:t>NS</w:t>
            </w:r>
            <w:r>
              <w:rPr>
                <w:color w:val="333434"/>
                <w:spacing w:val="1"/>
                <w:w w:val="79"/>
                <w:sz w:val="18"/>
                <w:szCs w:val="18"/>
              </w:rPr>
              <w:t>E</w:t>
            </w:r>
            <w:r>
              <w:rPr>
                <w:color w:val="4B4B4B"/>
                <w:spacing w:val="7"/>
                <w:w w:val="75"/>
                <w:sz w:val="18"/>
                <w:szCs w:val="18"/>
              </w:rPr>
              <w:t>-</w:t>
            </w:r>
            <w:r>
              <w:rPr>
                <w:color w:val="333434"/>
                <w:spacing w:val="3"/>
                <w:w w:val="77"/>
                <w:sz w:val="18"/>
                <w:szCs w:val="18"/>
              </w:rPr>
              <w:t>R</w:t>
            </w:r>
            <w:r>
              <w:rPr>
                <w:color w:val="131D26"/>
                <w:spacing w:val="1"/>
                <w:w w:val="82"/>
                <w:sz w:val="18"/>
                <w:szCs w:val="18"/>
              </w:rPr>
              <w:t>E</w:t>
            </w:r>
            <w:r>
              <w:rPr>
                <w:color w:val="333434"/>
                <w:w w:val="77"/>
                <w:sz w:val="18"/>
                <w:szCs w:val="18"/>
              </w:rPr>
              <w:t>CO</w:t>
            </w:r>
            <w:r>
              <w:rPr>
                <w:color w:val="333434"/>
                <w:spacing w:val="13"/>
                <w:w w:val="77"/>
                <w:sz w:val="18"/>
                <w:szCs w:val="18"/>
              </w:rPr>
              <w:t>U</w:t>
            </w:r>
            <w:r>
              <w:rPr>
                <w:color w:val="131D26"/>
                <w:w w:val="79"/>
                <w:sz w:val="18"/>
                <w:szCs w:val="18"/>
              </w:rPr>
              <w:t>R</w:t>
            </w:r>
            <w:r>
              <w:rPr>
                <w:color w:val="131D26"/>
                <w:spacing w:val="6"/>
                <w:w w:val="79"/>
                <w:sz w:val="18"/>
                <w:szCs w:val="18"/>
              </w:rPr>
              <w:t>S</w:t>
            </w:r>
            <w:r>
              <w:rPr>
                <w:color w:val="828282"/>
                <w:w w:val="86"/>
                <w:sz w:val="18"/>
                <w:szCs w:val="18"/>
              </w:rPr>
              <w:t>..</w:t>
            </w:r>
            <w:r>
              <w:rPr>
                <w:color w:val="828282"/>
                <w:spacing w:val="-6"/>
                <w:w w:val="86"/>
                <w:sz w:val="18"/>
                <w:szCs w:val="18"/>
              </w:rPr>
              <w:t>.</w:t>
            </w:r>
            <w:r>
              <w:rPr>
                <w:color w:val="676767"/>
                <w:w w:val="82"/>
                <w:sz w:val="18"/>
                <w:szCs w:val="18"/>
              </w:rPr>
              <w:t>.</w:t>
            </w:r>
            <w:r>
              <w:rPr>
                <w:color w:val="676767"/>
                <w:spacing w:val="3"/>
                <w:w w:val="82"/>
                <w:sz w:val="18"/>
                <w:szCs w:val="18"/>
              </w:rPr>
              <w:t>.</w:t>
            </w:r>
            <w:r>
              <w:rPr>
                <w:color w:val="828282"/>
                <w:w w:val="78"/>
                <w:sz w:val="18"/>
                <w:szCs w:val="18"/>
              </w:rPr>
              <w:t>..</w:t>
            </w:r>
            <w:r>
              <w:rPr>
                <w:color w:val="828282"/>
                <w:spacing w:val="-4"/>
                <w:w w:val="78"/>
                <w:sz w:val="18"/>
                <w:szCs w:val="18"/>
              </w:rPr>
              <w:t>.</w:t>
            </w:r>
            <w:r>
              <w:rPr>
                <w:color w:val="676767"/>
                <w:w w:val="89"/>
                <w:sz w:val="18"/>
                <w:szCs w:val="18"/>
              </w:rPr>
              <w:t>.</w:t>
            </w:r>
            <w:r>
              <w:rPr>
                <w:color w:val="676767"/>
                <w:spacing w:val="-4"/>
                <w:w w:val="89"/>
                <w:sz w:val="18"/>
                <w:szCs w:val="18"/>
              </w:rPr>
              <w:t>.</w:t>
            </w:r>
            <w:r>
              <w:rPr>
                <w:color w:val="828282"/>
                <w:w w:val="85"/>
                <w:sz w:val="18"/>
                <w:szCs w:val="18"/>
              </w:rPr>
              <w:t>....</w:t>
            </w:r>
            <w:r>
              <w:rPr>
                <w:color w:val="828282"/>
                <w:spacing w:val="-9"/>
                <w:w w:val="85"/>
                <w:sz w:val="18"/>
                <w:szCs w:val="18"/>
              </w:rPr>
              <w:t>.</w:t>
            </w:r>
            <w:r>
              <w:rPr>
                <w:color w:val="828282"/>
                <w:w w:val="82"/>
                <w:sz w:val="18"/>
                <w:szCs w:val="18"/>
              </w:rPr>
              <w:t>..</w:t>
            </w:r>
            <w:r>
              <w:rPr>
                <w:color w:val="828282"/>
                <w:spacing w:val="-5"/>
                <w:w w:val="82"/>
                <w:sz w:val="18"/>
                <w:szCs w:val="18"/>
              </w:rPr>
              <w:t>.</w:t>
            </w:r>
            <w:r>
              <w:rPr>
                <w:color w:val="AEAEAE"/>
                <w:spacing w:val="-27"/>
                <w:w w:val="130"/>
                <w:sz w:val="18"/>
                <w:szCs w:val="18"/>
              </w:rPr>
              <w:t>.</w:t>
            </w:r>
            <w:r>
              <w:rPr>
                <w:color w:val="828282"/>
                <w:w w:val="96"/>
                <w:sz w:val="18"/>
                <w:szCs w:val="18"/>
              </w:rPr>
              <w:t>.</w:t>
            </w:r>
            <w:r>
              <w:rPr>
                <w:color w:val="828282"/>
                <w:spacing w:val="-6"/>
                <w:w w:val="96"/>
                <w:sz w:val="18"/>
                <w:szCs w:val="18"/>
              </w:rPr>
              <w:t>.</w:t>
            </w:r>
            <w:r>
              <w:rPr>
                <w:color w:val="676767"/>
                <w:w w:val="82"/>
                <w:sz w:val="18"/>
                <w:szCs w:val="18"/>
              </w:rPr>
              <w:t>.</w:t>
            </w:r>
            <w:r>
              <w:rPr>
                <w:color w:val="676767"/>
                <w:spacing w:val="-2"/>
                <w:w w:val="82"/>
                <w:sz w:val="18"/>
                <w:szCs w:val="18"/>
              </w:rPr>
              <w:t>.</w:t>
            </w:r>
            <w:r>
              <w:rPr>
                <w:color w:val="999999"/>
                <w:w w:val="82"/>
                <w:sz w:val="18"/>
                <w:szCs w:val="18"/>
              </w:rPr>
              <w:t>......</w:t>
            </w:r>
            <w:r>
              <w:rPr>
                <w:color w:val="999999"/>
                <w:spacing w:val="-3"/>
                <w:w w:val="82"/>
                <w:sz w:val="18"/>
                <w:szCs w:val="18"/>
              </w:rPr>
              <w:t>.</w:t>
            </w:r>
            <w:r>
              <w:rPr>
                <w:color w:val="676767"/>
                <w:spacing w:val="-14"/>
                <w:w w:val="103"/>
                <w:sz w:val="18"/>
                <w:szCs w:val="18"/>
              </w:rPr>
              <w:t>.</w:t>
            </w:r>
            <w:r>
              <w:rPr>
                <w:color w:val="828282"/>
                <w:w w:val="82"/>
                <w:sz w:val="18"/>
                <w:szCs w:val="18"/>
              </w:rPr>
              <w:t>......</w:t>
            </w:r>
            <w:r>
              <w:rPr>
                <w:color w:val="828282"/>
                <w:spacing w:val="7"/>
                <w:w w:val="82"/>
                <w:sz w:val="18"/>
                <w:szCs w:val="18"/>
              </w:rPr>
              <w:t>.</w:t>
            </w:r>
            <w:r>
              <w:rPr>
                <w:color w:val="676767"/>
                <w:w w:val="80"/>
                <w:sz w:val="18"/>
                <w:szCs w:val="18"/>
              </w:rPr>
              <w:t>.........</w:t>
            </w:r>
            <w:r>
              <w:rPr>
                <w:color w:val="828282"/>
                <w:w w:val="83"/>
                <w:sz w:val="18"/>
                <w:szCs w:val="18"/>
              </w:rPr>
              <w:t>...</w:t>
            </w:r>
            <w:r>
              <w:rPr>
                <w:color w:val="828282"/>
                <w:spacing w:val="-5"/>
                <w:w w:val="83"/>
                <w:sz w:val="18"/>
                <w:szCs w:val="18"/>
              </w:rPr>
              <w:t>.</w:t>
            </w:r>
            <w:r>
              <w:rPr>
                <w:color w:val="676767"/>
                <w:spacing w:val="-4"/>
                <w:w w:val="103"/>
                <w:sz w:val="18"/>
                <w:szCs w:val="18"/>
              </w:rPr>
              <w:t>.</w:t>
            </w:r>
            <w:r>
              <w:rPr>
                <w:color w:val="828282"/>
                <w:w w:val="82"/>
                <w:sz w:val="18"/>
                <w:szCs w:val="18"/>
              </w:rPr>
              <w:t>.</w:t>
            </w:r>
            <w:r>
              <w:rPr>
                <w:color w:val="828282"/>
                <w:spacing w:val="-7"/>
                <w:w w:val="82"/>
                <w:sz w:val="18"/>
                <w:szCs w:val="18"/>
              </w:rPr>
              <w:t>.</w:t>
            </w:r>
            <w:r>
              <w:rPr>
                <w:color w:val="676767"/>
                <w:w w:val="83"/>
                <w:sz w:val="18"/>
                <w:szCs w:val="18"/>
              </w:rPr>
              <w:t>...</w:t>
            </w:r>
            <w:r>
              <w:rPr>
                <w:color w:val="676767"/>
                <w:spacing w:val="4"/>
                <w:w w:val="83"/>
                <w:sz w:val="18"/>
                <w:szCs w:val="18"/>
              </w:rPr>
              <w:t>.</w:t>
            </w:r>
            <w:r>
              <w:rPr>
                <w:color w:val="4B4B4B"/>
                <w:w w:val="68"/>
                <w:sz w:val="18"/>
                <w:szCs w:val="18"/>
              </w:rPr>
              <w:t>.</w:t>
            </w:r>
            <w:r>
              <w:rPr>
                <w:color w:val="4B4B4B"/>
                <w:spacing w:val="7"/>
                <w:w w:val="68"/>
                <w:sz w:val="18"/>
                <w:szCs w:val="18"/>
              </w:rPr>
              <w:t>.</w:t>
            </w:r>
            <w:r>
              <w:rPr>
                <w:color w:val="676767"/>
                <w:w w:val="80"/>
                <w:sz w:val="18"/>
                <w:szCs w:val="18"/>
              </w:rPr>
              <w:t>......</w:t>
            </w:r>
            <w:r>
              <w:rPr>
                <w:color w:val="676767"/>
                <w:spacing w:val="4"/>
                <w:w w:val="80"/>
                <w:sz w:val="18"/>
                <w:szCs w:val="18"/>
              </w:rPr>
              <w:t>.</w:t>
            </w:r>
            <w:r>
              <w:rPr>
                <w:color w:val="828282"/>
                <w:w w:val="86"/>
                <w:sz w:val="18"/>
                <w:szCs w:val="18"/>
              </w:rPr>
              <w:t>..</w:t>
            </w:r>
            <w:r>
              <w:rPr>
                <w:color w:val="828282"/>
                <w:spacing w:val="-16"/>
                <w:w w:val="86"/>
                <w:sz w:val="18"/>
                <w:szCs w:val="18"/>
              </w:rPr>
              <w:t>.</w:t>
            </w:r>
            <w:r>
              <w:rPr>
                <w:color w:val="828282"/>
                <w:spacing w:val="-18"/>
                <w:w w:val="130"/>
                <w:sz w:val="18"/>
                <w:szCs w:val="18"/>
              </w:rPr>
              <w:t>.</w:t>
            </w:r>
            <w:r>
              <w:rPr>
                <w:color w:val="676767"/>
                <w:spacing w:val="-14"/>
                <w:w w:val="103"/>
                <w:sz w:val="18"/>
                <w:szCs w:val="18"/>
              </w:rPr>
              <w:t>.</w:t>
            </w:r>
            <w:r>
              <w:rPr>
                <w:color w:val="828282"/>
                <w:w w:val="96"/>
                <w:sz w:val="18"/>
                <w:szCs w:val="18"/>
              </w:rPr>
              <w:t>.</w:t>
            </w:r>
            <w:r>
              <w:rPr>
                <w:color w:val="828282"/>
                <w:spacing w:val="-11"/>
                <w:w w:val="96"/>
                <w:sz w:val="18"/>
                <w:szCs w:val="18"/>
              </w:rPr>
              <w:t>.</w:t>
            </w:r>
            <w:r>
              <w:rPr>
                <w:color w:val="828282"/>
                <w:w w:val="81"/>
                <w:sz w:val="18"/>
                <w:szCs w:val="18"/>
              </w:rPr>
              <w:t>.....</w:t>
            </w:r>
            <w:r>
              <w:rPr>
                <w:color w:val="828282"/>
                <w:spacing w:val="3"/>
                <w:w w:val="81"/>
                <w:sz w:val="18"/>
                <w:szCs w:val="18"/>
              </w:rPr>
              <w:t>.</w:t>
            </w:r>
            <w:r>
              <w:rPr>
                <w:color w:val="676767"/>
                <w:w w:val="82"/>
                <w:sz w:val="18"/>
                <w:szCs w:val="18"/>
              </w:rPr>
              <w:t>.</w:t>
            </w:r>
            <w:r>
              <w:rPr>
                <w:color w:val="676767"/>
                <w:spacing w:val="-7"/>
                <w:w w:val="82"/>
                <w:sz w:val="18"/>
                <w:szCs w:val="18"/>
              </w:rPr>
              <w:t>.</w:t>
            </w:r>
            <w:r>
              <w:rPr>
                <w:color w:val="999999"/>
                <w:w w:val="85"/>
                <w:sz w:val="18"/>
                <w:szCs w:val="18"/>
              </w:rPr>
              <w:t>....</w:t>
            </w:r>
            <w:r>
              <w:rPr>
                <w:color w:val="999999"/>
                <w:spacing w:val="-4"/>
                <w:w w:val="85"/>
                <w:sz w:val="18"/>
                <w:szCs w:val="18"/>
              </w:rPr>
              <w:t>.</w:t>
            </w:r>
            <w:r>
              <w:rPr>
                <w:color w:val="999999"/>
                <w:w w:val="82"/>
                <w:sz w:val="18"/>
                <w:szCs w:val="18"/>
              </w:rPr>
              <w:t>.</w:t>
            </w:r>
            <w:r>
              <w:rPr>
                <w:color w:val="999999"/>
                <w:spacing w:val="3"/>
                <w:w w:val="82"/>
                <w:sz w:val="18"/>
                <w:szCs w:val="18"/>
              </w:rPr>
              <w:t>.</w:t>
            </w:r>
            <w:r>
              <w:rPr>
                <w:color w:val="676767"/>
                <w:w w:val="50"/>
                <w:sz w:val="18"/>
                <w:szCs w:val="18"/>
              </w:rPr>
              <w:t>.</w:t>
            </w:r>
            <w:r>
              <w:rPr>
                <w:color w:val="676767"/>
                <w:spacing w:val="-38"/>
                <w:sz w:val="18"/>
                <w:szCs w:val="18"/>
              </w:rPr>
              <w:t xml:space="preserve"> </w:t>
            </w:r>
            <w:r>
              <w:rPr>
                <w:color w:val="4B4B4B"/>
                <w:spacing w:val="4"/>
                <w:w w:val="77"/>
                <w:sz w:val="18"/>
                <w:szCs w:val="18"/>
              </w:rPr>
              <w:t>.</w:t>
            </w:r>
            <w:r>
              <w:rPr>
                <w:color w:val="333434"/>
                <w:w w:val="74"/>
                <w:sz w:val="18"/>
                <w:szCs w:val="18"/>
              </w:rPr>
              <w:t>..</w:t>
            </w:r>
            <w:r>
              <w:rPr>
                <w:color w:val="333434"/>
                <w:spacing w:val="7"/>
                <w:w w:val="74"/>
                <w:sz w:val="18"/>
                <w:szCs w:val="18"/>
              </w:rPr>
              <w:t>.</w:t>
            </w:r>
            <w:r>
              <w:rPr>
                <w:color w:val="333434"/>
                <w:w w:val="80"/>
                <w:sz w:val="18"/>
                <w:szCs w:val="18"/>
              </w:rPr>
              <w:t>16</w:t>
            </w:r>
            <w:r>
              <w:rPr>
                <w:color w:val="333434"/>
                <w:spacing w:val="-12"/>
                <w:sz w:val="18"/>
                <w:szCs w:val="18"/>
              </w:rPr>
              <w:t xml:space="preserve"> </w:t>
            </w:r>
            <w:r>
              <w:rPr>
                <w:color w:val="333434"/>
                <w:w w:val="80"/>
                <w:sz w:val="18"/>
                <w:szCs w:val="18"/>
              </w:rPr>
              <w:t>000</w:t>
            </w:r>
            <w:r>
              <w:rPr>
                <w:color w:val="333434"/>
                <w:spacing w:val="-2"/>
                <w:sz w:val="18"/>
                <w:szCs w:val="18"/>
              </w:rPr>
              <w:t xml:space="preserve"> </w:t>
            </w:r>
            <w:r>
              <w:rPr>
                <w:color w:val="131D26"/>
                <w:w w:val="78"/>
                <w:sz w:val="18"/>
                <w:szCs w:val="18"/>
              </w:rPr>
              <w:t>Eur</w:t>
            </w:r>
            <w:r>
              <w:rPr>
                <w:color w:val="131D26"/>
                <w:spacing w:val="6"/>
                <w:w w:val="78"/>
                <w:sz w:val="18"/>
                <w:szCs w:val="18"/>
              </w:rPr>
              <w:t>o</w:t>
            </w:r>
            <w:r>
              <w:rPr>
                <w:color w:val="333434"/>
                <w:w w:val="72"/>
                <w:sz w:val="18"/>
                <w:szCs w:val="18"/>
              </w:rPr>
              <w:t>s</w:t>
            </w:r>
          </w:p>
        </w:tc>
        <w:tc>
          <w:tcPr>
            <w:tcW w:w="2575" w:type="dxa"/>
            <w:tcBorders>
              <w:top w:val="single" w:sz="9" w:space="0" w:color="4F4F4F"/>
              <w:left w:val="single" w:sz="9" w:space="0" w:color="444444"/>
              <w:bottom w:val="single" w:sz="11" w:space="0" w:color="6B6B6B"/>
              <w:right w:val="single" w:sz="7" w:space="0" w:color="343434"/>
            </w:tcBorders>
          </w:tcPr>
          <w:p w:rsidR="00000000" w:rsidRDefault="00070610">
            <w:pPr>
              <w:pStyle w:val="TableParagraph"/>
              <w:kinsoku w:val="0"/>
              <w:overflowPunct w:val="0"/>
              <w:rPr>
                <w:sz w:val="18"/>
                <w:szCs w:val="18"/>
              </w:rPr>
            </w:pPr>
          </w:p>
          <w:p w:rsidR="00000000" w:rsidRDefault="00070610">
            <w:pPr>
              <w:pStyle w:val="TableParagraph"/>
              <w:kinsoku w:val="0"/>
              <w:overflowPunct w:val="0"/>
              <w:ind w:left="216" w:right="218"/>
              <w:jc w:val="center"/>
              <w:rPr>
                <w:rFonts w:ascii="Times New Roman" w:hAnsi="Times New Roman" w:cs="Times New Roman"/>
              </w:rPr>
            </w:pPr>
            <w:r>
              <w:rPr>
                <w:color w:val="333434"/>
                <w:w w:val="85"/>
                <w:sz w:val="18"/>
                <w:szCs w:val="18"/>
              </w:rPr>
              <w:t>Se</w:t>
            </w:r>
            <w:r>
              <w:rPr>
                <w:color w:val="131D26"/>
                <w:w w:val="85"/>
                <w:sz w:val="18"/>
                <w:szCs w:val="18"/>
              </w:rPr>
              <w:t>u</w:t>
            </w:r>
            <w:r>
              <w:rPr>
                <w:color w:val="333434"/>
                <w:w w:val="85"/>
                <w:sz w:val="18"/>
                <w:szCs w:val="18"/>
              </w:rPr>
              <w:t>i</w:t>
            </w:r>
            <w:r>
              <w:rPr>
                <w:color w:val="131D26"/>
                <w:w w:val="85"/>
                <w:sz w:val="18"/>
                <w:szCs w:val="18"/>
              </w:rPr>
              <w:t>l</w:t>
            </w:r>
            <w:r>
              <w:rPr>
                <w:color w:val="333434"/>
                <w:w w:val="85"/>
                <w:sz w:val="18"/>
                <w:szCs w:val="18"/>
              </w:rPr>
              <w:t xml:space="preserve">s d' </w:t>
            </w:r>
            <w:r>
              <w:rPr>
                <w:color w:val="131D26"/>
                <w:w w:val="85"/>
                <w:sz w:val="18"/>
                <w:szCs w:val="18"/>
              </w:rPr>
              <w:t>in</w:t>
            </w:r>
            <w:r>
              <w:rPr>
                <w:color w:val="333434"/>
                <w:w w:val="85"/>
                <w:sz w:val="18"/>
                <w:szCs w:val="18"/>
              </w:rPr>
              <w:t xml:space="preserve">tervent </w:t>
            </w:r>
            <w:r>
              <w:rPr>
                <w:color w:val="131D26"/>
                <w:w w:val="85"/>
                <w:sz w:val="18"/>
                <w:szCs w:val="18"/>
              </w:rPr>
              <w:t>i</w:t>
            </w:r>
            <w:r>
              <w:rPr>
                <w:color w:val="333434"/>
                <w:w w:val="85"/>
                <w:sz w:val="18"/>
                <w:szCs w:val="18"/>
              </w:rPr>
              <w:t>o</w:t>
            </w:r>
            <w:r>
              <w:rPr>
                <w:color w:val="131D26"/>
                <w:w w:val="85"/>
                <w:sz w:val="18"/>
                <w:szCs w:val="18"/>
              </w:rPr>
              <w:t xml:space="preserve">n </w:t>
            </w:r>
            <w:r>
              <w:rPr>
                <w:color w:val="333434"/>
                <w:w w:val="85"/>
                <w:sz w:val="18"/>
                <w:szCs w:val="18"/>
              </w:rPr>
              <w:t xml:space="preserve">: 1 000 </w:t>
            </w:r>
            <w:r>
              <w:rPr>
                <w:rFonts w:ascii="Times New Roman" w:hAnsi="Times New Roman" w:cs="Times New Roman"/>
                <w:color w:val="333434"/>
                <w:w w:val="85"/>
                <w:sz w:val="18"/>
                <w:szCs w:val="18"/>
              </w:rPr>
              <w:t>€</w:t>
            </w:r>
          </w:p>
        </w:tc>
      </w:tr>
    </w:tbl>
    <w:p w:rsidR="00000000" w:rsidRDefault="00070610">
      <w:pPr>
        <w:pStyle w:val="Corpsdetexte"/>
        <w:kinsoku w:val="0"/>
        <w:overflowPunct w:val="0"/>
      </w:pPr>
    </w:p>
    <w:p w:rsidR="00000000" w:rsidRDefault="00070610">
      <w:pPr>
        <w:pStyle w:val="Corpsdetexte"/>
        <w:kinsoku w:val="0"/>
        <w:overflowPunct w:val="0"/>
        <w:spacing w:before="10"/>
        <w:rPr>
          <w:sz w:val="18"/>
          <w:szCs w:val="18"/>
        </w:rPr>
      </w:pPr>
    </w:p>
    <w:p w:rsidR="00000000" w:rsidRDefault="00070610">
      <w:pPr>
        <w:pStyle w:val="Corpsdetexte"/>
        <w:kinsoku w:val="0"/>
        <w:overflowPunct w:val="0"/>
        <w:ind w:left="119"/>
        <w:jc w:val="both"/>
        <w:rPr>
          <w:color w:val="676767"/>
          <w:w w:val="85"/>
        </w:rPr>
      </w:pPr>
      <w:r>
        <w:rPr>
          <w:color w:val="052A7C"/>
          <w:w w:val="85"/>
          <w:u w:val="single" w:color="000000"/>
        </w:rPr>
        <w:t xml:space="preserve">ART.6 - EXCLUSIONS </w:t>
      </w:r>
      <w:r>
        <w:rPr>
          <w:color w:val="676767"/>
          <w:w w:val="85"/>
        </w:rPr>
        <w:t>:</w:t>
      </w:r>
    </w:p>
    <w:p w:rsidR="00000000" w:rsidRDefault="00070610">
      <w:pPr>
        <w:pStyle w:val="Corpsdetexte"/>
        <w:kinsoku w:val="0"/>
        <w:overflowPunct w:val="0"/>
        <w:spacing w:before="10"/>
        <w:rPr>
          <w:sz w:val="27"/>
          <w:szCs w:val="27"/>
        </w:rPr>
      </w:pPr>
    </w:p>
    <w:p w:rsidR="00000000" w:rsidRDefault="00775758">
      <w:pPr>
        <w:pStyle w:val="Corpsdetexte"/>
        <w:kinsoku w:val="0"/>
        <w:overflowPunct w:val="0"/>
        <w:ind w:left="119"/>
        <w:jc w:val="both"/>
        <w:rPr>
          <w:color w:val="131D26"/>
          <w:w w:val="95"/>
        </w:rPr>
      </w:pPr>
      <w:r>
        <w:rPr>
          <w:noProof/>
        </w:rPr>
        <mc:AlternateContent>
          <mc:Choice Requires="wps">
            <w:drawing>
              <wp:anchor distT="0" distB="0" distL="114300" distR="114300" simplePos="0" relativeHeight="251644416" behindDoc="1" locked="0" layoutInCell="0" allowOverlap="1">
                <wp:simplePos x="0" y="0"/>
                <wp:positionH relativeFrom="page">
                  <wp:posOffset>7102475</wp:posOffset>
                </wp:positionH>
                <wp:positionV relativeFrom="paragraph">
                  <wp:posOffset>9525</wp:posOffset>
                </wp:positionV>
                <wp:extent cx="12700" cy="1372870"/>
                <wp:effectExtent l="0" t="0" r="0" b="0"/>
                <wp:wrapNone/>
                <wp:docPr id="11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72870"/>
                        </a:xfrm>
                        <a:custGeom>
                          <a:avLst/>
                          <a:gdLst>
                            <a:gd name="T0" fmla="*/ 0 w 20"/>
                            <a:gd name="T1" fmla="*/ 2161 h 2162"/>
                            <a:gd name="T2" fmla="*/ 0 w 20"/>
                            <a:gd name="T3" fmla="*/ 0 h 2162"/>
                          </a:gdLst>
                          <a:ahLst/>
                          <a:cxnLst>
                            <a:cxn ang="0">
                              <a:pos x="T0" y="T1"/>
                            </a:cxn>
                            <a:cxn ang="0">
                              <a:pos x="T2" y="T3"/>
                            </a:cxn>
                          </a:cxnLst>
                          <a:rect l="0" t="0" r="r" b="b"/>
                          <a:pathLst>
                            <a:path w="20" h="2162">
                              <a:moveTo>
                                <a:pt x="0" y="2161"/>
                              </a:moveTo>
                              <a:lnTo>
                                <a:pt x="0" y="0"/>
                              </a:lnTo>
                            </a:path>
                          </a:pathLst>
                        </a:custGeom>
                        <a:noFill/>
                        <a:ln w="21284">
                          <a:solidFill>
                            <a:srgbClr val="97C8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9.25pt,108.8pt,559.25pt,.75pt" coordsize="20,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" o:allowincell="f" filled="f" strokecolor="#97c8ef" strokeweight=".59122mm">
                <v:path arrowok="t" o:connecttype="custom" o:connectlocs="0,1372235;0,0" o:connectangles="0,0"/>
                <w10:wrap anchorx="page"/>
              </v:poly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page">
                  <wp:posOffset>5168900</wp:posOffset>
                </wp:positionH>
                <wp:positionV relativeFrom="paragraph">
                  <wp:posOffset>10795</wp:posOffset>
                </wp:positionV>
                <wp:extent cx="1699895" cy="12700"/>
                <wp:effectExtent l="0" t="0" r="0" b="0"/>
                <wp:wrapNone/>
                <wp:docPr id="1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9895" cy="12700"/>
                        </a:xfrm>
                        <a:custGeom>
                          <a:avLst/>
                          <a:gdLst>
                            <a:gd name="T0" fmla="*/ 0 w 2677"/>
                            <a:gd name="T1" fmla="*/ 0 h 20"/>
                            <a:gd name="T2" fmla="*/ 2676 w 2677"/>
                            <a:gd name="T3" fmla="*/ 0 h 20"/>
                          </a:gdLst>
                          <a:ahLst/>
                          <a:cxnLst>
                            <a:cxn ang="0">
                              <a:pos x="T0" y="T1"/>
                            </a:cxn>
                            <a:cxn ang="0">
                              <a:pos x="T2" y="T3"/>
                            </a:cxn>
                          </a:cxnLst>
                          <a:rect l="0" t="0" r="r" b="b"/>
                          <a:pathLst>
                            <a:path w="2677" h="20">
                              <a:moveTo>
                                <a:pt x="0" y="0"/>
                              </a:moveTo>
                              <a:lnTo>
                                <a:pt x="2676" y="0"/>
                              </a:lnTo>
                            </a:path>
                          </a:pathLst>
                        </a:custGeom>
                        <a:noFill/>
                        <a:ln w="12162">
                          <a:solidFill>
                            <a:srgbClr val="A8C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07pt,.85pt,540.8pt,.85pt" coordsize="26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" o:allowincell="f" filled="f" strokecolor="#a8cfef" strokeweight=".33783mm">
                <v:path arrowok="t" o:connecttype="custom" o:connectlocs="0,0;1699260,0" o:connectangles="0,0"/>
                <w10:wrap anchorx="page"/>
              </v:polyline>
            </w:pict>
          </mc:Fallback>
        </mc:AlternateContent>
      </w:r>
      <w:r w:rsidR="00070610">
        <w:rPr>
          <w:color w:val="131D26"/>
          <w:w w:val="95"/>
        </w:rPr>
        <w:t xml:space="preserve">Outre les exclusions communes </w:t>
      </w:r>
      <w:r w:rsidR="00070610">
        <w:rPr>
          <w:rFonts w:ascii="Times New Roman" w:hAnsi="Times New Roman" w:cs="Times New Roman"/>
          <w:color w:val="131D26"/>
          <w:w w:val="95"/>
        </w:rPr>
        <w:t xml:space="preserve">à </w:t>
      </w:r>
      <w:r w:rsidR="00070610">
        <w:rPr>
          <w:color w:val="131D26"/>
          <w:w w:val="95"/>
        </w:rPr>
        <w:t>toutes les garanties, sont exclus des pré</w:t>
      </w:r>
      <w:r w:rsidR="00070610">
        <w:rPr>
          <w:color w:val="131D26"/>
          <w:w w:val="95"/>
        </w:rPr>
        <w:t>sentes garanties :</w:t>
      </w:r>
    </w:p>
    <w:p w:rsidR="00000000" w:rsidRDefault="00070610">
      <w:pPr>
        <w:pStyle w:val="Paragraphedeliste"/>
        <w:numPr>
          <w:ilvl w:val="0"/>
          <w:numId w:val="34"/>
        </w:numPr>
        <w:tabs>
          <w:tab w:val="left" w:pos="484"/>
        </w:tabs>
        <w:kinsoku w:val="0"/>
        <w:overflowPunct w:val="0"/>
        <w:spacing w:before="28" w:line="230" w:lineRule="exact"/>
        <w:ind w:left="483" w:hanging="326"/>
        <w:jc w:val="both"/>
        <w:rPr>
          <w:color w:val="131D26"/>
          <w:w w:val="95"/>
          <w:sz w:val="20"/>
          <w:szCs w:val="20"/>
        </w:rPr>
      </w:pPr>
      <w:r>
        <w:rPr>
          <w:i/>
          <w:iCs/>
          <w:color w:val="131D26"/>
          <w:w w:val="95"/>
          <w:sz w:val="20"/>
          <w:szCs w:val="20"/>
        </w:rPr>
        <w:t xml:space="preserve">Les dommages causés par les véhicules terrestres à moteur soumis </w:t>
      </w:r>
      <w:r>
        <w:rPr>
          <w:rFonts w:ascii="Times New Roman" w:hAnsi="Times New Roman" w:cs="Times New Roman"/>
          <w:i/>
          <w:iCs/>
          <w:color w:val="131D26"/>
          <w:w w:val="95"/>
          <w:sz w:val="20"/>
          <w:szCs w:val="20"/>
        </w:rPr>
        <w:t xml:space="preserve">à </w:t>
      </w:r>
      <w:r>
        <w:rPr>
          <w:i/>
          <w:iCs/>
          <w:color w:val="131D26"/>
          <w:w w:val="95"/>
          <w:sz w:val="20"/>
          <w:szCs w:val="20"/>
        </w:rPr>
        <w:t>l'obligation d'assurance, leurs remorques et</w:t>
      </w:r>
      <w:r>
        <w:rPr>
          <w:i/>
          <w:iCs/>
          <w:color w:val="131D26"/>
          <w:spacing w:val="18"/>
          <w:w w:val="95"/>
          <w:sz w:val="20"/>
          <w:szCs w:val="20"/>
        </w:rPr>
        <w:t xml:space="preserve"> </w:t>
      </w:r>
      <w:r>
        <w:rPr>
          <w:color w:val="131D26"/>
          <w:w w:val="95"/>
          <w:sz w:val="20"/>
          <w:szCs w:val="20"/>
        </w:rPr>
        <w:t>semi­</w:t>
      </w:r>
    </w:p>
    <w:p w:rsidR="00000000" w:rsidRDefault="00070610">
      <w:pPr>
        <w:pStyle w:val="Corpsdetexte"/>
        <w:kinsoku w:val="0"/>
        <w:overflowPunct w:val="0"/>
        <w:spacing w:line="230" w:lineRule="exact"/>
        <w:ind w:left="119"/>
        <w:jc w:val="both"/>
        <w:rPr>
          <w:i/>
          <w:iCs/>
          <w:color w:val="131D26"/>
          <w:w w:val="90"/>
        </w:rPr>
      </w:pPr>
      <w:r>
        <w:rPr>
          <w:i/>
          <w:iCs/>
          <w:color w:val="131D26"/>
          <w:w w:val="90"/>
        </w:rPr>
        <w:t>remorques ;</w:t>
      </w:r>
    </w:p>
    <w:p w:rsidR="00000000" w:rsidRDefault="00070610">
      <w:pPr>
        <w:pStyle w:val="Paragraphedeliste"/>
        <w:numPr>
          <w:ilvl w:val="0"/>
          <w:numId w:val="34"/>
        </w:numPr>
        <w:tabs>
          <w:tab w:val="left" w:pos="484"/>
        </w:tabs>
        <w:kinsoku w:val="0"/>
        <w:overflowPunct w:val="0"/>
        <w:spacing w:before="29"/>
        <w:ind w:right="169" w:firstLine="29"/>
        <w:rPr>
          <w:color w:val="131D26"/>
          <w:w w:val="95"/>
          <w:sz w:val="20"/>
          <w:szCs w:val="20"/>
        </w:rPr>
      </w:pPr>
      <w:r>
        <w:rPr>
          <w:i/>
          <w:iCs/>
          <w:color w:val="131D26"/>
          <w:w w:val="90"/>
          <w:sz w:val="20"/>
          <w:szCs w:val="20"/>
        </w:rPr>
        <w:t>Les</w:t>
      </w:r>
      <w:r>
        <w:rPr>
          <w:i/>
          <w:iCs/>
          <w:color w:val="131D26"/>
          <w:spacing w:val="-9"/>
          <w:w w:val="90"/>
          <w:sz w:val="20"/>
          <w:szCs w:val="20"/>
        </w:rPr>
        <w:t xml:space="preserve"> </w:t>
      </w:r>
      <w:r>
        <w:rPr>
          <w:i/>
          <w:iCs/>
          <w:color w:val="131D26"/>
          <w:w w:val="90"/>
          <w:sz w:val="20"/>
          <w:szCs w:val="20"/>
        </w:rPr>
        <w:t>dommages</w:t>
      </w:r>
      <w:r>
        <w:rPr>
          <w:i/>
          <w:iCs/>
          <w:color w:val="131D26"/>
          <w:spacing w:val="-4"/>
          <w:w w:val="90"/>
          <w:sz w:val="20"/>
          <w:szCs w:val="20"/>
        </w:rPr>
        <w:t xml:space="preserve"> </w:t>
      </w:r>
      <w:r>
        <w:rPr>
          <w:i/>
          <w:iCs/>
          <w:color w:val="131D26"/>
          <w:w w:val="90"/>
          <w:sz w:val="20"/>
          <w:szCs w:val="20"/>
        </w:rPr>
        <w:t>causés</w:t>
      </w:r>
      <w:r>
        <w:rPr>
          <w:i/>
          <w:iCs/>
          <w:color w:val="131D26"/>
          <w:spacing w:val="-11"/>
          <w:w w:val="90"/>
          <w:sz w:val="20"/>
          <w:szCs w:val="20"/>
        </w:rPr>
        <w:t xml:space="preserve"> </w:t>
      </w:r>
      <w:r>
        <w:rPr>
          <w:i/>
          <w:iCs/>
          <w:color w:val="131D26"/>
          <w:w w:val="90"/>
          <w:sz w:val="20"/>
          <w:szCs w:val="20"/>
        </w:rPr>
        <w:t>par</w:t>
      </w:r>
      <w:r>
        <w:rPr>
          <w:i/>
          <w:iCs/>
          <w:color w:val="131D26"/>
          <w:spacing w:val="-6"/>
          <w:w w:val="90"/>
          <w:sz w:val="20"/>
          <w:szCs w:val="20"/>
        </w:rPr>
        <w:t xml:space="preserve"> </w:t>
      </w:r>
      <w:r>
        <w:rPr>
          <w:i/>
          <w:iCs/>
          <w:color w:val="131D26"/>
          <w:w w:val="90"/>
          <w:sz w:val="20"/>
          <w:szCs w:val="20"/>
        </w:rPr>
        <w:t>les</w:t>
      </w:r>
      <w:r>
        <w:rPr>
          <w:i/>
          <w:iCs/>
          <w:color w:val="131D26"/>
          <w:spacing w:val="-8"/>
          <w:w w:val="90"/>
          <w:sz w:val="20"/>
          <w:szCs w:val="20"/>
        </w:rPr>
        <w:t xml:space="preserve"> </w:t>
      </w:r>
      <w:r>
        <w:rPr>
          <w:i/>
          <w:iCs/>
          <w:color w:val="131D26"/>
          <w:w w:val="90"/>
          <w:sz w:val="20"/>
          <w:szCs w:val="20"/>
        </w:rPr>
        <w:t>installations</w:t>
      </w:r>
      <w:r>
        <w:rPr>
          <w:i/>
          <w:iCs/>
          <w:color w:val="131D26"/>
          <w:spacing w:val="1"/>
          <w:w w:val="90"/>
          <w:sz w:val="20"/>
          <w:szCs w:val="20"/>
        </w:rPr>
        <w:t xml:space="preserve"> </w:t>
      </w:r>
      <w:r>
        <w:rPr>
          <w:i/>
          <w:iCs/>
          <w:color w:val="131D26"/>
          <w:w w:val="90"/>
          <w:sz w:val="20"/>
          <w:szCs w:val="20"/>
        </w:rPr>
        <w:t>et</w:t>
      </w:r>
      <w:r>
        <w:rPr>
          <w:i/>
          <w:iCs/>
          <w:color w:val="131D26"/>
          <w:spacing w:val="-20"/>
          <w:w w:val="90"/>
          <w:sz w:val="20"/>
          <w:szCs w:val="20"/>
        </w:rPr>
        <w:t xml:space="preserve"> </w:t>
      </w:r>
      <w:r>
        <w:rPr>
          <w:i/>
          <w:iCs/>
          <w:color w:val="131D26"/>
          <w:w w:val="90"/>
          <w:sz w:val="20"/>
          <w:szCs w:val="20"/>
        </w:rPr>
        <w:t>matériels ferroviaires,</w:t>
      </w:r>
      <w:r>
        <w:rPr>
          <w:i/>
          <w:iCs/>
          <w:color w:val="131D26"/>
          <w:spacing w:val="-5"/>
          <w:w w:val="90"/>
          <w:sz w:val="20"/>
          <w:szCs w:val="20"/>
        </w:rPr>
        <w:t xml:space="preserve"> </w:t>
      </w:r>
      <w:r>
        <w:rPr>
          <w:i/>
          <w:iCs/>
          <w:color w:val="131D26"/>
          <w:w w:val="90"/>
          <w:sz w:val="20"/>
          <w:szCs w:val="20"/>
        </w:rPr>
        <w:t>les</w:t>
      </w:r>
      <w:r>
        <w:rPr>
          <w:i/>
          <w:iCs/>
          <w:color w:val="131D26"/>
          <w:spacing w:val="-11"/>
          <w:w w:val="90"/>
          <w:sz w:val="20"/>
          <w:szCs w:val="20"/>
        </w:rPr>
        <w:t xml:space="preserve"> </w:t>
      </w:r>
      <w:r>
        <w:rPr>
          <w:i/>
          <w:iCs/>
          <w:color w:val="131D26"/>
          <w:w w:val="90"/>
          <w:sz w:val="20"/>
          <w:szCs w:val="20"/>
        </w:rPr>
        <w:t>engins</w:t>
      </w:r>
      <w:r>
        <w:rPr>
          <w:i/>
          <w:iCs/>
          <w:color w:val="131D26"/>
          <w:spacing w:val="-6"/>
          <w:w w:val="90"/>
          <w:sz w:val="20"/>
          <w:szCs w:val="20"/>
        </w:rPr>
        <w:t xml:space="preserve"> </w:t>
      </w:r>
      <w:r>
        <w:rPr>
          <w:i/>
          <w:iCs/>
          <w:color w:val="131D26"/>
          <w:w w:val="90"/>
          <w:sz w:val="20"/>
          <w:szCs w:val="20"/>
        </w:rPr>
        <w:t>de</w:t>
      </w:r>
      <w:r>
        <w:rPr>
          <w:i/>
          <w:iCs/>
          <w:color w:val="131D26"/>
          <w:spacing w:val="-21"/>
          <w:w w:val="90"/>
          <w:sz w:val="20"/>
          <w:szCs w:val="20"/>
        </w:rPr>
        <w:t xml:space="preserve"> </w:t>
      </w:r>
      <w:r>
        <w:rPr>
          <w:i/>
          <w:iCs/>
          <w:color w:val="131D26"/>
          <w:w w:val="90"/>
          <w:sz w:val="20"/>
          <w:szCs w:val="20"/>
        </w:rPr>
        <w:t>remontée</w:t>
      </w:r>
      <w:r>
        <w:rPr>
          <w:i/>
          <w:iCs/>
          <w:color w:val="131D26"/>
          <w:spacing w:val="-13"/>
          <w:w w:val="90"/>
          <w:sz w:val="20"/>
          <w:szCs w:val="20"/>
        </w:rPr>
        <w:t xml:space="preserve"> </w:t>
      </w:r>
      <w:r>
        <w:rPr>
          <w:i/>
          <w:iCs/>
          <w:color w:val="131D26"/>
          <w:w w:val="90"/>
          <w:sz w:val="20"/>
          <w:szCs w:val="20"/>
        </w:rPr>
        <w:t>mécanique,</w:t>
      </w:r>
      <w:r>
        <w:rPr>
          <w:i/>
          <w:iCs/>
          <w:color w:val="131D26"/>
          <w:spacing w:val="-4"/>
          <w:w w:val="90"/>
          <w:sz w:val="20"/>
          <w:szCs w:val="20"/>
        </w:rPr>
        <w:t xml:space="preserve"> </w:t>
      </w:r>
      <w:r>
        <w:rPr>
          <w:i/>
          <w:iCs/>
          <w:color w:val="131D26"/>
          <w:w w:val="90"/>
          <w:sz w:val="20"/>
          <w:szCs w:val="20"/>
        </w:rPr>
        <w:t>les</w:t>
      </w:r>
      <w:r>
        <w:rPr>
          <w:i/>
          <w:iCs/>
          <w:color w:val="131D26"/>
          <w:spacing w:val="-11"/>
          <w:w w:val="90"/>
          <w:sz w:val="20"/>
          <w:szCs w:val="20"/>
        </w:rPr>
        <w:t xml:space="preserve"> </w:t>
      </w:r>
      <w:r>
        <w:rPr>
          <w:i/>
          <w:iCs/>
          <w:color w:val="131D26"/>
          <w:w w:val="90"/>
          <w:sz w:val="20"/>
          <w:szCs w:val="20"/>
        </w:rPr>
        <w:t>appareils</w:t>
      </w:r>
      <w:r>
        <w:rPr>
          <w:i/>
          <w:iCs/>
          <w:color w:val="131D26"/>
          <w:spacing w:val="-6"/>
          <w:w w:val="90"/>
          <w:sz w:val="20"/>
          <w:szCs w:val="20"/>
        </w:rPr>
        <w:t xml:space="preserve"> </w:t>
      </w:r>
      <w:r>
        <w:rPr>
          <w:i/>
          <w:iCs/>
          <w:color w:val="131D26"/>
          <w:w w:val="90"/>
          <w:sz w:val="20"/>
          <w:szCs w:val="20"/>
        </w:rPr>
        <w:t>de</w:t>
      </w:r>
      <w:r>
        <w:rPr>
          <w:i/>
          <w:iCs/>
          <w:color w:val="131D26"/>
          <w:spacing w:val="-24"/>
          <w:w w:val="90"/>
          <w:sz w:val="20"/>
          <w:szCs w:val="20"/>
        </w:rPr>
        <w:t xml:space="preserve"> </w:t>
      </w:r>
      <w:r>
        <w:rPr>
          <w:i/>
          <w:iCs/>
          <w:color w:val="131D26"/>
          <w:w w:val="90"/>
          <w:sz w:val="20"/>
          <w:szCs w:val="20"/>
        </w:rPr>
        <w:t xml:space="preserve">naviga­ </w:t>
      </w:r>
      <w:r>
        <w:rPr>
          <w:i/>
          <w:iCs/>
          <w:color w:val="131D26"/>
          <w:w w:val="95"/>
          <w:sz w:val="20"/>
          <w:szCs w:val="20"/>
        </w:rPr>
        <w:t>tion</w:t>
      </w:r>
      <w:r>
        <w:rPr>
          <w:i/>
          <w:iCs/>
          <w:color w:val="131D26"/>
          <w:spacing w:val="-33"/>
          <w:w w:val="95"/>
          <w:sz w:val="20"/>
          <w:szCs w:val="20"/>
        </w:rPr>
        <w:t xml:space="preserve"> </w:t>
      </w:r>
      <w:r>
        <w:rPr>
          <w:i/>
          <w:iCs/>
          <w:color w:val="131D26"/>
          <w:w w:val="95"/>
          <w:sz w:val="20"/>
          <w:szCs w:val="20"/>
        </w:rPr>
        <w:t>aérienne,</w:t>
      </w:r>
      <w:r>
        <w:rPr>
          <w:i/>
          <w:iCs/>
          <w:color w:val="131D26"/>
          <w:spacing w:val="-34"/>
          <w:w w:val="95"/>
          <w:sz w:val="20"/>
          <w:szCs w:val="20"/>
        </w:rPr>
        <w:t xml:space="preserve"> </w:t>
      </w:r>
      <w:r>
        <w:rPr>
          <w:i/>
          <w:iCs/>
          <w:color w:val="131D26"/>
          <w:w w:val="95"/>
          <w:sz w:val="20"/>
          <w:szCs w:val="20"/>
        </w:rPr>
        <w:t>les</w:t>
      </w:r>
      <w:r>
        <w:rPr>
          <w:i/>
          <w:iCs/>
          <w:color w:val="131D26"/>
          <w:spacing w:val="-30"/>
          <w:w w:val="95"/>
          <w:sz w:val="20"/>
          <w:szCs w:val="20"/>
        </w:rPr>
        <w:t xml:space="preserve"> </w:t>
      </w:r>
      <w:r>
        <w:rPr>
          <w:i/>
          <w:iCs/>
          <w:color w:val="131D26"/>
          <w:w w:val="95"/>
          <w:sz w:val="20"/>
          <w:szCs w:val="20"/>
        </w:rPr>
        <w:t>engins</w:t>
      </w:r>
      <w:r>
        <w:rPr>
          <w:i/>
          <w:iCs/>
          <w:color w:val="131D26"/>
          <w:spacing w:val="-30"/>
          <w:w w:val="95"/>
          <w:sz w:val="20"/>
          <w:szCs w:val="20"/>
        </w:rPr>
        <w:t xml:space="preserve"> </w:t>
      </w:r>
      <w:r>
        <w:rPr>
          <w:i/>
          <w:iCs/>
          <w:color w:val="131D26"/>
          <w:w w:val="95"/>
          <w:sz w:val="20"/>
          <w:szCs w:val="20"/>
        </w:rPr>
        <w:t>maritimes,</w:t>
      </w:r>
      <w:r>
        <w:rPr>
          <w:i/>
          <w:iCs/>
          <w:color w:val="131D26"/>
          <w:spacing w:val="-29"/>
          <w:w w:val="95"/>
          <w:sz w:val="20"/>
          <w:szCs w:val="20"/>
        </w:rPr>
        <w:t xml:space="preserve"> </w:t>
      </w:r>
      <w:r>
        <w:rPr>
          <w:i/>
          <w:iCs/>
          <w:color w:val="131D26"/>
          <w:w w:val="95"/>
          <w:sz w:val="20"/>
          <w:szCs w:val="20"/>
        </w:rPr>
        <w:t>fluviaux</w:t>
      </w:r>
      <w:r>
        <w:rPr>
          <w:i/>
          <w:iCs/>
          <w:color w:val="131D26"/>
          <w:spacing w:val="-31"/>
          <w:w w:val="95"/>
          <w:sz w:val="20"/>
          <w:szCs w:val="20"/>
        </w:rPr>
        <w:t xml:space="preserve"> </w:t>
      </w:r>
      <w:r>
        <w:rPr>
          <w:i/>
          <w:iCs/>
          <w:color w:val="131D26"/>
          <w:w w:val="95"/>
          <w:sz w:val="20"/>
          <w:szCs w:val="20"/>
        </w:rPr>
        <w:t>ou</w:t>
      </w:r>
      <w:r>
        <w:rPr>
          <w:i/>
          <w:iCs/>
          <w:color w:val="131D26"/>
          <w:spacing w:val="-31"/>
          <w:w w:val="95"/>
          <w:sz w:val="20"/>
          <w:szCs w:val="20"/>
        </w:rPr>
        <w:t xml:space="preserve"> </w:t>
      </w:r>
      <w:r>
        <w:rPr>
          <w:i/>
          <w:iCs/>
          <w:color w:val="131D26"/>
          <w:w w:val="95"/>
          <w:sz w:val="20"/>
          <w:szCs w:val="20"/>
        </w:rPr>
        <w:t>lacustres</w:t>
      </w:r>
      <w:r>
        <w:rPr>
          <w:i/>
          <w:iCs/>
          <w:color w:val="131D26"/>
          <w:spacing w:val="-25"/>
          <w:w w:val="95"/>
          <w:sz w:val="20"/>
          <w:szCs w:val="20"/>
        </w:rPr>
        <w:t xml:space="preserve"> </w:t>
      </w:r>
      <w:r>
        <w:rPr>
          <w:i/>
          <w:iCs/>
          <w:color w:val="131D26"/>
          <w:w w:val="95"/>
          <w:sz w:val="20"/>
          <w:szCs w:val="20"/>
        </w:rPr>
        <w:t>dont</w:t>
      </w:r>
      <w:r>
        <w:rPr>
          <w:i/>
          <w:iCs/>
          <w:color w:val="131D26"/>
          <w:spacing w:val="-34"/>
          <w:w w:val="95"/>
          <w:sz w:val="20"/>
          <w:szCs w:val="20"/>
        </w:rPr>
        <w:t xml:space="preserve"> </w:t>
      </w:r>
      <w:r>
        <w:rPr>
          <w:i/>
          <w:iCs/>
          <w:color w:val="131D26"/>
          <w:w w:val="95"/>
          <w:sz w:val="20"/>
          <w:szCs w:val="20"/>
        </w:rPr>
        <w:t>l'assuré</w:t>
      </w:r>
      <w:r>
        <w:rPr>
          <w:i/>
          <w:iCs/>
          <w:color w:val="131D26"/>
          <w:spacing w:val="-31"/>
          <w:w w:val="95"/>
          <w:sz w:val="20"/>
          <w:szCs w:val="20"/>
        </w:rPr>
        <w:t xml:space="preserve"> </w:t>
      </w:r>
      <w:r>
        <w:rPr>
          <w:i/>
          <w:iCs/>
          <w:color w:val="131D26"/>
          <w:w w:val="95"/>
          <w:sz w:val="20"/>
          <w:szCs w:val="20"/>
        </w:rPr>
        <w:t>a</w:t>
      </w:r>
      <w:r>
        <w:rPr>
          <w:i/>
          <w:iCs/>
          <w:color w:val="131D26"/>
          <w:spacing w:val="-34"/>
          <w:w w:val="95"/>
          <w:sz w:val="20"/>
          <w:szCs w:val="20"/>
        </w:rPr>
        <w:t xml:space="preserve"> </w:t>
      </w:r>
      <w:r>
        <w:rPr>
          <w:i/>
          <w:iCs/>
          <w:color w:val="131D26"/>
          <w:w w:val="95"/>
          <w:sz w:val="20"/>
          <w:szCs w:val="20"/>
        </w:rPr>
        <w:t>la</w:t>
      </w:r>
      <w:r>
        <w:rPr>
          <w:i/>
          <w:iCs/>
          <w:color w:val="131D26"/>
          <w:spacing w:val="-37"/>
          <w:w w:val="95"/>
          <w:sz w:val="20"/>
          <w:szCs w:val="20"/>
        </w:rPr>
        <w:t xml:space="preserve"> </w:t>
      </w:r>
      <w:r>
        <w:rPr>
          <w:i/>
          <w:iCs/>
          <w:color w:val="131D26"/>
          <w:w w:val="95"/>
          <w:sz w:val="20"/>
          <w:szCs w:val="20"/>
        </w:rPr>
        <w:t>propriété,</w:t>
      </w:r>
      <w:r>
        <w:rPr>
          <w:i/>
          <w:iCs/>
          <w:color w:val="131D26"/>
          <w:spacing w:val="-27"/>
          <w:w w:val="95"/>
          <w:sz w:val="20"/>
          <w:szCs w:val="20"/>
        </w:rPr>
        <w:t xml:space="preserve"> </w:t>
      </w:r>
      <w:r>
        <w:rPr>
          <w:i/>
          <w:iCs/>
          <w:color w:val="131D26"/>
          <w:w w:val="95"/>
          <w:sz w:val="20"/>
          <w:szCs w:val="20"/>
        </w:rPr>
        <w:t>la</w:t>
      </w:r>
      <w:r>
        <w:rPr>
          <w:i/>
          <w:iCs/>
          <w:color w:val="131D26"/>
          <w:spacing w:val="-33"/>
          <w:w w:val="95"/>
          <w:sz w:val="20"/>
          <w:szCs w:val="20"/>
        </w:rPr>
        <w:t xml:space="preserve"> </w:t>
      </w:r>
      <w:r>
        <w:rPr>
          <w:i/>
          <w:iCs/>
          <w:color w:val="131D26"/>
          <w:w w:val="95"/>
          <w:sz w:val="20"/>
          <w:szCs w:val="20"/>
        </w:rPr>
        <w:t>conduite</w:t>
      </w:r>
      <w:r>
        <w:rPr>
          <w:i/>
          <w:iCs/>
          <w:color w:val="131D26"/>
          <w:spacing w:val="-29"/>
          <w:w w:val="95"/>
          <w:sz w:val="20"/>
          <w:szCs w:val="20"/>
        </w:rPr>
        <w:t xml:space="preserve"> </w:t>
      </w:r>
      <w:r>
        <w:rPr>
          <w:i/>
          <w:iCs/>
          <w:color w:val="131D26"/>
          <w:w w:val="95"/>
          <w:sz w:val="20"/>
          <w:szCs w:val="20"/>
        </w:rPr>
        <w:t>ou</w:t>
      </w:r>
      <w:r>
        <w:rPr>
          <w:i/>
          <w:iCs/>
          <w:color w:val="131D26"/>
          <w:spacing w:val="-33"/>
          <w:w w:val="95"/>
          <w:sz w:val="20"/>
          <w:szCs w:val="20"/>
        </w:rPr>
        <w:t xml:space="preserve"> </w:t>
      </w:r>
      <w:r>
        <w:rPr>
          <w:i/>
          <w:iCs/>
          <w:color w:val="131D26"/>
          <w:w w:val="95"/>
          <w:sz w:val="20"/>
          <w:szCs w:val="20"/>
        </w:rPr>
        <w:t>la</w:t>
      </w:r>
      <w:r>
        <w:rPr>
          <w:i/>
          <w:iCs/>
          <w:color w:val="131D26"/>
          <w:spacing w:val="-35"/>
          <w:w w:val="95"/>
          <w:sz w:val="20"/>
          <w:szCs w:val="20"/>
        </w:rPr>
        <w:t xml:space="preserve"> </w:t>
      </w:r>
      <w:r>
        <w:rPr>
          <w:i/>
          <w:iCs/>
          <w:color w:val="131D26"/>
          <w:w w:val="95"/>
          <w:sz w:val="20"/>
          <w:szCs w:val="20"/>
        </w:rPr>
        <w:t>garde</w:t>
      </w:r>
      <w:r>
        <w:rPr>
          <w:i/>
          <w:iCs/>
          <w:color w:val="131D26"/>
          <w:spacing w:val="-30"/>
          <w:w w:val="95"/>
          <w:sz w:val="20"/>
          <w:szCs w:val="20"/>
        </w:rPr>
        <w:t xml:space="preserve"> </w:t>
      </w:r>
      <w:r>
        <w:rPr>
          <w:color w:val="131D26"/>
          <w:w w:val="95"/>
          <w:sz w:val="20"/>
          <w:szCs w:val="20"/>
        </w:rPr>
        <w:t>;</w:t>
      </w:r>
    </w:p>
    <w:p w:rsidR="00000000" w:rsidRDefault="00070610">
      <w:pPr>
        <w:pStyle w:val="Corpsdetexte"/>
        <w:kinsoku w:val="0"/>
        <w:overflowPunct w:val="0"/>
        <w:spacing w:before="4"/>
        <w:ind w:left="123"/>
        <w:jc w:val="both"/>
        <w:rPr>
          <w:color w:val="344B77"/>
          <w:w w:val="90"/>
          <w:sz w:val="19"/>
          <w:szCs w:val="19"/>
        </w:rPr>
      </w:pPr>
      <w:r>
        <w:rPr>
          <w:color w:val="131D26"/>
          <w:w w:val="90"/>
          <w:sz w:val="19"/>
          <w:szCs w:val="19"/>
        </w:rPr>
        <w:t xml:space="preserve">Cette exclusion ne concerne pas </w:t>
      </w:r>
      <w:r>
        <w:rPr>
          <w:color w:val="344B77"/>
          <w:w w:val="90"/>
          <w:sz w:val="19"/>
          <w:szCs w:val="19"/>
        </w:rPr>
        <w:t>:</w:t>
      </w:r>
    </w:p>
    <w:p w:rsidR="00000000" w:rsidRDefault="00070610">
      <w:pPr>
        <w:pStyle w:val="Corpsdetexte"/>
        <w:kinsoku w:val="0"/>
        <w:overflowPunct w:val="0"/>
        <w:spacing w:before="22"/>
        <w:ind w:left="133"/>
        <w:jc w:val="both"/>
        <w:rPr>
          <w:color w:val="344B77"/>
          <w:w w:val="95"/>
          <w:sz w:val="19"/>
          <w:szCs w:val="19"/>
        </w:rPr>
      </w:pPr>
      <w:r>
        <w:rPr>
          <w:color w:val="131D26"/>
          <w:w w:val="95"/>
          <w:sz w:val="19"/>
          <w:szCs w:val="19"/>
        </w:rPr>
        <w:t>./</w:t>
      </w:r>
      <w:r>
        <w:rPr>
          <w:color w:val="131D26"/>
          <w:spacing w:val="12"/>
          <w:w w:val="95"/>
          <w:sz w:val="19"/>
          <w:szCs w:val="19"/>
        </w:rPr>
        <w:t xml:space="preserve"> </w:t>
      </w:r>
      <w:r>
        <w:rPr>
          <w:color w:val="131D26"/>
          <w:w w:val="95"/>
          <w:sz w:val="19"/>
          <w:szCs w:val="19"/>
        </w:rPr>
        <w:t>les</w:t>
      </w:r>
      <w:r>
        <w:rPr>
          <w:color w:val="131D26"/>
          <w:spacing w:val="-35"/>
          <w:w w:val="95"/>
          <w:sz w:val="19"/>
          <w:szCs w:val="19"/>
        </w:rPr>
        <w:t xml:space="preserve"> </w:t>
      </w:r>
      <w:r>
        <w:rPr>
          <w:color w:val="131D26"/>
          <w:w w:val="95"/>
          <w:sz w:val="19"/>
          <w:szCs w:val="19"/>
        </w:rPr>
        <w:t>embarcations</w:t>
      </w:r>
      <w:r>
        <w:rPr>
          <w:color w:val="131D26"/>
          <w:spacing w:val="-22"/>
          <w:w w:val="95"/>
          <w:sz w:val="19"/>
          <w:szCs w:val="19"/>
        </w:rPr>
        <w:t xml:space="preserve"> </w:t>
      </w:r>
      <w:r>
        <w:rPr>
          <w:rFonts w:ascii="Times New Roman" w:hAnsi="Times New Roman" w:cs="Times New Roman"/>
          <w:color w:val="131D26"/>
          <w:w w:val="95"/>
          <w:sz w:val="21"/>
          <w:szCs w:val="21"/>
        </w:rPr>
        <w:t>à</w:t>
      </w:r>
      <w:r>
        <w:rPr>
          <w:rFonts w:ascii="Times New Roman" w:hAnsi="Times New Roman" w:cs="Times New Roman"/>
          <w:color w:val="131D26"/>
          <w:spacing w:val="-30"/>
          <w:w w:val="95"/>
          <w:sz w:val="21"/>
          <w:szCs w:val="21"/>
        </w:rPr>
        <w:t xml:space="preserve"> </w:t>
      </w:r>
      <w:r>
        <w:rPr>
          <w:color w:val="131D26"/>
          <w:w w:val="95"/>
          <w:sz w:val="19"/>
          <w:szCs w:val="19"/>
        </w:rPr>
        <w:t>rame</w:t>
      </w:r>
      <w:r>
        <w:rPr>
          <w:color w:val="131D26"/>
          <w:spacing w:val="-33"/>
          <w:w w:val="95"/>
          <w:sz w:val="19"/>
          <w:szCs w:val="19"/>
        </w:rPr>
        <w:t xml:space="preserve"> </w:t>
      </w:r>
      <w:r>
        <w:rPr>
          <w:color w:val="131D26"/>
          <w:w w:val="95"/>
          <w:sz w:val="19"/>
          <w:szCs w:val="19"/>
        </w:rPr>
        <w:t>ou,</w:t>
      </w:r>
      <w:r>
        <w:rPr>
          <w:color w:val="131D26"/>
          <w:spacing w:val="-30"/>
          <w:w w:val="95"/>
          <w:sz w:val="19"/>
          <w:szCs w:val="19"/>
        </w:rPr>
        <w:t xml:space="preserve"> </w:t>
      </w:r>
      <w:r>
        <w:rPr>
          <w:color w:val="131D26"/>
          <w:w w:val="95"/>
          <w:sz w:val="19"/>
          <w:szCs w:val="19"/>
        </w:rPr>
        <w:t>lorsqu'elles</w:t>
      </w:r>
      <w:r>
        <w:rPr>
          <w:color w:val="131D26"/>
          <w:spacing w:val="-27"/>
          <w:w w:val="95"/>
          <w:sz w:val="19"/>
          <w:szCs w:val="19"/>
        </w:rPr>
        <w:t xml:space="preserve"> </w:t>
      </w:r>
      <w:r>
        <w:rPr>
          <w:color w:val="131D26"/>
          <w:w w:val="95"/>
          <w:sz w:val="19"/>
          <w:szCs w:val="19"/>
        </w:rPr>
        <w:t>sont</w:t>
      </w:r>
      <w:r>
        <w:rPr>
          <w:color w:val="131D26"/>
          <w:spacing w:val="-31"/>
          <w:w w:val="95"/>
          <w:sz w:val="19"/>
          <w:szCs w:val="19"/>
        </w:rPr>
        <w:t xml:space="preserve"> </w:t>
      </w:r>
      <w:r>
        <w:rPr>
          <w:color w:val="131D26"/>
          <w:w w:val="95"/>
          <w:sz w:val="19"/>
          <w:szCs w:val="19"/>
        </w:rPr>
        <w:t>d'une</w:t>
      </w:r>
      <w:r>
        <w:rPr>
          <w:color w:val="131D26"/>
          <w:spacing w:val="-29"/>
          <w:w w:val="95"/>
          <w:sz w:val="19"/>
          <w:szCs w:val="19"/>
        </w:rPr>
        <w:t xml:space="preserve"> </w:t>
      </w:r>
      <w:r>
        <w:rPr>
          <w:color w:val="131D26"/>
          <w:w w:val="95"/>
          <w:sz w:val="19"/>
          <w:szCs w:val="19"/>
        </w:rPr>
        <w:t>longueur</w:t>
      </w:r>
      <w:r>
        <w:rPr>
          <w:color w:val="131D26"/>
          <w:spacing w:val="-28"/>
          <w:w w:val="95"/>
          <w:sz w:val="19"/>
          <w:szCs w:val="19"/>
        </w:rPr>
        <w:t xml:space="preserve"> </w:t>
      </w:r>
      <w:r>
        <w:rPr>
          <w:color w:val="131D26"/>
          <w:w w:val="95"/>
          <w:sz w:val="19"/>
          <w:szCs w:val="19"/>
        </w:rPr>
        <w:t>inférieure</w:t>
      </w:r>
      <w:r>
        <w:rPr>
          <w:color w:val="131D26"/>
          <w:spacing w:val="-30"/>
          <w:w w:val="95"/>
          <w:sz w:val="19"/>
          <w:szCs w:val="19"/>
        </w:rPr>
        <w:t xml:space="preserve"> </w:t>
      </w:r>
      <w:r>
        <w:rPr>
          <w:rFonts w:ascii="Times New Roman" w:hAnsi="Times New Roman" w:cs="Times New Roman"/>
          <w:color w:val="131D26"/>
          <w:w w:val="95"/>
          <w:sz w:val="21"/>
          <w:szCs w:val="21"/>
        </w:rPr>
        <w:t>à</w:t>
      </w:r>
      <w:r>
        <w:rPr>
          <w:rFonts w:ascii="Times New Roman" w:hAnsi="Times New Roman" w:cs="Times New Roman"/>
          <w:color w:val="131D26"/>
          <w:spacing w:val="-30"/>
          <w:w w:val="95"/>
          <w:sz w:val="21"/>
          <w:szCs w:val="21"/>
        </w:rPr>
        <w:t xml:space="preserve"> </w:t>
      </w:r>
      <w:r>
        <w:rPr>
          <w:color w:val="131D26"/>
          <w:w w:val="95"/>
          <w:sz w:val="19"/>
          <w:szCs w:val="19"/>
        </w:rPr>
        <w:t>5</w:t>
      </w:r>
      <w:r>
        <w:rPr>
          <w:color w:val="131D26"/>
          <w:spacing w:val="-32"/>
          <w:w w:val="95"/>
          <w:sz w:val="19"/>
          <w:szCs w:val="19"/>
        </w:rPr>
        <w:t xml:space="preserve"> </w:t>
      </w:r>
      <w:r>
        <w:rPr>
          <w:color w:val="131D26"/>
          <w:w w:val="95"/>
          <w:sz w:val="19"/>
          <w:szCs w:val="19"/>
        </w:rPr>
        <w:t>m,</w:t>
      </w:r>
      <w:r>
        <w:rPr>
          <w:color w:val="131D26"/>
          <w:spacing w:val="-31"/>
          <w:w w:val="95"/>
          <w:sz w:val="19"/>
          <w:szCs w:val="19"/>
        </w:rPr>
        <w:t xml:space="preserve"> </w:t>
      </w:r>
      <w:r>
        <w:rPr>
          <w:rFonts w:ascii="Times New Roman" w:hAnsi="Times New Roman" w:cs="Times New Roman"/>
          <w:color w:val="131D26"/>
          <w:w w:val="95"/>
        </w:rPr>
        <w:t>à</w:t>
      </w:r>
      <w:r>
        <w:rPr>
          <w:rFonts w:ascii="Times New Roman" w:hAnsi="Times New Roman" w:cs="Times New Roman"/>
          <w:color w:val="131D26"/>
          <w:spacing w:val="-27"/>
          <w:w w:val="95"/>
        </w:rPr>
        <w:t xml:space="preserve"> </w:t>
      </w:r>
      <w:r>
        <w:rPr>
          <w:color w:val="131D26"/>
          <w:w w:val="95"/>
          <w:sz w:val="19"/>
          <w:szCs w:val="19"/>
        </w:rPr>
        <w:t>voile</w:t>
      </w:r>
      <w:r>
        <w:rPr>
          <w:color w:val="131D26"/>
          <w:spacing w:val="-31"/>
          <w:w w:val="95"/>
          <w:sz w:val="19"/>
          <w:szCs w:val="19"/>
        </w:rPr>
        <w:t xml:space="preserve"> </w:t>
      </w:r>
      <w:r>
        <w:rPr>
          <w:color w:val="131D26"/>
          <w:w w:val="95"/>
          <w:sz w:val="19"/>
          <w:szCs w:val="19"/>
        </w:rPr>
        <w:t>ou</w:t>
      </w:r>
      <w:r>
        <w:rPr>
          <w:color w:val="131D26"/>
          <w:spacing w:val="-30"/>
          <w:w w:val="95"/>
          <w:sz w:val="19"/>
          <w:szCs w:val="19"/>
        </w:rPr>
        <w:t xml:space="preserve"> </w:t>
      </w:r>
      <w:r>
        <w:rPr>
          <w:rFonts w:ascii="Times New Roman" w:hAnsi="Times New Roman" w:cs="Times New Roman"/>
          <w:color w:val="131D26"/>
          <w:w w:val="95"/>
        </w:rPr>
        <w:t>à</w:t>
      </w:r>
      <w:r>
        <w:rPr>
          <w:rFonts w:ascii="Times New Roman" w:hAnsi="Times New Roman" w:cs="Times New Roman"/>
          <w:color w:val="131D26"/>
          <w:spacing w:val="-27"/>
          <w:w w:val="95"/>
        </w:rPr>
        <w:t xml:space="preserve"> </w:t>
      </w:r>
      <w:r>
        <w:rPr>
          <w:color w:val="131D26"/>
          <w:w w:val="95"/>
          <w:sz w:val="19"/>
          <w:szCs w:val="19"/>
        </w:rPr>
        <w:t>moteur</w:t>
      </w:r>
      <w:r>
        <w:rPr>
          <w:color w:val="131D26"/>
          <w:spacing w:val="-32"/>
          <w:w w:val="95"/>
          <w:sz w:val="19"/>
          <w:szCs w:val="19"/>
        </w:rPr>
        <w:t xml:space="preserve"> </w:t>
      </w:r>
      <w:r>
        <w:rPr>
          <w:color w:val="131D26"/>
          <w:w w:val="95"/>
          <w:sz w:val="19"/>
          <w:szCs w:val="19"/>
        </w:rPr>
        <w:t>d'une</w:t>
      </w:r>
      <w:r>
        <w:rPr>
          <w:color w:val="131D26"/>
          <w:spacing w:val="-27"/>
          <w:w w:val="95"/>
          <w:sz w:val="19"/>
          <w:szCs w:val="19"/>
        </w:rPr>
        <w:t xml:space="preserve"> </w:t>
      </w:r>
      <w:r>
        <w:rPr>
          <w:color w:val="131D26"/>
          <w:w w:val="95"/>
          <w:sz w:val="19"/>
          <w:szCs w:val="19"/>
        </w:rPr>
        <w:t>puissance</w:t>
      </w:r>
      <w:r>
        <w:rPr>
          <w:color w:val="131D26"/>
          <w:spacing w:val="-30"/>
          <w:w w:val="95"/>
          <w:sz w:val="19"/>
          <w:szCs w:val="19"/>
        </w:rPr>
        <w:t xml:space="preserve"> </w:t>
      </w:r>
      <w:r>
        <w:rPr>
          <w:color w:val="131D26"/>
          <w:w w:val="95"/>
          <w:sz w:val="19"/>
          <w:szCs w:val="19"/>
        </w:rPr>
        <w:t>inférieure</w:t>
      </w:r>
      <w:r>
        <w:rPr>
          <w:color w:val="131D26"/>
          <w:spacing w:val="-29"/>
          <w:w w:val="95"/>
          <w:sz w:val="19"/>
          <w:szCs w:val="19"/>
        </w:rPr>
        <w:t xml:space="preserve"> </w:t>
      </w:r>
      <w:r>
        <w:rPr>
          <w:rFonts w:ascii="Times New Roman" w:hAnsi="Times New Roman" w:cs="Times New Roman"/>
          <w:color w:val="131D26"/>
          <w:w w:val="95"/>
          <w:sz w:val="21"/>
          <w:szCs w:val="21"/>
        </w:rPr>
        <w:t>à</w:t>
      </w:r>
      <w:r>
        <w:rPr>
          <w:rFonts w:ascii="Times New Roman" w:hAnsi="Times New Roman" w:cs="Times New Roman"/>
          <w:color w:val="131D26"/>
          <w:spacing w:val="-30"/>
          <w:w w:val="95"/>
          <w:sz w:val="21"/>
          <w:szCs w:val="21"/>
        </w:rPr>
        <w:t xml:space="preserve"> </w:t>
      </w:r>
      <w:r>
        <w:rPr>
          <w:color w:val="131D26"/>
          <w:w w:val="95"/>
          <w:sz w:val="19"/>
          <w:szCs w:val="19"/>
        </w:rPr>
        <w:t>30</w:t>
      </w:r>
      <w:r>
        <w:rPr>
          <w:color w:val="131D26"/>
          <w:spacing w:val="-34"/>
          <w:w w:val="95"/>
          <w:sz w:val="19"/>
          <w:szCs w:val="19"/>
        </w:rPr>
        <w:t xml:space="preserve"> </w:t>
      </w:r>
      <w:r>
        <w:rPr>
          <w:color w:val="131D26"/>
          <w:w w:val="95"/>
          <w:sz w:val="19"/>
          <w:szCs w:val="19"/>
        </w:rPr>
        <w:t>cv</w:t>
      </w:r>
      <w:r>
        <w:rPr>
          <w:color w:val="131D26"/>
          <w:spacing w:val="-30"/>
          <w:w w:val="95"/>
          <w:sz w:val="19"/>
          <w:szCs w:val="19"/>
        </w:rPr>
        <w:t xml:space="preserve"> </w:t>
      </w:r>
      <w:r>
        <w:rPr>
          <w:color w:val="344B77"/>
          <w:w w:val="95"/>
          <w:sz w:val="19"/>
          <w:szCs w:val="19"/>
        </w:rPr>
        <w:t>;</w:t>
      </w:r>
    </w:p>
    <w:p w:rsidR="00000000" w:rsidRDefault="00070610">
      <w:pPr>
        <w:pStyle w:val="Corpsdetexte"/>
        <w:kinsoku w:val="0"/>
        <w:overflowPunct w:val="0"/>
        <w:spacing w:before="35"/>
        <w:ind w:left="133"/>
        <w:jc w:val="both"/>
        <w:rPr>
          <w:color w:val="131D26"/>
          <w:w w:val="95"/>
          <w:sz w:val="19"/>
          <w:szCs w:val="19"/>
        </w:rPr>
      </w:pPr>
      <w:r>
        <w:rPr>
          <w:color w:val="131D26"/>
          <w:w w:val="95"/>
          <w:sz w:val="19"/>
          <w:szCs w:val="19"/>
        </w:rPr>
        <w:t>./ les aéronefs en modèle réduit (modélisme).</w:t>
      </w:r>
    </w:p>
    <w:p w:rsidR="00000000" w:rsidRDefault="00070610">
      <w:pPr>
        <w:pStyle w:val="Paragraphedeliste"/>
        <w:numPr>
          <w:ilvl w:val="0"/>
          <w:numId w:val="34"/>
        </w:numPr>
        <w:tabs>
          <w:tab w:val="left" w:pos="484"/>
        </w:tabs>
        <w:kinsoku w:val="0"/>
        <w:overflowPunct w:val="0"/>
        <w:spacing w:before="13"/>
        <w:ind w:left="483" w:hanging="326"/>
        <w:jc w:val="both"/>
        <w:rPr>
          <w:i/>
          <w:iCs/>
          <w:color w:val="131D26"/>
          <w:w w:val="90"/>
          <w:sz w:val="20"/>
          <w:szCs w:val="20"/>
        </w:rPr>
      </w:pPr>
      <w:r>
        <w:rPr>
          <w:i/>
          <w:iCs/>
          <w:color w:val="131D26"/>
          <w:w w:val="90"/>
          <w:sz w:val="20"/>
          <w:szCs w:val="20"/>
        </w:rPr>
        <w:t>Les</w:t>
      </w:r>
      <w:r>
        <w:rPr>
          <w:i/>
          <w:iCs/>
          <w:color w:val="131D26"/>
          <w:spacing w:val="-8"/>
          <w:w w:val="90"/>
          <w:sz w:val="20"/>
          <w:szCs w:val="20"/>
        </w:rPr>
        <w:t xml:space="preserve"> </w:t>
      </w:r>
      <w:r>
        <w:rPr>
          <w:i/>
          <w:iCs/>
          <w:color w:val="131D26"/>
          <w:w w:val="90"/>
          <w:sz w:val="20"/>
          <w:szCs w:val="20"/>
        </w:rPr>
        <w:t>dommages</w:t>
      </w:r>
      <w:r>
        <w:rPr>
          <w:i/>
          <w:iCs/>
          <w:color w:val="131D26"/>
          <w:spacing w:val="-2"/>
          <w:w w:val="90"/>
          <w:sz w:val="20"/>
          <w:szCs w:val="20"/>
        </w:rPr>
        <w:t xml:space="preserve"> </w:t>
      </w:r>
      <w:r>
        <w:rPr>
          <w:i/>
          <w:iCs/>
          <w:color w:val="131D26"/>
          <w:w w:val="90"/>
          <w:sz w:val="20"/>
          <w:szCs w:val="20"/>
        </w:rPr>
        <w:t>relatifs</w:t>
      </w:r>
      <w:r>
        <w:rPr>
          <w:i/>
          <w:iCs/>
          <w:color w:val="131D26"/>
          <w:spacing w:val="-2"/>
          <w:w w:val="90"/>
          <w:sz w:val="20"/>
          <w:szCs w:val="20"/>
        </w:rPr>
        <w:t xml:space="preserve"> </w:t>
      </w:r>
      <w:r>
        <w:rPr>
          <w:i/>
          <w:iCs/>
          <w:color w:val="131D26"/>
          <w:w w:val="90"/>
          <w:sz w:val="20"/>
          <w:szCs w:val="20"/>
        </w:rPr>
        <w:t>à</w:t>
      </w:r>
      <w:r>
        <w:rPr>
          <w:i/>
          <w:iCs/>
          <w:color w:val="131D26"/>
          <w:spacing w:val="-14"/>
          <w:w w:val="90"/>
          <w:sz w:val="20"/>
          <w:szCs w:val="20"/>
        </w:rPr>
        <w:t xml:space="preserve"> </w:t>
      </w:r>
      <w:r>
        <w:rPr>
          <w:i/>
          <w:iCs/>
          <w:color w:val="131D26"/>
          <w:w w:val="90"/>
          <w:sz w:val="20"/>
          <w:szCs w:val="20"/>
        </w:rPr>
        <w:t>la</w:t>
      </w:r>
      <w:r>
        <w:rPr>
          <w:i/>
          <w:iCs/>
          <w:color w:val="131D26"/>
          <w:spacing w:val="-12"/>
          <w:w w:val="90"/>
          <w:sz w:val="20"/>
          <w:szCs w:val="20"/>
        </w:rPr>
        <w:t xml:space="preserve"> </w:t>
      </w:r>
      <w:r>
        <w:rPr>
          <w:i/>
          <w:iCs/>
          <w:color w:val="131D26"/>
          <w:w w:val="90"/>
          <w:sz w:val="20"/>
          <w:szCs w:val="20"/>
        </w:rPr>
        <w:t>construction,</w:t>
      </w:r>
      <w:r>
        <w:rPr>
          <w:i/>
          <w:iCs/>
          <w:color w:val="131D26"/>
          <w:spacing w:val="-12"/>
          <w:w w:val="90"/>
          <w:sz w:val="20"/>
          <w:szCs w:val="20"/>
        </w:rPr>
        <w:t xml:space="preserve"> </w:t>
      </w:r>
      <w:r>
        <w:rPr>
          <w:i/>
          <w:iCs/>
          <w:color w:val="131D26"/>
          <w:w w:val="90"/>
          <w:sz w:val="20"/>
          <w:szCs w:val="20"/>
        </w:rPr>
        <w:t>relevant</w:t>
      </w:r>
      <w:r>
        <w:rPr>
          <w:i/>
          <w:iCs/>
          <w:color w:val="131D26"/>
          <w:spacing w:val="-5"/>
          <w:w w:val="90"/>
          <w:sz w:val="20"/>
          <w:szCs w:val="20"/>
        </w:rPr>
        <w:t xml:space="preserve"> </w:t>
      </w:r>
      <w:r>
        <w:rPr>
          <w:i/>
          <w:iCs/>
          <w:color w:val="131D26"/>
          <w:w w:val="90"/>
          <w:sz w:val="20"/>
          <w:szCs w:val="20"/>
        </w:rPr>
        <w:t>de</w:t>
      </w:r>
      <w:r>
        <w:rPr>
          <w:i/>
          <w:iCs/>
          <w:color w:val="131D26"/>
          <w:spacing w:val="-18"/>
          <w:w w:val="90"/>
          <w:sz w:val="20"/>
          <w:szCs w:val="20"/>
        </w:rPr>
        <w:t xml:space="preserve"> </w:t>
      </w:r>
      <w:r>
        <w:rPr>
          <w:i/>
          <w:iCs/>
          <w:color w:val="131D26"/>
          <w:w w:val="90"/>
          <w:sz w:val="20"/>
          <w:szCs w:val="20"/>
        </w:rPr>
        <w:t>la</w:t>
      </w:r>
      <w:r>
        <w:rPr>
          <w:i/>
          <w:iCs/>
          <w:color w:val="131D26"/>
          <w:spacing w:val="-16"/>
          <w:w w:val="90"/>
          <w:sz w:val="20"/>
          <w:szCs w:val="20"/>
        </w:rPr>
        <w:t xml:space="preserve"> </w:t>
      </w:r>
      <w:r>
        <w:rPr>
          <w:i/>
          <w:iCs/>
          <w:color w:val="131D26"/>
          <w:w w:val="90"/>
          <w:sz w:val="20"/>
          <w:szCs w:val="20"/>
        </w:rPr>
        <w:t>responsabilité</w:t>
      </w:r>
      <w:r>
        <w:rPr>
          <w:i/>
          <w:iCs/>
          <w:color w:val="131D26"/>
          <w:spacing w:val="-1"/>
          <w:w w:val="90"/>
          <w:sz w:val="20"/>
          <w:szCs w:val="20"/>
        </w:rPr>
        <w:t xml:space="preserve"> </w:t>
      </w:r>
      <w:r>
        <w:rPr>
          <w:i/>
          <w:iCs/>
          <w:color w:val="131D26"/>
          <w:w w:val="90"/>
          <w:sz w:val="20"/>
          <w:szCs w:val="20"/>
        </w:rPr>
        <w:t>civile</w:t>
      </w:r>
      <w:r>
        <w:rPr>
          <w:i/>
          <w:iCs/>
          <w:color w:val="131D26"/>
          <w:spacing w:val="-12"/>
          <w:w w:val="90"/>
          <w:sz w:val="20"/>
          <w:szCs w:val="20"/>
        </w:rPr>
        <w:t xml:space="preserve"> </w:t>
      </w:r>
      <w:r>
        <w:rPr>
          <w:i/>
          <w:iCs/>
          <w:color w:val="131D26"/>
          <w:w w:val="90"/>
          <w:sz w:val="20"/>
          <w:szCs w:val="20"/>
        </w:rPr>
        <w:t>décennale</w:t>
      </w:r>
      <w:r>
        <w:rPr>
          <w:i/>
          <w:iCs/>
          <w:color w:val="131D26"/>
          <w:spacing w:val="-6"/>
          <w:w w:val="90"/>
          <w:sz w:val="20"/>
          <w:szCs w:val="20"/>
        </w:rPr>
        <w:t xml:space="preserve"> </w:t>
      </w:r>
      <w:r>
        <w:rPr>
          <w:i/>
          <w:iCs/>
          <w:color w:val="131D26"/>
          <w:w w:val="90"/>
          <w:sz w:val="20"/>
          <w:szCs w:val="20"/>
        </w:rPr>
        <w:t>(articles</w:t>
      </w:r>
      <w:r>
        <w:rPr>
          <w:i/>
          <w:iCs/>
          <w:color w:val="131D26"/>
          <w:spacing w:val="-2"/>
          <w:w w:val="90"/>
          <w:sz w:val="20"/>
          <w:szCs w:val="20"/>
        </w:rPr>
        <w:t xml:space="preserve"> </w:t>
      </w:r>
      <w:r>
        <w:rPr>
          <w:i/>
          <w:iCs/>
          <w:color w:val="131D26"/>
          <w:w w:val="90"/>
          <w:sz w:val="20"/>
          <w:szCs w:val="20"/>
        </w:rPr>
        <w:t>1792</w:t>
      </w:r>
      <w:r>
        <w:rPr>
          <w:i/>
          <w:iCs/>
          <w:color w:val="131D26"/>
          <w:spacing w:val="-19"/>
          <w:w w:val="90"/>
          <w:sz w:val="20"/>
          <w:szCs w:val="20"/>
        </w:rPr>
        <w:t xml:space="preserve"> </w:t>
      </w:r>
      <w:r>
        <w:rPr>
          <w:rFonts w:ascii="Times New Roman" w:hAnsi="Times New Roman" w:cs="Times New Roman"/>
          <w:color w:val="131D26"/>
          <w:w w:val="90"/>
          <w:sz w:val="22"/>
          <w:szCs w:val="22"/>
        </w:rPr>
        <w:t>et</w:t>
      </w:r>
      <w:r>
        <w:rPr>
          <w:rFonts w:ascii="Times New Roman" w:hAnsi="Times New Roman" w:cs="Times New Roman"/>
          <w:color w:val="131D26"/>
          <w:spacing w:val="-17"/>
          <w:w w:val="90"/>
          <w:sz w:val="22"/>
          <w:szCs w:val="22"/>
        </w:rPr>
        <w:t xml:space="preserve"> </w:t>
      </w:r>
      <w:r>
        <w:rPr>
          <w:color w:val="131D26"/>
          <w:w w:val="90"/>
          <w:sz w:val="19"/>
          <w:szCs w:val="19"/>
        </w:rPr>
        <w:t>2270</w:t>
      </w:r>
      <w:r>
        <w:rPr>
          <w:color w:val="131D26"/>
          <w:spacing w:val="-12"/>
          <w:w w:val="90"/>
          <w:sz w:val="19"/>
          <w:szCs w:val="19"/>
        </w:rPr>
        <w:t xml:space="preserve"> </w:t>
      </w:r>
      <w:r>
        <w:rPr>
          <w:i/>
          <w:iCs/>
          <w:color w:val="131D26"/>
          <w:w w:val="90"/>
          <w:sz w:val="20"/>
          <w:szCs w:val="20"/>
        </w:rPr>
        <w:t>du</w:t>
      </w:r>
      <w:r>
        <w:rPr>
          <w:i/>
          <w:iCs/>
          <w:color w:val="131D26"/>
          <w:spacing w:val="-7"/>
          <w:w w:val="90"/>
          <w:sz w:val="20"/>
          <w:szCs w:val="20"/>
        </w:rPr>
        <w:t xml:space="preserve"> </w:t>
      </w:r>
      <w:r>
        <w:rPr>
          <w:i/>
          <w:iCs/>
          <w:color w:val="131D26"/>
          <w:w w:val="90"/>
          <w:sz w:val="20"/>
          <w:szCs w:val="20"/>
        </w:rPr>
        <w:t>Code</w:t>
      </w:r>
      <w:r>
        <w:rPr>
          <w:i/>
          <w:iCs/>
          <w:color w:val="131D26"/>
          <w:spacing w:val="-14"/>
          <w:w w:val="90"/>
          <w:sz w:val="20"/>
          <w:szCs w:val="20"/>
        </w:rPr>
        <w:t xml:space="preserve"> </w:t>
      </w:r>
      <w:r>
        <w:rPr>
          <w:i/>
          <w:iCs/>
          <w:color w:val="131D26"/>
          <w:w w:val="90"/>
          <w:sz w:val="20"/>
          <w:szCs w:val="20"/>
        </w:rPr>
        <w:t>civil)</w:t>
      </w:r>
      <w:r>
        <w:rPr>
          <w:i/>
          <w:iCs/>
          <w:color w:val="131D26"/>
          <w:spacing w:val="-23"/>
          <w:w w:val="90"/>
          <w:sz w:val="20"/>
          <w:szCs w:val="20"/>
        </w:rPr>
        <w:t xml:space="preserve"> </w:t>
      </w:r>
      <w:r>
        <w:rPr>
          <w:i/>
          <w:iCs/>
          <w:color w:val="131D26"/>
          <w:w w:val="90"/>
          <w:sz w:val="20"/>
          <w:szCs w:val="20"/>
        </w:rPr>
        <w:t>;</w:t>
      </w:r>
    </w:p>
    <w:p w:rsidR="00000000" w:rsidRDefault="00070610">
      <w:pPr>
        <w:pStyle w:val="Paragraphedeliste"/>
        <w:numPr>
          <w:ilvl w:val="0"/>
          <w:numId w:val="34"/>
        </w:numPr>
        <w:tabs>
          <w:tab w:val="left" w:pos="479"/>
        </w:tabs>
        <w:kinsoku w:val="0"/>
        <w:overflowPunct w:val="0"/>
        <w:spacing w:before="23"/>
        <w:ind w:left="119" w:right="173" w:firstLine="38"/>
        <w:jc w:val="both"/>
        <w:rPr>
          <w:i/>
          <w:iCs/>
          <w:color w:val="333434"/>
          <w:w w:val="90"/>
          <w:sz w:val="20"/>
          <w:szCs w:val="20"/>
        </w:rPr>
      </w:pPr>
      <w:r>
        <w:rPr>
          <w:i/>
          <w:iCs/>
          <w:color w:val="131D26"/>
          <w:w w:val="95"/>
          <w:sz w:val="20"/>
          <w:szCs w:val="20"/>
        </w:rPr>
        <w:t>Les</w:t>
      </w:r>
      <w:r>
        <w:rPr>
          <w:i/>
          <w:iCs/>
          <w:color w:val="131D26"/>
          <w:spacing w:val="-28"/>
          <w:w w:val="95"/>
          <w:sz w:val="20"/>
          <w:szCs w:val="20"/>
        </w:rPr>
        <w:t xml:space="preserve"> </w:t>
      </w:r>
      <w:r>
        <w:rPr>
          <w:i/>
          <w:iCs/>
          <w:color w:val="131D26"/>
          <w:w w:val="95"/>
          <w:sz w:val="20"/>
          <w:szCs w:val="20"/>
        </w:rPr>
        <w:t>dommages</w:t>
      </w:r>
      <w:r>
        <w:rPr>
          <w:i/>
          <w:iCs/>
          <w:color w:val="131D26"/>
          <w:spacing w:val="-25"/>
          <w:w w:val="95"/>
          <w:sz w:val="20"/>
          <w:szCs w:val="20"/>
        </w:rPr>
        <w:t xml:space="preserve"> </w:t>
      </w:r>
      <w:r>
        <w:rPr>
          <w:i/>
          <w:iCs/>
          <w:color w:val="131D26"/>
          <w:w w:val="95"/>
          <w:sz w:val="20"/>
          <w:szCs w:val="20"/>
        </w:rPr>
        <w:t>occasionnés</w:t>
      </w:r>
      <w:r>
        <w:rPr>
          <w:i/>
          <w:iCs/>
          <w:color w:val="131D26"/>
          <w:spacing w:val="-28"/>
          <w:w w:val="95"/>
          <w:sz w:val="20"/>
          <w:szCs w:val="20"/>
        </w:rPr>
        <w:t xml:space="preserve"> </w:t>
      </w:r>
      <w:r>
        <w:rPr>
          <w:i/>
          <w:iCs/>
          <w:color w:val="131D26"/>
          <w:w w:val="95"/>
          <w:sz w:val="20"/>
          <w:szCs w:val="20"/>
        </w:rPr>
        <w:t>par</w:t>
      </w:r>
      <w:r>
        <w:rPr>
          <w:i/>
          <w:iCs/>
          <w:color w:val="131D26"/>
          <w:spacing w:val="-27"/>
          <w:w w:val="95"/>
          <w:sz w:val="20"/>
          <w:szCs w:val="20"/>
        </w:rPr>
        <w:t xml:space="preserve"> </w:t>
      </w:r>
      <w:r>
        <w:rPr>
          <w:i/>
          <w:iCs/>
          <w:color w:val="131D26"/>
          <w:w w:val="95"/>
          <w:sz w:val="20"/>
          <w:szCs w:val="20"/>
        </w:rPr>
        <w:t>tous</w:t>
      </w:r>
      <w:r>
        <w:rPr>
          <w:i/>
          <w:iCs/>
          <w:color w:val="131D26"/>
          <w:spacing w:val="-32"/>
          <w:w w:val="95"/>
          <w:sz w:val="20"/>
          <w:szCs w:val="20"/>
        </w:rPr>
        <w:t xml:space="preserve"> </w:t>
      </w:r>
      <w:r>
        <w:rPr>
          <w:i/>
          <w:iCs/>
          <w:color w:val="131D26"/>
          <w:w w:val="95"/>
          <w:sz w:val="20"/>
          <w:szCs w:val="20"/>
        </w:rPr>
        <w:t>actes</w:t>
      </w:r>
      <w:r>
        <w:rPr>
          <w:i/>
          <w:iCs/>
          <w:color w:val="131D26"/>
          <w:spacing w:val="-30"/>
          <w:w w:val="95"/>
          <w:sz w:val="20"/>
          <w:szCs w:val="20"/>
        </w:rPr>
        <w:t xml:space="preserve"> </w:t>
      </w:r>
      <w:r>
        <w:rPr>
          <w:i/>
          <w:iCs/>
          <w:color w:val="131D26"/>
          <w:w w:val="95"/>
          <w:sz w:val="20"/>
          <w:szCs w:val="20"/>
        </w:rPr>
        <w:t>de</w:t>
      </w:r>
      <w:r>
        <w:rPr>
          <w:i/>
          <w:iCs/>
          <w:color w:val="131D26"/>
          <w:spacing w:val="-33"/>
          <w:w w:val="95"/>
          <w:sz w:val="20"/>
          <w:szCs w:val="20"/>
        </w:rPr>
        <w:t xml:space="preserve"> </w:t>
      </w:r>
      <w:r>
        <w:rPr>
          <w:i/>
          <w:iCs/>
          <w:color w:val="131D26"/>
          <w:w w:val="95"/>
          <w:sz w:val="20"/>
          <w:szCs w:val="20"/>
        </w:rPr>
        <w:t>chasse</w:t>
      </w:r>
      <w:r>
        <w:rPr>
          <w:i/>
          <w:iCs/>
          <w:color w:val="131D26"/>
          <w:spacing w:val="-30"/>
          <w:w w:val="95"/>
          <w:sz w:val="20"/>
          <w:szCs w:val="20"/>
        </w:rPr>
        <w:t xml:space="preserve"> </w:t>
      </w:r>
      <w:r>
        <w:rPr>
          <w:i/>
          <w:iCs/>
          <w:color w:val="131D26"/>
          <w:w w:val="95"/>
          <w:sz w:val="20"/>
          <w:szCs w:val="20"/>
        </w:rPr>
        <w:t>ou</w:t>
      </w:r>
      <w:r>
        <w:rPr>
          <w:i/>
          <w:iCs/>
          <w:color w:val="131D26"/>
          <w:spacing w:val="-29"/>
          <w:w w:val="95"/>
          <w:sz w:val="20"/>
          <w:szCs w:val="20"/>
        </w:rPr>
        <w:t xml:space="preserve"> </w:t>
      </w:r>
      <w:r>
        <w:rPr>
          <w:i/>
          <w:iCs/>
          <w:color w:val="131D26"/>
          <w:w w:val="95"/>
          <w:sz w:val="20"/>
          <w:szCs w:val="20"/>
        </w:rPr>
        <w:t>de</w:t>
      </w:r>
      <w:r>
        <w:rPr>
          <w:i/>
          <w:iCs/>
          <w:color w:val="131D26"/>
          <w:spacing w:val="-35"/>
          <w:w w:val="95"/>
          <w:sz w:val="20"/>
          <w:szCs w:val="20"/>
        </w:rPr>
        <w:t xml:space="preserve"> </w:t>
      </w:r>
      <w:r>
        <w:rPr>
          <w:i/>
          <w:iCs/>
          <w:color w:val="131D26"/>
          <w:w w:val="95"/>
          <w:sz w:val="20"/>
          <w:szCs w:val="20"/>
        </w:rPr>
        <w:t>destruction</w:t>
      </w:r>
      <w:r>
        <w:rPr>
          <w:i/>
          <w:iCs/>
          <w:color w:val="131D26"/>
          <w:spacing w:val="-28"/>
          <w:w w:val="95"/>
          <w:sz w:val="20"/>
          <w:szCs w:val="20"/>
        </w:rPr>
        <w:t xml:space="preserve"> </w:t>
      </w:r>
      <w:r>
        <w:rPr>
          <w:i/>
          <w:iCs/>
          <w:color w:val="131D26"/>
          <w:w w:val="95"/>
          <w:sz w:val="20"/>
          <w:szCs w:val="20"/>
        </w:rPr>
        <w:t>des</w:t>
      </w:r>
      <w:r>
        <w:rPr>
          <w:i/>
          <w:iCs/>
          <w:color w:val="131D26"/>
          <w:spacing w:val="-31"/>
          <w:w w:val="95"/>
          <w:sz w:val="20"/>
          <w:szCs w:val="20"/>
        </w:rPr>
        <w:t xml:space="preserve"> </w:t>
      </w:r>
      <w:r>
        <w:rPr>
          <w:i/>
          <w:iCs/>
          <w:color w:val="131D26"/>
          <w:w w:val="95"/>
          <w:sz w:val="20"/>
          <w:szCs w:val="20"/>
        </w:rPr>
        <w:t>animaux</w:t>
      </w:r>
      <w:r>
        <w:rPr>
          <w:i/>
          <w:iCs/>
          <w:color w:val="131D26"/>
          <w:spacing w:val="-29"/>
          <w:w w:val="95"/>
          <w:sz w:val="20"/>
          <w:szCs w:val="20"/>
        </w:rPr>
        <w:t xml:space="preserve"> </w:t>
      </w:r>
      <w:r>
        <w:rPr>
          <w:i/>
          <w:iCs/>
          <w:color w:val="131D26"/>
          <w:w w:val="95"/>
          <w:sz w:val="20"/>
          <w:szCs w:val="20"/>
        </w:rPr>
        <w:t>nuisibles,</w:t>
      </w:r>
      <w:r>
        <w:rPr>
          <w:i/>
          <w:iCs/>
          <w:color w:val="131D26"/>
          <w:spacing w:val="-30"/>
          <w:w w:val="95"/>
          <w:sz w:val="20"/>
          <w:szCs w:val="20"/>
        </w:rPr>
        <w:t xml:space="preserve"> </w:t>
      </w:r>
      <w:r>
        <w:rPr>
          <w:color w:val="131D26"/>
          <w:w w:val="95"/>
          <w:sz w:val="20"/>
          <w:szCs w:val="20"/>
        </w:rPr>
        <w:t>même</w:t>
      </w:r>
      <w:r>
        <w:rPr>
          <w:color w:val="131D26"/>
          <w:spacing w:val="-37"/>
          <w:w w:val="95"/>
          <w:sz w:val="20"/>
          <w:szCs w:val="20"/>
        </w:rPr>
        <w:t xml:space="preserve"> </w:t>
      </w:r>
      <w:r>
        <w:rPr>
          <w:i/>
          <w:iCs/>
          <w:color w:val="131D26"/>
          <w:w w:val="95"/>
          <w:sz w:val="20"/>
          <w:szCs w:val="20"/>
        </w:rPr>
        <w:t>si</w:t>
      </w:r>
      <w:r>
        <w:rPr>
          <w:i/>
          <w:iCs/>
          <w:color w:val="131D26"/>
          <w:spacing w:val="-32"/>
          <w:w w:val="95"/>
          <w:sz w:val="20"/>
          <w:szCs w:val="20"/>
        </w:rPr>
        <w:t xml:space="preserve"> </w:t>
      </w:r>
      <w:r>
        <w:rPr>
          <w:color w:val="131D26"/>
          <w:w w:val="95"/>
          <w:sz w:val="20"/>
          <w:szCs w:val="20"/>
        </w:rPr>
        <w:t>ces</w:t>
      </w:r>
      <w:r>
        <w:rPr>
          <w:color w:val="131D26"/>
          <w:spacing w:val="-35"/>
          <w:w w:val="95"/>
          <w:sz w:val="20"/>
          <w:szCs w:val="20"/>
        </w:rPr>
        <w:t xml:space="preserve"> </w:t>
      </w:r>
      <w:r>
        <w:rPr>
          <w:i/>
          <w:iCs/>
          <w:color w:val="131D26"/>
          <w:w w:val="95"/>
          <w:sz w:val="20"/>
          <w:szCs w:val="20"/>
        </w:rPr>
        <w:t>actes</w:t>
      </w:r>
      <w:r>
        <w:rPr>
          <w:i/>
          <w:iCs/>
          <w:color w:val="131D26"/>
          <w:spacing w:val="-32"/>
          <w:w w:val="95"/>
          <w:sz w:val="20"/>
          <w:szCs w:val="20"/>
        </w:rPr>
        <w:t xml:space="preserve"> </w:t>
      </w:r>
      <w:r>
        <w:rPr>
          <w:i/>
          <w:iCs/>
          <w:color w:val="131D26"/>
          <w:w w:val="95"/>
          <w:sz w:val="20"/>
          <w:szCs w:val="20"/>
        </w:rPr>
        <w:t>ne</w:t>
      </w:r>
      <w:r>
        <w:rPr>
          <w:i/>
          <w:iCs/>
          <w:color w:val="131D26"/>
          <w:spacing w:val="-36"/>
          <w:w w:val="95"/>
          <w:sz w:val="20"/>
          <w:szCs w:val="20"/>
        </w:rPr>
        <w:t xml:space="preserve"> </w:t>
      </w:r>
      <w:r>
        <w:rPr>
          <w:i/>
          <w:iCs/>
          <w:color w:val="131D26"/>
          <w:w w:val="95"/>
          <w:sz w:val="20"/>
          <w:szCs w:val="20"/>
        </w:rPr>
        <w:t>sont</w:t>
      </w:r>
      <w:r>
        <w:rPr>
          <w:i/>
          <w:iCs/>
          <w:color w:val="131D26"/>
          <w:spacing w:val="-33"/>
          <w:w w:val="95"/>
          <w:sz w:val="20"/>
          <w:szCs w:val="20"/>
        </w:rPr>
        <w:t xml:space="preserve"> </w:t>
      </w:r>
      <w:r>
        <w:rPr>
          <w:i/>
          <w:iCs/>
          <w:color w:val="131D26"/>
          <w:w w:val="95"/>
          <w:sz w:val="20"/>
          <w:szCs w:val="20"/>
        </w:rPr>
        <w:t xml:space="preserve">pas </w:t>
      </w:r>
      <w:r>
        <w:rPr>
          <w:i/>
          <w:iCs/>
          <w:color w:val="131D26"/>
          <w:w w:val="90"/>
          <w:sz w:val="20"/>
          <w:szCs w:val="20"/>
        </w:rPr>
        <w:t>compris</w:t>
      </w:r>
      <w:r>
        <w:rPr>
          <w:i/>
          <w:iCs/>
          <w:color w:val="131D26"/>
          <w:spacing w:val="-10"/>
          <w:w w:val="90"/>
          <w:sz w:val="20"/>
          <w:szCs w:val="20"/>
        </w:rPr>
        <w:t xml:space="preserve"> </w:t>
      </w:r>
      <w:r>
        <w:rPr>
          <w:i/>
          <w:iCs/>
          <w:color w:val="131D26"/>
          <w:w w:val="90"/>
          <w:sz w:val="20"/>
          <w:szCs w:val="20"/>
        </w:rPr>
        <w:t>dans</w:t>
      </w:r>
      <w:r>
        <w:rPr>
          <w:i/>
          <w:iCs/>
          <w:color w:val="131D26"/>
          <w:spacing w:val="-8"/>
          <w:w w:val="90"/>
          <w:sz w:val="20"/>
          <w:szCs w:val="20"/>
        </w:rPr>
        <w:t xml:space="preserve"> </w:t>
      </w:r>
      <w:r>
        <w:rPr>
          <w:i/>
          <w:iCs/>
          <w:color w:val="131D26"/>
          <w:w w:val="90"/>
          <w:sz w:val="20"/>
          <w:szCs w:val="20"/>
        </w:rPr>
        <w:t>l'obligation</w:t>
      </w:r>
      <w:r>
        <w:rPr>
          <w:i/>
          <w:iCs/>
          <w:color w:val="131D26"/>
          <w:spacing w:val="-5"/>
          <w:w w:val="90"/>
          <w:sz w:val="20"/>
          <w:szCs w:val="20"/>
        </w:rPr>
        <w:t xml:space="preserve"> </w:t>
      </w:r>
      <w:r>
        <w:rPr>
          <w:i/>
          <w:iCs/>
          <w:color w:val="131D26"/>
          <w:w w:val="90"/>
          <w:sz w:val="20"/>
          <w:szCs w:val="20"/>
        </w:rPr>
        <w:t>d'assurance</w:t>
      </w:r>
      <w:r>
        <w:rPr>
          <w:i/>
          <w:iCs/>
          <w:color w:val="131D26"/>
          <w:spacing w:val="-11"/>
          <w:w w:val="90"/>
          <w:sz w:val="20"/>
          <w:szCs w:val="20"/>
        </w:rPr>
        <w:t xml:space="preserve"> </w:t>
      </w:r>
      <w:r>
        <w:rPr>
          <w:i/>
          <w:iCs/>
          <w:color w:val="131D26"/>
          <w:w w:val="90"/>
          <w:sz w:val="20"/>
          <w:szCs w:val="20"/>
        </w:rPr>
        <w:t>instituée</w:t>
      </w:r>
      <w:r>
        <w:rPr>
          <w:i/>
          <w:iCs/>
          <w:color w:val="131D26"/>
          <w:spacing w:val="-17"/>
          <w:w w:val="90"/>
          <w:sz w:val="20"/>
          <w:szCs w:val="20"/>
        </w:rPr>
        <w:t xml:space="preserve"> </w:t>
      </w:r>
      <w:r>
        <w:rPr>
          <w:i/>
          <w:iCs/>
          <w:color w:val="131D26"/>
          <w:w w:val="90"/>
          <w:sz w:val="20"/>
          <w:szCs w:val="20"/>
        </w:rPr>
        <w:t>par</w:t>
      </w:r>
      <w:r>
        <w:rPr>
          <w:i/>
          <w:iCs/>
          <w:color w:val="131D26"/>
          <w:spacing w:val="-5"/>
          <w:w w:val="90"/>
          <w:sz w:val="20"/>
          <w:szCs w:val="20"/>
        </w:rPr>
        <w:t xml:space="preserve"> </w:t>
      </w:r>
      <w:r>
        <w:rPr>
          <w:i/>
          <w:iCs/>
          <w:color w:val="131D26"/>
          <w:w w:val="90"/>
          <w:sz w:val="20"/>
          <w:szCs w:val="20"/>
        </w:rPr>
        <w:t>l'article</w:t>
      </w:r>
      <w:r>
        <w:rPr>
          <w:i/>
          <w:iCs/>
          <w:color w:val="131D26"/>
          <w:spacing w:val="-11"/>
          <w:w w:val="90"/>
          <w:sz w:val="20"/>
          <w:szCs w:val="20"/>
        </w:rPr>
        <w:t xml:space="preserve"> </w:t>
      </w:r>
      <w:r>
        <w:rPr>
          <w:i/>
          <w:iCs/>
          <w:color w:val="131D26"/>
          <w:w w:val="90"/>
          <w:sz w:val="20"/>
          <w:szCs w:val="20"/>
        </w:rPr>
        <w:t>L.423-16</w:t>
      </w:r>
      <w:r>
        <w:rPr>
          <w:i/>
          <w:iCs/>
          <w:color w:val="131D26"/>
          <w:spacing w:val="-5"/>
          <w:w w:val="90"/>
          <w:sz w:val="20"/>
          <w:szCs w:val="20"/>
        </w:rPr>
        <w:t xml:space="preserve"> </w:t>
      </w:r>
      <w:r>
        <w:rPr>
          <w:i/>
          <w:iCs/>
          <w:color w:val="131D26"/>
          <w:w w:val="90"/>
          <w:sz w:val="20"/>
          <w:szCs w:val="20"/>
        </w:rPr>
        <w:t>du</w:t>
      </w:r>
      <w:r>
        <w:rPr>
          <w:i/>
          <w:iCs/>
          <w:color w:val="131D26"/>
          <w:spacing w:val="-14"/>
          <w:w w:val="90"/>
          <w:sz w:val="20"/>
          <w:szCs w:val="20"/>
        </w:rPr>
        <w:t xml:space="preserve"> </w:t>
      </w:r>
      <w:r>
        <w:rPr>
          <w:i/>
          <w:iCs/>
          <w:color w:val="131D26"/>
          <w:w w:val="90"/>
          <w:sz w:val="20"/>
          <w:szCs w:val="20"/>
        </w:rPr>
        <w:t>Code</w:t>
      </w:r>
      <w:r>
        <w:rPr>
          <w:i/>
          <w:iCs/>
          <w:color w:val="131D26"/>
          <w:spacing w:val="-18"/>
          <w:w w:val="90"/>
          <w:sz w:val="20"/>
          <w:szCs w:val="20"/>
        </w:rPr>
        <w:t xml:space="preserve"> </w:t>
      </w:r>
      <w:r>
        <w:rPr>
          <w:i/>
          <w:iCs/>
          <w:color w:val="131D26"/>
          <w:w w:val="90"/>
          <w:sz w:val="20"/>
          <w:szCs w:val="20"/>
        </w:rPr>
        <w:t>de</w:t>
      </w:r>
      <w:r>
        <w:rPr>
          <w:i/>
          <w:iCs/>
          <w:color w:val="131D26"/>
          <w:spacing w:val="-22"/>
          <w:w w:val="90"/>
          <w:sz w:val="20"/>
          <w:szCs w:val="20"/>
        </w:rPr>
        <w:t xml:space="preserve"> </w:t>
      </w:r>
      <w:r>
        <w:rPr>
          <w:i/>
          <w:iCs/>
          <w:color w:val="131D26"/>
          <w:w w:val="90"/>
          <w:sz w:val="20"/>
          <w:szCs w:val="20"/>
        </w:rPr>
        <w:t>l'environnement,</w:t>
      </w:r>
      <w:r>
        <w:rPr>
          <w:i/>
          <w:iCs/>
          <w:color w:val="131D26"/>
          <w:spacing w:val="5"/>
          <w:w w:val="90"/>
          <w:sz w:val="20"/>
          <w:szCs w:val="20"/>
        </w:rPr>
        <w:t xml:space="preserve"> </w:t>
      </w:r>
      <w:r>
        <w:rPr>
          <w:i/>
          <w:iCs/>
          <w:color w:val="131D26"/>
          <w:w w:val="90"/>
          <w:sz w:val="20"/>
          <w:szCs w:val="20"/>
        </w:rPr>
        <w:t>ainsi</w:t>
      </w:r>
      <w:r>
        <w:rPr>
          <w:i/>
          <w:iCs/>
          <w:color w:val="131D26"/>
          <w:spacing w:val="-13"/>
          <w:w w:val="90"/>
          <w:sz w:val="20"/>
          <w:szCs w:val="20"/>
        </w:rPr>
        <w:t xml:space="preserve"> </w:t>
      </w:r>
      <w:r>
        <w:rPr>
          <w:i/>
          <w:iCs/>
          <w:color w:val="131D26"/>
          <w:w w:val="90"/>
          <w:sz w:val="20"/>
          <w:szCs w:val="20"/>
        </w:rPr>
        <w:t>que</w:t>
      </w:r>
      <w:r>
        <w:rPr>
          <w:i/>
          <w:iCs/>
          <w:color w:val="131D26"/>
          <w:spacing w:val="-20"/>
          <w:w w:val="90"/>
          <w:sz w:val="20"/>
          <w:szCs w:val="20"/>
        </w:rPr>
        <w:t xml:space="preserve"> </w:t>
      </w:r>
      <w:r>
        <w:rPr>
          <w:i/>
          <w:iCs/>
          <w:color w:val="131D26"/>
          <w:w w:val="90"/>
          <w:sz w:val="20"/>
          <w:szCs w:val="20"/>
        </w:rPr>
        <w:t>les</w:t>
      </w:r>
      <w:r>
        <w:rPr>
          <w:i/>
          <w:iCs/>
          <w:color w:val="131D26"/>
          <w:spacing w:val="-15"/>
          <w:w w:val="90"/>
          <w:sz w:val="20"/>
          <w:szCs w:val="20"/>
        </w:rPr>
        <w:t xml:space="preserve"> </w:t>
      </w:r>
      <w:r>
        <w:rPr>
          <w:i/>
          <w:iCs/>
          <w:color w:val="131D26"/>
          <w:w w:val="90"/>
          <w:sz w:val="20"/>
          <w:szCs w:val="20"/>
        </w:rPr>
        <w:t>dommages</w:t>
      </w:r>
      <w:r>
        <w:rPr>
          <w:i/>
          <w:iCs/>
          <w:color w:val="131D26"/>
          <w:spacing w:val="-7"/>
          <w:w w:val="90"/>
          <w:sz w:val="20"/>
          <w:szCs w:val="20"/>
        </w:rPr>
        <w:t xml:space="preserve"> </w:t>
      </w:r>
      <w:r>
        <w:rPr>
          <w:i/>
          <w:iCs/>
          <w:color w:val="131D26"/>
          <w:w w:val="90"/>
          <w:sz w:val="20"/>
          <w:szCs w:val="20"/>
        </w:rPr>
        <w:t>causés</w:t>
      </w:r>
      <w:r>
        <w:rPr>
          <w:i/>
          <w:iCs/>
          <w:color w:val="131D26"/>
          <w:spacing w:val="-11"/>
          <w:w w:val="90"/>
          <w:sz w:val="20"/>
          <w:szCs w:val="20"/>
        </w:rPr>
        <w:t xml:space="preserve"> </w:t>
      </w:r>
      <w:r>
        <w:rPr>
          <w:i/>
          <w:iCs/>
          <w:color w:val="131D26"/>
          <w:w w:val="90"/>
          <w:sz w:val="20"/>
          <w:szCs w:val="20"/>
        </w:rPr>
        <w:t>par les</w:t>
      </w:r>
      <w:r>
        <w:rPr>
          <w:i/>
          <w:iCs/>
          <w:color w:val="131D26"/>
          <w:spacing w:val="-10"/>
          <w:w w:val="90"/>
          <w:sz w:val="20"/>
          <w:szCs w:val="20"/>
        </w:rPr>
        <w:t xml:space="preserve"> </w:t>
      </w:r>
      <w:r>
        <w:rPr>
          <w:i/>
          <w:iCs/>
          <w:color w:val="131D26"/>
          <w:w w:val="90"/>
          <w:sz w:val="20"/>
          <w:szCs w:val="20"/>
        </w:rPr>
        <w:t>chiens</w:t>
      </w:r>
      <w:r>
        <w:rPr>
          <w:i/>
          <w:iCs/>
          <w:color w:val="131D26"/>
          <w:spacing w:val="-7"/>
          <w:w w:val="90"/>
          <w:sz w:val="20"/>
          <w:szCs w:val="20"/>
        </w:rPr>
        <w:t xml:space="preserve"> </w:t>
      </w:r>
      <w:r>
        <w:rPr>
          <w:i/>
          <w:iCs/>
          <w:color w:val="131D26"/>
          <w:w w:val="90"/>
          <w:sz w:val="20"/>
          <w:szCs w:val="20"/>
        </w:rPr>
        <w:t>en</w:t>
      </w:r>
      <w:r>
        <w:rPr>
          <w:i/>
          <w:iCs/>
          <w:color w:val="131D26"/>
          <w:spacing w:val="-17"/>
          <w:w w:val="90"/>
          <w:sz w:val="20"/>
          <w:szCs w:val="20"/>
        </w:rPr>
        <w:t xml:space="preserve"> </w:t>
      </w:r>
      <w:r>
        <w:rPr>
          <w:i/>
          <w:iCs/>
          <w:color w:val="131D26"/>
          <w:w w:val="90"/>
          <w:sz w:val="20"/>
          <w:szCs w:val="20"/>
        </w:rPr>
        <w:t>action</w:t>
      </w:r>
      <w:r>
        <w:rPr>
          <w:i/>
          <w:iCs/>
          <w:color w:val="131D26"/>
          <w:spacing w:val="-7"/>
          <w:w w:val="90"/>
          <w:sz w:val="20"/>
          <w:szCs w:val="20"/>
        </w:rPr>
        <w:t xml:space="preserve"> </w:t>
      </w:r>
      <w:r>
        <w:rPr>
          <w:i/>
          <w:iCs/>
          <w:color w:val="131D26"/>
          <w:w w:val="90"/>
          <w:sz w:val="20"/>
          <w:szCs w:val="20"/>
        </w:rPr>
        <w:t>de</w:t>
      </w:r>
      <w:r>
        <w:rPr>
          <w:i/>
          <w:iCs/>
          <w:color w:val="131D26"/>
          <w:spacing w:val="-21"/>
          <w:w w:val="90"/>
          <w:sz w:val="20"/>
          <w:szCs w:val="20"/>
        </w:rPr>
        <w:t xml:space="preserve"> </w:t>
      </w:r>
      <w:r>
        <w:rPr>
          <w:i/>
          <w:iCs/>
          <w:color w:val="131D26"/>
          <w:w w:val="90"/>
          <w:sz w:val="20"/>
          <w:szCs w:val="20"/>
        </w:rPr>
        <w:t>chasse.</w:t>
      </w:r>
      <w:r>
        <w:rPr>
          <w:i/>
          <w:iCs/>
          <w:color w:val="131D26"/>
          <w:spacing w:val="-11"/>
          <w:w w:val="90"/>
          <w:sz w:val="20"/>
          <w:szCs w:val="20"/>
        </w:rPr>
        <w:t xml:space="preserve"> </w:t>
      </w:r>
      <w:r>
        <w:rPr>
          <w:i/>
          <w:iCs/>
          <w:color w:val="131D26"/>
          <w:w w:val="90"/>
          <w:sz w:val="20"/>
          <w:szCs w:val="20"/>
        </w:rPr>
        <w:t>Sont</w:t>
      </w:r>
      <w:r>
        <w:rPr>
          <w:i/>
          <w:iCs/>
          <w:color w:val="131D26"/>
          <w:spacing w:val="-19"/>
          <w:w w:val="90"/>
          <w:sz w:val="20"/>
          <w:szCs w:val="20"/>
        </w:rPr>
        <w:t xml:space="preserve"> </w:t>
      </w:r>
      <w:r>
        <w:rPr>
          <w:i/>
          <w:iCs/>
          <w:color w:val="131D26"/>
          <w:w w:val="90"/>
          <w:sz w:val="20"/>
          <w:szCs w:val="20"/>
        </w:rPr>
        <w:t>également</w:t>
      </w:r>
      <w:r>
        <w:rPr>
          <w:i/>
          <w:iCs/>
          <w:color w:val="131D26"/>
          <w:spacing w:val="-5"/>
          <w:w w:val="90"/>
          <w:sz w:val="20"/>
          <w:szCs w:val="20"/>
        </w:rPr>
        <w:t xml:space="preserve"> </w:t>
      </w:r>
      <w:r>
        <w:rPr>
          <w:i/>
          <w:iCs/>
          <w:color w:val="131D26"/>
          <w:w w:val="90"/>
          <w:sz w:val="20"/>
          <w:szCs w:val="20"/>
        </w:rPr>
        <w:t>exclus</w:t>
      </w:r>
      <w:r>
        <w:rPr>
          <w:i/>
          <w:iCs/>
          <w:color w:val="131D26"/>
          <w:spacing w:val="-11"/>
          <w:w w:val="90"/>
          <w:sz w:val="20"/>
          <w:szCs w:val="20"/>
        </w:rPr>
        <w:t xml:space="preserve"> </w:t>
      </w:r>
      <w:r>
        <w:rPr>
          <w:i/>
          <w:iCs/>
          <w:color w:val="131D26"/>
          <w:w w:val="90"/>
          <w:sz w:val="20"/>
          <w:szCs w:val="20"/>
        </w:rPr>
        <w:t>les</w:t>
      </w:r>
      <w:r>
        <w:rPr>
          <w:i/>
          <w:iCs/>
          <w:color w:val="131D26"/>
          <w:spacing w:val="-14"/>
          <w:w w:val="90"/>
          <w:sz w:val="20"/>
          <w:szCs w:val="20"/>
        </w:rPr>
        <w:t xml:space="preserve"> </w:t>
      </w:r>
      <w:r>
        <w:rPr>
          <w:i/>
          <w:iCs/>
          <w:color w:val="131D26"/>
          <w:w w:val="90"/>
          <w:sz w:val="20"/>
          <w:szCs w:val="20"/>
        </w:rPr>
        <w:t>dommages</w:t>
      </w:r>
      <w:r>
        <w:rPr>
          <w:i/>
          <w:iCs/>
          <w:color w:val="131D26"/>
          <w:spacing w:val="-1"/>
          <w:w w:val="90"/>
          <w:sz w:val="20"/>
          <w:szCs w:val="20"/>
        </w:rPr>
        <w:t xml:space="preserve"> </w:t>
      </w:r>
      <w:r>
        <w:rPr>
          <w:i/>
          <w:iCs/>
          <w:color w:val="131D26"/>
          <w:w w:val="90"/>
          <w:sz w:val="20"/>
          <w:szCs w:val="20"/>
        </w:rPr>
        <w:t>causés</w:t>
      </w:r>
      <w:r>
        <w:rPr>
          <w:i/>
          <w:iCs/>
          <w:color w:val="131D26"/>
          <w:spacing w:val="-9"/>
          <w:w w:val="90"/>
          <w:sz w:val="20"/>
          <w:szCs w:val="20"/>
        </w:rPr>
        <w:t xml:space="preserve"> </w:t>
      </w:r>
      <w:r>
        <w:rPr>
          <w:i/>
          <w:iCs/>
          <w:color w:val="131D26"/>
          <w:w w:val="90"/>
          <w:sz w:val="20"/>
          <w:szCs w:val="20"/>
        </w:rPr>
        <w:t>aux</w:t>
      </w:r>
      <w:r>
        <w:rPr>
          <w:i/>
          <w:iCs/>
          <w:color w:val="131D26"/>
          <w:spacing w:val="-14"/>
          <w:w w:val="90"/>
          <w:sz w:val="20"/>
          <w:szCs w:val="20"/>
        </w:rPr>
        <w:t xml:space="preserve"> </w:t>
      </w:r>
      <w:r>
        <w:rPr>
          <w:i/>
          <w:iCs/>
          <w:color w:val="131D26"/>
          <w:w w:val="90"/>
          <w:sz w:val="20"/>
          <w:szCs w:val="20"/>
        </w:rPr>
        <w:t>cultures</w:t>
      </w:r>
      <w:r>
        <w:rPr>
          <w:i/>
          <w:iCs/>
          <w:color w:val="131D26"/>
          <w:spacing w:val="-14"/>
          <w:w w:val="90"/>
          <w:sz w:val="20"/>
          <w:szCs w:val="20"/>
        </w:rPr>
        <w:t xml:space="preserve"> </w:t>
      </w:r>
      <w:r>
        <w:rPr>
          <w:i/>
          <w:iCs/>
          <w:color w:val="131D26"/>
          <w:w w:val="90"/>
          <w:sz w:val="20"/>
          <w:szCs w:val="20"/>
        </w:rPr>
        <w:t>par</w:t>
      </w:r>
      <w:r>
        <w:rPr>
          <w:i/>
          <w:iCs/>
          <w:color w:val="131D26"/>
          <w:spacing w:val="-8"/>
          <w:w w:val="90"/>
          <w:sz w:val="20"/>
          <w:szCs w:val="20"/>
        </w:rPr>
        <w:t xml:space="preserve"> </w:t>
      </w:r>
      <w:r>
        <w:rPr>
          <w:i/>
          <w:iCs/>
          <w:color w:val="131D26"/>
          <w:w w:val="90"/>
          <w:sz w:val="20"/>
          <w:szCs w:val="20"/>
        </w:rPr>
        <w:t>les</w:t>
      </w:r>
      <w:r>
        <w:rPr>
          <w:i/>
          <w:iCs/>
          <w:color w:val="131D26"/>
          <w:spacing w:val="-17"/>
          <w:w w:val="90"/>
          <w:sz w:val="20"/>
          <w:szCs w:val="20"/>
        </w:rPr>
        <w:t xml:space="preserve"> </w:t>
      </w:r>
      <w:r>
        <w:rPr>
          <w:i/>
          <w:iCs/>
          <w:color w:val="131D26"/>
          <w:w w:val="90"/>
          <w:sz w:val="20"/>
          <w:szCs w:val="20"/>
        </w:rPr>
        <w:t>petits</w:t>
      </w:r>
      <w:r>
        <w:rPr>
          <w:i/>
          <w:iCs/>
          <w:color w:val="131D26"/>
          <w:spacing w:val="-5"/>
          <w:w w:val="90"/>
          <w:sz w:val="20"/>
          <w:szCs w:val="20"/>
        </w:rPr>
        <w:t xml:space="preserve"> </w:t>
      </w:r>
      <w:r>
        <w:rPr>
          <w:i/>
          <w:iCs/>
          <w:color w:val="131D26"/>
          <w:w w:val="90"/>
          <w:sz w:val="20"/>
          <w:szCs w:val="20"/>
        </w:rPr>
        <w:t>gibiers.</w:t>
      </w:r>
    </w:p>
    <w:p w:rsidR="00000000" w:rsidRDefault="00070610">
      <w:pPr>
        <w:pStyle w:val="Paragraphedeliste"/>
        <w:numPr>
          <w:ilvl w:val="0"/>
          <w:numId w:val="34"/>
        </w:numPr>
        <w:tabs>
          <w:tab w:val="left" w:pos="484"/>
        </w:tabs>
        <w:kinsoku w:val="0"/>
        <w:overflowPunct w:val="0"/>
        <w:spacing w:before="29"/>
        <w:ind w:left="483" w:hanging="326"/>
        <w:jc w:val="both"/>
        <w:rPr>
          <w:color w:val="131D26"/>
          <w:w w:val="90"/>
          <w:sz w:val="20"/>
          <w:szCs w:val="20"/>
        </w:rPr>
      </w:pPr>
      <w:r>
        <w:rPr>
          <w:i/>
          <w:iCs/>
          <w:color w:val="131D26"/>
          <w:w w:val="90"/>
          <w:sz w:val="20"/>
          <w:szCs w:val="20"/>
        </w:rPr>
        <w:t>Les</w:t>
      </w:r>
      <w:r>
        <w:rPr>
          <w:i/>
          <w:iCs/>
          <w:color w:val="131D26"/>
          <w:spacing w:val="-10"/>
          <w:w w:val="90"/>
          <w:sz w:val="20"/>
          <w:szCs w:val="20"/>
        </w:rPr>
        <w:t xml:space="preserve"> </w:t>
      </w:r>
      <w:r>
        <w:rPr>
          <w:i/>
          <w:iCs/>
          <w:color w:val="131D26"/>
          <w:w w:val="90"/>
          <w:sz w:val="20"/>
          <w:szCs w:val="20"/>
        </w:rPr>
        <w:t>dommages</w:t>
      </w:r>
      <w:r>
        <w:rPr>
          <w:i/>
          <w:iCs/>
          <w:color w:val="131D26"/>
          <w:spacing w:val="-1"/>
          <w:w w:val="90"/>
          <w:sz w:val="20"/>
          <w:szCs w:val="20"/>
        </w:rPr>
        <w:t xml:space="preserve"> </w:t>
      </w:r>
      <w:r>
        <w:rPr>
          <w:i/>
          <w:iCs/>
          <w:color w:val="131D26"/>
          <w:w w:val="90"/>
          <w:sz w:val="20"/>
          <w:szCs w:val="20"/>
        </w:rPr>
        <w:t>résultant des</w:t>
      </w:r>
      <w:r>
        <w:rPr>
          <w:i/>
          <w:iCs/>
          <w:color w:val="131D26"/>
          <w:spacing w:val="-13"/>
          <w:w w:val="90"/>
          <w:sz w:val="20"/>
          <w:szCs w:val="20"/>
        </w:rPr>
        <w:t xml:space="preserve"> </w:t>
      </w:r>
      <w:r>
        <w:rPr>
          <w:i/>
          <w:iCs/>
          <w:color w:val="131D26"/>
          <w:w w:val="90"/>
          <w:sz w:val="20"/>
          <w:szCs w:val="20"/>
        </w:rPr>
        <w:t>maladies</w:t>
      </w:r>
      <w:r>
        <w:rPr>
          <w:i/>
          <w:iCs/>
          <w:color w:val="131D26"/>
          <w:spacing w:val="4"/>
          <w:w w:val="90"/>
          <w:sz w:val="20"/>
          <w:szCs w:val="20"/>
        </w:rPr>
        <w:t xml:space="preserve"> </w:t>
      </w:r>
      <w:r>
        <w:rPr>
          <w:i/>
          <w:iCs/>
          <w:color w:val="131D26"/>
          <w:w w:val="90"/>
          <w:sz w:val="20"/>
          <w:szCs w:val="20"/>
        </w:rPr>
        <w:t>contagieuses ou</w:t>
      </w:r>
      <w:r>
        <w:rPr>
          <w:i/>
          <w:iCs/>
          <w:color w:val="131D26"/>
          <w:spacing w:val="-13"/>
          <w:w w:val="90"/>
          <w:sz w:val="20"/>
          <w:szCs w:val="20"/>
        </w:rPr>
        <w:t xml:space="preserve"> </w:t>
      </w:r>
      <w:r>
        <w:rPr>
          <w:i/>
          <w:iCs/>
          <w:color w:val="131D26"/>
          <w:w w:val="90"/>
          <w:sz w:val="20"/>
          <w:szCs w:val="20"/>
        </w:rPr>
        <w:t>infectieuses</w:t>
      </w:r>
      <w:r>
        <w:rPr>
          <w:i/>
          <w:iCs/>
          <w:color w:val="131D26"/>
          <w:spacing w:val="6"/>
          <w:w w:val="90"/>
          <w:sz w:val="20"/>
          <w:szCs w:val="20"/>
        </w:rPr>
        <w:t xml:space="preserve"> </w:t>
      </w:r>
      <w:r>
        <w:rPr>
          <w:i/>
          <w:iCs/>
          <w:color w:val="131D26"/>
          <w:w w:val="90"/>
          <w:sz w:val="20"/>
          <w:szCs w:val="20"/>
        </w:rPr>
        <w:t>transmises</w:t>
      </w:r>
      <w:r>
        <w:rPr>
          <w:i/>
          <w:iCs/>
          <w:color w:val="131D26"/>
          <w:spacing w:val="-5"/>
          <w:w w:val="90"/>
          <w:sz w:val="20"/>
          <w:szCs w:val="20"/>
        </w:rPr>
        <w:t xml:space="preserve"> </w:t>
      </w:r>
      <w:r>
        <w:rPr>
          <w:i/>
          <w:iCs/>
          <w:color w:val="131D26"/>
          <w:w w:val="90"/>
          <w:sz w:val="20"/>
          <w:szCs w:val="20"/>
        </w:rPr>
        <w:t>par</w:t>
      </w:r>
      <w:r>
        <w:rPr>
          <w:i/>
          <w:iCs/>
          <w:color w:val="131D26"/>
          <w:spacing w:val="-4"/>
          <w:w w:val="90"/>
          <w:sz w:val="20"/>
          <w:szCs w:val="20"/>
        </w:rPr>
        <w:t xml:space="preserve"> </w:t>
      </w:r>
      <w:r>
        <w:rPr>
          <w:i/>
          <w:iCs/>
          <w:color w:val="131D26"/>
          <w:w w:val="90"/>
          <w:sz w:val="20"/>
          <w:szCs w:val="20"/>
        </w:rPr>
        <w:t>le</w:t>
      </w:r>
      <w:r>
        <w:rPr>
          <w:i/>
          <w:iCs/>
          <w:color w:val="131D26"/>
          <w:spacing w:val="-19"/>
          <w:w w:val="90"/>
          <w:sz w:val="20"/>
          <w:szCs w:val="20"/>
        </w:rPr>
        <w:t xml:space="preserve"> </w:t>
      </w:r>
      <w:r>
        <w:rPr>
          <w:i/>
          <w:iCs/>
          <w:color w:val="131D26"/>
          <w:w w:val="90"/>
          <w:sz w:val="20"/>
          <w:szCs w:val="20"/>
        </w:rPr>
        <w:t>gibier</w:t>
      </w:r>
      <w:r>
        <w:rPr>
          <w:i/>
          <w:iCs/>
          <w:color w:val="131D26"/>
          <w:spacing w:val="-6"/>
          <w:w w:val="90"/>
          <w:sz w:val="20"/>
          <w:szCs w:val="20"/>
        </w:rPr>
        <w:t xml:space="preserve"> </w:t>
      </w:r>
      <w:r>
        <w:rPr>
          <w:i/>
          <w:iCs/>
          <w:color w:val="131D26"/>
          <w:w w:val="90"/>
          <w:sz w:val="20"/>
          <w:szCs w:val="20"/>
        </w:rPr>
        <w:t>aux</w:t>
      </w:r>
      <w:r>
        <w:rPr>
          <w:i/>
          <w:iCs/>
          <w:color w:val="131D26"/>
          <w:spacing w:val="-14"/>
          <w:w w:val="90"/>
          <w:sz w:val="20"/>
          <w:szCs w:val="20"/>
        </w:rPr>
        <w:t xml:space="preserve"> </w:t>
      </w:r>
      <w:r>
        <w:rPr>
          <w:i/>
          <w:iCs/>
          <w:color w:val="131D26"/>
          <w:w w:val="90"/>
          <w:sz w:val="20"/>
          <w:szCs w:val="20"/>
        </w:rPr>
        <w:t>élevages</w:t>
      </w:r>
      <w:r>
        <w:rPr>
          <w:i/>
          <w:iCs/>
          <w:color w:val="131D26"/>
          <w:spacing w:val="-2"/>
          <w:w w:val="90"/>
          <w:sz w:val="20"/>
          <w:szCs w:val="20"/>
        </w:rPr>
        <w:t xml:space="preserve"> </w:t>
      </w:r>
      <w:r>
        <w:rPr>
          <w:i/>
          <w:iCs/>
          <w:color w:val="131D26"/>
          <w:w w:val="90"/>
          <w:sz w:val="20"/>
          <w:szCs w:val="20"/>
        </w:rPr>
        <w:t>d'autrui</w:t>
      </w:r>
      <w:r>
        <w:rPr>
          <w:i/>
          <w:iCs/>
          <w:color w:val="131D26"/>
          <w:spacing w:val="-9"/>
          <w:w w:val="90"/>
          <w:sz w:val="20"/>
          <w:szCs w:val="20"/>
        </w:rPr>
        <w:t xml:space="preserve"> </w:t>
      </w:r>
      <w:r>
        <w:rPr>
          <w:color w:val="131D26"/>
          <w:w w:val="90"/>
          <w:sz w:val="20"/>
          <w:szCs w:val="20"/>
        </w:rPr>
        <w:t>;</w:t>
      </w:r>
    </w:p>
    <w:p w:rsidR="00000000" w:rsidRDefault="00070610">
      <w:pPr>
        <w:pStyle w:val="Paragraphedeliste"/>
        <w:numPr>
          <w:ilvl w:val="0"/>
          <w:numId w:val="34"/>
        </w:numPr>
        <w:tabs>
          <w:tab w:val="left" w:pos="484"/>
        </w:tabs>
        <w:kinsoku w:val="0"/>
        <w:overflowPunct w:val="0"/>
        <w:spacing w:before="29"/>
        <w:ind w:left="123" w:right="166" w:firstLine="34"/>
        <w:rPr>
          <w:color w:val="131D26"/>
          <w:w w:val="90"/>
          <w:sz w:val="20"/>
          <w:szCs w:val="20"/>
        </w:rPr>
      </w:pPr>
      <w:r>
        <w:rPr>
          <w:i/>
          <w:iCs/>
          <w:color w:val="131D26"/>
          <w:w w:val="90"/>
          <w:sz w:val="20"/>
          <w:szCs w:val="20"/>
        </w:rPr>
        <w:t>Les</w:t>
      </w:r>
      <w:r>
        <w:rPr>
          <w:i/>
          <w:iCs/>
          <w:color w:val="131D26"/>
          <w:spacing w:val="-8"/>
          <w:w w:val="90"/>
          <w:sz w:val="20"/>
          <w:szCs w:val="20"/>
        </w:rPr>
        <w:t xml:space="preserve"> </w:t>
      </w:r>
      <w:r>
        <w:rPr>
          <w:i/>
          <w:iCs/>
          <w:color w:val="131D26"/>
          <w:w w:val="90"/>
          <w:sz w:val="20"/>
          <w:szCs w:val="20"/>
        </w:rPr>
        <w:t>dommages</w:t>
      </w:r>
      <w:r>
        <w:rPr>
          <w:i/>
          <w:iCs/>
          <w:color w:val="131D26"/>
          <w:spacing w:val="-7"/>
          <w:w w:val="90"/>
          <w:sz w:val="20"/>
          <w:szCs w:val="20"/>
        </w:rPr>
        <w:t xml:space="preserve"> </w:t>
      </w:r>
      <w:r>
        <w:rPr>
          <w:i/>
          <w:iCs/>
          <w:color w:val="131D26"/>
          <w:w w:val="90"/>
          <w:sz w:val="20"/>
          <w:szCs w:val="20"/>
        </w:rPr>
        <w:t>matériels</w:t>
      </w:r>
      <w:r>
        <w:rPr>
          <w:i/>
          <w:iCs/>
          <w:color w:val="131D26"/>
          <w:spacing w:val="-3"/>
          <w:w w:val="90"/>
          <w:sz w:val="20"/>
          <w:szCs w:val="20"/>
        </w:rPr>
        <w:t xml:space="preserve"> </w:t>
      </w:r>
      <w:r>
        <w:rPr>
          <w:i/>
          <w:iCs/>
          <w:color w:val="131D26"/>
          <w:w w:val="90"/>
          <w:sz w:val="20"/>
          <w:szCs w:val="20"/>
        </w:rPr>
        <w:t>et</w:t>
      </w:r>
      <w:r>
        <w:rPr>
          <w:i/>
          <w:iCs/>
          <w:color w:val="131D26"/>
          <w:spacing w:val="-18"/>
          <w:w w:val="90"/>
          <w:sz w:val="20"/>
          <w:szCs w:val="20"/>
        </w:rPr>
        <w:t xml:space="preserve"> </w:t>
      </w:r>
      <w:r>
        <w:rPr>
          <w:i/>
          <w:iCs/>
          <w:color w:val="131D26"/>
          <w:w w:val="90"/>
          <w:sz w:val="20"/>
          <w:szCs w:val="20"/>
        </w:rPr>
        <w:t>immatériels</w:t>
      </w:r>
      <w:r>
        <w:rPr>
          <w:i/>
          <w:iCs/>
          <w:color w:val="131D26"/>
          <w:spacing w:val="-1"/>
          <w:w w:val="90"/>
          <w:sz w:val="20"/>
          <w:szCs w:val="20"/>
        </w:rPr>
        <w:t xml:space="preserve"> </w:t>
      </w:r>
      <w:r>
        <w:rPr>
          <w:i/>
          <w:iCs/>
          <w:color w:val="131D26"/>
          <w:w w:val="90"/>
          <w:sz w:val="20"/>
          <w:szCs w:val="20"/>
        </w:rPr>
        <w:t>causés</w:t>
      </w:r>
      <w:r>
        <w:rPr>
          <w:i/>
          <w:iCs/>
          <w:color w:val="131D26"/>
          <w:spacing w:val="-11"/>
          <w:w w:val="90"/>
          <w:sz w:val="20"/>
          <w:szCs w:val="20"/>
        </w:rPr>
        <w:t xml:space="preserve"> </w:t>
      </w:r>
      <w:r>
        <w:rPr>
          <w:i/>
          <w:iCs/>
          <w:color w:val="131D26"/>
          <w:w w:val="90"/>
          <w:sz w:val="20"/>
          <w:szCs w:val="20"/>
        </w:rPr>
        <w:t>par</w:t>
      </w:r>
      <w:r>
        <w:rPr>
          <w:i/>
          <w:iCs/>
          <w:color w:val="131D26"/>
          <w:spacing w:val="-7"/>
          <w:w w:val="90"/>
          <w:sz w:val="20"/>
          <w:szCs w:val="20"/>
        </w:rPr>
        <w:t xml:space="preserve"> </w:t>
      </w:r>
      <w:r>
        <w:rPr>
          <w:i/>
          <w:iCs/>
          <w:color w:val="131D26"/>
          <w:w w:val="90"/>
          <w:sz w:val="20"/>
          <w:szCs w:val="20"/>
        </w:rPr>
        <w:t>un</w:t>
      </w:r>
      <w:r>
        <w:rPr>
          <w:i/>
          <w:iCs/>
          <w:color w:val="131D26"/>
          <w:spacing w:val="-13"/>
          <w:w w:val="90"/>
          <w:sz w:val="20"/>
          <w:szCs w:val="20"/>
        </w:rPr>
        <w:t xml:space="preserve"> </w:t>
      </w:r>
      <w:r>
        <w:rPr>
          <w:i/>
          <w:iCs/>
          <w:color w:val="131D26"/>
          <w:w w:val="90"/>
          <w:sz w:val="20"/>
          <w:szCs w:val="20"/>
        </w:rPr>
        <w:t>incendie,</w:t>
      </w:r>
      <w:r>
        <w:rPr>
          <w:i/>
          <w:iCs/>
          <w:color w:val="131D26"/>
          <w:spacing w:val="-7"/>
          <w:w w:val="90"/>
          <w:sz w:val="20"/>
          <w:szCs w:val="20"/>
        </w:rPr>
        <w:t xml:space="preserve"> </w:t>
      </w:r>
      <w:r>
        <w:rPr>
          <w:i/>
          <w:iCs/>
          <w:color w:val="131D26"/>
          <w:w w:val="90"/>
          <w:sz w:val="20"/>
          <w:szCs w:val="20"/>
        </w:rPr>
        <w:t>une</w:t>
      </w:r>
      <w:r>
        <w:rPr>
          <w:i/>
          <w:iCs/>
          <w:color w:val="131D26"/>
          <w:spacing w:val="-19"/>
          <w:w w:val="90"/>
          <w:sz w:val="20"/>
          <w:szCs w:val="20"/>
        </w:rPr>
        <w:t xml:space="preserve"> </w:t>
      </w:r>
      <w:r>
        <w:rPr>
          <w:i/>
          <w:iCs/>
          <w:color w:val="131D26"/>
          <w:w w:val="90"/>
          <w:sz w:val="20"/>
          <w:szCs w:val="20"/>
        </w:rPr>
        <w:t>explosion,</w:t>
      </w:r>
      <w:r>
        <w:rPr>
          <w:i/>
          <w:iCs/>
          <w:color w:val="131D26"/>
          <w:spacing w:val="-10"/>
          <w:w w:val="90"/>
          <w:sz w:val="20"/>
          <w:szCs w:val="20"/>
        </w:rPr>
        <w:t xml:space="preserve"> </w:t>
      </w:r>
      <w:r>
        <w:rPr>
          <w:i/>
          <w:iCs/>
          <w:color w:val="131D26"/>
          <w:w w:val="90"/>
          <w:sz w:val="20"/>
          <w:szCs w:val="20"/>
        </w:rPr>
        <w:t>l'électricité</w:t>
      </w:r>
      <w:r>
        <w:rPr>
          <w:i/>
          <w:iCs/>
          <w:color w:val="131D26"/>
          <w:spacing w:val="-2"/>
          <w:w w:val="90"/>
          <w:sz w:val="20"/>
          <w:szCs w:val="20"/>
        </w:rPr>
        <w:t xml:space="preserve"> </w:t>
      </w:r>
      <w:r>
        <w:rPr>
          <w:i/>
          <w:iCs/>
          <w:color w:val="131D26"/>
          <w:w w:val="90"/>
          <w:sz w:val="20"/>
          <w:szCs w:val="20"/>
        </w:rPr>
        <w:t>ou</w:t>
      </w:r>
      <w:r>
        <w:rPr>
          <w:i/>
          <w:iCs/>
          <w:color w:val="131D26"/>
          <w:spacing w:val="-15"/>
          <w:w w:val="90"/>
          <w:sz w:val="20"/>
          <w:szCs w:val="20"/>
        </w:rPr>
        <w:t xml:space="preserve"> </w:t>
      </w:r>
      <w:r>
        <w:rPr>
          <w:i/>
          <w:iCs/>
          <w:color w:val="131D26"/>
          <w:w w:val="90"/>
          <w:sz w:val="20"/>
          <w:szCs w:val="20"/>
        </w:rPr>
        <w:t>un</w:t>
      </w:r>
      <w:r>
        <w:rPr>
          <w:i/>
          <w:iCs/>
          <w:color w:val="131D26"/>
          <w:spacing w:val="-20"/>
          <w:w w:val="90"/>
          <w:sz w:val="20"/>
          <w:szCs w:val="20"/>
        </w:rPr>
        <w:t xml:space="preserve"> </w:t>
      </w:r>
      <w:r>
        <w:rPr>
          <w:i/>
          <w:iCs/>
          <w:color w:val="131D26"/>
          <w:w w:val="90"/>
          <w:sz w:val="20"/>
          <w:szCs w:val="20"/>
        </w:rPr>
        <w:t>dégât</w:t>
      </w:r>
      <w:r>
        <w:rPr>
          <w:i/>
          <w:iCs/>
          <w:color w:val="131D26"/>
          <w:spacing w:val="-15"/>
          <w:w w:val="90"/>
          <w:sz w:val="20"/>
          <w:szCs w:val="20"/>
        </w:rPr>
        <w:t xml:space="preserve"> </w:t>
      </w:r>
      <w:r>
        <w:rPr>
          <w:i/>
          <w:iCs/>
          <w:color w:val="131D26"/>
          <w:w w:val="90"/>
          <w:sz w:val="20"/>
          <w:szCs w:val="20"/>
        </w:rPr>
        <w:t>des</w:t>
      </w:r>
      <w:r>
        <w:rPr>
          <w:i/>
          <w:iCs/>
          <w:color w:val="131D26"/>
          <w:spacing w:val="-14"/>
          <w:w w:val="90"/>
          <w:sz w:val="20"/>
          <w:szCs w:val="20"/>
        </w:rPr>
        <w:t xml:space="preserve"> </w:t>
      </w:r>
      <w:r>
        <w:rPr>
          <w:i/>
          <w:iCs/>
          <w:color w:val="131D26"/>
          <w:w w:val="90"/>
          <w:sz w:val="20"/>
          <w:szCs w:val="20"/>
        </w:rPr>
        <w:t>eaux</w:t>
      </w:r>
      <w:r>
        <w:rPr>
          <w:i/>
          <w:iCs/>
          <w:color w:val="131D26"/>
          <w:spacing w:val="-18"/>
          <w:w w:val="90"/>
          <w:sz w:val="20"/>
          <w:szCs w:val="20"/>
        </w:rPr>
        <w:t xml:space="preserve"> </w:t>
      </w:r>
      <w:r>
        <w:rPr>
          <w:i/>
          <w:iCs/>
          <w:color w:val="131D26"/>
          <w:w w:val="90"/>
          <w:sz w:val="20"/>
          <w:szCs w:val="20"/>
        </w:rPr>
        <w:t>survenant</w:t>
      </w:r>
      <w:r>
        <w:rPr>
          <w:i/>
          <w:iCs/>
          <w:color w:val="131D26"/>
          <w:spacing w:val="-3"/>
          <w:w w:val="90"/>
          <w:sz w:val="20"/>
          <w:szCs w:val="20"/>
        </w:rPr>
        <w:t xml:space="preserve"> </w:t>
      </w:r>
      <w:r>
        <w:rPr>
          <w:i/>
          <w:iCs/>
          <w:color w:val="131D26"/>
          <w:w w:val="90"/>
          <w:sz w:val="20"/>
          <w:szCs w:val="20"/>
        </w:rPr>
        <w:t>dans les</w:t>
      </w:r>
      <w:r>
        <w:rPr>
          <w:i/>
          <w:iCs/>
          <w:color w:val="131D26"/>
          <w:spacing w:val="-9"/>
          <w:w w:val="90"/>
          <w:sz w:val="20"/>
          <w:szCs w:val="20"/>
        </w:rPr>
        <w:t xml:space="preserve"> </w:t>
      </w:r>
      <w:r>
        <w:rPr>
          <w:i/>
          <w:iCs/>
          <w:color w:val="131D26"/>
          <w:w w:val="90"/>
          <w:sz w:val="20"/>
          <w:szCs w:val="20"/>
        </w:rPr>
        <w:t>locaux</w:t>
      </w:r>
      <w:r>
        <w:rPr>
          <w:i/>
          <w:iCs/>
          <w:color w:val="131D26"/>
          <w:spacing w:val="-3"/>
          <w:w w:val="90"/>
          <w:sz w:val="20"/>
          <w:szCs w:val="20"/>
        </w:rPr>
        <w:t xml:space="preserve"> </w:t>
      </w:r>
      <w:r>
        <w:rPr>
          <w:i/>
          <w:iCs/>
          <w:color w:val="131D26"/>
          <w:w w:val="90"/>
          <w:sz w:val="20"/>
          <w:szCs w:val="20"/>
        </w:rPr>
        <w:t>dont</w:t>
      </w:r>
      <w:r>
        <w:rPr>
          <w:i/>
          <w:iCs/>
          <w:color w:val="131D26"/>
          <w:spacing w:val="-10"/>
          <w:w w:val="90"/>
          <w:sz w:val="20"/>
          <w:szCs w:val="20"/>
        </w:rPr>
        <w:t xml:space="preserve"> </w:t>
      </w:r>
      <w:r>
        <w:rPr>
          <w:i/>
          <w:iCs/>
          <w:color w:val="131D26"/>
          <w:w w:val="90"/>
          <w:sz w:val="20"/>
          <w:szCs w:val="20"/>
        </w:rPr>
        <w:t>la</w:t>
      </w:r>
      <w:r>
        <w:rPr>
          <w:i/>
          <w:iCs/>
          <w:color w:val="131D26"/>
          <w:spacing w:val="-18"/>
          <w:w w:val="90"/>
          <w:sz w:val="20"/>
          <w:szCs w:val="20"/>
        </w:rPr>
        <w:t xml:space="preserve"> </w:t>
      </w:r>
      <w:r>
        <w:rPr>
          <w:i/>
          <w:iCs/>
          <w:color w:val="131D26"/>
          <w:w w:val="90"/>
          <w:sz w:val="20"/>
          <w:szCs w:val="20"/>
        </w:rPr>
        <w:t>personne</w:t>
      </w:r>
      <w:r>
        <w:rPr>
          <w:i/>
          <w:iCs/>
          <w:color w:val="131D26"/>
          <w:spacing w:val="-4"/>
          <w:w w:val="90"/>
          <w:sz w:val="20"/>
          <w:szCs w:val="20"/>
        </w:rPr>
        <w:t xml:space="preserve"> </w:t>
      </w:r>
      <w:r>
        <w:rPr>
          <w:i/>
          <w:iCs/>
          <w:color w:val="131D26"/>
          <w:w w:val="90"/>
          <w:sz w:val="20"/>
          <w:szCs w:val="20"/>
        </w:rPr>
        <w:t>morale</w:t>
      </w:r>
      <w:r>
        <w:rPr>
          <w:i/>
          <w:iCs/>
          <w:color w:val="131D26"/>
          <w:spacing w:val="-6"/>
          <w:w w:val="90"/>
          <w:sz w:val="20"/>
          <w:szCs w:val="20"/>
        </w:rPr>
        <w:t xml:space="preserve"> </w:t>
      </w:r>
      <w:r>
        <w:rPr>
          <w:i/>
          <w:iCs/>
          <w:color w:val="131D26"/>
          <w:w w:val="90"/>
          <w:sz w:val="20"/>
          <w:szCs w:val="20"/>
        </w:rPr>
        <w:t>est</w:t>
      </w:r>
      <w:r>
        <w:rPr>
          <w:i/>
          <w:iCs/>
          <w:color w:val="131D26"/>
          <w:spacing w:val="-21"/>
          <w:w w:val="90"/>
          <w:sz w:val="20"/>
          <w:szCs w:val="20"/>
        </w:rPr>
        <w:t xml:space="preserve"> </w:t>
      </w:r>
      <w:r>
        <w:rPr>
          <w:i/>
          <w:iCs/>
          <w:color w:val="131D26"/>
          <w:w w:val="90"/>
          <w:sz w:val="20"/>
          <w:szCs w:val="20"/>
        </w:rPr>
        <w:t>propriétaire,</w:t>
      </w:r>
      <w:r>
        <w:rPr>
          <w:i/>
          <w:iCs/>
          <w:color w:val="131D26"/>
          <w:spacing w:val="6"/>
          <w:w w:val="90"/>
          <w:sz w:val="20"/>
          <w:szCs w:val="20"/>
        </w:rPr>
        <w:t xml:space="preserve"> </w:t>
      </w:r>
      <w:r>
        <w:rPr>
          <w:i/>
          <w:iCs/>
          <w:color w:val="131D26"/>
          <w:w w:val="90"/>
          <w:sz w:val="20"/>
          <w:szCs w:val="20"/>
        </w:rPr>
        <w:t>locataire</w:t>
      </w:r>
      <w:r>
        <w:rPr>
          <w:i/>
          <w:iCs/>
          <w:color w:val="131D26"/>
          <w:spacing w:val="1"/>
          <w:w w:val="90"/>
          <w:sz w:val="20"/>
          <w:szCs w:val="20"/>
        </w:rPr>
        <w:t xml:space="preserve"> </w:t>
      </w:r>
      <w:r>
        <w:rPr>
          <w:i/>
          <w:iCs/>
          <w:color w:val="131D26"/>
          <w:w w:val="90"/>
          <w:sz w:val="20"/>
          <w:szCs w:val="20"/>
        </w:rPr>
        <w:t>ou</w:t>
      </w:r>
      <w:r>
        <w:rPr>
          <w:i/>
          <w:iCs/>
          <w:color w:val="131D26"/>
          <w:spacing w:val="-8"/>
          <w:w w:val="90"/>
          <w:sz w:val="20"/>
          <w:szCs w:val="20"/>
        </w:rPr>
        <w:t xml:space="preserve"> </w:t>
      </w:r>
      <w:r>
        <w:rPr>
          <w:i/>
          <w:iCs/>
          <w:color w:val="131D26"/>
          <w:w w:val="90"/>
          <w:sz w:val="20"/>
          <w:szCs w:val="20"/>
        </w:rPr>
        <w:t>occupante</w:t>
      </w:r>
      <w:r>
        <w:rPr>
          <w:i/>
          <w:iCs/>
          <w:color w:val="131D26"/>
          <w:spacing w:val="-11"/>
          <w:w w:val="90"/>
          <w:sz w:val="20"/>
          <w:szCs w:val="20"/>
        </w:rPr>
        <w:t xml:space="preserve"> </w:t>
      </w:r>
      <w:r>
        <w:rPr>
          <w:i/>
          <w:iCs/>
          <w:color w:val="131D26"/>
          <w:w w:val="90"/>
          <w:sz w:val="20"/>
          <w:szCs w:val="20"/>
        </w:rPr>
        <w:t>permanente</w:t>
      </w:r>
      <w:r>
        <w:rPr>
          <w:i/>
          <w:iCs/>
          <w:color w:val="131D26"/>
          <w:spacing w:val="8"/>
          <w:w w:val="90"/>
          <w:sz w:val="20"/>
          <w:szCs w:val="20"/>
        </w:rPr>
        <w:t xml:space="preserve"> </w:t>
      </w:r>
      <w:r>
        <w:rPr>
          <w:color w:val="131D26"/>
          <w:w w:val="90"/>
          <w:sz w:val="20"/>
          <w:szCs w:val="20"/>
        </w:rPr>
        <w:t>;</w:t>
      </w:r>
    </w:p>
    <w:p w:rsidR="00000000" w:rsidRDefault="00070610">
      <w:pPr>
        <w:pStyle w:val="Corpsdetexte"/>
        <w:kinsoku w:val="0"/>
        <w:overflowPunct w:val="0"/>
        <w:spacing w:line="238" w:lineRule="exact"/>
        <w:ind w:left="123"/>
        <w:jc w:val="both"/>
        <w:rPr>
          <w:color w:val="131D26"/>
          <w:w w:val="90"/>
          <w:sz w:val="19"/>
          <w:szCs w:val="19"/>
        </w:rPr>
      </w:pPr>
      <w:r>
        <w:rPr>
          <w:color w:val="131D26"/>
          <w:w w:val="90"/>
          <w:sz w:val="19"/>
          <w:szCs w:val="19"/>
        </w:rPr>
        <w:t xml:space="preserve">Cette exclusion ne concerne pas les locaux occasionnels d'activité définis </w:t>
      </w:r>
      <w:r>
        <w:rPr>
          <w:rFonts w:ascii="Times New Roman" w:hAnsi="Times New Roman" w:cs="Times New Roman"/>
          <w:color w:val="131D26"/>
          <w:w w:val="90"/>
          <w:sz w:val="21"/>
          <w:szCs w:val="21"/>
        </w:rPr>
        <w:t xml:space="preserve">à </w:t>
      </w:r>
      <w:r>
        <w:rPr>
          <w:color w:val="131D26"/>
          <w:w w:val="90"/>
          <w:sz w:val="19"/>
          <w:szCs w:val="19"/>
        </w:rPr>
        <w:t>l'article 1 - Chapitre 1 - Titre 1.</w:t>
      </w:r>
    </w:p>
    <w:p w:rsidR="00000000" w:rsidRDefault="00070610">
      <w:pPr>
        <w:pStyle w:val="Paragraphedeliste"/>
        <w:numPr>
          <w:ilvl w:val="0"/>
          <w:numId w:val="34"/>
        </w:numPr>
        <w:tabs>
          <w:tab w:val="left" w:pos="484"/>
        </w:tabs>
        <w:kinsoku w:val="0"/>
        <w:overflowPunct w:val="0"/>
        <w:spacing w:before="26"/>
        <w:ind w:left="483" w:hanging="321"/>
        <w:jc w:val="both"/>
        <w:rPr>
          <w:color w:val="131D26"/>
          <w:w w:val="95"/>
          <w:sz w:val="20"/>
          <w:szCs w:val="20"/>
        </w:rPr>
      </w:pPr>
      <w:r>
        <w:rPr>
          <w:i/>
          <w:iCs/>
          <w:color w:val="131D26"/>
          <w:w w:val="95"/>
          <w:sz w:val="20"/>
          <w:szCs w:val="20"/>
        </w:rPr>
        <w:t>Les</w:t>
      </w:r>
      <w:r>
        <w:rPr>
          <w:i/>
          <w:iCs/>
          <w:color w:val="131D26"/>
          <w:spacing w:val="-33"/>
          <w:w w:val="95"/>
          <w:sz w:val="20"/>
          <w:szCs w:val="20"/>
        </w:rPr>
        <w:t xml:space="preserve"> </w:t>
      </w:r>
      <w:r>
        <w:rPr>
          <w:i/>
          <w:iCs/>
          <w:color w:val="131D26"/>
          <w:w w:val="95"/>
          <w:sz w:val="20"/>
          <w:szCs w:val="20"/>
        </w:rPr>
        <w:t>dommages</w:t>
      </w:r>
      <w:r>
        <w:rPr>
          <w:i/>
          <w:iCs/>
          <w:color w:val="131D26"/>
          <w:spacing w:val="-32"/>
          <w:w w:val="95"/>
          <w:sz w:val="20"/>
          <w:szCs w:val="20"/>
        </w:rPr>
        <w:t xml:space="preserve"> </w:t>
      </w:r>
      <w:r>
        <w:rPr>
          <w:i/>
          <w:iCs/>
          <w:color w:val="131D26"/>
          <w:w w:val="95"/>
          <w:sz w:val="20"/>
          <w:szCs w:val="20"/>
        </w:rPr>
        <w:t>subis</w:t>
      </w:r>
      <w:r>
        <w:rPr>
          <w:i/>
          <w:iCs/>
          <w:color w:val="131D26"/>
          <w:spacing w:val="-34"/>
          <w:w w:val="95"/>
          <w:sz w:val="20"/>
          <w:szCs w:val="20"/>
        </w:rPr>
        <w:t xml:space="preserve"> </w:t>
      </w:r>
      <w:r>
        <w:rPr>
          <w:i/>
          <w:iCs/>
          <w:color w:val="131D26"/>
          <w:w w:val="95"/>
          <w:sz w:val="20"/>
          <w:szCs w:val="20"/>
        </w:rPr>
        <w:t>par</w:t>
      </w:r>
      <w:r>
        <w:rPr>
          <w:i/>
          <w:iCs/>
          <w:color w:val="131D26"/>
          <w:spacing w:val="-30"/>
          <w:w w:val="95"/>
          <w:sz w:val="20"/>
          <w:szCs w:val="20"/>
        </w:rPr>
        <w:t xml:space="preserve"> </w:t>
      </w:r>
      <w:r>
        <w:rPr>
          <w:i/>
          <w:iCs/>
          <w:color w:val="131D26"/>
          <w:w w:val="95"/>
          <w:sz w:val="20"/>
          <w:szCs w:val="20"/>
        </w:rPr>
        <w:t>les</w:t>
      </w:r>
      <w:r>
        <w:rPr>
          <w:i/>
          <w:iCs/>
          <w:color w:val="131D26"/>
          <w:spacing w:val="-33"/>
          <w:w w:val="95"/>
          <w:sz w:val="20"/>
          <w:szCs w:val="20"/>
        </w:rPr>
        <w:t xml:space="preserve"> </w:t>
      </w:r>
      <w:r>
        <w:rPr>
          <w:i/>
          <w:iCs/>
          <w:color w:val="131D26"/>
          <w:w w:val="95"/>
          <w:sz w:val="20"/>
          <w:szCs w:val="20"/>
        </w:rPr>
        <w:t>biens</w:t>
      </w:r>
      <w:r>
        <w:rPr>
          <w:i/>
          <w:iCs/>
          <w:color w:val="131D26"/>
          <w:spacing w:val="-31"/>
          <w:w w:val="95"/>
          <w:sz w:val="20"/>
          <w:szCs w:val="20"/>
        </w:rPr>
        <w:t xml:space="preserve"> </w:t>
      </w:r>
      <w:r>
        <w:rPr>
          <w:i/>
          <w:iCs/>
          <w:color w:val="131D26"/>
          <w:w w:val="95"/>
          <w:sz w:val="20"/>
          <w:szCs w:val="20"/>
        </w:rPr>
        <w:t>dont</w:t>
      </w:r>
      <w:r>
        <w:rPr>
          <w:i/>
          <w:iCs/>
          <w:color w:val="131D26"/>
          <w:spacing w:val="-35"/>
          <w:w w:val="95"/>
          <w:sz w:val="20"/>
          <w:szCs w:val="20"/>
        </w:rPr>
        <w:t xml:space="preserve"> </w:t>
      </w:r>
      <w:r>
        <w:rPr>
          <w:i/>
          <w:iCs/>
          <w:color w:val="131D26"/>
          <w:w w:val="95"/>
          <w:sz w:val="20"/>
          <w:szCs w:val="20"/>
        </w:rPr>
        <w:t>l'association</w:t>
      </w:r>
      <w:r>
        <w:rPr>
          <w:i/>
          <w:iCs/>
          <w:color w:val="131D26"/>
          <w:spacing w:val="-26"/>
          <w:w w:val="95"/>
          <w:sz w:val="20"/>
          <w:szCs w:val="20"/>
        </w:rPr>
        <w:t xml:space="preserve"> </w:t>
      </w:r>
      <w:r>
        <w:rPr>
          <w:i/>
          <w:iCs/>
          <w:color w:val="131D26"/>
          <w:w w:val="95"/>
          <w:sz w:val="20"/>
          <w:szCs w:val="20"/>
        </w:rPr>
        <w:t>est</w:t>
      </w:r>
      <w:r>
        <w:rPr>
          <w:i/>
          <w:iCs/>
          <w:color w:val="131D26"/>
          <w:spacing w:val="-37"/>
          <w:w w:val="95"/>
          <w:sz w:val="20"/>
          <w:szCs w:val="20"/>
        </w:rPr>
        <w:t xml:space="preserve"> </w:t>
      </w:r>
      <w:r>
        <w:rPr>
          <w:i/>
          <w:iCs/>
          <w:color w:val="131D26"/>
          <w:w w:val="95"/>
          <w:sz w:val="20"/>
          <w:szCs w:val="20"/>
        </w:rPr>
        <w:t>propriétaire</w:t>
      </w:r>
      <w:r>
        <w:rPr>
          <w:i/>
          <w:iCs/>
          <w:color w:val="131D26"/>
          <w:spacing w:val="-25"/>
          <w:w w:val="95"/>
          <w:sz w:val="20"/>
          <w:szCs w:val="20"/>
        </w:rPr>
        <w:t xml:space="preserve"> </w:t>
      </w:r>
      <w:r>
        <w:rPr>
          <w:color w:val="131D26"/>
          <w:w w:val="95"/>
          <w:sz w:val="20"/>
          <w:szCs w:val="20"/>
        </w:rPr>
        <w:t>;</w:t>
      </w:r>
    </w:p>
    <w:p w:rsidR="00000000" w:rsidRDefault="00070610">
      <w:pPr>
        <w:pStyle w:val="Paragraphedeliste"/>
        <w:numPr>
          <w:ilvl w:val="0"/>
          <w:numId w:val="34"/>
        </w:numPr>
        <w:tabs>
          <w:tab w:val="left" w:pos="484"/>
        </w:tabs>
        <w:kinsoku w:val="0"/>
        <w:overflowPunct w:val="0"/>
        <w:spacing w:before="32" w:line="230" w:lineRule="exact"/>
        <w:ind w:left="119" w:right="167" w:firstLine="43"/>
        <w:rPr>
          <w:i/>
          <w:iCs/>
          <w:color w:val="131D26"/>
          <w:w w:val="90"/>
          <w:sz w:val="20"/>
          <w:szCs w:val="20"/>
        </w:rPr>
      </w:pPr>
      <w:r>
        <w:rPr>
          <w:i/>
          <w:iCs/>
          <w:color w:val="131D26"/>
          <w:w w:val="90"/>
          <w:sz w:val="20"/>
          <w:szCs w:val="20"/>
        </w:rPr>
        <w:t>Les dommages survenus au cours d'épreuves, courses, compétitions (ou de leurs essais) organisées par l'association et com­ portant l'utilisation de v</w:t>
      </w:r>
      <w:r>
        <w:rPr>
          <w:i/>
          <w:iCs/>
          <w:color w:val="131D26"/>
          <w:w w:val="90"/>
          <w:sz w:val="20"/>
          <w:szCs w:val="20"/>
        </w:rPr>
        <w:t xml:space="preserve">éhicules </w:t>
      </w:r>
      <w:r>
        <w:rPr>
          <w:rFonts w:ascii="Times New Roman" w:hAnsi="Times New Roman" w:cs="Times New Roman"/>
          <w:i/>
          <w:iCs/>
          <w:color w:val="131D26"/>
          <w:w w:val="90"/>
          <w:sz w:val="21"/>
          <w:szCs w:val="21"/>
        </w:rPr>
        <w:t>à</w:t>
      </w:r>
      <w:r>
        <w:rPr>
          <w:rFonts w:ascii="Times New Roman" w:hAnsi="Times New Roman" w:cs="Times New Roman"/>
          <w:i/>
          <w:iCs/>
          <w:color w:val="131D26"/>
          <w:spacing w:val="-8"/>
          <w:w w:val="90"/>
          <w:sz w:val="21"/>
          <w:szCs w:val="21"/>
        </w:rPr>
        <w:t xml:space="preserve"> </w:t>
      </w:r>
      <w:r>
        <w:rPr>
          <w:i/>
          <w:iCs/>
          <w:color w:val="131D26"/>
          <w:w w:val="90"/>
          <w:sz w:val="20"/>
          <w:szCs w:val="20"/>
        </w:rPr>
        <w:t>moteur;</w:t>
      </w:r>
    </w:p>
    <w:p w:rsidR="00000000" w:rsidRDefault="00070610">
      <w:pPr>
        <w:pStyle w:val="Paragraphedeliste"/>
        <w:numPr>
          <w:ilvl w:val="0"/>
          <w:numId w:val="34"/>
        </w:numPr>
        <w:tabs>
          <w:tab w:val="left" w:pos="484"/>
        </w:tabs>
        <w:kinsoku w:val="0"/>
        <w:overflowPunct w:val="0"/>
        <w:spacing w:before="25"/>
        <w:ind w:left="483" w:hanging="321"/>
        <w:jc w:val="both"/>
        <w:rPr>
          <w:i/>
          <w:iCs/>
          <w:color w:val="131D26"/>
          <w:w w:val="90"/>
          <w:sz w:val="20"/>
          <w:szCs w:val="20"/>
        </w:rPr>
      </w:pPr>
      <w:r>
        <w:rPr>
          <w:i/>
          <w:iCs/>
          <w:color w:val="131D26"/>
          <w:w w:val="90"/>
          <w:sz w:val="20"/>
          <w:szCs w:val="20"/>
        </w:rPr>
        <w:t>Les</w:t>
      </w:r>
      <w:r>
        <w:rPr>
          <w:i/>
          <w:iCs/>
          <w:color w:val="131D26"/>
          <w:spacing w:val="-13"/>
          <w:w w:val="90"/>
          <w:sz w:val="20"/>
          <w:szCs w:val="20"/>
        </w:rPr>
        <w:t xml:space="preserve"> </w:t>
      </w:r>
      <w:r>
        <w:rPr>
          <w:i/>
          <w:iCs/>
          <w:color w:val="131D26"/>
          <w:w w:val="90"/>
          <w:sz w:val="20"/>
          <w:szCs w:val="20"/>
        </w:rPr>
        <w:t>dommages</w:t>
      </w:r>
      <w:r>
        <w:rPr>
          <w:i/>
          <w:iCs/>
          <w:color w:val="131D26"/>
          <w:spacing w:val="-12"/>
          <w:w w:val="90"/>
          <w:sz w:val="20"/>
          <w:szCs w:val="20"/>
        </w:rPr>
        <w:t xml:space="preserve"> </w:t>
      </w:r>
      <w:r>
        <w:rPr>
          <w:i/>
          <w:iCs/>
          <w:color w:val="131D26"/>
          <w:w w:val="90"/>
          <w:sz w:val="20"/>
          <w:szCs w:val="20"/>
        </w:rPr>
        <w:t>survenus</w:t>
      </w:r>
      <w:r>
        <w:rPr>
          <w:i/>
          <w:iCs/>
          <w:color w:val="131D26"/>
          <w:spacing w:val="-9"/>
          <w:w w:val="90"/>
          <w:sz w:val="20"/>
          <w:szCs w:val="20"/>
        </w:rPr>
        <w:t xml:space="preserve"> </w:t>
      </w:r>
      <w:r>
        <w:rPr>
          <w:i/>
          <w:iCs/>
          <w:color w:val="131D26"/>
          <w:w w:val="90"/>
          <w:sz w:val="20"/>
          <w:szCs w:val="20"/>
        </w:rPr>
        <w:t>du</w:t>
      </w:r>
      <w:r>
        <w:rPr>
          <w:i/>
          <w:iCs/>
          <w:color w:val="131D26"/>
          <w:spacing w:val="-15"/>
          <w:w w:val="90"/>
          <w:sz w:val="20"/>
          <w:szCs w:val="20"/>
        </w:rPr>
        <w:t xml:space="preserve"> </w:t>
      </w:r>
      <w:r>
        <w:rPr>
          <w:i/>
          <w:iCs/>
          <w:color w:val="131D26"/>
          <w:w w:val="90"/>
          <w:sz w:val="20"/>
          <w:szCs w:val="20"/>
        </w:rPr>
        <w:t>fait</w:t>
      </w:r>
      <w:r>
        <w:rPr>
          <w:i/>
          <w:iCs/>
          <w:color w:val="131D26"/>
          <w:spacing w:val="-18"/>
          <w:w w:val="90"/>
          <w:sz w:val="20"/>
          <w:szCs w:val="20"/>
        </w:rPr>
        <w:t xml:space="preserve"> </w:t>
      </w:r>
      <w:r>
        <w:rPr>
          <w:i/>
          <w:iCs/>
          <w:color w:val="131D26"/>
          <w:w w:val="90"/>
          <w:sz w:val="20"/>
          <w:szCs w:val="20"/>
        </w:rPr>
        <w:t>de</w:t>
      </w:r>
      <w:r>
        <w:rPr>
          <w:i/>
          <w:iCs/>
          <w:color w:val="131D26"/>
          <w:spacing w:val="-26"/>
          <w:w w:val="90"/>
          <w:sz w:val="20"/>
          <w:szCs w:val="20"/>
        </w:rPr>
        <w:t xml:space="preserve"> </w:t>
      </w:r>
      <w:r>
        <w:rPr>
          <w:i/>
          <w:iCs/>
          <w:color w:val="131D26"/>
          <w:w w:val="90"/>
          <w:sz w:val="20"/>
          <w:szCs w:val="20"/>
        </w:rPr>
        <w:t>manifestation</w:t>
      </w:r>
      <w:r>
        <w:rPr>
          <w:i/>
          <w:iCs/>
          <w:color w:val="131D26"/>
          <w:spacing w:val="-9"/>
          <w:w w:val="90"/>
          <w:sz w:val="20"/>
          <w:szCs w:val="20"/>
        </w:rPr>
        <w:t xml:space="preserve"> </w:t>
      </w:r>
      <w:r>
        <w:rPr>
          <w:i/>
          <w:iCs/>
          <w:color w:val="131D26"/>
          <w:w w:val="90"/>
          <w:sz w:val="20"/>
          <w:szCs w:val="20"/>
        </w:rPr>
        <w:t>aérienne;</w:t>
      </w:r>
    </w:p>
    <w:p w:rsidR="00000000" w:rsidRDefault="00775758">
      <w:pPr>
        <w:pStyle w:val="Paragraphedeliste"/>
        <w:numPr>
          <w:ilvl w:val="0"/>
          <w:numId w:val="34"/>
        </w:numPr>
        <w:tabs>
          <w:tab w:val="left" w:pos="484"/>
        </w:tabs>
        <w:kinsoku w:val="0"/>
        <w:overflowPunct w:val="0"/>
        <w:spacing w:before="33"/>
        <w:ind w:left="483" w:hanging="321"/>
        <w:jc w:val="both"/>
        <w:rPr>
          <w:color w:val="131D26"/>
          <w:w w:val="95"/>
          <w:sz w:val="20"/>
          <w:szCs w:val="20"/>
        </w:rPr>
      </w:pPr>
      <w:r>
        <w:rPr>
          <w:noProof/>
        </w:rPr>
        <mc:AlternateContent>
          <mc:Choice Requires="wpg">
            <w:drawing>
              <wp:anchor distT="0" distB="0" distL="114300" distR="114300" simplePos="0" relativeHeight="251646464" behindDoc="1" locked="0" layoutInCell="0" allowOverlap="1">
                <wp:simplePos x="0" y="0"/>
                <wp:positionH relativeFrom="page">
                  <wp:posOffset>3928110</wp:posOffset>
                </wp:positionH>
                <wp:positionV relativeFrom="paragraph">
                  <wp:posOffset>157480</wp:posOffset>
                </wp:positionV>
                <wp:extent cx="3199765" cy="1090295"/>
                <wp:effectExtent l="0" t="0" r="0" b="0"/>
                <wp:wrapNone/>
                <wp:docPr id="10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765" cy="1090295"/>
                          <a:chOff x="6186" y="248"/>
                          <a:chExt cx="5039" cy="1717"/>
                        </a:xfrm>
                      </wpg:grpSpPr>
                      <wps:wsp>
                        <wps:cNvPr id="106" name="Freeform 29"/>
                        <wps:cNvSpPr>
                          <a:spLocks/>
                        </wps:cNvSpPr>
                        <wps:spPr bwMode="auto">
                          <a:xfrm>
                            <a:off x="10908" y="258"/>
                            <a:ext cx="20" cy="1697"/>
                          </a:xfrm>
                          <a:custGeom>
                            <a:avLst/>
                            <a:gdLst>
                              <a:gd name="T0" fmla="*/ 0 w 20"/>
                              <a:gd name="T1" fmla="*/ 1696 h 1697"/>
                              <a:gd name="T2" fmla="*/ 0 w 20"/>
                              <a:gd name="T3" fmla="*/ 0 h 1697"/>
                            </a:gdLst>
                            <a:ahLst/>
                            <a:cxnLst>
                              <a:cxn ang="0">
                                <a:pos x="T0" y="T1"/>
                              </a:cxn>
                              <a:cxn ang="0">
                                <a:pos x="T2" y="T3"/>
                              </a:cxn>
                            </a:cxnLst>
                            <a:rect l="0" t="0" r="r" b="b"/>
                            <a:pathLst>
                              <a:path w="20" h="1697">
                                <a:moveTo>
                                  <a:pt x="0" y="1696"/>
                                </a:moveTo>
                                <a:lnTo>
                                  <a:pt x="0" y="0"/>
                                </a:lnTo>
                              </a:path>
                            </a:pathLst>
                          </a:custGeom>
                          <a:noFill/>
                          <a:ln w="12162">
                            <a:solidFill>
                              <a:srgbClr val="9CC3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30"/>
                        <wps:cNvSpPr>
                          <a:spLocks/>
                        </wps:cNvSpPr>
                        <wps:spPr bwMode="auto">
                          <a:xfrm>
                            <a:off x="6205" y="273"/>
                            <a:ext cx="5000" cy="20"/>
                          </a:xfrm>
                          <a:custGeom>
                            <a:avLst/>
                            <a:gdLst>
                              <a:gd name="T0" fmla="*/ 0 w 5000"/>
                              <a:gd name="T1" fmla="*/ 0 h 20"/>
                              <a:gd name="T2" fmla="*/ 4999 w 5000"/>
                              <a:gd name="T3" fmla="*/ 0 h 20"/>
                            </a:gdLst>
                            <a:ahLst/>
                            <a:cxnLst>
                              <a:cxn ang="0">
                                <a:pos x="T0" y="T1"/>
                              </a:cxn>
                              <a:cxn ang="0">
                                <a:pos x="T2" y="T3"/>
                              </a:cxn>
                            </a:cxnLst>
                            <a:rect l="0" t="0" r="r" b="b"/>
                            <a:pathLst>
                              <a:path w="5000" h="20">
                                <a:moveTo>
                                  <a:pt x="0" y="0"/>
                                </a:moveTo>
                                <a:lnTo>
                                  <a:pt x="4999" y="0"/>
                                </a:lnTo>
                              </a:path>
                            </a:pathLst>
                          </a:custGeom>
                          <a:noFill/>
                          <a:ln w="24325">
                            <a:solidFill>
                              <a:srgbClr val="A3C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31"/>
                        <wps:cNvSpPr>
                          <a:spLocks/>
                        </wps:cNvSpPr>
                        <wps:spPr bwMode="auto">
                          <a:xfrm>
                            <a:off x="6493" y="560"/>
                            <a:ext cx="652" cy="20"/>
                          </a:xfrm>
                          <a:custGeom>
                            <a:avLst/>
                            <a:gdLst>
                              <a:gd name="T0" fmla="*/ 0 w 652"/>
                              <a:gd name="T1" fmla="*/ 0 h 20"/>
                              <a:gd name="T2" fmla="*/ 651 w 652"/>
                              <a:gd name="T3" fmla="*/ 0 h 20"/>
                            </a:gdLst>
                            <a:ahLst/>
                            <a:cxnLst>
                              <a:cxn ang="0">
                                <a:pos x="T0" y="T1"/>
                              </a:cxn>
                              <a:cxn ang="0">
                                <a:pos x="T2" y="T3"/>
                              </a:cxn>
                            </a:cxnLst>
                            <a:rect l="0" t="0" r="r" b="b"/>
                            <a:pathLst>
                              <a:path w="652" h="20">
                                <a:moveTo>
                                  <a:pt x="0" y="0"/>
                                </a:moveTo>
                                <a:lnTo>
                                  <a:pt x="651" y="0"/>
                                </a:lnTo>
                              </a:path>
                            </a:pathLst>
                          </a:custGeom>
                          <a:noFill/>
                          <a:ln w="15203">
                            <a:solidFill>
                              <a:srgbClr val="A3CC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2"/>
                        <wps:cNvSpPr>
                          <a:spLocks/>
                        </wps:cNvSpPr>
                        <wps:spPr bwMode="auto">
                          <a:xfrm>
                            <a:off x="7316" y="551"/>
                            <a:ext cx="3601" cy="20"/>
                          </a:xfrm>
                          <a:custGeom>
                            <a:avLst/>
                            <a:gdLst>
                              <a:gd name="T0" fmla="*/ 0 w 3601"/>
                              <a:gd name="T1" fmla="*/ 0 h 20"/>
                              <a:gd name="T2" fmla="*/ 3600 w 3601"/>
                              <a:gd name="T3" fmla="*/ 0 h 20"/>
                            </a:gdLst>
                            <a:ahLst/>
                            <a:cxnLst>
                              <a:cxn ang="0">
                                <a:pos x="T0" y="T1"/>
                              </a:cxn>
                              <a:cxn ang="0">
                                <a:pos x="T2" y="T3"/>
                              </a:cxn>
                            </a:cxnLst>
                            <a:rect l="0" t="0" r="r" b="b"/>
                            <a:pathLst>
                              <a:path w="3601" h="20">
                                <a:moveTo>
                                  <a:pt x="0" y="0"/>
                                </a:moveTo>
                                <a:lnTo>
                                  <a:pt x="3600" y="0"/>
                                </a:lnTo>
                              </a:path>
                            </a:pathLst>
                          </a:custGeom>
                          <a:noFill/>
                          <a:ln w="27365">
                            <a:solidFill>
                              <a:srgbClr val="97B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09.3pt;margin-top:12.4pt;width:251.95pt;height:85.85pt;z-index:-251670016;mso-position-horizontal-relative:page" coordorigin="6186,248" coordsize="5039,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" o:allowincell="f">
                <v:shape id="Freeform 29" o:spid="_x0000_s1027" style="position:absolute;left:10908;top:258;width:20;height:1697;visibility:visible;mso-wrap-style:square;v-text-anchor:top" coordsize="2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krsMA&#10;AADcAAAADwAAAGRycy9kb3ducmV2LnhtbERPPWvDMBDdC/kP4gJdSiI1g9u4kU0JBDyUgt0MGQ/r&#10;YptaJ2MpsdtfXwUC3e7xPm+Xz7YXVxp951jD81qBIK6d6bjRcPw6rF5B+IBssHdMGn7IQ54tHnaY&#10;GjdxSdcqNCKGsE9RQxvCkErp65Ys+rUbiCN3dqPFEOHYSDPiFMNtLzdKJdJix7GhxYH2LdXf1cVq&#10;+Cw/FB2q4wnt9ncviyczvxij9eNyfn8DEWgO/+K7uzBxvkrg9ky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KkrsMAAADcAAAADwAAAAAAAAAAAAAAAACYAgAAZHJzL2Rv&#10;d25yZXYueG1sUEsFBgAAAAAEAAQA9QAAAIgDAAAAAA==&#10;" path="m,1696l,e" filled="f" strokecolor="#9cc3e8" strokeweight=".33783mm">
                  <v:path arrowok="t" o:connecttype="custom" o:connectlocs="0,1696;0,0" o:connectangles="0,0"/>
                </v:shape>
                <v:shape id="Freeform 30" o:spid="_x0000_s1028" style="position:absolute;left:6205;top:273;width:5000;height:20;visibility:visible;mso-wrap-style:square;v-text-anchor:top" coordsize="50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6vcQA&#10;AADcAAAADwAAAGRycy9kb3ducmV2LnhtbERPTWvCQBC9F/wPywi91V0taEldpRiEQA9V68Hchuw0&#10;SZOdDdmtpv56t1DwNo/3Ocv1YFtxpt7XjjVMJwoEceFMzaWG4+f26QWED8gGW8ek4Zc8rFejhyUm&#10;xl14T+dDKEUMYZ+ghiqELpHSFxVZ9BPXEUfuy/UWQ4R9KU2PlxhuWzlTai4t1hwbKuxoU1HRHH6s&#10;hu90ofbX/OOUP1Pm83Ro3neZ0vpxPLy9ggg0hLv4352ZOF8t4O+Ze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r3EAAAA3AAAAA8AAAAAAAAAAAAAAAAAmAIAAGRycy9k&#10;b3ducmV2LnhtbFBLBQYAAAAABAAEAPUAAACJAwAAAAA=&#10;" path="m,l4999,e" filled="f" strokecolor="#a3c8e8" strokeweight=".67569mm">
                  <v:path arrowok="t" o:connecttype="custom" o:connectlocs="0,0;4999,0" o:connectangles="0,0"/>
                </v:shape>
                <v:shape id="Freeform 31" o:spid="_x0000_s1029" style="position:absolute;left:6493;top:560;width:652;height:20;visibility:visible;mso-wrap-style:square;v-text-anchor:top" coordsize="6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yf8QA&#10;AADcAAAADwAAAGRycy9kb3ducmV2LnhtbESP3WrCQBCF7wu+wzJC7+pGpSrRVcRW6EWh+PMAQ3bM&#10;BrOzIbsm6ds7F4XezXDOnPPNZjf4WnXUxiqwgekkA0VcBFtxaeB6Ob6tQMWEbLEOTAZ+KcJuO3rZ&#10;YG5DzyfqzqlUEsIxRwMupSbXOhaOPMZJaIhFu4XWY5K1LbVtsZdwX+tZli20x4qlwWFDB0fF/fzw&#10;Bj77efeBcfbtyu5hF/Mf9+6XzpjX8bBfg0o0pH/z3/WXFfxMaOUZmUB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sn/EAAAA3AAAAA8AAAAAAAAAAAAAAAAAmAIAAGRycy9k&#10;b3ducmV2LnhtbFBLBQYAAAAABAAEAPUAAACJAwAAAAA=&#10;" path="m,l651,e" filled="f" strokecolor="#a3ccdf" strokeweight=".42231mm">
                  <v:path arrowok="t" o:connecttype="custom" o:connectlocs="0,0;651,0" o:connectangles="0,0"/>
                </v:shape>
                <v:shape id="Freeform 32" o:spid="_x0000_s1030" style="position:absolute;left:7316;top:551;width:3601;height:20;visibility:visible;mso-wrap-style:square;v-text-anchor:top" coordsize="3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ZCsMA&#10;AADcAAAADwAAAGRycy9kb3ducmV2LnhtbERP22oCMRB9F/yHMELfataCtV3NilgsdgsFbcHXIZm9&#10;4GaybOK6/ftGKPg2h3Od1Xqwjeip87VjBbNpAoJYO1NzqeDne/f4AsIHZIONY1LwSx7W2Xi0wtS4&#10;Kx+oP4ZSxBD2KSqoQmhTKb2uyKKfupY4coXrLIYIu1KaDq8x3DbyKUmepcWaY0OFLW0r0ufjxSqY&#10;67zXi1P+9nnJm/e9+ToU/mNQ6mEybJYgAg3hLv53702cn7zC7Z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gZCsMAAADcAAAADwAAAAAAAAAAAAAAAACYAgAAZHJzL2Rv&#10;d25yZXYueG1sUEsFBgAAAAAEAAQA9QAAAIgDAAAAAA==&#10;" path="m,l3600,e" filled="f" strokecolor="#97bfdf" strokeweight=".76014mm">
                  <v:path arrowok="t" o:connecttype="custom" o:connectlocs="0,0;3600,0" o:connectangles="0,0"/>
                </v:shape>
                <w10:wrap anchorx="page"/>
              </v:group>
            </w:pict>
          </mc:Fallback>
        </mc:AlternateContent>
      </w:r>
      <w:r w:rsidR="00070610">
        <w:rPr>
          <w:i/>
          <w:iCs/>
          <w:color w:val="131D26"/>
          <w:w w:val="95"/>
          <w:sz w:val="20"/>
          <w:szCs w:val="20"/>
        </w:rPr>
        <w:t>Les</w:t>
      </w:r>
      <w:r w:rsidR="00070610">
        <w:rPr>
          <w:i/>
          <w:iCs/>
          <w:color w:val="131D26"/>
          <w:spacing w:val="-32"/>
          <w:w w:val="95"/>
          <w:sz w:val="20"/>
          <w:szCs w:val="20"/>
        </w:rPr>
        <w:t xml:space="preserve"> </w:t>
      </w:r>
      <w:r w:rsidR="00070610">
        <w:rPr>
          <w:i/>
          <w:iCs/>
          <w:color w:val="131D26"/>
          <w:w w:val="95"/>
          <w:sz w:val="20"/>
          <w:szCs w:val="20"/>
        </w:rPr>
        <w:t>dommages</w:t>
      </w:r>
      <w:r w:rsidR="00070610">
        <w:rPr>
          <w:i/>
          <w:iCs/>
          <w:color w:val="131D26"/>
          <w:spacing w:val="-32"/>
          <w:w w:val="95"/>
          <w:sz w:val="20"/>
          <w:szCs w:val="20"/>
        </w:rPr>
        <w:t xml:space="preserve"> </w:t>
      </w:r>
      <w:r w:rsidR="00070610">
        <w:rPr>
          <w:i/>
          <w:iCs/>
          <w:color w:val="131D26"/>
          <w:w w:val="95"/>
          <w:sz w:val="20"/>
          <w:szCs w:val="20"/>
        </w:rPr>
        <w:t>survenus</w:t>
      </w:r>
      <w:r w:rsidR="00070610">
        <w:rPr>
          <w:i/>
          <w:iCs/>
          <w:color w:val="131D26"/>
          <w:spacing w:val="-30"/>
          <w:w w:val="95"/>
          <w:sz w:val="20"/>
          <w:szCs w:val="20"/>
        </w:rPr>
        <w:t xml:space="preserve"> </w:t>
      </w:r>
      <w:r w:rsidR="00070610">
        <w:rPr>
          <w:i/>
          <w:iCs/>
          <w:color w:val="131D26"/>
          <w:w w:val="95"/>
          <w:sz w:val="20"/>
          <w:szCs w:val="20"/>
        </w:rPr>
        <w:t>lors</w:t>
      </w:r>
      <w:r w:rsidR="00070610">
        <w:rPr>
          <w:i/>
          <w:iCs/>
          <w:color w:val="131D26"/>
          <w:spacing w:val="-31"/>
          <w:w w:val="95"/>
          <w:sz w:val="20"/>
          <w:szCs w:val="20"/>
        </w:rPr>
        <w:t xml:space="preserve"> </w:t>
      </w:r>
      <w:r w:rsidR="00070610">
        <w:rPr>
          <w:i/>
          <w:iCs/>
          <w:color w:val="131D26"/>
          <w:w w:val="95"/>
          <w:sz w:val="20"/>
          <w:szCs w:val="20"/>
        </w:rPr>
        <w:t>d'activités</w:t>
      </w:r>
      <w:r w:rsidR="00070610">
        <w:rPr>
          <w:i/>
          <w:iCs/>
          <w:color w:val="131D26"/>
          <w:spacing w:val="-28"/>
          <w:w w:val="95"/>
          <w:sz w:val="20"/>
          <w:szCs w:val="20"/>
        </w:rPr>
        <w:t xml:space="preserve"> </w:t>
      </w:r>
      <w:r w:rsidR="00070610">
        <w:rPr>
          <w:i/>
          <w:iCs/>
          <w:color w:val="131D26"/>
          <w:w w:val="95"/>
          <w:sz w:val="20"/>
          <w:szCs w:val="20"/>
        </w:rPr>
        <w:t>taurines</w:t>
      </w:r>
      <w:r w:rsidR="00070610">
        <w:rPr>
          <w:i/>
          <w:iCs/>
          <w:color w:val="131D26"/>
          <w:spacing w:val="-34"/>
          <w:w w:val="95"/>
          <w:sz w:val="20"/>
          <w:szCs w:val="20"/>
        </w:rPr>
        <w:t xml:space="preserve"> </w:t>
      </w:r>
      <w:r w:rsidR="00070610">
        <w:rPr>
          <w:color w:val="131D26"/>
          <w:w w:val="95"/>
          <w:sz w:val="20"/>
          <w:szCs w:val="20"/>
        </w:rPr>
        <w:t>;</w:t>
      </w:r>
    </w:p>
    <w:p w:rsidR="00000000" w:rsidRDefault="00070610">
      <w:pPr>
        <w:pStyle w:val="Corpsdetexte"/>
        <w:kinsoku w:val="0"/>
        <w:overflowPunct w:val="0"/>
        <w:spacing w:before="48"/>
        <w:ind w:left="483" w:right="163"/>
        <w:rPr>
          <w:i/>
          <w:iCs/>
          <w:color w:val="131D26"/>
          <w:w w:val="90"/>
        </w:rPr>
      </w:pPr>
      <w:r>
        <w:rPr>
          <w:i/>
          <w:iCs/>
          <w:color w:val="131D26"/>
          <w:w w:val="90"/>
        </w:rPr>
        <w:t>Les dommages causés lors de la ll.ratique des Sil.arts suivants :</w:t>
      </w:r>
    </w:p>
    <w:p w:rsidR="00000000" w:rsidRDefault="00070610">
      <w:pPr>
        <w:pStyle w:val="Corpsdetexte"/>
        <w:kinsoku w:val="0"/>
        <w:overflowPunct w:val="0"/>
        <w:spacing w:before="11"/>
        <w:ind w:left="483" w:right="163"/>
        <w:rPr>
          <w:i/>
          <w:iCs/>
          <w:color w:val="131D26"/>
          <w:w w:val="90"/>
        </w:rPr>
      </w:pPr>
      <w:r>
        <w:rPr>
          <w:color w:val="131D26"/>
          <w:w w:val="90"/>
        </w:rPr>
        <w:t xml:space="preserve">• </w:t>
      </w:r>
      <w:r>
        <w:rPr>
          <w:i/>
          <w:iCs/>
          <w:color w:val="131D26"/>
          <w:w w:val="90"/>
        </w:rPr>
        <w:t xml:space="preserve">sports </w:t>
      </w:r>
      <w:r>
        <w:rPr>
          <w:color w:val="131D26"/>
          <w:w w:val="90"/>
        </w:rPr>
        <w:t xml:space="preserve">aériens </w:t>
      </w:r>
      <w:r>
        <w:rPr>
          <w:i/>
          <w:iCs/>
          <w:color w:val="131D26"/>
          <w:w w:val="90"/>
        </w:rPr>
        <w:t xml:space="preserve">(tels que le parachutisme, deltaplane, parapente, saut </w:t>
      </w:r>
      <w:r>
        <w:rPr>
          <w:rFonts w:ascii="Times New Roman" w:hAnsi="Times New Roman" w:cs="Times New Roman"/>
          <w:i/>
          <w:iCs/>
          <w:color w:val="131D26"/>
          <w:w w:val="90"/>
          <w:sz w:val="21"/>
          <w:szCs w:val="21"/>
        </w:rPr>
        <w:t xml:space="preserve">à </w:t>
      </w:r>
      <w:r>
        <w:rPr>
          <w:i/>
          <w:iCs/>
          <w:color w:val="131D26"/>
          <w:w w:val="90"/>
        </w:rPr>
        <w:t>l'élastique),</w:t>
      </w:r>
    </w:p>
    <w:p w:rsidR="00000000" w:rsidRDefault="00070610">
      <w:pPr>
        <w:pStyle w:val="Paragraphedeliste"/>
        <w:numPr>
          <w:ilvl w:val="1"/>
          <w:numId w:val="34"/>
        </w:numPr>
        <w:tabs>
          <w:tab w:val="left" w:pos="584"/>
        </w:tabs>
        <w:kinsoku w:val="0"/>
        <w:overflowPunct w:val="0"/>
        <w:spacing w:before="2"/>
        <w:ind w:hanging="100"/>
        <w:rPr>
          <w:i/>
          <w:iCs/>
          <w:color w:val="131D26"/>
          <w:sz w:val="20"/>
          <w:szCs w:val="20"/>
        </w:rPr>
      </w:pPr>
      <w:r>
        <w:rPr>
          <w:i/>
          <w:iCs/>
          <w:color w:val="131D26"/>
          <w:sz w:val="20"/>
          <w:szCs w:val="20"/>
        </w:rPr>
        <w:t>alpinisme,</w:t>
      </w:r>
    </w:p>
    <w:p w:rsidR="00000000" w:rsidRDefault="00070610">
      <w:pPr>
        <w:pStyle w:val="Paragraphedeliste"/>
        <w:numPr>
          <w:ilvl w:val="1"/>
          <w:numId w:val="34"/>
        </w:numPr>
        <w:tabs>
          <w:tab w:val="left" w:pos="589"/>
        </w:tabs>
        <w:kinsoku w:val="0"/>
        <w:overflowPunct w:val="0"/>
        <w:spacing w:before="5" w:line="225" w:lineRule="exact"/>
        <w:ind w:left="588" w:hanging="105"/>
        <w:rPr>
          <w:i/>
          <w:iCs/>
          <w:color w:val="131D26"/>
          <w:w w:val="95"/>
          <w:sz w:val="20"/>
          <w:szCs w:val="20"/>
        </w:rPr>
      </w:pPr>
      <w:r>
        <w:rPr>
          <w:i/>
          <w:iCs/>
          <w:color w:val="131D26"/>
          <w:w w:val="95"/>
          <w:sz w:val="20"/>
          <w:szCs w:val="20"/>
        </w:rPr>
        <w:t>canyonisme,</w:t>
      </w:r>
    </w:p>
    <w:p w:rsidR="00000000" w:rsidRDefault="00070610">
      <w:pPr>
        <w:pStyle w:val="Paragraphedeliste"/>
        <w:numPr>
          <w:ilvl w:val="1"/>
          <w:numId w:val="34"/>
        </w:numPr>
        <w:tabs>
          <w:tab w:val="left" w:pos="589"/>
        </w:tabs>
        <w:kinsoku w:val="0"/>
        <w:overflowPunct w:val="0"/>
        <w:spacing w:line="225" w:lineRule="exact"/>
        <w:ind w:left="588" w:hanging="105"/>
        <w:rPr>
          <w:i/>
          <w:iCs/>
          <w:color w:val="131D26"/>
          <w:w w:val="90"/>
          <w:sz w:val="20"/>
          <w:szCs w:val="20"/>
        </w:rPr>
      </w:pPr>
      <w:r>
        <w:rPr>
          <w:i/>
          <w:iCs/>
          <w:color w:val="131D26"/>
          <w:w w:val="90"/>
          <w:sz w:val="20"/>
          <w:szCs w:val="20"/>
        </w:rPr>
        <w:t>escalade</w:t>
      </w:r>
      <w:r>
        <w:rPr>
          <w:i/>
          <w:iCs/>
          <w:color w:val="131D26"/>
          <w:spacing w:val="-22"/>
          <w:w w:val="90"/>
          <w:sz w:val="20"/>
          <w:szCs w:val="20"/>
        </w:rPr>
        <w:t xml:space="preserve"> </w:t>
      </w:r>
      <w:r>
        <w:rPr>
          <w:color w:val="131D26"/>
          <w:w w:val="90"/>
          <w:sz w:val="20"/>
          <w:szCs w:val="20"/>
        </w:rPr>
        <w:t>en</w:t>
      </w:r>
      <w:r>
        <w:rPr>
          <w:color w:val="131D26"/>
          <w:spacing w:val="-29"/>
          <w:w w:val="90"/>
          <w:sz w:val="20"/>
          <w:szCs w:val="20"/>
        </w:rPr>
        <w:t xml:space="preserve"> </w:t>
      </w:r>
      <w:r>
        <w:rPr>
          <w:i/>
          <w:iCs/>
          <w:color w:val="131D26"/>
          <w:w w:val="90"/>
          <w:sz w:val="20"/>
          <w:szCs w:val="20"/>
        </w:rPr>
        <w:t>milieu</w:t>
      </w:r>
      <w:r>
        <w:rPr>
          <w:i/>
          <w:iCs/>
          <w:color w:val="131D26"/>
          <w:spacing w:val="-20"/>
          <w:w w:val="90"/>
          <w:sz w:val="20"/>
          <w:szCs w:val="20"/>
        </w:rPr>
        <w:t xml:space="preserve"> </w:t>
      </w:r>
      <w:r>
        <w:rPr>
          <w:i/>
          <w:iCs/>
          <w:color w:val="131D26"/>
          <w:w w:val="90"/>
          <w:sz w:val="20"/>
          <w:szCs w:val="20"/>
        </w:rPr>
        <w:t>naturel,</w:t>
      </w:r>
    </w:p>
    <w:p w:rsidR="00000000" w:rsidRDefault="00070610">
      <w:pPr>
        <w:pStyle w:val="Paragraphedeliste"/>
        <w:numPr>
          <w:ilvl w:val="1"/>
          <w:numId w:val="34"/>
        </w:numPr>
        <w:tabs>
          <w:tab w:val="left" w:pos="584"/>
        </w:tabs>
        <w:kinsoku w:val="0"/>
        <w:overflowPunct w:val="0"/>
        <w:ind w:hanging="100"/>
        <w:rPr>
          <w:i/>
          <w:iCs/>
          <w:color w:val="131D26"/>
          <w:w w:val="90"/>
          <w:sz w:val="20"/>
          <w:szCs w:val="20"/>
        </w:rPr>
      </w:pPr>
      <w:r>
        <w:rPr>
          <w:i/>
          <w:iCs/>
          <w:color w:val="131D26"/>
          <w:w w:val="90"/>
          <w:sz w:val="20"/>
          <w:szCs w:val="20"/>
        </w:rPr>
        <w:t>activités</w:t>
      </w:r>
      <w:r>
        <w:rPr>
          <w:i/>
          <w:iCs/>
          <w:color w:val="131D26"/>
          <w:spacing w:val="-22"/>
          <w:w w:val="90"/>
          <w:sz w:val="20"/>
          <w:szCs w:val="20"/>
        </w:rPr>
        <w:t xml:space="preserve"> </w:t>
      </w:r>
      <w:r>
        <w:rPr>
          <w:i/>
          <w:iCs/>
          <w:color w:val="131D26"/>
          <w:w w:val="90"/>
          <w:sz w:val="20"/>
          <w:szCs w:val="20"/>
        </w:rPr>
        <w:t>subaquatiques</w:t>
      </w:r>
      <w:r>
        <w:rPr>
          <w:i/>
          <w:iCs/>
          <w:color w:val="131D26"/>
          <w:spacing w:val="-10"/>
          <w:w w:val="90"/>
          <w:sz w:val="20"/>
          <w:szCs w:val="20"/>
        </w:rPr>
        <w:t xml:space="preserve"> </w:t>
      </w:r>
      <w:r>
        <w:rPr>
          <w:i/>
          <w:iCs/>
          <w:color w:val="131D26"/>
          <w:w w:val="90"/>
          <w:sz w:val="20"/>
          <w:szCs w:val="20"/>
        </w:rPr>
        <w:t>(tels</w:t>
      </w:r>
      <w:r>
        <w:rPr>
          <w:i/>
          <w:iCs/>
          <w:color w:val="131D26"/>
          <w:spacing w:val="-27"/>
          <w:w w:val="90"/>
          <w:sz w:val="20"/>
          <w:szCs w:val="20"/>
        </w:rPr>
        <w:t xml:space="preserve"> </w:t>
      </w:r>
      <w:r>
        <w:rPr>
          <w:i/>
          <w:iCs/>
          <w:color w:val="131D26"/>
          <w:w w:val="90"/>
          <w:sz w:val="20"/>
          <w:szCs w:val="20"/>
        </w:rPr>
        <w:t>que</w:t>
      </w:r>
      <w:r>
        <w:rPr>
          <w:i/>
          <w:iCs/>
          <w:color w:val="131D26"/>
          <w:spacing w:val="-30"/>
          <w:w w:val="90"/>
          <w:sz w:val="20"/>
          <w:szCs w:val="20"/>
        </w:rPr>
        <w:t xml:space="preserve"> </w:t>
      </w:r>
      <w:r>
        <w:rPr>
          <w:i/>
          <w:iCs/>
          <w:color w:val="131D26"/>
          <w:w w:val="90"/>
          <w:sz w:val="20"/>
          <w:szCs w:val="20"/>
        </w:rPr>
        <w:t>spéléologie,</w:t>
      </w:r>
      <w:r>
        <w:rPr>
          <w:i/>
          <w:iCs/>
          <w:color w:val="131D26"/>
          <w:spacing w:val="-16"/>
          <w:w w:val="90"/>
          <w:sz w:val="20"/>
          <w:szCs w:val="20"/>
        </w:rPr>
        <w:t xml:space="preserve"> </w:t>
      </w:r>
      <w:r>
        <w:rPr>
          <w:color w:val="131D26"/>
          <w:w w:val="90"/>
          <w:sz w:val="20"/>
          <w:szCs w:val="20"/>
        </w:rPr>
        <w:t>apnée,</w:t>
      </w:r>
      <w:r>
        <w:rPr>
          <w:color w:val="131D26"/>
          <w:spacing w:val="-26"/>
          <w:w w:val="90"/>
          <w:sz w:val="20"/>
          <w:szCs w:val="20"/>
        </w:rPr>
        <w:t xml:space="preserve"> </w:t>
      </w:r>
      <w:r>
        <w:rPr>
          <w:i/>
          <w:iCs/>
          <w:color w:val="131D26"/>
          <w:w w:val="90"/>
          <w:sz w:val="20"/>
          <w:szCs w:val="20"/>
        </w:rPr>
        <w:t>plongée),</w:t>
      </w:r>
    </w:p>
    <w:p w:rsidR="00000000" w:rsidRDefault="00070610">
      <w:pPr>
        <w:pStyle w:val="Paragraphedeliste"/>
        <w:numPr>
          <w:ilvl w:val="1"/>
          <w:numId w:val="34"/>
        </w:numPr>
        <w:tabs>
          <w:tab w:val="left" w:pos="589"/>
        </w:tabs>
        <w:kinsoku w:val="0"/>
        <w:overflowPunct w:val="0"/>
        <w:spacing w:before="5" w:line="228" w:lineRule="exact"/>
        <w:ind w:left="588" w:hanging="105"/>
        <w:rPr>
          <w:i/>
          <w:iCs/>
          <w:color w:val="131D26"/>
          <w:w w:val="90"/>
          <w:sz w:val="20"/>
          <w:szCs w:val="20"/>
        </w:rPr>
      </w:pPr>
      <w:r>
        <w:rPr>
          <w:i/>
          <w:iCs/>
          <w:color w:val="131D26"/>
          <w:w w:val="90"/>
          <w:sz w:val="20"/>
          <w:szCs w:val="20"/>
        </w:rPr>
        <w:t>combats</w:t>
      </w:r>
      <w:r>
        <w:rPr>
          <w:i/>
          <w:iCs/>
          <w:color w:val="131D26"/>
          <w:spacing w:val="-18"/>
          <w:w w:val="90"/>
          <w:sz w:val="20"/>
          <w:szCs w:val="20"/>
        </w:rPr>
        <w:t xml:space="preserve"> </w:t>
      </w:r>
      <w:r>
        <w:rPr>
          <w:i/>
          <w:iCs/>
          <w:color w:val="131D26"/>
          <w:w w:val="90"/>
          <w:sz w:val="20"/>
          <w:szCs w:val="20"/>
        </w:rPr>
        <w:t>libres,</w:t>
      </w:r>
    </w:p>
    <w:p w:rsidR="00000000" w:rsidRDefault="00070610">
      <w:pPr>
        <w:pStyle w:val="Paragraphedeliste"/>
        <w:numPr>
          <w:ilvl w:val="1"/>
          <w:numId w:val="34"/>
        </w:numPr>
        <w:tabs>
          <w:tab w:val="left" w:pos="584"/>
        </w:tabs>
        <w:kinsoku w:val="0"/>
        <w:overflowPunct w:val="0"/>
        <w:spacing w:line="228" w:lineRule="exact"/>
        <w:ind w:hanging="100"/>
        <w:rPr>
          <w:i/>
          <w:iCs/>
          <w:color w:val="131D26"/>
          <w:w w:val="90"/>
          <w:sz w:val="20"/>
          <w:szCs w:val="20"/>
        </w:rPr>
      </w:pPr>
      <w:r>
        <w:rPr>
          <w:i/>
          <w:iCs/>
          <w:color w:val="131D26"/>
          <w:w w:val="90"/>
          <w:sz w:val="20"/>
          <w:szCs w:val="20"/>
        </w:rPr>
        <w:t>air</w:t>
      </w:r>
      <w:r>
        <w:rPr>
          <w:i/>
          <w:iCs/>
          <w:color w:val="131D26"/>
          <w:spacing w:val="-28"/>
          <w:w w:val="90"/>
          <w:sz w:val="20"/>
          <w:szCs w:val="20"/>
        </w:rPr>
        <w:t xml:space="preserve"> </w:t>
      </w:r>
      <w:r>
        <w:rPr>
          <w:i/>
          <w:iCs/>
          <w:color w:val="131D26"/>
          <w:w w:val="90"/>
          <w:sz w:val="20"/>
          <w:szCs w:val="20"/>
        </w:rPr>
        <w:t>soft,</w:t>
      </w:r>
      <w:r>
        <w:rPr>
          <w:i/>
          <w:iCs/>
          <w:color w:val="131D26"/>
          <w:spacing w:val="-29"/>
          <w:w w:val="90"/>
          <w:sz w:val="20"/>
          <w:szCs w:val="20"/>
        </w:rPr>
        <w:t xml:space="preserve"> </w:t>
      </w:r>
      <w:r>
        <w:rPr>
          <w:i/>
          <w:iCs/>
          <w:color w:val="131D26"/>
          <w:w w:val="90"/>
          <w:sz w:val="20"/>
          <w:szCs w:val="20"/>
        </w:rPr>
        <w:t>paintba/1.</w:t>
      </w:r>
    </w:p>
    <w:p w:rsidR="00000000" w:rsidRDefault="00070610">
      <w:pPr>
        <w:pStyle w:val="Paragraphedeliste"/>
        <w:numPr>
          <w:ilvl w:val="0"/>
          <w:numId w:val="34"/>
        </w:numPr>
        <w:tabs>
          <w:tab w:val="left" w:pos="479"/>
        </w:tabs>
        <w:kinsoku w:val="0"/>
        <w:overflowPunct w:val="0"/>
        <w:spacing w:before="24" w:line="221" w:lineRule="exact"/>
        <w:ind w:left="478" w:hanging="316"/>
        <w:jc w:val="both"/>
        <w:rPr>
          <w:color w:val="131D26"/>
          <w:w w:val="90"/>
          <w:sz w:val="20"/>
          <w:szCs w:val="20"/>
        </w:rPr>
      </w:pPr>
      <w:r>
        <w:rPr>
          <w:i/>
          <w:iCs/>
          <w:color w:val="052A7C"/>
          <w:w w:val="90"/>
          <w:sz w:val="20"/>
          <w:szCs w:val="20"/>
        </w:rPr>
        <w:t>Les dommages ré</w:t>
      </w:r>
      <w:r>
        <w:rPr>
          <w:i/>
          <w:iCs/>
          <w:color w:val="052A7C"/>
          <w:w w:val="90"/>
          <w:sz w:val="20"/>
          <w:szCs w:val="20"/>
        </w:rPr>
        <w:t xml:space="preserve">sultant de l'organisation de manifestations soumises à autorisation préftctorale préalable </w:t>
      </w:r>
      <w:r>
        <w:rPr>
          <w:i/>
          <w:iCs/>
          <w:color w:val="052A7C"/>
          <w:w w:val="90"/>
          <w:sz w:val="19"/>
          <w:szCs w:val="19"/>
        </w:rPr>
        <w:t xml:space="preserve">(Cette </w:t>
      </w:r>
      <w:r>
        <w:rPr>
          <w:i/>
          <w:iCs/>
          <w:color w:val="052A7C"/>
          <w:w w:val="90"/>
          <w:sz w:val="20"/>
          <w:szCs w:val="20"/>
        </w:rPr>
        <w:t xml:space="preserve">exclusion </w:t>
      </w:r>
      <w:r>
        <w:rPr>
          <w:i/>
          <w:iCs/>
          <w:color w:val="052A7C"/>
          <w:spacing w:val="42"/>
          <w:w w:val="90"/>
          <w:sz w:val="20"/>
          <w:szCs w:val="20"/>
        </w:rPr>
        <w:t xml:space="preserve"> </w:t>
      </w:r>
      <w:r>
        <w:rPr>
          <w:color w:val="052A7C"/>
          <w:w w:val="90"/>
          <w:sz w:val="20"/>
          <w:szCs w:val="20"/>
        </w:rPr>
        <w:t>ne</w:t>
      </w:r>
    </w:p>
    <w:p w:rsidR="00000000" w:rsidRDefault="00070610">
      <w:pPr>
        <w:pStyle w:val="Corpsdetexte"/>
        <w:kinsoku w:val="0"/>
        <w:overflowPunct w:val="0"/>
        <w:spacing w:line="244" w:lineRule="exact"/>
        <w:ind w:left="478"/>
        <w:rPr>
          <w:rFonts w:ascii="Times New Roman" w:hAnsi="Times New Roman" w:cs="Times New Roman"/>
          <w:i/>
          <w:iCs/>
          <w:color w:val="052A7C"/>
          <w:w w:val="90"/>
          <w:sz w:val="22"/>
          <w:szCs w:val="22"/>
        </w:rPr>
      </w:pPr>
      <w:r>
        <w:rPr>
          <w:i/>
          <w:iCs/>
          <w:color w:val="052A7C"/>
          <w:w w:val="90"/>
        </w:rPr>
        <w:t xml:space="preserve">s'applique pas à l'organisation de vides grenier, brocantes): La responsabilité liée à l'organisation d'une manifestation </w:t>
      </w:r>
      <w:r>
        <w:rPr>
          <w:color w:val="052A7C"/>
          <w:w w:val="90"/>
        </w:rPr>
        <w:t xml:space="preserve">soumise </w:t>
      </w:r>
      <w:r>
        <w:rPr>
          <w:rFonts w:ascii="Times New Roman" w:hAnsi="Times New Roman" w:cs="Times New Roman"/>
          <w:i/>
          <w:iCs/>
          <w:color w:val="052A7C"/>
          <w:w w:val="90"/>
          <w:sz w:val="22"/>
          <w:szCs w:val="22"/>
        </w:rPr>
        <w:t>à</w:t>
      </w:r>
    </w:p>
    <w:p w:rsidR="00000000" w:rsidRDefault="00070610">
      <w:pPr>
        <w:pStyle w:val="Corpsdetexte"/>
        <w:kinsoku w:val="0"/>
        <w:overflowPunct w:val="0"/>
        <w:spacing w:line="244" w:lineRule="exact"/>
        <w:ind w:left="478"/>
        <w:rPr>
          <w:rFonts w:ascii="Times New Roman" w:hAnsi="Times New Roman" w:cs="Times New Roman"/>
          <w:i/>
          <w:iCs/>
          <w:color w:val="052A7C"/>
          <w:w w:val="90"/>
          <w:sz w:val="22"/>
          <w:szCs w:val="22"/>
        </w:rPr>
        <w:sectPr w:rsidR="00000000">
          <w:footerReference w:type="default" r:id="rId16"/>
          <w:pgSz w:w="11910" w:h="16840"/>
          <w:pgMar w:top="1800" w:right="560" w:bottom="540" w:left="580" w:header="739" w:footer="345" w:gutter="0"/>
          <w:cols w:space="720" w:equalWidth="0">
            <w:col w:w="10770"/>
          </w:cols>
          <w:noEndnote/>
        </w:sectPr>
      </w:pPr>
    </w:p>
    <w:p w:rsidR="00000000" w:rsidRDefault="00070610">
      <w:pPr>
        <w:pStyle w:val="Corpsdetexte"/>
        <w:kinsoku w:val="0"/>
        <w:overflowPunct w:val="0"/>
        <w:spacing w:before="9"/>
        <w:rPr>
          <w:rFonts w:ascii="Times New Roman" w:hAnsi="Times New Roman" w:cs="Times New Roman"/>
          <w:i/>
          <w:iCs/>
          <w:sz w:val="15"/>
          <w:szCs w:val="15"/>
        </w:rPr>
      </w:pPr>
    </w:p>
    <w:p w:rsidR="00000000" w:rsidRDefault="00070610">
      <w:pPr>
        <w:pStyle w:val="Corpsdetexte"/>
        <w:kinsoku w:val="0"/>
        <w:overflowPunct w:val="0"/>
        <w:spacing w:before="73"/>
        <w:ind w:left="486" w:right="93" w:hanging="5"/>
        <w:rPr>
          <w:i/>
          <w:iCs/>
          <w:color w:val="0C348A"/>
        </w:rPr>
      </w:pPr>
      <w:r>
        <w:rPr>
          <w:i/>
          <w:iCs/>
          <w:color w:val="0C348A"/>
          <w:w w:val="90"/>
        </w:rPr>
        <w:t xml:space="preserve">autorisation préfectorale préalable pourra </w:t>
      </w:r>
      <w:r>
        <w:rPr>
          <w:rFonts w:ascii="Times New Roman" w:hAnsi="Times New Roman" w:cs="Times New Roman"/>
          <w:i/>
          <w:iCs/>
          <w:color w:val="0C348A"/>
          <w:w w:val="90"/>
          <w:sz w:val="21"/>
          <w:szCs w:val="21"/>
        </w:rPr>
        <w:t xml:space="preserve">ltre </w:t>
      </w:r>
      <w:r>
        <w:rPr>
          <w:color w:val="0C348A"/>
          <w:w w:val="90"/>
        </w:rPr>
        <w:t xml:space="preserve">assurée </w:t>
      </w:r>
      <w:r>
        <w:rPr>
          <w:i/>
          <w:iCs/>
          <w:color w:val="0C348A"/>
          <w:w w:val="90"/>
        </w:rPr>
        <w:t xml:space="preserve">par SMACL Assurances moyennant déclaration et cotisation supplémen­ </w:t>
      </w:r>
      <w:r>
        <w:rPr>
          <w:i/>
          <w:iCs/>
          <w:color w:val="0C348A"/>
        </w:rPr>
        <w:t>taire.</w:t>
      </w:r>
    </w:p>
    <w:p w:rsidR="00000000" w:rsidRDefault="00070610">
      <w:pPr>
        <w:pStyle w:val="Paragraphedeliste"/>
        <w:numPr>
          <w:ilvl w:val="0"/>
          <w:numId w:val="34"/>
        </w:numPr>
        <w:tabs>
          <w:tab w:val="left" w:pos="482"/>
        </w:tabs>
        <w:kinsoku w:val="0"/>
        <w:overflowPunct w:val="0"/>
        <w:spacing w:before="28"/>
        <w:ind w:left="124" w:right="154" w:firstLine="38"/>
        <w:rPr>
          <w:color w:val="161C21"/>
          <w:w w:val="95"/>
          <w:sz w:val="20"/>
          <w:szCs w:val="20"/>
        </w:rPr>
      </w:pPr>
      <w:r>
        <w:rPr>
          <w:i/>
          <w:iCs/>
          <w:color w:val="161C21"/>
          <w:w w:val="90"/>
          <w:sz w:val="20"/>
          <w:szCs w:val="20"/>
        </w:rPr>
        <w:t>Les</w:t>
      </w:r>
      <w:r>
        <w:rPr>
          <w:i/>
          <w:iCs/>
          <w:color w:val="161C21"/>
          <w:spacing w:val="-8"/>
          <w:w w:val="90"/>
          <w:sz w:val="20"/>
          <w:szCs w:val="20"/>
        </w:rPr>
        <w:t xml:space="preserve"> </w:t>
      </w:r>
      <w:r>
        <w:rPr>
          <w:i/>
          <w:iCs/>
          <w:color w:val="161C21"/>
          <w:w w:val="90"/>
          <w:sz w:val="20"/>
          <w:szCs w:val="20"/>
        </w:rPr>
        <w:t>conséquences</w:t>
      </w:r>
      <w:r>
        <w:rPr>
          <w:i/>
          <w:iCs/>
          <w:color w:val="161C21"/>
          <w:spacing w:val="5"/>
          <w:w w:val="90"/>
          <w:sz w:val="20"/>
          <w:szCs w:val="20"/>
        </w:rPr>
        <w:t xml:space="preserve"> </w:t>
      </w:r>
      <w:r>
        <w:rPr>
          <w:i/>
          <w:iCs/>
          <w:color w:val="161C21"/>
          <w:w w:val="90"/>
          <w:sz w:val="20"/>
          <w:szCs w:val="20"/>
        </w:rPr>
        <w:t>d'engagements</w:t>
      </w:r>
      <w:r>
        <w:rPr>
          <w:i/>
          <w:iCs/>
          <w:color w:val="161C21"/>
          <w:spacing w:val="8"/>
          <w:w w:val="90"/>
          <w:sz w:val="20"/>
          <w:szCs w:val="20"/>
        </w:rPr>
        <w:t xml:space="preserve"> </w:t>
      </w:r>
      <w:r>
        <w:rPr>
          <w:i/>
          <w:iCs/>
          <w:color w:val="161C21"/>
          <w:w w:val="90"/>
          <w:sz w:val="20"/>
          <w:szCs w:val="20"/>
        </w:rPr>
        <w:t>contractuels</w:t>
      </w:r>
      <w:r>
        <w:rPr>
          <w:i/>
          <w:iCs/>
          <w:color w:val="161C21"/>
          <w:spacing w:val="-9"/>
          <w:w w:val="90"/>
          <w:sz w:val="20"/>
          <w:szCs w:val="20"/>
        </w:rPr>
        <w:t xml:space="preserve"> </w:t>
      </w:r>
      <w:r>
        <w:rPr>
          <w:i/>
          <w:iCs/>
          <w:color w:val="161C21"/>
          <w:w w:val="90"/>
          <w:sz w:val="20"/>
          <w:szCs w:val="20"/>
        </w:rPr>
        <w:t>pris</w:t>
      </w:r>
      <w:r>
        <w:rPr>
          <w:i/>
          <w:iCs/>
          <w:color w:val="161C21"/>
          <w:spacing w:val="-10"/>
          <w:w w:val="90"/>
          <w:sz w:val="20"/>
          <w:szCs w:val="20"/>
        </w:rPr>
        <w:t xml:space="preserve"> </w:t>
      </w:r>
      <w:r>
        <w:rPr>
          <w:i/>
          <w:iCs/>
          <w:color w:val="161C21"/>
          <w:w w:val="90"/>
          <w:sz w:val="20"/>
          <w:szCs w:val="20"/>
        </w:rPr>
        <w:t>par</w:t>
      </w:r>
      <w:r>
        <w:rPr>
          <w:i/>
          <w:iCs/>
          <w:color w:val="161C21"/>
          <w:spacing w:val="-2"/>
          <w:w w:val="90"/>
          <w:sz w:val="20"/>
          <w:szCs w:val="20"/>
        </w:rPr>
        <w:t xml:space="preserve"> </w:t>
      </w:r>
      <w:r>
        <w:rPr>
          <w:i/>
          <w:iCs/>
          <w:color w:val="161C21"/>
          <w:w w:val="90"/>
          <w:sz w:val="20"/>
          <w:szCs w:val="20"/>
        </w:rPr>
        <w:t>la</w:t>
      </w:r>
      <w:r>
        <w:rPr>
          <w:i/>
          <w:iCs/>
          <w:color w:val="161C21"/>
          <w:spacing w:val="-22"/>
          <w:w w:val="90"/>
          <w:sz w:val="20"/>
          <w:szCs w:val="20"/>
        </w:rPr>
        <w:t xml:space="preserve"> </w:t>
      </w:r>
      <w:r>
        <w:rPr>
          <w:i/>
          <w:iCs/>
          <w:color w:val="161C21"/>
          <w:w w:val="90"/>
          <w:sz w:val="20"/>
          <w:szCs w:val="20"/>
        </w:rPr>
        <w:t>personne</w:t>
      </w:r>
      <w:r>
        <w:rPr>
          <w:i/>
          <w:iCs/>
          <w:color w:val="161C21"/>
          <w:spacing w:val="-6"/>
          <w:w w:val="90"/>
          <w:sz w:val="20"/>
          <w:szCs w:val="20"/>
        </w:rPr>
        <w:t xml:space="preserve"> </w:t>
      </w:r>
      <w:r>
        <w:rPr>
          <w:i/>
          <w:iCs/>
          <w:color w:val="161C21"/>
          <w:w w:val="90"/>
          <w:sz w:val="20"/>
          <w:szCs w:val="20"/>
        </w:rPr>
        <w:t>morale</w:t>
      </w:r>
      <w:r>
        <w:rPr>
          <w:i/>
          <w:iCs/>
          <w:color w:val="161C21"/>
          <w:spacing w:val="-10"/>
          <w:w w:val="90"/>
          <w:sz w:val="20"/>
          <w:szCs w:val="20"/>
        </w:rPr>
        <w:t xml:space="preserve"> </w:t>
      </w:r>
      <w:r>
        <w:rPr>
          <w:i/>
          <w:iCs/>
          <w:color w:val="161C21"/>
          <w:w w:val="90"/>
          <w:sz w:val="20"/>
          <w:szCs w:val="20"/>
        </w:rPr>
        <w:t>et</w:t>
      </w:r>
      <w:r>
        <w:rPr>
          <w:i/>
          <w:iCs/>
          <w:color w:val="161C21"/>
          <w:spacing w:val="-16"/>
          <w:w w:val="90"/>
          <w:sz w:val="20"/>
          <w:szCs w:val="20"/>
        </w:rPr>
        <w:t xml:space="preserve"> </w:t>
      </w:r>
      <w:r>
        <w:rPr>
          <w:i/>
          <w:iCs/>
          <w:color w:val="161C21"/>
          <w:w w:val="90"/>
          <w:sz w:val="20"/>
          <w:szCs w:val="20"/>
        </w:rPr>
        <w:t>qui</w:t>
      </w:r>
      <w:r>
        <w:rPr>
          <w:i/>
          <w:iCs/>
          <w:color w:val="161C21"/>
          <w:spacing w:val="-11"/>
          <w:w w:val="90"/>
          <w:sz w:val="20"/>
          <w:szCs w:val="20"/>
        </w:rPr>
        <w:t xml:space="preserve"> </w:t>
      </w:r>
      <w:r>
        <w:rPr>
          <w:i/>
          <w:iCs/>
          <w:color w:val="161C21"/>
          <w:w w:val="90"/>
          <w:sz w:val="20"/>
          <w:szCs w:val="20"/>
        </w:rPr>
        <w:t>excèdent</w:t>
      </w:r>
      <w:r>
        <w:rPr>
          <w:i/>
          <w:iCs/>
          <w:color w:val="161C21"/>
          <w:spacing w:val="-10"/>
          <w:w w:val="90"/>
          <w:sz w:val="20"/>
          <w:szCs w:val="20"/>
        </w:rPr>
        <w:t xml:space="preserve"> </w:t>
      </w:r>
      <w:r>
        <w:rPr>
          <w:i/>
          <w:iCs/>
          <w:color w:val="161C21"/>
          <w:w w:val="90"/>
          <w:sz w:val="20"/>
          <w:szCs w:val="20"/>
        </w:rPr>
        <w:t>ceux</w:t>
      </w:r>
      <w:r>
        <w:rPr>
          <w:i/>
          <w:iCs/>
          <w:color w:val="161C21"/>
          <w:spacing w:val="-15"/>
          <w:w w:val="90"/>
          <w:sz w:val="20"/>
          <w:szCs w:val="20"/>
        </w:rPr>
        <w:t xml:space="preserve"> </w:t>
      </w:r>
      <w:r>
        <w:rPr>
          <w:i/>
          <w:iCs/>
          <w:color w:val="161C21"/>
          <w:w w:val="90"/>
          <w:sz w:val="20"/>
          <w:szCs w:val="20"/>
        </w:rPr>
        <w:t>auxquels elle</w:t>
      </w:r>
      <w:r>
        <w:rPr>
          <w:i/>
          <w:iCs/>
          <w:color w:val="161C21"/>
          <w:spacing w:val="-16"/>
          <w:w w:val="90"/>
          <w:sz w:val="20"/>
          <w:szCs w:val="20"/>
        </w:rPr>
        <w:t xml:space="preserve"> </w:t>
      </w:r>
      <w:r>
        <w:rPr>
          <w:i/>
          <w:iCs/>
          <w:color w:val="161C21"/>
          <w:w w:val="90"/>
          <w:sz w:val="20"/>
          <w:szCs w:val="20"/>
        </w:rPr>
        <w:t>est</w:t>
      </w:r>
      <w:r>
        <w:rPr>
          <w:i/>
          <w:iCs/>
          <w:color w:val="161C21"/>
          <w:spacing w:val="-13"/>
          <w:w w:val="90"/>
          <w:sz w:val="20"/>
          <w:szCs w:val="20"/>
        </w:rPr>
        <w:t xml:space="preserve"> </w:t>
      </w:r>
      <w:r>
        <w:rPr>
          <w:color w:val="161C21"/>
          <w:w w:val="90"/>
          <w:sz w:val="20"/>
          <w:szCs w:val="20"/>
        </w:rPr>
        <w:t>tenue</w:t>
      </w:r>
      <w:r>
        <w:rPr>
          <w:color w:val="161C21"/>
          <w:spacing w:val="-13"/>
          <w:w w:val="90"/>
          <w:sz w:val="20"/>
          <w:szCs w:val="20"/>
        </w:rPr>
        <w:t xml:space="preserve"> </w:t>
      </w:r>
      <w:r>
        <w:rPr>
          <w:color w:val="161C21"/>
          <w:w w:val="90"/>
          <w:sz w:val="20"/>
          <w:szCs w:val="20"/>
        </w:rPr>
        <w:t>en</w:t>
      </w:r>
      <w:r>
        <w:rPr>
          <w:color w:val="161C21"/>
          <w:spacing w:val="-18"/>
          <w:w w:val="90"/>
          <w:sz w:val="20"/>
          <w:szCs w:val="20"/>
        </w:rPr>
        <w:t xml:space="preserve"> </w:t>
      </w:r>
      <w:r>
        <w:rPr>
          <w:i/>
          <w:iCs/>
          <w:color w:val="161C21"/>
          <w:w w:val="90"/>
          <w:sz w:val="20"/>
          <w:szCs w:val="20"/>
        </w:rPr>
        <w:t xml:space="preserve">ver­ </w:t>
      </w:r>
      <w:r>
        <w:rPr>
          <w:i/>
          <w:iCs/>
          <w:color w:val="161C21"/>
          <w:w w:val="95"/>
          <w:sz w:val="20"/>
          <w:szCs w:val="20"/>
        </w:rPr>
        <w:t>tu</w:t>
      </w:r>
      <w:r>
        <w:rPr>
          <w:i/>
          <w:iCs/>
          <w:color w:val="161C21"/>
          <w:spacing w:val="-27"/>
          <w:w w:val="95"/>
          <w:sz w:val="20"/>
          <w:szCs w:val="20"/>
        </w:rPr>
        <w:t xml:space="preserve"> </w:t>
      </w:r>
      <w:r>
        <w:rPr>
          <w:i/>
          <w:iCs/>
          <w:color w:val="161C21"/>
          <w:w w:val="95"/>
          <w:sz w:val="20"/>
          <w:szCs w:val="20"/>
        </w:rPr>
        <w:t>des</w:t>
      </w:r>
      <w:r>
        <w:rPr>
          <w:i/>
          <w:iCs/>
          <w:color w:val="161C21"/>
          <w:spacing w:val="-26"/>
          <w:w w:val="95"/>
          <w:sz w:val="20"/>
          <w:szCs w:val="20"/>
        </w:rPr>
        <w:t xml:space="preserve"> </w:t>
      </w:r>
      <w:r>
        <w:rPr>
          <w:i/>
          <w:iCs/>
          <w:color w:val="161C21"/>
          <w:w w:val="95"/>
          <w:sz w:val="20"/>
          <w:szCs w:val="20"/>
        </w:rPr>
        <w:t>textes</w:t>
      </w:r>
      <w:r>
        <w:rPr>
          <w:i/>
          <w:iCs/>
          <w:color w:val="161C21"/>
          <w:spacing w:val="-23"/>
          <w:w w:val="95"/>
          <w:sz w:val="20"/>
          <w:szCs w:val="20"/>
        </w:rPr>
        <w:t xml:space="preserve"> </w:t>
      </w:r>
      <w:r>
        <w:rPr>
          <w:i/>
          <w:iCs/>
          <w:color w:val="161C21"/>
          <w:w w:val="95"/>
          <w:sz w:val="20"/>
          <w:szCs w:val="20"/>
        </w:rPr>
        <w:t>légaux</w:t>
      </w:r>
      <w:r>
        <w:rPr>
          <w:i/>
          <w:iCs/>
          <w:color w:val="161C21"/>
          <w:spacing w:val="-25"/>
          <w:w w:val="95"/>
          <w:sz w:val="20"/>
          <w:szCs w:val="20"/>
        </w:rPr>
        <w:t xml:space="preserve"> </w:t>
      </w:r>
      <w:r>
        <w:rPr>
          <w:i/>
          <w:iCs/>
          <w:color w:val="161C21"/>
          <w:w w:val="95"/>
          <w:sz w:val="20"/>
          <w:szCs w:val="20"/>
        </w:rPr>
        <w:t>sur</w:t>
      </w:r>
      <w:r>
        <w:rPr>
          <w:i/>
          <w:iCs/>
          <w:color w:val="161C21"/>
          <w:spacing w:val="-24"/>
          <w:w w:val="95"/>
          <w:sz w:val="20"/>
          <w:szCs w:val="20"/>
        </w:rPr>
        <w:t xml:space="preserve"> </w:t>
      </w:r>
      <w:r>
        <w:rPr>
          <w:i/>
          <w:iCs/>
          <w:color w:val="161C21"/>
          <w:w w:val="95"/>
          <w:sz w:val="20"/>
          <w:szCs w:val="20"/>
        </w:rPr>
        <w:t>la</w:t>
      </w:r>
      <w:r>
        <w:rPr>
          <w:i/>
          <w:iCs/>
          <w:color w:val="161C21"/>
          <w:spacing w:val="-30"/>
          <w:w w:val="95"/>
          <w:sz w:val="20"/>
          <w:szCs w:val="20"/>
        </w:rPr>
        <w:t xml:space="preserve"> </w:t>
      </w:r>
      <w:r>
        <w:rPr>
          <w:i/>
          <w:iCs/>
          <w:color w:val="161C21"/>
          <w:w w:val="95"/>
          <w:sz w:val="20"/>
          <w:szCs w:val="20"/>
        </w:rPr>
        <w:t>responsabilité</w:t>
      </w:r>
      <w:r>
        <w:rPr>
          <w:i/>
          <w:iCs/>
          <w:color w:val="161C21"/>
          <w:spacing w:val="-17"/>
          <w:w w:val="95"/>
          <w:sz w:val="20"/>
          <w:szCs w:val="20"/>
        </w:rPr>
        <w:t xml:space="preserve"> </w:t>
      </w:r>
      <w:r>
        <w:rPr>
          <w:color w:val="161C21"/>
          <w:w w:val="95"/>
          <w:sz w:val="20"/>
          <w:szCs w:val="20"/>
        </w:rPr>
        <w:t>;</w:t>
      </w:r>
    </w:p>
    <w:p w:rsidR="00000000" w:rsidRDefault="00070610">
      <w:pPr>
        <w:pStyle w:val="Paragraphedeliste"/>
        <w:numPr>
          <w:ilvl w:val="0"/>
          <w:numId w:val="34"/>
        </w:numPr>
        <w:tabs>
          <w:tab w:val="left" w:pos="487"/>
        </w:tabs>
        <w:kinsoku w:val="0"/>
        <w:overflowPunct w:val="0"/>
        <w:spacing w:before="31" w:line="230" w:lineRule="exact"/>
        <w:ind w:left="124" w:right="157" w:firstLine="38"/>
        <w:rPr>
          <w:color w:val="161C21"/>
          <w:w w:val="95"/>
          <w:sz w:val="20"/>
          <w:szCs w:val="20"/>
        </w:rPr>
      </w:pPr>
      <w:r>
        <w:rPr>
          <w:i/>
          <w:iCs/>
          <w:color w:val="161C21"/>
          <w:w w:val="90"/>
          <w:sz w:val="20"/>
          <w:szCs w:val="20"/>
        </w:rPr>
        <w:t>Les</w:t>
      </w:r>
      <w:r>
        <w:rPr>
          <w:i/>
          <w:iCs/>
          <w:color w:val="161C21"/>
          <w:spacing w:val="-6"/>
          <w:w w:val="90"/>
          <w:sz w:val="20"/>
          <w:szCs w:val="20"/>
        </w:rPr>
        <w:t xml:space="preserve"> </w:t>
      </w:r>
      <w:r>
        <w:rPr>
          <w:i/>
          <w:iCs/>
          <w:color w:val="161C21"/>
          <w:w w:val="90"/>
          <w:sz w:val="20"/>
          <w:szCs w:val="20"/>
        </w:rPr>
        <w:t>dommages</w:t>
      </w:r>
      <w:r>
        <w:rPr>
          <w:i/>
          <w:iCs/>
          <w:color w:val="161C21"/>
          <w:spacing w:val="5"/>
          <w:w w:val="90"/>
          <w:sz w:val="20"/>
          <w:szCs w:val="20"/>
        </w:rPr>
        <w:t xml:space="preserve"> </w:t>
      </w:r>
      <w:r>
        <w:rPr>
          <w:i/>
          <w:iCs/>
          <w:color w:val="161C21"/>
          <w:w w:val="90"/>
          <w:sz w:val="20"/>
          <w:szCs w:val="20"/>
        </w:rPr>
        <w:t>causés</w:t>
      </w:r>
      <w:r>
        <w:rPr>
          <w:i/>
          <w:iCs/>
          <w:color w:val="161C21"/>
          <w:spacing w:val="-10"/>
          <w:w w:val="90"/>
          <w:sz w:val="20"/>
          <w:szCs w:val="20"/>
        </w:rPr>
        <w:t xml:space="preserve"> </w:t>
      </w:r>
      <w:r>
        <w:rPr>
          <w:i/>
          <w:iCs/>
          <w:color w:val="161C21"/>
          <w:w w:val="90"/>
          <w:sz w:val="20"/>
          <w:szCs w:val="20"/>
        </w:rPr>
        <w:t>par</w:t>
      </w:r>
      <w:r>
        <w:rPr>
          <w:i/>
          <w:iCs/>
          <w:color w:val="161C21"/>
          <w:spacing w:val="-3"/>
          <w:w w:val="90"/>
          <w:sz w:val="20"/>
          <w:szCs w:val="20"/>
        </w:rPr>
        <w:t xml:space="preserve"> </w:t>
      </w:r>
      <w:r>
        <w:rPr>
          <w:i/>
          <w:iCs/>
          <w:color w:val="161C21"/>
          <w:w w:val="90"/>
          <w:sz w:val="20"/>
          <w:szCs w:val="20"/>
        </w:rPr>
        <w:t>les</w:t>
      </w:r>
      <w:r>
        <w:rPr>
          <w:i/>
          <w:iCs/>
          <w:color w:val="161C21"/>
          <w:spacing w:val="-7"/>
          <w:w w:val="90"/>
          <w:sz w:val="20"/>
          <w:szCs w:val="20"/>
        </w:rPr>
        <w:t xml:space="preserve"> </w:t>
      </w:r>
      <w:r>
        <w:rPr>
          <w:i/>
          <w:iCs/>
          <w:color w:val="161C21"/>
          <w:w w:val="90"/>
          <w:sz w:val="20"/>
          <w:szCs w:val="20"/>
        </w:rPr>
        <w:t>infiltrations, refoulements</w:t>
      </w:r>
      <w:r>
        <w:rPr>
          <w:i/>
          <w:iCs/>
          <w:color w:val="161C21"/>
          <w:spacing w:val="3"/>
          <w:w w:val="90"/>
          <w:sz w:val="20"/>
          <w:szCs w:val="20"/>
        </w:rPr>
        <w:t xml:space="preserve"> </w:t>
      </w:r>
      <w:r>
        <w:rPr>
          <w:i/>
          <w:iCs/>
          <w:color w:val="161C21"/>
          <w:w w:val="90"/>
          <w:sz w:val="20"/>
          <w:szCs w:val="20"/>
        </w:rPr>
        <w:t>ou</w:t>
      </w:r>
      <w:r>
        <w:rPr>
          <w:i/>
          <w:iCs/>
          <w:color w:val="161C21"/>
          <w:spacing w:val="-8"/>
          <w:w w:val="90"/>
          <w:sz w:val="20"/>
          <w:szCs w:val="20"/>
        </w:rPr>
        <w:t xml:space="preserve"> </w:t>
      </w:r>
      <w:r>
        <w:rPr>
          <w:i/>
          <w:iCs/>
          <w:color w:val="161C21"/>
          <w:w w:val="90"/>
          <w:sz w:val="20"/>
          <w:szCs w:val="20"/>
        </w:rPr>
        <w:t>débordements</w:t>
      </w:r>
      <w:r>
        <w:rPr>
          <w:i/>
          <w:iCs/>
          <w:color w:val="161C21"/>
          <w:spacing w:val="8"/>
          <w:w w:val="90"/>
          <w:sz w:val="20"/>
          <w:szCs w:val="20"/>
        </w:rPr>
        <w:t xml:space="preserve"> </w:t>
      </w:r>
      <w:r>
        <w:rPr>
          <w:i/>
          <w:iCs/>
          <w:color w:val="161C21"/>
          <w:w w:val="90"/>
          <w:sz w:val="20"/>
          <w:szCs w:val="20"/>
        </w:rPr>
        <w:t>d'eau</w:t>
      </w:r>
      <w:r>
        <w:rPr>
          <w:i/>
          <w:iCs/>
          <w:color w:val="161C21"/>
          <w:spacing w:val="-3"/>
          <w:w w:val="90"/>
          <w:sz w:val="20"/>
          <w:szCs w:val="20"/>
        </w:rPr>
        <w:t xml:space="preserve"> </w:t>
      </w:r>
      <w:r>
        <w:rPr>
          <w:i/>
          <w:iCs/>
          <w:color w:val="161C21"/>
          <w:w w:val="90"/>
          <w:sz w:val="20"/>
          <w:szCs w:val="20"/>
        </w:rPr>
        <w:t>de</w:t>
      </w:r>
      <w:r>
        <w:rPr>
          <w:i/>
          <w:iCs/>
          <w:color w:val="161C21"/>
          <w:spacing w:val="-12"/>
          <w:w w:val="90"/>
          <w:sz w:val="20"/>
          <w:szCs w:val="20"/>
        </w:rPr>
        <w:t xml:space="preserve"> </w:t>
      </w:r>
      <w:r>
        <w:rPr>
          <w:i/>
          <w:iCs/>
          <w:color w:val="161C21"/>
          <w:w w:val="90"/>
          <w:sz w:val="20"/>
          <w:szCs w:val="20"/>
        </w:rPr>
        <w:t>mer,</w:t>
      </w:r>
      <w:r>
        <w:rPr>
          <w:i/>
          <w:iCs/>
          <w:color w:val="161C21"/>
          <w:spacing w:val="-11"/>
          <w:w w:val="90"/>
          <w:sz w:val="20"/>
          <w:szCs w:val="20"/>
        </w:rPr>
        <w:t xml:space="preserve"> </w:t>
      </w:r>
      <w:r>
        <w:rPr>
          <w:i/>
          <w:iCs/>
          <w:color w:val="161C21"/>
          <w:w w:val="90"/>
          <w:sz w:val="20"/>
          <w:szCs w:val="20"/>
        </w:rPr>
        <w:t>de</w:t>
      </w:r>
      <w:r>
        <w:rPr>
          <w:i/>
          <w:iCs/>
          <w:color w:val="161C21"/>
          <w:spacing w:val="-16"/>
          <w:w w:val="90"/>
          <w:sz w:val="20"/>
          <w:szCs w:val="20"/>
        </w:rPr>
        <w:t xml:space="preserve"> </w:t>
      </w:r>
      <w:r>
        <w:rPr>
          <w:i/>
          <w:iCs/>
          <w:color w:val="161C21"/>
          <w:w w:val="90"/>
          <w:sz w:val="20"/>
          <w:szCs w:val="20"/>
        </w:rPr>
        <w:t>lacs,</w:t>
      </w:r>
      <w:r>
        <w:rPr>
          <w:i/>
          <w:iCs/>
          <w:color w:val="161C21"/>
          <w:spacing w:val="-7"/>
          <w:w w:val="90"/>
          <w:sz w:val="20"/>
          <w:szCs w:val="20"/>
        </w:rPr>
        <w:t xml:space="preserve"> </w:t>
      </w:r>
      <w:r>
        <w:rPr>
          <w:i/>
          <w:iCs/>
          <w:color w:val="161C21"/>
          <w:w w:val="90"/>
          <w:sz w:val="20"/>
          <w:szCs w:val="20"/>
        </w:rPr>
        <w:t>de</w:t>
      </w:r>
      <w:r>
        <w:rPr>
          <w:i/>
          <w:iCs/>
          <w:color w:val="161C21"/>
          <w:spacing w:val="-12"/>
          <w:w w:val="90"/>
          <w:sz w:val="20"/>
          <w:szCs w:val="20"/>
        </w:rPr>
        <w:t xml:space="preserve"> </w:t>
      </w:r>
      <w:r>
        <w:rPr>
          <w:i/>
          <w:iCs/>
          <w:color w:val="161C21"/>
          <w:w w:val="90"/>
          <w:sz w:val="20"/>
          <w:szCs w:val="20"/>
        </w:rPr>
        <w:t>cours</w:t>
      </w:r>
      <w:r>
        <w:rPr>
          <w:i/>
          <w:iCs/>
          <w:color w:val="161C21"/>
          <w:spacing w:val="-4"/>
          <w:w w:val="90"/>
          <w:sz w:val="20"/>
          <w:szCs w:val="20"/>
        </w:rPr>
        <w:t xml:space="preserve"> </w:t>
      </w:r>
      <w:r>
        <w:rPr>
          <w:i/>
          <w:iCs/>
          <w:color w:val="161C21"/>
          <w:w w:val="90"/>
          <w:sz w:val="20"/>
          <w:szCs w:val="20"/>
        </w:rPr>
        <w:t>d'eau,</w:t>
      </w:r>
      <w:r>
        <w:rPr>
          <w:i/>
          <w:iCs/>
          <w:color w:val="161C21"/>
          <w:spacing w:val="-7"/>
          <w:w w:val="90"/>
          <w:sz w:val="20"/>
          <w:szCs w:val="20"/>
        </w:rPr>
        <w:t xml:space="preserve"> </w:t>
      </w:r>
      <w:r>
        <w:rPr>
          <w:color w:val="161C21"/>
          <w:spacing w:val="-11"/>
          <w:w w:val="90"/>
          <w:sz w:val="20"/>
          <w:szCs w:val="20"/>
        </w:rPr>
        <w:t>de</w:t>
      </w:r>
      <w:r>
        <w:rPr>
          <w:color w:val="161C21"/>
          <w:spacing w:val="-18"/>
          <w:w w:val="90"/>
          <w:sz w:val="20"/>
          <w:szCs w:val="20"/>
        </w:rPr>
        <w:t xml:space="preserve"> </w:t>
      </w:r>
      <w:r>
        <w:rPr>
          <w:i/>
          <w:iCs/>
          <w:color w:val="161C21"/>
          <w:w w:val="90"/>
          <w:sz w:val="20"/>
          <w:szCs w:val="20"/>
        </w:rPr>
        <w:t>bassins</w:t>
      </w:r>
      <w:r>
        <w:rPr>
          <w:i/>
          <w:iCs/>
          <w:color w:val="161C21"/>
          <w:spacing w:val="1"/>
          <w:w w:val="90"/>
          <w:sz w:val="20"/>
          <w:szCs w:val="20"/>
        </w:rPr>
        <w:t xml:space="preserve"> </w:t>
      </w:r>
      <w:r>
        <w:rPr>
          <w:i/>
          <w:iCs/>
          <w:color w:val="161C21"/>
          <w:w w:val="90"/>
          <w:sz w:val="20"/>
          <w:szCs w:val="20"/>
        </w:rPr>
        <w:t xml:space="preserve">ou </w:t>
      </w:r>
      <w:r>
        <w:rPr>
          <w:i/>
          <w:iCs/>
          <w:color w:val="161C21"/>
          <w:w w:val="95"/>
          <w:sz w:val="20"/>
          <w:szCs w:val="20"/>
        </w:rPr>
        <w:t>de</w:t>
      </w:r>
      <w:r>
        <w:rPr>
          <w:i/>
          <w:iCs/>
          <w:color w:val="161C21"/>
          <w:spacing w:val="-32"/>
          <w:w w:val="95"/>
          <w:sz w:val="20"/>
          <w:szCs w:val="20"/>
        </w:rPr>
        <w:t xml:space="preserve"> </w:t>
      </w:r>
      <w:r>
        <w:rPr>
          <w:i/>
          <w:iCs/>
          <w:color w:val="161C21"/>
          <w:w w:val="95"/>
          <w:sz w:val="20"/>
          <w:szCs w:val="20"/>
        </w:rPr>
        <w:t>canaux,</w:t>
      </w:r>
      <w:r>
        <w:rPr>
          <w:i/>
          <w:iCs/>
          <w:color w:val="161C21"/>
          <w:spacing w:val="-31"/>
          <w:w w:val="95"/>
          <w:sz w:val="20"/>
          <w:szCs w:val="20"/>
        </w:rPr>
        <w:t xml:space="preserve"> </w:t>
      </w:r>
      <w:r>
        <w:rPr>
          <w:i/>
          <w:iCs/>
          <w:color w:val="161C21"/>
          <w:w w:val="95"/>
          <w:sz w:val="20"/>
          <w:szCs w:val="20"/>
        </w:rPr>
        <w:t>ainsi</w:t>
      </w:r>
      <w:r>
        <w:rPr>
          <w:i/>
          <w:iCs/>
          <w:color w:val="161C21"/>
          <w:spacing w:val="-28"/>
          <w:w w:val="95"/>
          <w:sz w:val="20"/>
          <w:szCs w:val="20"/>
        </w:rPr>
        <w:t xml:space="preserve"> </w:t>
      </w:r>
      <w:r>
        <w:rPr>
          <w:i/>
          <w:iCs/>
          <w:color w:val="161C21"/>
          <w:w w:val="95"/>
          <w:sz w:val="20"/>
          <w:szCs w:val="20"/>
        </w:rPr>
        <w:t>que</w:t>
      </w:r>
      <w:r>
        <w:rPr>
          <w:i/>
          <w:iCs/>
          <w:color w:val="161C21"/>
          <w:spacing w:val="-37"/>
          <w:w w:val="95"/>
          <w:sz w:val="20"/>
          <w:szCs w:val="20"/>
        </w:rPr>
        <w:t xml:space="preserve"> </w:t>
      </w:r>
      <w:r>
        <w:rPr>
          <w:i/>
          <w:iCs/>
          <w:color w:val="161C21"/>
          <w:w w:val="95"/>
          <w:sz w:val="20"/>
          <w:szCs w:val="20"/>
        </w:rPr>
        <w:t>par</w:t>
      </w:r>
      <w:r>
        <w:rPr>
          <w:i/>
          <w:iCs/>
          <w:color w:val="161C21"/>
          <w:spacing w:val="-25"/>
          <w:w w:val="95"/>
          <w:sz w:val="20"/>
          <w:szCs w:val="20"/>
        </w:rPr>
        <w:t xml:space="preserve"> </w:t>
      </w:r>
      <w:r>
        <w:rPr>
          <w:i/>
          <w:iCs/>
          <w:color w:val="161C21"/>
          <w:w w:val="95"/>
          <w:sz w:val="20"/>
          <w:szCs w:val="20"/>
        </w:rPr>
        <w:t>la</w:t>
      </w:r>
      <w:r>
        <w:rPr>
          <w:i/>
          <w:iCs/>
          <w:color w:val="161C21"/>
          <w:spacing w:val="-34"/>
          <w:w w:val="95"/>
          <w:sz w:val="20"/>
          <w:szCs w:val="20"/>
        </w:rPr>
        <w:t xml:space="preserve"> </w:t>
      </w:r>
      <w:r>
        <w:rPr>
          <w:i/>
          <w:iCs/>
          <w:color w:val="161C21"/>
          <w:w w:val="95"/>
          <w:sz w:val="20"/>
          <w:szCs w:val="20"/>
        </w:rPr>
        <w:t>rupture</w:t>
      </w:r>
      <w:r>
        <w:rPr>
          <w:i/>
          <w:iCs/>
          <w:color w:val="161C21"/>
          <w:spacing w:val="-29"/>
          <w:w w:val="95"/>
          <w:sz w:val="20"/>
          <w:szCs w:val="20"/>
        </w:rPr>
        <w:t xml:space="preserve"> </w:t>
      </w:r>
      <w:r>
        <w:rPr>
          <w:i/>
          <w:iCs/>
          <w:color w:val="161C21"/>
          <w:w w:val="95"/>
          <w:sz w:val="20"/>
          <w:szCs w:val="20"/>
        </w:rPr>
        <w:t>de</w:t>
      </w:r>
      <w:r>
        <w:rPr>
          <w:i/>
          <w:iCs/>
          <w:color w:val="161C21"/>
          <w:spacing w:val="-37"/>
          <w:w w:val="95"/>
          <w:sz w:val="20"/>
          <w:szCs w:val="20"/>
        </w:rPr>
        <w:t xml:space="preserve"> </w:t>
      </w:r>
      <w:r>
        <w:rPr>
          <w:i/>
          <w:iCs/>
          <w:color w:val="161C21"/>
          <w:w w:val="95"/>
          <w:sz w:val="20"/>
          <w:szCs w:val="20"/>
        </w:rPr>
        <w:t>ba"ages,</w:t>
      </w:r>
      <w:r>
        <w:rPr>
          <w:i/>
          <w:iCs/>
          <w:color w:val="161C21"/>
          <w:spacing w:val="-29"/>
          <w:w w:val="95"/>
          <w:sz w:val="20"/>
          <w:szCs w:val="20"/>
        </w:rPr>
        <w:t xml:space="preserve"> </w:t>
      </w:r>
      <w:r>
        <w:rPr>
          <w:i/>
          <w:iCs/>
          <w:color w:val="161C21"/>
          <w:w w:val="95"/>
          <w:sz w:val="20"/>
          <w:szCs w:val="20"/>
        </w:rPr>
        <w:t>de</w:t>
      </w:r>
      <w:r>
        <w:rPr>
          <w:i/>
          <w:iCs/>
          <w:color w:val="161C21"/>
          <w:spacing w:val="-34"/>
          <w:w w:val="95"/>
          <w:sz w:val="20"/>
          <w:szCs w:val="20"/>
        </w:rPr>
        <w:t xml:space="preserve"> </w:t>
      </w:r>
      <w:r>
        <w:rPr>
          <w:i/>
          <w:iCs/>
          <w:color w:val="161C21"/>
          <w:w w:val="95"/>
          <w:sz w:val="20"/>
          <w:szCs w:val="20"/>
        </w:rPr>
        <w:t>retenues</w:t>
      </w:r>
      <w:r>
        <w:rPr>
          <w:i/>
          <w:iCs/>
          <w:color w:val="161C21"/>
          <w:spacing w:val="-27"/>
          <w:w w:val="95"/>
          <w:sz w:val="20"/>
          <w:szCs w:val="20"/>
        </w:rPr>
        <w:t xml:space="preserve"> </w:t>
      </w:r>
      <w:r>
        <w:rPr>
          <w:i/>
          <w:iCs/>
          <w:color w:val="161C21"/>
          <w:w w:val="95"/>
          <w:sz w:val="20"/>
          <w:szCs w:val="20"/>
        </w:rPr>
        <w:t>d'eau,</w:t>
      </w:r>
      <w:r>
        <w:rPr>
          <w:i/>
          <w:iCs/>
          <w:color w:val="161C21"/>
          <w:spacing w:val="-30"/>
          <w:w w:val="95"/>
          <w:sz w:val="20"/>
          <w:szCs w:val="20"/>
        </w:rPr>
        <w:t xml:space="preserve"> </w:t>
      </w:r>
      <w:r>
        <w:rPr>
          <w:i/>
          <w:iCs/>
          <w:color w:val="161C21"/>
          <w:w w:val="95"/>
          <w:sz w:val="20"/>
          <w:szCs w:val="20"/>
        </w:rPr>
        <w:t>de</w:t>
      </w:r>
      <w:r>
        <w:rPr>
          <w:i/>
          <w:iCs/>
          <w:color w:val="161C21"/>
          <w:spacing w:val="-32"/>
          <w:w w:val="95"/>
          <w:sz w:val="20"/>
          <w:szCs w:val="20"/>
        </w:rPr>
        <w:t xml:space="preserve"> </w:t>
      </w:r>
      <w:r>
        <w:rPr>
          <w:i/>
          <w:iCs/>
          <w:color w:val="161C21"/>
          <w:w w:val="95"/>
          <w:sz w:val="20"/>
          <w:szCs w:val="20"/>
        </w:rPr>
        <w:t>digues</w:t>
      </w:r>
      <w:r>
        <w:rPr>
          <w:i/>
          <w:iCs/>
          <w:color w:val="161C21"/>
          <w:spacing w:val="-28"/>
          <w:w w:val="95"/>
          <w:sz w:val="20"/>
          <w:szCs w:val="20"/>
        </w:rPr>
        <w:t xml:space="preserve"> </w:t>
      </w:r>
      <w:r>
        <w:rPr>
          <w:rFonts w:ascii="Times New Roman" w:hAnsi="Times New Roman" w:cs="Times New Roman"/>
          <w:color w:val="161C21"/>
          <w:w w:val="95"/>
          <w:sz w:val="21"/>
          <w:szCs w:val="21"/>
        </w:rPr>
        <w:t>et</w:t>
      </w:r>
      <w:r>
        <w:rPr>
          <w:rFonts w:ascii="Times New Roman" w:hAnsi="Times New Roman" w:cs="Times New Roman"/>
          <w:color w:val="161C21"/>
          <w:spacing w:val="-35"/>
          <w:w w:val="95"/>
          <w:sz w:val="21"/>
          <w:szCs w:val="21"/>
        </w:rPr>
        <w:t xml:space="preserve"> </w:t>
      </w:r>
      <w:r>
        <w:rPr>
          <w:i/>
          <w:iCs/>
          <w:color w:val="161C21"/>
          <w:w w:val="95"/>
          <w:sz w:val="20"/>
          <w:szCs w:val="20"/>
        </w:rPr>
        <w:t>de</w:t>
      </w:r>
      <w:r>
        <w:rPr>
          <w:i/>
          <w:iCs/>
          <w:color w:val="161C21"/>
          <w:spacing w:val="-37"/>
          <w:w w:val="95"/>
          <w:sz w:val="20"/>
          <w:szCs w:val="20"/>
        </w:rPr>
        <w:t xml:space="preserve"> </w:t>
      </w:r>
      <w:r>
        <w:rPr>
          <w:i/>
          <w:iCs/>
          <w:color w:val="161C21"/>
          <w:w w:val="95"/>
          <w:sz w:val="20"/>
          <w:szCs w:val="20"/>
        </w:rPr>
        <w:t>réservoirs</w:t>
      </w:r>
      <w:r>
        <w:rPr>
          <w:i/>
          <w:iCs/>
          <w:color w:val="161C21"/>
          <w:spacing w:val="-24"/>
          <w:w w:val="95"/>
          <w:sz w:val="20"/>
          <w:szCs w:val="20"/>
        </w:rPr>
        <w:t xml:space="preserve"> </w:t>
      </w:r>
      <w:r>
        <w:rPr>
          <w:color w:val="161C21"/>
          <w:w w:val="95"/>
          <w:sz w:val="20"/>
          <w:szCs w:val="20"/>
        </w:rPr>
        <w:t>;</w:t>
      </w:r>
    </w:p>
    <w:p w:rsidR="00000000" w:rsidRDefault="00070610">
      <w:pPr>
        <w:pStyle w:val="Paragraphedeliste"/>
        <w:numPr>
          <w:ilvl w:val="0"/>
          <w:numId w:val="34"/>
        </w:numPr>
        <w:tabs>
          <w:tab w:val="left" w:pos="482"/>
        </w:tabs>
        <w:kinsoku w:val="0"/>
        <w:overflowPunct w:val="0"/>
        <w:spacing w:before="16"/>
        <w:ind w:left="119" w:right="384" w:firstLine="39"/>
        <w:rPr>
          <w:i/>
          <w:iCs/>
          <w:color w:val="161C21"/>
          <w:w w:val="90"/>
          <w:sz w:val="20"/>
          <w:szCs w:val="20"/>
        </w:rPr>
      </w:pPr>
      <w:r>
        <w:rPr>
          <w:i/>
          <w:iCs/>
          <w:color w:val="161C21"/>
          <w:w w:val="90"/>
          <w:sz w:val="20"/>
          <w:szCs w:val="20"/>
        </w:rPr>
        <w:t>Les</w:t>
      </w:r>
      <w:r>
        <w:rPr>
          <w:i/>
          <w:iCs/>
          <w:color w:val="161C21"/>
          <w:spacing w:val="-18"/>
          <w:w w:val="90"/>
          <w:sz w:val="20"/>
          <w:szCs w:val="20"/>
        </w:rPr>
        <w:t xml:space="preserve"> </w:t>
      </w:r>
      <w:r>
        <w:rPr>
          <w:i/>
          <w:iCs/>
          <w:color w:val="161C21"/>
          <w:w w:val="90"/>
          <w:sz w:val="20"/>
          <w:szCs w:val="20"/>
        </w:rPr>
        <w:t>dommages</w:t>
      </w:r>
      <w:r>
        <w:rPr>
          <w:i/>
          <w:iCs/>
          <w:color w:val="161C21"/>
          <w:spacing w:val="-13"/>
          <w:w w:val="90"/>
          <w:sz w:val="20"/>
          <w:szCs w:val="20"/>
        </w:rPr>
        <w:t xml:space="preserve"> </w:t>
      </w:r>
      <w:r>
        <w:rPr>
          <w:i/>
          <w:iCs/>
          <w:color w:val="161C21"/>
          <w:w w:val="90"/>
          <w:sz w:val="20"/>
          <w:szCs w:val="20"/>
        </w:rPr>
        <w:t>consécutifs</w:t>
      </w:r>
      <w:r>
        <w:rPr>
          <w:i/>
          <w:iCs/>
          <w:color w:val="161C21"/>
          <w:spacing w:val="-11"/>
          <w:w w:val="90"/>
          <w:sz w:val="20"/>
          <w:szCs w:val="20"/>
        </w:rPr>
        <w:t xml:space="preserve"> </w:t>
      </w:r>
      <w:r>
        <w:rPr>
          <w:i/>
          <w:iCs/>
          <w:color w:val="161C21"/>
          <w:w w:val="90"/>
          <w:sz w:val="20"/>
          <w:szCs w:val="20"/>
        </w:rPr>
        <w:t>aux</w:t>
      </w:r>
      <w:r>
        <w:rPr>
          <w:i/>
          <w:iCs/>
          <w:color w:val="161C21"/>
          <w:spacing w:val="-23"/>
          <w:w w:val="90"/>
          <w:sz w:val="20"/>
          <w:szCs w:val="20"/>
        </w:rPr>
        <w:t xml:space="preserve"> </w:t>
      </w:r>
      <w:r>
        <w:rPr>
          <w:i/>
          <w:iCs/>
          <w:color w:val="161C21"/>
          <w:w w:val="90"/>
          <w:sz w:val="20"/>
          <w:szCs w:val="20"/>
        </w:rPr>
        <w:t>atteintes</w:t>
      </w:r>
      <w:r>
        <w:rPr>
          <w:i/>
          <w:iCs/>
          <w:color w:val="161C21"/>
          <w:spacing w:val="-13"/>
          <w:w w:val="90"/>
          <w:sz w:val="20"/>
          <w:szCs w:val="20"/>
        </w:rPr>
        <w:t xml:space="preserve"> </w:t>
      </w:r>
      <w:r>
        <w:rPr>
          <w:rFonts w:ascii="Times New Roman" w:hAnsi="Times New Roman" w:cs="Times New Roman"/>
          <w:i/>
          <w:iCs/>
          <w:color w:val="161C21"/>
          <w:w w:val="90"/>
          <w:sz w:val="21"/>
          <w:szCs w:val="21"/>
        </w:rPr>
        <w:t>à</w:t>
      </w:r>
      <w:r>
        <w:rPr>
          <w:rFonts w:ascii="Times New Roman" w:hAnsi="Times New Roman" w:cs="Times New Roman"/>
          <w:i/>
          <w:iCs/>
          <w:color w:val="161C21"/>
          <w:spacing w:val="-19"/>
          <w:w w:val="90"/>
          <w:sz w:val="21"/>
          <w:szCs w:val="21"/>
        </w:rPr>
        <w:t xml:space="preserve"> </w:t>
      </w:r>
      <w:r>
        <w:rPr>
          <w:i/>
          <w:iCs/>
          <w:color w:val="161C21"/>
          <w:w w:val="90"/>
          <w:sz w:val="20"/>
          <w:szCs w:val="20"/>
        </w:rPr>
        <w:t>l'environnement lorsque</w:t>
      </w:r>
      <w:r>
        <w:rPr>
          <w:i/>
          <w:iCs/>
          <w:color w:val="161C21"/>
          <w:spacing w:val="-15"/>
          <w:w w:val="90"/>
          <w:sz w:val="20"/>
          <w:szCs w:val="20"/>
        </w:rPr>
        <w:t xml:space="preserve"> </w:t>
      </w:r>
      <w:r>
        <w:rPr>
          <w:i/>
          <w:iCs/>
          <w:color w:val="161C21"/>
          <w:w w:val="90"/>
          <w:sz w:val="20"/>
          <w:szCs w:val="20"/>
        </w:rPr>
        <w:t>l'effet</w:t>
      </w:r>
      <w:r>
        <w:rPr>
          <w:i/>
          <w:iCs/>
          <w:color w:val="161C21"/>
          <w:spacing w:val="-17"/>
          <w:w w:val="90"/>
          <w:sz w:val="20"/>
          <w:szCs w:val="20"/>
        </w:rPr>
        <w:t xml:space="preserve"> </w:t>
      </w:r>
      <w:r>
        <w:rPr>
          <w:i/>
          <w:iCs/>
          <w:color w:val="161C21"/>
          <w:w w:val="90"/>
          <w:sz w:val="20"/>
          <w:szCs w:val="20"/>
        </w:rPr>
        <w:t>dommageable</w:t>
      </w:r>
      <w:r>
        <w:rPr>
          <w:i/>
          <w:iCs/>
          <w:color w:val="161C21"/>
          <w:spacing w:val="-16"/>
          <w:w w:val="90"/>
          <w:sz w:val="20"/>
          <w:szCs w:val="20"/>
        </w:rPr>
        <w:t xml:space="preserve"> </w:t>
      </w:r>
      <w:r>
        <w:rPr>
          <w:i/>
          <w:iCs/>
          <w:color w:val="161C21"/>
          <w:w w:val="90"/>
          <w:sz w:val="20"/>
          <w:szCs w:val="20"/>
        </w:rPr>
        <w:t>n'est</w:t>
      </w:r>
      <w:r>
        <w:rPr>
          <w:i/>
          <w:iCs/>
          <w:color w:val="161C21"/>
          <w:spacing w:val="-22"/>
          <w:w w:val="90"/>
          <w:sz w:val="20"/>
          <w:szCs w:val="20"/>
        </w:rPr>
        <w:t xml:space="preserve"> </w:t>
      </w:r>
      <w:r>
        <w:rPr>
          <w:i/>
          <w:iCs/>
          <w:color w:val="161C21"/>
          <w:w w:val="90"/>
          <w:sz w:val="20"/>
          <w:szCs w:val="20"/>
        </w:rPr>
        <w:t>pas</w:t>
      </w:r>
      <w:r>
        <w:rPr>
          <w:i/>
          <w:iCs/>
          <w:color w:val="161C21"/>
          <w:spacing w:val="-11"/>
          <w:w w:val="90"/>
          <w:sz w:val="20"/>
          <w:szCs w:val="20"/>
        </w:rPr>
        <w:t xml:space="preserve"> </w:t>
      </w:r>
      <w:r>
        <w:rPr>
          <w:i/>
          <w:iCs/>
          <w:color w:val="161C21"/>
          <w:w w:val="90"/>
          <w:sz w:val="20"/>
          <w:szCs w:val="20"/>
        </w:rPr>
        <w:t>la</w:t>
      </w:r>
      <w:r>
        <w:rPr>
          <w:i/>
          <w:iCs/>
          <w:color w:val="161C21"/>
          <w:spacing w:val="-21"/>
          <w:w w:val="90"/>
          <w:sz w:val="20"/>
          <w:szCs w:val="20"/>
        </w:rPr>
        <w:t xml:space="preserve"> </w:t>
      </w:r>
      <w:r>
        <w:rPr>
          <w:i/>
          <w:iCs/>
          <w:color w:val="161C21"/>
          <w:w w:val="90"/>
          <w:sz w:val="20"/>
          <w:szCs w:val="20"/>
        </w:rPr>
        <w:t>conséquence</w:t>
      </w:r>
      <w:r>
        <w:rPr>
          <w:i/>
          <w:iCs/>
          <w:color w:val="161C21"/>
          <w:spacing w:val="-12"/>
          <w:w w:val="90"/>
          <w:sz w:val="20"/>
          <w:szCs w:val="20"/>
        </w:rPr>
        <w:t xml:space="preserve"> </w:t>
      </w:r>
      <w:r>
        <w:rPr>
          <w:i/>
          <w:iCs/>
          <w:color w:val="161C21"/>
          <w:w w:val="90"/>
          <w:sz w:val="20"/>
          <w:szCs w:val="20"/>
        </w:rPr>
        <w:t>d'un</w:t>
      </w:r>
      <w:r>
        <w:rPr>
          <w:i/>
          <w:iCs/>
          <w:color w:val="161C21"/>
          <w:spacing w:val="-18"/>
          <w:w w:val="90"/>
          <w:sz w:val="20"/>
          <w:szCs w:val="20"/>
        </w:rPr>
        <w:t xml:space="preserve"> </w:t>
      </w:r>
      <w:r>
        <w:rPr>
          <w:i/>
          <w:iCs/>
          <w:color w:val="161C21"/>
          <w:w w:val="90"/>
          <w:sz w:val="20"/>
          <w:szCs w:val="20"/>
        </w:rPr>
        <w:t>événe­</w:t>
      </w:r>
      <w:r>
        <w:rPr>
          <w:i/>
          <w:iCs/>
          <w:color w:val="161C21"/>
          <w:w w:val="90"/>
          <w:sz w:val="20"/>
          <w:szCs w:val="20"/>
        </w:rPr>
        <w:t xml:space="preserve"> ment</w:t>
      </w:r>
      <w:r>
        <w:rPr>
          <w:i/>
          <w:iCs/>
          <w:color w:val="161C21"/>
          <w:spacing w:val="-13"/>
          <w:w w:val="90"/>
          <w:sz w:val="20"/>
          <w:szCs w:val="20"/>
        </w:rPr>
        <w:t xml:space="preserve"> </w:t>
      </w:r>
      <w:r>
        <w:rPr>
          <w:i/>
          <w:iCs/>
          <w:color w:val="161C21"/>
          <w:w w:val="90"/>
          <w:sz w:val="20"/>
          <w:szCs w:val="20"/>
        </w:rPr>
        <w:t>soudain,</w:t>
      </w:r>
      <w:r>
        <w:rPr>
          <w:i/>
          <w:iCs/>
          <w:color w:val="161C21"/>
          <w:spacing w:val="-7"/>
          <w:w w:val="90"/>
          <w:sz w:val="20"/>
          <w:szCs w:val="20"/>
        </w:rPr>
        <w:t xml:space="preserve"> </w:t>
      </w:r>
      <w:r>
        <w:rPr>
          <w:i/>
          <w:iCs/>
          <w:color w:val="161C21"/>
          <w:w w:val="90"/>
          <w:sz w:val="20"/>
          <w:szCs w:val="20"/>
        </w:rPr>
        <w:t>imprévisible</w:t>
      </w:r>
      <w:r>
        <w:rPr>
          <w:i/>
          <w:iCs/>
          <w:color w:val="161C21"/>
          <w:spacing w:val="2"/>
          <w:w w:val="90"/>
          <w:sz w:val="20"/>
          <w:szCs w:val="20"/>
        </w:rPr>
        <w:t xml:space="preserve"> </w:t>
      </w:r>
      <w:r>
        <w:rPr>
          <w:i/>
          <w:iCs/>
          <w:color w:val="161C21"/>
          <w:w w:val="90"/>
          <w:sz w:val="20"/>
          <w:szCs w:val="20"/>
        </w:rPr>
        <w:t>et</w:t>
      </w:r>
      <w:r>
        <w:rPr>
          <w:i/>
          <w:iCs/>
          <w:color w:val="161C21"/>
          <w:spacing w:val="-18"/>
          <w:w w:val="90"/>
          <w:sz w:val="20"/>
          <w:szCs w:val="20"/>
        </w:rPr>
        <w:t xml:space="preserve"> </w:t>
      </w:r>
      <w:r>
        <w:rPr>
          <w:i/>
          <w:iCs/>
          <w:color w:val="161C21"/>
          <w:w w:val="90"/>
          <w:sz w:val="20"/>
          <w:szCs w:val="20"/>
        </w:rPr>
        <w:t>non</w:t>
      </w:r>
      <w:r>
        <w:rPr>
          <w:i/>
          <w:iCs/>
          <w:color w:val="161C21"/>
          <w:spacing w:val="1"/>
          <w:w w:val="90"/>
          <w:sz w:val="20"/>
          <w:szCs w:val="20"/>
        </w:rPr>
        <w:t xml:space="preserve"> </w:t>
      </w:r>
      <w:r>
        <w:rPr>
          <w:i/>
          <w:iCs/>
          <w:color w:val="161C21"/>
          <w:w w:val="90"/>
          <w:sz w:val="20"/>
          <w:szCs w:val="20"/>
        </w:rPr>
        <w:t>voulu</w:t>
      </w:r>
      <w:r>
        <w:rPr>
          <w:i/>
          <w:iCs/>
          <w:color w:val="161C21"/>
          <w:spacing w:val="-6"/>
          <w:w w:val="90"/>
          <w:sz w:val="20"/>
          <w:szCs w:val="20"/>
        </w:rPr>
        <w:t xml:space="preserve"> </w:t>
      </w:r>
      <w:r>
        <w:rPr>
          <w:i/>
          <w:iCs/>
          <w:color w:val="161C21"/>
          <w:w w:val="90"/>
          <w:sz w:val="20"/>
          <w:szCs w:val="20"/>
        </w:rPr>
        <w:t>(accidentel)</w:t>
      </w:r>
      <w:r>
        <w:rPr>
          <w:i/>
          <w:iCs/>
          <w:color w:val="161C21"/>
          <w:spacing w:val="-20"/>
          <w:w w:val="90"/>
          <w:sz w:val="20"/>
          <w:szCs w:val="20"/>
        </w:rPr>
        <w:t xml:space="preserve"> </w:t>
      </w:r>
      <w:r>
        <w:rPr>
          <w:i/>
          <w:iCs/>
          <w:color w:val="161C21"/>
          <w:w w:val="90"/>
          <w:sz w:val="20"/>
          <w:szCs w:val="20"/>
        </w:rPr>
        <w:t>;</w:t>
      </w:r>
    </w:p>
    <w:p w:rsidR="00000000" w:rsidRDefault="00070610">
      <w:pPr>
        <w:pStyle w:val="Paragraphedeliste"/>
        <w:numPr>
          <w:ilvl w:val="0"/>
          <w:numId w:val="34"/>
        </w:numPr>
        <w:tabs>
          <w:tab w:val="left" w:pos="482"/>
        </w:tabs>
        <w:kinsoku w:val="0"/>
        <w:overflowPunct w:val="0"/>
        <w:spacing w:before="14" w:line="242" w:lineRule="auto"/>
        <w:ind w:left="115" w:right="203" w:firstLine="47"/>
        <w:rPr>
          <w:i/>
          <w:iCs/>
          <w:color w:val="161C21"/>
          <w:w w:val="90"/>
          <w:sz w:val="20"/>
          <w:szCs w:val="20"/>
        </w:rPr>
      </w:pPr>
      <w:r>
        <w:rPr>
          <w:i/>
          <w:iCs/>
          <w:color w:val="161C21"/>
          <w:w w:val="90"/>
          <w:sz w:val="20"/>
          <w:szCs w:val="20"/>
        </w:rPr>
        <w:t>Les</w:t>
      </w:r>
      <w:r>
        <w:rPr>
          <w:i/>
          <w:iCs/>
          <w:color w:val="161C21"/>
          <w:spacing w:val="-12"/>
          <w:w w:val="90"/>
          <w:sz w:val="20"/>
          <w:szCs w:val="20"/>
        </w:rPr>
        <w:t xml:space="preserve"> </w:t>
      </w:r>
      <w:r>
        <w:rPr>
          <w:i/>
          <w:iCs/>
          <w:color w:val="161C21"/>
          <w:w w:val="90"/>
          <w:sz w:val="20"/>
          <w:szCs w:val="20"/>
        </w:rPr>
        <w:t>dommages</w:t>
      </w:r>
      <w:r>
        <w:rPr>
          <w:i/>
          <w:iCs/>
          <w:color w:val="161C21"/>
          <w:spacing w:val="-7"/>
          <w:w w:val="90"/>
          <w:sz w:val="20"/>
          <w:szCs w:val="20"/>
        </w:rPr>
        <w:t xml:space="preserve"> </w:t>
      </w:r>
      <w:r>
        <w:rPr>
          <w:i/>
          <w:iCs/>
          <w:color w:val="161C21"/>
          <w:w w:val="90"/>
          <w:sz w:val="20"/>
          <w:szCs w:val="20"/>
        </w:rPr>
        <w:t>immatériels</w:t>
      </w:r>
      <w:r>
        <w:rPr>
          <w:i/>
          <w:iCs/>
          <w:color w:val="161C21"/>
          <w:spacing w:val="-4"/>
          <w:w w:val="90"/>
          <w:sz w:val="20"/>
          <w:szCs w:val="20"/>
        </w:rPr>
        <w:t xml:space="preserve"> </w:t>
      </w:r>
      <w:r>
        <w:rPr>
          <w:i/>
          <w:iCs/>
          <w:color w:val="161C21"/>
          <w:w w:val="90"/>
          <w:sz w:val="20"/>
          <w:szCs w:val="20"/>
        </w:rPr>
        <w:t>non</w:t>
      </w:r>
      <w:r>
        <w:rPr>
          <w:i/>
          <w:iCs/>
          <w:color w:val="161C21"/>
          <w:spacing w:val="-14"/>
          <w:w w:val="90"/>
          <w:sz w:val="20"/>
          <w:szCs w:val="20"/>
        </w:rPr>
        <w:t xml:space="preserve"> </w:t>
      </w:r>
      <w:r>
        <w:rPr>
          <w:i/>
          <w:iCs/>
          <w:color w:val="161C21"/>
          <w:w w:val="90"/>
          <w:sz w:val="20"/>
          <w:szCs w:val="20"/>
        </w:rPr>
        <w:t>consécutifs</w:t>
      </w:r>
      <w:r>
        <w:rPr>
          <w:i/>
          <w:iCs/>
          <w:color w:val="161C21"/>
          <w:spacing w:val="-8"/>
          <w:w w:val="90"/>
          <w:sz w:val="20"/>
          <w:szCs w:val="20"/>
        </w:rPr>
        <w:t xml:space="preserve"> </w:t>
      </w:r>
      <w:r>
        <w:rPr>
          <w:i/>
          <w:iCs/>
          <w:color w:val="161C21"/>
          <w:w w:val="90"/>
          <w:sz w:val="21"/>
          <w:szCs w:val="21"/>
        </w:rPr>
        <w:t>à</w:t>
      </w:r>
      <w:r>
        <w:rPr>
          <w:i/>
          <w:iCs/>
          <w:color w:val="161C21"/>
          <w:spacing w:val="-25"/>
          <w:w w:val="90"/>
          <w:sz w:val="21"/>
          <w:szCs w:val="21"/>
        </w:rPr>
        <w:t xml:space="preserve"> </w:t>
      </w:r>
      <w:r>
        <w:rPr>
          <w:i/>
          <w:iCs/>
          <w:color w:val="161C21"/>
          <w:w w:val="90"/>
          <w:sz w:val="20"/>
          <w:szCs w:val="20"/>
        </w:rPr>
        <w:t>un</w:t>
      </w:r>
      <w:r>
        <w:rPr>
          <w:i/>
          <w:iCs/>
          <w:color w:val="161C21"/>
          <w:spacing w:val="-20"/>
          <w:w w:val="90"/>
          <w:sz w:val="20"/>
          <w:szCs w:val="20"/>
        </w:rPr>
        <w:t xml:space="preserve"> </w:t>
      </w:r>
      <w:r>
        <w:rPr>
          <w:i/>
          <w:iCs/>
          <w:color w:val="161C21"/>
          <w:w w:val="90"/>
          <w:sz w:val="20"/>
          <w:szCs w:val="20"/>
        </w:rPr>
        <w:t>dommage</w:t>
      </w:r>
      <w:r>
        <w:rPr>
          <w:i/>
          <w:iCs/>
          <w:color w:val="161C21"/>
          <w:spacing w:val="-11"/>
          <w:w w:val="90"/>
          <w:sz w:val="20"/>
          <w:szCs w:val="20"/>
        </w:rPr>
        <w:t xml:space="preserve"> </w:t>
      </w:r>
      <w:r>
        <w:rPr>
          <w:i/>
          <w:iCs/>
          <w:color w:val="161C21"/>
          <w:w w:val="90"/>
          <w:sz w:val="20"/>
          <w:szCs w:val="20"/>
        </w:rPr>
        <w:t>corporel</w:t>
      </w:r>
      <w:r>
        <w:rPr>
          <w:i/>
          <w:iCs/>
          <w:color w:val="161C21"/>
          <w:spacing w:val="-15"/>
          <w:w w:val="90"/>
          <w:sz w:val="20"/>
          <w:szCs w:val="20"/>
        </w:rPr>
        <w:t xml:space="preserve"> </w:t>
      </w:r>
      <w:r>
        <w:rPr>
          <w:i/>
          <w:iCs/>
          <w:color w:val="161C21"/>
          <w:w w:val="90"/>
          <w:sz w:val="20"/>
          <w:szCs w:val="20"/>
        </w:rPr>
        <w:t>ou</w:t>
      </w:r>
      <w:r>
        <w:rPr>
          <w:i/>
          <w:iCs/>
          <w:color w:val="161C21"/>
          <w:spacing w:val="-14"/>
          <w:w w:val="90"/>
          <w:sz w:val="20"/>
          <w:szCs w:val="20"/>
        </w:rPr>
        <w:t xml:space="preserve"> </w:t>
      </w:r>
      <w:r>
        <w:rPr>
          <w:i/>
          <w:iCs/>
          <w:color w:val="161C21"/>
          <w:w w:val="90"/>
          <w:sz w:val="20"/>
          <w:szCs w:val="20"/>
        </w:rPr>
        <w:t>matériel</w:t>
      </w:r>
      <w:r>
        <w:rPr>
          <w:i/>
          <w:iCs/>
          <w:color w:val="161C21"/>
          <w:spacing w:val="-10"/>
          <w:w w:val="90"/>
          <w:sz w:val="20"/>
          <w:szCs w:val="20"/>
        </w:rPr>
        <w:t xml:space="preserve"> </w:t>
      </w:r>
      <w:r>
        <w:rPr>
          <w:i/>
          <w:iCs/>
          <w:color w:val="161C21"/>
          <w:w w:val="90"/>
          <w:sz w:val="20"/>
          <w:szCs w:val="20"/>
        </w:rPr>
        <w:t>imputables</w:t>
      </w:r>
      <w:r>
        <w:rPr>
          <w:i/>
          <w:iCs/>
          <w:color w:val="161C21"/>
          <w:spacing w:val="-4"/>
          <w:w w:val="90"/>
          <w:sz w:val="20"/>
          <w:szCs w:val="20"/>
        </w:rPr>
        <w:t xml:space="preserve"> </w:t>
      </w:r>
      <w:r>
        <w:rPr>
          <w:i/>
          <w:iCs/>
          <w:color w:val="161C21"/>
          <w:w w:val="90"/>
          <w:sz w:val="20"/>
          <w:szCs w:val="20"/>
        </w:rPr>
        <w:t>à</w:t>
      </w:r>
      <w:r>
        <w:rPr>
          <w:i/>
          <w:iCs/>
          <w:color w:val="161C21"/>
          <w:spacing w:val="-22"/>
          <w:w w:val="90"/>
          <w:sz w:val="20"/>
          <w:szCs w:val="20"/>
        </w:rPr>
        <w:t xml:space="preserve"> </w:t>
      </w:r>
      <w:r>
        <w:rPr>
          <w:i/>
          <w:iCs/>
          <w:color w:val="161C21"/>
          <w:w w:val="90"/>
          <w:sz w:val="20"/>
          <w:szCs w:val="20"/>
        </w:rPr>
        <w:t>la</w:t>
      </w:r>
      <w:r>
        <w:rPr>
          <w:i/>
          <w:iCs/>
          <w:color w:val="161C21"/>
          <w:spacing w:val="-21"/>
          <w:w w:val="90"/>
          <w:sz w:val="20"/>
          <w:szCs w:val="20"/>
        </w:rPr>
        <w:t xml:space="preserve"> </w:t>
      </w:r>
      <w:r>
        <w:rPr>
          <w:i/>
          <w:iCs/>
          <w:color w:val="161C21"/>
          <w:w w:val="90"/>
          <w:sz w:val="20"/>
          <w:szCs w:val="20"/>
        </w:rPr>
        <w:t>faute</w:t>
      </w:r>
      <w:r>
        <w:rPr>
          <w:i/>
          <w:iCs/>
          <w:color w:val="161C21"/>
          <w:spacing w:val="-16"/>
          <w:w w:val="90"/>
          <w:sz w:val="20"/>
          <w:szCs w:val="20"/>
        </w:rPr>
        <w:t xml:space="preserve"> </w:t>
      </w:r>
      <w:r>
        <w:rPr>
          <w:i/>
          <w:iCs/>
          <w:color w:val="161C21"/>
          <w:w w:val="90"/>
          <w:sz w:val="20"/>
          <w:szCs w:val="20"/>
        </w:rPr>
        <w:t>commise</w:t>
      </w:r>
      <w:r>
        <w:rPr>
          <w:i/>
          <w:iCs/>
          <w:color w:val="161C21"/>
          <w:spacing w:val="-15"/>
          <w:w w:val="90"/>
          <w:sz w:val="20"/>
          <w:szCs w:val="20"/>
        </w:rPr>
        <w:t xml:space="preserve"> </w:t>
      </w:r>
      <w:r>
        <w:rPr>
          <w:i/>
          <w:iCs/>
          <w:color w:val="161C21"/>
          <w:w w:val="90"/>
          <w:sz w:val="20"/>
          <w:szCs w:val="20"/>
        </w:rPr>
        <w:t>par</w:t>
      </w:r>
      <w:r>
        <w:rPr>
          <w:i/>
          <w:iCs/>
          <w:color w:val="161C21"/>
          <w:spacing w:val="-9"/>
          <w:w w:val="90"/>
          <w:sz w:val="20"/>
          <w:szCs w:val="20"/>
        </w:rPr>
        <w:t xml:space="preserve"> </w:t>
      </w:r>
      <w:r>
        <w:rPr>
          <w:i/>
          <w:iCs/>
          <w:color w:val="161C21"/>
          <w:w w:val="90"/>
          <w:sz w:val="20"/>
          <w:szCs w:val="20"/>
        </w:rPr>
        <w:t>un</w:t>
      </w:r>
      <w:r>
        <w:rPr>
          <w:i/>
          <w:iCs/>
          <w:color w:val="161C21"/>
          <w:spacing w:val="-20"/>
          <w:w w:val="90"/>
          <w:sz w:val="20"/>
          <w:szCs w:val="20"/>
        </w:rPr>
        <w:t xml:space="preserve"> </w:t>
      </w:r>
      <w:r>
        <w:rPr>
          <w:i/>
          <w:iCs/>
          <w:color w:val="161C21"/>
          <w:w w:val="90"/>
          <w:sz w:val="20"/>
          <w:szCs w:val="20"/>
        </w:rPr>
        <w:t>assuré</w:t>
      </w:r>
      <w:r>
        <w:rPr>
          <w:i/>
          <w:iCs/>
          <w:color w:val="161C21"/>
          <w:spacing w:val="-13"/>
          <w:w w:val="90"/>
          <w:sz w:val="20"/>
          <w:szCs w:val="20"/>
        </w:rPr>
        <w:t xml:space="preserve"> </w:t>
      </w:r>
      <w:r>
        <w:rPr>
          <w:i/>
          <w:iCs/>
          <w:color w:val="161C21"/>
          <w:w w:val="90"/>
          <w:sz w:val="20"/>
          <w:szCs w:val="20"/>
        </w:rPr>
        <w:t>en sa</w:t>
      </w:r>
      <w:r>
        <w:rPr>
          <w:i/>
          <w:iCs/>
          <w:color w:val="161C21"/>
          <w:spacing w:val="-16"/>
          <w:w w:val="90"/>
          <w:sz w:val="20"/>
          <w:szCs w:val="20"/>
        </w:rPr>
        <w:t xml:space="preserve"> </w:t>
      </w:r>
      <w:r>
        <w:rPr>
          <w:i/>
          <w:iCs/>
          <w:color w:val="161C21"/>
          <w:w w:val="90"/>
          <w:sz w:val="20"/>
          <w:szCs w:val="20"/>
        </w:rPr>
        <w:t>qualité</w:t>
      </w:r>
      <w:r>
        <w:rPr>
          <w:i/>
          <w:iCs/>
          <w:color w:val="161C21"/>
          <w:spacing w:val="-14"/>
          <w:w w:val="90"/>
          <w:sz w:val="20"/>
          <w:szCs w:val="20"/>
        </w:rPr>
        <w:t xml:space="preserve"> </w:t>
      </w:r>
      <w:r>
        <w:rPr>
          <w:i/>
          <w:iCs/>
          <w:color w:val="161C21"/>
          <w:w w:val="90"/>
          <w:sz w:val="20"/>
          <w:szCs w:val="20"/>
        </w:rPr>
        <w:t>d'administrateur</w:t>
      </w:r>
      <w:r>
        <w:rPr>
          <w:i/>
          <w:iCs/>
          <w:color w:val="161C21"/>
          <w:spacing w:val="3"/>
          <w:w w:val="90"/>
          <w:sz w:val="20"/>
          <w:szCs w:val="20"/>
        </w:rPr>
        <w:t xml:space="preserve"> </w:t>
      </w:r>
      <w:r>
        <w:rPr>
          <w:i/>
          <w:iCs/>
          <w:color w:val="161C21"/>
          <w:w w:val="90"/>
          <w:sz w:val="20"/>
          <w:szCs w:val="20"/>
        </w:rPr>
        <w:t>ou</w:t>
      </w:r>
      <w:r>
        <w:rPr>
          <w:i/>
          <w:iCs/>
          <w:color w:val="161C21"/>
          <w:spacing w:val="-15"/>
          <w:w w:val="90"/>
          <w:sz w:val="20"/>
          <w:szCs w:val="20"/>
        </w:rPr>
        <w:t xml:space="preserve"> </w:t>
      </w:r>
      <w:r>
        <w:rPr>
          <w:i/>
          <w:iCs/>
          <w:color w:val="161C21"/>
          <w:w w:val="90"/>
          <w:sz w:val="20"/>
          <w:szCs w:val="20"/>
        </w:rPr>
        <w:t>de</w:t>
      </w:r>
      <w:r>
        <w:rPr>
          <w:i/>
          <w:iCs/>
          <w:color w:val="161C21"/>
          <w:spacing w:val="-18"/>
          <w:w w:val="90"/>
          <w:sz w:val="20"/>
          <w:szCs w:val="20"/>
        </w:rPr>
        <w:t xml:space="preserve"> </w:t>
      </w:r>
      <w:r>
        <w:rPr>
          <w:i/>
          <w:iCs/>
          <w:color w:val="161C21"/>
          <w:w w:val="90"/>
          <w:sz w:val="20"/>
          <w:szCs w:val="20"/>
        </w:rPr>
        <w:t>dirigeant</w:t>
      </w:r>
      <w:r>
        <w:rPr>
          <w:i/>
          <w:iCs/>
          <w:color w:val="161C21"/>
          <w:spacing w:val="-6"/>
          <w:w w:val="90"/>
          <w:sz w:val="20"/>
          <w:szCs w:val="20"/>
        </w:rPr>
        <w:t xml:space="preserve"> </w:t>
      </w:r>
      <w:r>
        <w:rPr>
          <w:i/>
          <w:iCs/>
          <w:color w:val="161C21"/>
          <w:w w:val="90"/>
          <w:sz w:val="20"/>
          <w:szCs w:val="20"/>
        </w:rPr>
        <w:t>de</w:t>
      </w:r>
      <w:r>
        <w:rPr>
          <w:i/>
          <w:iCs/>
          <w:color w:val="161C21"/>
          <w:spacing w:val="-18"/>
          <w:w w:val="90"/>
          <w:sz w:val="20"/>
          <w:szCs w:val="20"/>
        </w:rPr>
        <w:t xml:space="preserve"> </w:t>
      </w:r>
      <w:r>
        <w:rPr>
          <w:i/>
          <w:iCs/>
          <w:color w:val="161C21"/>
          <w:w w:val="90"/>
          <w:sz w:val="20"/>
          <w:szCs w:val="20"/>
        </w:rPr>
        <w:t>la</w:t>
      </w:r>
      <w:r>
        <w:rPr>
          <w:i/>
          <w:iCs/>
          <w:color w:val="161C21"/>
          <w:spacing w:val="-22"/>
          <w:w w:val="90"/>
          <w:sz w:val="20"/>
          <w:szCs w:val="20"/>
        </w:rPr>
        <w:t xml:space="preserve"> </w:t>
      </w:r>
      <w:r>
        <w:rPr>
          <w:i/>
          <w:iCs/>
          <w:color w:val="161C21"/>
          <w:w w:val="90"/>
          <w:sz w:val="20"/>
          <w:szCs w:val="20"/>
        </w:rPr>
        <w:t>personne</w:t>
      </w:r>
      <w:r>
        <w:rPr>
          <w:i/>
          <w:iCs/>
          <w:color w:val="161C21"/>
          <w:spacing w:val="1"/>
          <w:w w:val="90"/>
          <w:sz w:val="20"/>
          <w:szCs w:val="20"/>
        </w:rPr>
        <w:t xml:space="preserve"> </w:t>
      </w:r>
      <w:r>
        <w:rPr>
          <w:i/>
          <w:iCs/>
          <w:color w:val="161C21"/>
          <w:w w:val="90"/>
          <w:sz w:val="20"/>
          <w:szCs w:val="20"/>
        </w:rPr>
        <w:t>morale</w:t>
      </w:r>
      <w:r>
        <w:rPr>
          <w:i/>
          <w:iCs/>
          <w:color w:val="161C21"/>
          <w:spacing w:val="-10"/>
          <w:w w:val="90"/>
          <w:sz w:val="20"/>
          <w:szCs w:val="20"/>
        </w:rPr>
        <w:t xml:space="preserve"> </w:t>
      </w:r>
      <w:r>
        <w:rPr>
          <w:color w:val="161C21"/>
          <w:w w:val="90"/>
          <w:sz w:val="20"/>
          <w:szCs w:val="20"/>
        </w:rPr>
        <w:t>assurée</w:t>
      </w:r>
      <w:r>
        <w:rPr>
          <w:color w:val="161C21"/>
          <w:spacing w:val="-20"/>
          <w:w w:val="90"/>
          <w:sz w:val="20"/>
          <w:szCs w:val="20"/>
        </w:rPr>
        <w:t xml:space="preserve"> </w:t>
      </w:r>
      <w:r>
        <w:rPr>
          <w:i/>
          <w:iCs/>
          <w:color w:val="161C21"/>
          <w:w w:val="90"/>
          <w:sz w:val="20"/>
          <w:szCs w:val="20"/>
        </w:rPr>
        <w:t>(ces</w:t>
      </w:r>
      <w:r>
        <w:rPr>
          <w:i/>
          <w:iCs/>
          <w:color w:val="161C21"/>
          <w:spacing w:val="-16"/>
          <w:w w:val="90"/>
          <w:sz w:val="20"/>
          <w:szCs w:val="20"/>
        </w:rPr>
        <w:t xml:space="preserve"> </w:t>
      </w:r>
      <w:r>
        <w:rPr>
          <w:i/>
          <w:iCs/>
          <w:color w:val="161C21"/>
          <w:w w:val="90"/>
          <w:sz w:val="20"/>
          <w:szCs w:val="20"/>
        </w:rPr>
        <w:t>dommages</w:t>
      </w:r>
      <w:r>
        <w:rPr>
          <w:i/>
          <w:iCs/>
          <w:color w:val="161C21"/>
          <w:spacing w:val="-8"/>
          <w:w w:val="90"/>
          <w:sz w:val="20"/>
          <w:szCs w:val="20"/>
        </w:rPr>
        <w:t xml:space="preserve"> </w:t>
      </w:r>
      <w:r>
        <w:rPr>
          <w:i/>
          <w:iCs/>
          <w:color w:val="161C21"/>
          <w:w w:val="90"/>
          <w:sz w:val="20"/>
          <w:szCs w:val="20"/>
        </w:rPr>
        <w:t>seront</w:t>
      </w:r>
      <w:r>
        <w:rPr>
          <w:i/>
          <w:iCs/>
          <w:color w:val="161C21"/>
          <w:spacing w:val="-14"/>
          <w:w w:val="90"/>
          <w:sz w:val="20"/>
          <w:szCs w:val="20"/>
        </w:rPr>
        <w:t xml:space="preserve"> </w:t>
      </w:r>
      <w:r>
        <w:rPr>
          <w:i/>
          <w:iCs/>
          <w:color w:val="161C21"/>
          <w:w w:val="90"/>
          <w:sz w:val="20"/>
          <w:szCs w:val="20"/>
        </w:rPr>
        <w:t>couverts</w:t>
      </w:r>
      <w:r>
        <w:rPr>
          <w:i/>
          <w:iCs/>
          <w:color w:val="161C21"/>
          <w:spacing w:val="-6"/>
          <w:w w:val="90"/>
          <w:sz w:val="20"/>
          <w:szCs w:val="20"/>
        </w:rPr>
        <w:t xml:space="preserve"> </w:t>
      </w:r>
      <w:r>
        <w:rPr>
          <w:i/>
          <w:iCs/>
          <w:color w:val="161C21"/>
          <w:w w:val="90"/>
          <w:sz w:val="20"/>
          <w:szCs w:val="20"/>
        </w:rPr>
        <w:t>au</w:t>
      </w:r>
      <w:r>
        <w:rPr>
          <w:i/>
          <w:iCs/>
          <w:color w:val="161C21"/>
          <w:spacing w:val="-10"/>
          <w:w w:val="90"/>
          <w:sz w:val="20"/>
          <w:szCs w:val="20"/>
        </w:rPr>
        <w:t xml:space="preserve"> </w:t>
      </w:r>
      <w:r>
        <w:rPr>
          <w:i/>
          <w:iCs/>
          <w:color w:val="161C21"/>
          <w:w w:val="90"/>
          <w:sz w:val="20"/>
          <w:szCs w:val="20"/>
        </w:rPr>
        <w:t>titre</w:t>
      </w:r>
      <w:r>
        <w:rPr>
          <w:i/>
          <w:iCs/>
          <w:color w:val="161C21"/>
          <w:spacing w:val="-20"/>
          <w:w w:val="90"/>
          <w:sz w:val="20"/>
          <w:szCs w:val="20"/>
        </w:rPr>
        <w:t xml:space="preserve"> </w:t>
      </w:r>
      <w:r>
        <w:rPr>
          <w:i/>
          <w:iCs/>
          <w:color w:val="161C21"/>
          <w:w w:val="90"/>
          <w:sz w:val="20"/>
          <w:szCs w:val="20"/>
        </w:rPr>
        <w:t>de</w:t>
      </w:r>
      <w:r>
        <w:rPr>
          <w:i/>
          <w:iCs/>
          <w:color w:val="161C21"/>
          <w:spacing w:val="-21"/>
          <w:w w:val="90"/>
          <w:sz w:val="20"/>
          <w:szCs w:val="20"/>
        </w:rPr>
        <w:t xml:space="preserve"> </w:t>
      </w:r>
      <w:r>
        <w:rPr>
          <w:i/>
          <w:iCs/>
          <w:color w:val="161C21"/>
          <w:w w:val="90"/>
          <w:sz w:val="20"/>
          <w:szCs w:val="20"/>
        </w:rPr>
        <w:t>la</w:t>
      </w:r>
      <w:r>
        <w:rPr>
          <w:i/>
          <w:iCs/>
          <w:color w:val="161C21"/>
          <w:spacing w:val="-16"/>
          <w:w w:val="90"/>
          <w:sz w:val="20"/>
          <w:szCs w:val="20"/>
        </w:rPr>
        <w:t xml:space="preserve"> </w:t>
      </w:r>
      <w:r>
        <w:rPr>
          <w:i/>
          <w:iCs/>
          <w:color w:val="161C21"/>
          <w:w w:val="90"/>
          <w:sz w:val="20"/>
          <w:szCs w:val="20"/>
        </w:rPr>
        <w:t>garantie</w:t>
      </w:r>
    </w:p>
    <w:p w:rsidR="00000000" w:rsidRDefault="00070610">
      <w:pPr>
        <w:pStyle w:val="Corpsdetexte"/>
        <w:kinsoku w:val="0"/>
        <w:overflowPunct w:val="0"/>
        <w:spacing w:line="227" w:lineRule="exact"/>
        <w:ind w:left="124"/>
        <w:jc w:val="both"/>
        <w:rPr>
          <w:i/>
          <w:iCs/>
          <w:color w:val="161C21"/>
          <w:w w:val="90"/>
        </w:rPr>
      </w:pPr>
      <w:r>
        <w:rPr>
          <w:color w:val="161C21"/>
          <w:w w:val="90"/>
        </w:rPr>
        <w:t xml:space="preserve">« </w:t>
      </w:r>
      <w:r>
        <w:rPr>
          <w:i/>
          <w:iCs/>
          <w:color w:val="161C21"/>
          <w:w w:val="90"/>
        </w:rPr>
        <w:t>Responsabilité personnelle des dirigeants»} ;</w:t>
      </w:r>
    </w:p>
    <w:p w:rsidR="00000000" w:rsidRDefault="00070610">
      <w:pPr>
        <w:pStyle w:val="Paragraphedeliste"/>
        <w:numPr>
          <w:ilvl w:val="0"/>
          <w:numId w:val="34"/>
        </w:numPr>
        <w:tabs>
          <w:tab w:val="left" w:pos="487"/>
        </w:tabs>
        <w:kinsoku w:val="0"/>
        <w:overflowPunct w:val="0"/>
        <w:spacing w:before="19"/>
        <w:ind w:left="486" w:hanging="324"/>
        <w:jc w:val="both"/>
        <w:rPr>
          <w:i/>
          <w:iCs/>
          <w:color w:val="161C21"/>
          <w:w w:val="90"/>
          <w:sz w:val="20"/>
          <w:szCs w:val="20"/>
        </w:rPr>
      </w:pPr>
      <w:r>
        <w:rPr>
          <w:i/>
          <w:iCs/>
          <w:color w:val="161C21"/>
          <w:w w:val="90"/>
          <w:sz w:val="20"/>
          <w:szCs w:val="20"/>
        </w:rPr>
        <w:t>Les</w:t>
      </w:r>
      <w:r>
        <w:rPr>
          <w:i/>
          <w:iCs/>
          <w:color w:val="161C21"/>
          <w:spacing w:val="-8"/>
          <w:w w:val="90"/>
          <w:sz w:val="20"/>
          <w:szCs w:val="20"/>
        </w:rPr>
        <w:t xml:space="preserve"> </w:t>
      </w:r>
      <w:r>
        <w:rPr>
          <w:i/>
          <w:iCs/>
          <w:color w:val="161C21"/>
          <w:w w:val="90"/>
          <w:sz w:val="20"/>
          <w:szCs w:val="20"/>
        </w:rPr>
        <w:t>conséquences</w:t>
      </w:r>
      <w:r>
        <w:rPr>
          <w:i/>
          <w:iCs/>
          <w:color w:val="161C21"/>
          <w:spacing w:val="3"/>
          <w:w w:val="90"/>
          <w:sz w:val="20"/>
          <w:szCs w:val="20"/>
        </w:rPr>
        <w:t xml:space="preserve"> </w:t>
      </w:r>
      <w:r>
        <w:rPr>
          <w:color w:val="161C21"/>
          <w:spacing w:val="-14"/>
          <w:w w:val="90"/>
          <w:sz w:val="20"/>
          <w:szCs w:val="20"/>
        </w:rPr>
        <w:t>de</w:t>
      </w:r>
      <w:r>
        <w:rPr>
          <w:color w:val="161C21"/>
          <w:spacing w:val="-13"/>
          <w:w w:val="90"/>
          <w:sz w:val="20"/>
          <w:szCs w:val="20"/>
        </w:rPr>
        <w:t xml:space="preserve"> </w:t>
      </w:r>
      <w:r>
        <w:rPr>
          <w:i/>
          <w:iCs/>
          <w:color w:val="161C21"/>
          <w:w w:val="90"/>
          <w:sz w:val="20"/>
          <w:szCs w:val="20"/>
        </w:rPr>
        <w:t>toutes</w:t>
      </w:r>
      <w:r>
        <w:rPr>
          <w:i/>
          <w:iCs/>
          <w:color w:val="161C21"/>
          <w:spacing w:val="-14"/>
          <w:w w:val="90"/>
          <w:sz w:val="20"/>
          <w:szCs w:val="20"/>
        </w:rPr>
        <w:t xml:space="preserve"> </w:t>
      </w:r>
      <w:r>
        <w:rPr>
          <w:i/>
          <w:iCs/>
          <w:color w:val="161C21"/>
          <w:w w:val="90"/>
          <w:sz w:val="20"/>
          <w:szCs w:val="20"/>
        </w:rPr>
        <w:t>réclamations</w:t>
      </w:r>
      <w:r>
        <w:rPr>
          <w:i/>
          <w:iCs/>
          <w:color w:val="161C21"/>
          <w:spacing w:val="-6"/>
          <w:w w:val="90"/>
          <w:sz w:val="20"/>
          <w:szCs w:val="20"/>
        </w:rPr>
        <w:t xml:space="preserve"> </w:t>
      </w:r>
      <w:r>
        <w:rPr>
          <w:color w:val="161C21"/>
          <w:w w:val="90"/>
          <w:sz w:val="20"/>
          <w:szCs w:val="20"/>
        </w:rPr>
        <w:t>se</w:t>
      </w:r>
      <w:r>
        <w:rPr>
          <w:color w:val="161C21"/>
          <w:spacing w:val="-19"/>
          <w:w w:val="90"/>
          <w:sz w:val="20"/>
          <w:szCs w:val="20"/>
        </w:rPr>
        <w:t xml:space="preserve"> </w:t>
      </w:r>
      <w:r>
        <w:rPr>
          <w:i/>
          <w:iCs/>
          <w:color w:val="161C21"/>
          <w:w w:val="90"/>
          <w:sz w:val="20"/>
          <w:szCs w:val="20"/>
        </w:rPr>
        <w:t>rapportant</w:t>
      </w:r>
      <w:r>
        <w:rPr>
          <w:i/>
          <w:iCs/>
          <w:color w:val="161C21"/>
          <w:spacing w:val="-6"/>
          <w:w w:val="90"/>
          <w:sz w:val="20"/>
          <w:szCs w:val="20"/>
        </w:rPr>
        <w:t xml:space="preserve"> </w:t>
      </w:r>
      <w:r>
        <w:rPr>
          <w:i/>
          <w:iCs/>
          <w:color w:val="161C21"/>
          <w:w w:val="90"/>
          <w:sz w:val="20"/>
          <w:szCs w:val="20"/>
        </w:rPr>
        <w:t>à</w:t>
      </w:r>
      <w:r>
        <w:rPr>
          <w:i/>
          <w:iCs/>
          <w:color w:val="161C21"/>
          <w:spacing w:val="-16"/>
          <w:w w:val="90"/>
          <w:sz w:val="20"/>
          <w:szCs w:val="20"/>
        </w:rPr>
        <w:t xml:space="preserve"> </w:t>
      </w:r>
      <w:r>
        <w:rPr>
          <w:i/>
          <w:iCs/>
          <w:color w:val="161C21"/>
          <w:w w:val="90"/>
          <w:sz w:val="20"/>
          <w:szCs w:val="20"/>
        </w:rPr>
        <w:t>une</w:t>
      </w:r>
      <w:r>
        <w:rPr>
          <w:i/>
          <w:iCs/>
          <w:color w:val="161C21"/>
          <w:spacing w:val="-17"/>
          <w:w w:val="90"/>
          <w:sz w:val="20"/>
          <w:szCs w:val="20"/>
        </w:rPr>
        <w:t xml:space="preserve"> </w:t>
      </w:r>
      <w:r>
        <w:rPr>
          <w:i/>
          <w:iCs/>
          <w:color w:val="161C21"/>
          <w:w w:val="90"/>
          <w:sz w:val="20"/>
          <w:szCs w:val="20"/>
        </w:rPr>
        <w:t>maladie</w:t>
      </w:r>
      <w:r>
        <w:rPr>
          <w:i/>
          <w:iCs/>
          <w:color w:val="161C21"/>
          <w:spacing w:val="-10"/>
          <w:w w:val="90"/>
          <w:sz w:val="20"/>
          <w:szCs w:val="20"/>
        </w:rPr>
        <w:t xml:space="preserve"> </w:t>
      </w:r>
      <w:r>
        <w:rPr>
          <w:i/>
          <w:iCs/>
          <w:color w:val="161C21"/>
          <w:w w:val="90"/>
          <w:sz w:val="20"/>
          <w:szCs w:val="20"/>
        </w:rPr>
        <w:t>ou</w:t>
      </w:r>
      <w:r>
        <w:rPr>
          <w:i/>
          <w:iCs/>
          <w:color w:val="161C21"/>
          <w:spacing w:val="-14"/>
          <w:w w:val="90"/>
          <w:sz w:val="20"/>
          <w:szCs w:val="20"/>
        </w:rPr>
        <w:t xml:space="preserve"> </w:t>
      </w:r>
      <w:r>
        <w:rPr>
          <w:rFonts w:ascii="Times New Roman" w:hAnsi="Times New Roman" w:cs="Times New Roman"/>
          <w:i/>
          <w:iCs/>
          <w:color w:val="161C21"/>
          <w:w w:val="90"/>
          <w:sz w:val="21"/>
          <w:szCs w:val="21"/>
        </w:rPr>
        <w:t>à</w:t>
      </w:r>
      <w:r>
        <w:rPr>
          <w:rFonts w:ascii="Times New Roman" w:hAnsi="Times New Roman" w:cs="Times New Roman"/>
          <w:i/>
          <w:iCs/>
          <w:color w:val="161C21"/>
          <w:spacing w:val="-8"/>
          <w:w w:val="90"/>
          <w:sz w:val="21"/>
          <w:szCs w:val="21"/>
        </w:rPr>
        <w:t xml:space="preserve"> </w:t>
      </w:r>
      <w:r>
        <w:rPr>
          <w:i/>
          <w:iCs/>
          <w:color w:val="161C21"/>
          <w:w w:val="90"/>
          <w:sz w:val="20"/>
          <w:szCs w:val="20"/>
        </w:rPr>
        <w:t>une</w:t>
      </w:r>
      <w:r>
        <w:rPr>
          <w:i/>
          <w:iCs/>
          <w:color w:val="161C21"/>
          <w:spacing w:val="-19"/>
          <w:w w:val="90"/>
          <w:sz w:val="20"/>
          <w:szCs w:val="20"/>
        </w:rPr>
        <w:t xml:space="preserve"> </w:t>
      </w:r>
      <w:r>
        <w:rPr>
          <w:i/>
          <w:iCs/>
          <w:color w:val="161C21"/>
          <w:w w:val="90"/>
          <w:sz w:val="20"/>
          <w:szCs w:val="20"/>
        </w:rPr>
        <w:t>atteinte</w:t>
      </w:r>
      <w:r>
        <w:rPr>
          <w:i/>
          <w:iCs/>
          <w:color w:val="161C21"/>
          <w:spacing w:val="-19"/>
          <w:w w:val="90"/>
          <w:sz w:val="20"/>
          <w:szCs w:val="20"/>
        </w:rPr>
        <w:t xml:space="preserve"> </w:t>
      </w:r>
      <w:r>
        <w:rPr>
          <w:i/>
          <w:iCs/>
          <w:color w:val="161C21"/>
          <w:w w:val="90"/>
          <w:sz w:val="20"/>
          <w:szCs w:val="20"/>
        </w:rPr>
        <w:t>physique</w:t>
      </w:r>
      <w:r>
        <w:rPr>
          <w:i/>
          <w:iCs/>
          <w:color w:val="161C21"/>
          <w:spacing w:val="-1"/>
          <w:w w:val="90"/>
          <w:sz w:val="20"/>
          <w:szCs w:val="20"/>
        </w:rPr>
        <w:t xml:space="preserve"> </w:t>
      </w:r>
      <w:r>
        <w:rPr>
          <w:i/>
          <w:iCs/>
          <w:color w:val="161C21"/>
          <w:w w:val="90"/>
          <w:sz w:val="20"/>
          <w:szCs w:val="20"/>
        </w:rPr>
        <w:t>ayant</w:t>
      </w:r>
      <w:r>
        <w:rPr>
          <w:i/>
          <w:iCs/>
          <w:color w:val="161C21"/>
          <w:spacing w:val="15"/>
          <w:w w:val="90"/>
          <w:sz w:val="20"/>
          <w:szCs w:val="20"/>
        </w:rPr>
        <w:t xml:space="preserve"> </w:t>
      </w:r>
      <w:r>
        <w:rPr>
          <w:i/>
          <w:iCs/>
          <w:color w:val="161C21"/>
          <w:w w:val="90"/>
          <w:sz w:val="20"/>
          <w:szCs w:val="20"/>
        </w:rPr>
        <w:t>pour</w:t>
      </w:r>
      <w:r>
        <w:rPr>
          <w:i/>
          <w:iCs/>
          <w:color w:val="161C21"/>
          <w:spacing w:val="-1"/>
          <w:w w:val="90"/>
          <w:sz w:val="20"/>
          <w:szCs w:val="20"/>
        </w:rPr>
        <w:t xml:space="preserve"> </w:t>
      </w:r>
      <w:r>
        <w:rPr>
          <w:i/>
          <w:iCs/>
          <w:color w:val="161C21"/>
          <w:w w:val="90"/>
          <w:sz w:val="20"/>
          <w:szCs w:val="20"/>
        </w:rPr>
        <w:t>origine</w:t>
      </w:r>
      <w:r>
        <w:rPr>
          <w:i/>
          <w:iCs/>
          <w:color w:val="161C21"/>
          <w:spacing w:val="-10"/>
          <w:w w:val="90"/>
          <w:sz w:val="20"/>
          <w:szCs w:val="20"/>
        </w:rPr>
        <w:t xml:space="preserve"> </w:t>
      </w:r>
      <w:r>
        <w:rPr>
          <w:i/>
          <w:iCs/>
          <w:color w:val="161C21"/>
          <w:w w:val="90"/>
          <w:sz w:val="20"/>
          <w:szCs w:val="20"/>
        </w:rPr>
        <w:t>l'influence</w:t>
      </w:r>
    </w:p>
    <w:p w:rsidR="00000000" w:rsidRDefault="00070610">
      <w:pPr>
        <w:pStyle w:val="Corpsdetexte"/>
        <w:kinsoku w:val="0"/>
        <w:overflowPunct w:val="0"/>
        <w:spacing w:before="1"/>
        <w:ind w:left="124"/>
        <w:jc w:val="both"/>
        <w:rPr>
          <w:i/>
          <w:iCs/>
          <w:color w:val="161C21"/>
          <w:w w:val="90"/>
        </w:rPr>
      </w:pPr>
      <w:r>
        <w:rPr>
          <w:color w:val="161C21"/>
          <w:w w:val="90"/>
        </w:rPr>
        <w:t xml:space="preserve">de </w:t>
      </w:r>
      <w:r>
        <w:rPr>
          <w:i/>
          <w:iCs/>
          <w:color w:val="161C21"/>
          <w:w w:val="90"/>
        </w:rPr>
        <w:t>l'amiante sur le corps humain ou l'environnement;</w:t>
      </w:r>
    </w:p>
    <w:p w:rsidR="00000000" w:rsidRDefault="00070610">
      <w:pPr>
        <w:pStyle w:val="Corpsdetexte"/>
        <w:kinsoku w:val="0"/>
        <w:overflowPunct w:val="0"/>
        <w:rPr>
          <w:i/>
          <w:iCs/>
        </w:rPr>
      </w:pPr>
    </w:p>
    <w:p w:rsidR="00000000" w:rsidRDefault="00070610">
      <w:pPr>
        <w:pStyle w:val="Corpsdetexte"/>
        <w:kinsoku w:val="0"/>
        <w:overflowPunct w:val="0"/>
        <w:spacing w:before="10"/>
        <w:rPr>
          <w:i/>
          <w:iCs/>
          <w:sz w:val="24"/>
          <w:szCs w:val="24"/>
        </w:rPr>
      </w:pPr>
    </w:p>
    <w:p w:rsidR="00000000" w:rsidRDefault="00070610">
      <w:pPr>
        <w:pStyle w:val="Titre4"/>
        <w:kinsoku w:val="0"/>
        <w:overflowPunct w:val="0"/>
        <w:rPr>
          <w:color w:val="0C348A"/>
          <w:w w:val="90"/>
        </w:rPr>
      </w:pPr>
      <w:r>
        <w:rPr>
          <w:color w:val="0C348A"/>
          <w:w w:val="90"/>
        </w:rPr>
        <w:t>Chapitre Il</w:t>
      </w:r>
    </w:p>
    <w:p w:rsidR="00000000" w:rsidRDefault="00070610">
      <w:pPr>
        <w:pStyle w:val="Corpsdetexte"/>
        <w:kinsoku w:val="0"/>
        <w:overflowPunct w:val="0"/>
        <w:spacing w:before="9"/>
        <w:ind w:left="499" w:right="565"/>
        <w:jc w:val="center"/>
        <w:rPr>
          <w:i/>
          <w:iCs/>
          <w:color w:val="0C348A"/>
          <w:w w:val="85"/>
          <w:sz w:val="27"/>
          <w:szCs w:val="27"/>
        </w:rPr>
      </w:pPr>
      <w:r>
        <w:rPr>
          <w:i/>
          <w:iCs/>
          <w:color w:val="0C348A"/>
          <w:w w:val="85"/>
          <w:sz w:val="27"/>
          <w:szCs w:val="27"/>
        </w:rPr>
        <w:t>RESPONSABILITE CIVILE PERSONNELLE DES DIRIGEANTS</w:t>
      </w:r>
    </w:p>
    <w:p w:rsidR="00000000" w:rsidRDefault="00070610">
      <w:pPr>
        <w:pStyle w:val="Corpsdetexte"/>
        <w:kinsoku w:val="0"/>
        <w:overflowPunct w:val="0"/>
        <w:rPr>
          <w:i/>
          <w:iCs/>
          <w:sz w:val="26"/>
          <w:szCs w:val="26"/>
        </w:rPr>
      </w:pPr>
    </w:p>
    <w:p w:rsidR="00000000" w:rsidRDefault="00070610">
      <w:pPr>
        <w:pStyle w:val="Corpsdetexte"/>
        <w:kinsoku w:val="0"/>
        <w:overflowPunct w:val="0"/>
        <w:spacing w:before="158"/>
        <w:ind w:left="119"/>
        <w:jc w:val="both"/>
        <w:rPr>
          <w:color w:val="0C348A"/>
          <w:w w:val="90"/>
          <w:sz w:val="19"/>
          <w:szCs w:val="19"/>
        </w:rPr>
      </w:pPr>
      <w:r>
        <w:rPr>
          <w:color w:val="0C348A"/>
          <w:w w:val="90"/>
          <w:sz w:val="19"/>
          <w:szCs w:val="19"/>
          <w:u w:val="single" w:color="000000"/>
        </w:rPr>
        <w:t xml:space="preserve">ART. 1• DEFINITIONS PARTICULIERES </w:t>
      </w:r>
      <w:r>
        <w:rPr>
          <w:color w:val="0C348A"/>
          <w:w w:val="90"/>
          <w:sz w:val="19"/>
          <w:szCs w:val="19"/>
        </w:rPr>
        <w:t>:</w:t>
      </w:r>
    </w:p>
    <w:p w:rsidR="00000000" w:rsidRDefault="00070610">
      <w:pPr>
        <w:pStyle w:val="Paragraphedeliste"/>
        <w:numPr>
          <w:ilvl w:val="0"/>
          <w:numId w:val="34"/>
        </w:numPr>
        <w:tabs>
          <w:tab w:val="left" w:pos="482"/>
        </w:tabs>
        <w:kinsoku w:val="0"/>
        <w:overflowPunct w:val="0"/>
        <w:spacing w:before="49" w:line="217" w:lineRule="exact"/>
        <w:ind w:left="481" w:hanging="342"/>
        <w:jc w:val="both"/>
        <w:rPr>
          <w:color w:val="161C21"/>
          <w:w w:val="90"/>
          <w:sz w:val="19"/>
          <w:szCs w:val="19"/>
        </w:rPr>
      </w:pPr>
      <w:r>
        <w:rPr>
          <w:color w:val="161C21"/>
          <w:w w:val="90"/>
          <w:sz w:val="19"/>
          <w:szCs w:val="19"/>
          <w:u w:val="single" w:color="000000"/>
        </w:rPr>
        <w:t>ASSURÉ</w:t>
      </w:r>
      <w:r>
        <w:rPr>
          <w:color w:val="161C21"/>
          <w:spacing w:val="-23"/>
          <w:w w:val="90"/>
          <w:sz w:val="19"/>
          <w:szCs w:val="19"/>
          <w:u w:val="single" w:color="000000"/>
        </w:rPr>
        <w:t xml:space="preserve"> </w:t>
      </w:r>
      <w:r>
        <w:rPr>
          <w:color w:val="161C21"/>
          <w:w w:val="90"/>
          <w:sz w:val="19"/>
          <w:szCs w:val="19"/>
        </w:rPr>
        <w:t>:</w:t>
      </w:r>
    </w:p>
    <w:p w:rsidR="00000000" w:rsidRDefault="00070610">
      <w:pPr>
        <w:pStyle w:val="Corpsdetexte"/>
        <w:kinsoku w:val="0"/>
        <w:overflowPunct w:val="0"/>
        <w:spacing w:line="229" w:lineRule="exact"/>
        <w:ind w:left="129"/>
        <w:jc w:val="both"/>
        <w:rPr>
          <w:color w:val="2B2B2B"/>
          <w:w w:val="90"/>
          <w:sz w:val="19"/>
          <w:szCs w:val="19"/>
        </w:rPr>
      </w:pPr>
      <w:r>
        <w:rPr>
          <w:color w:val="2B2B2B"/>
          <w:w w:val="90"/>
          <w:sz w:val="19"/>
          <w:szCs w:val="19"/>
        </w:rPr>
        <w:t xml:space="preserve">Les dirigeants membres du bureau </w:t>
      </w:r>
      <w:r>
        <w:rPr>
          <w:color w:val="2B2B2B"/>
          <w:w w:val="90"/>
          <w:sz w:val="19"/>
          <w:szCs w:val="19"/>
          <w:u w:val="single" w:color="000000"/>
        </w:rPr>
        <w:t xml:space="preserve">dans la limite de </w:t>
      </w:r>
      <w:r>
        <w:rPr>
          <w:rFonts w:ascii="Times New Roman" w:hAnsi="Times New Roman" w:cs="Times New Roman"/>
          <w:color w:val="2B2B2B"/>
          <w:w w:val="90"/>
          <w:u w:val="single" w:color="000000"/>
        </w:rPr>
        <w:t xml:space="preserve">9 </w:t>
      </w:r>
      <w:r>
        <w:rPr>
          <w:color w:val="2B2B2B"/>
          <w:w w:val="90"/>
          <w:sz w:val="19"/>
          <w:szCs w:val="19"/>
          <w:u w:val="single" w:color="000000"/>
        </w:rPr>
        <w:t>personnes</w:t>
      </w:r>
      <w:r>
        <w:rPr>
          <w:color w:val="2B2B2B"/>
          <w:w w:val="90"/>
          <w:sz w:val="19"/>
          <w:szCs w:val="19"/>
        </w:rPr>
        <w:t>.</w:t>
      </w:r>
    </w:p>
    <w:p w:rsidR="00000000" w:rsidRDefault="00070610">
      <w:pPr>
        <w:pStyle w:val="Corpsdetexte"/>
        <w:kinsoku w:val="0"/>
        <w:overflowPunct w:val="0"/>
        <w:spacing w:before="8"/>
        <w:rPr>
          <w:sz w:val="22"/>
          <w:szCs w:val="22"/>
        </w:rPr>
      </w:pPr>
    </w:p>
    <w:p w:rsidR="00000000" w:rsidRDefault="00070610">
      <w:pPr>
        <w:pStyle w:val="Paragraphedeliste"/>
        <w:numPr>
          <w:ilvl w:val="0"/>
          <w:numId w:val="34"/>
        </w:numPr>
        <w:tabs>
          <w:tab w:val="left" w:pos="487"/>
        </w:tabs>
        <w:kinsoku w:val="0"/>
        <w:overflowPunct w:val="0"/>
        <w:ind w:left="486" w:hanging="347"/>
        <w:jc w:val="both"/>
        <w:rPr>
          <w:color w:val="2B2B2B"/>
          <w:w w:val="90"/>
          <w:sz w:val="19"/>
          <w:szCs w:val="19"/>
        </w:rPr>
      </w:pPr>
      <w:r>
        <w:rPr>
          <w:color w:val="2B2B2B"/>
          <w:w w:val="90"/>
          <w:sz w:val="19"/>
          <w:szCs w:val="19"/>
          <w:u w:val="single" w:color="000000"/>
        </w:rPr>
        <w:t>TIERS</w:t>
      </w:r>
      <w:r>
        <w:rPr>
          <w:color w:val="2B2B2B"/>
          <w:spacing w:val="-1"/>
          <w:w w:val="90"/>
          <w:sz w:val="19"/>
          <w:szCs w:val="19"/>
          <w:u w:val="single" w:color="000000"/>
        </w:rPr>
        <w:t xml:space="preserve"> </w:t>
      </w:r>
      <w:r>
        <w:rPr>
          <w:color w:val="2B2B2B"/>
          <w:w w:val="90"/>
          <w:sz w:val="19"/>
          <w:szCs w:val="19"/>
        </w:rPr>
        <w:t>:</w:t>
      </w:r>
    </w:p>
    <w:p w:rsidR="00000000" w:rsidRDefault="00070610">
      <w:pPr>
        <w:pStyle w:val="Corpsdetexte"/>
        <w:kinsoku w:val="0"/>
        <w:overflowPunct w:val="0"/>
        <w:spacing w:before="11"/>
        <w:ind w:left="124"/>
        <w:jc w:val="both"/>
        <w:rPr>
          <w:color w:val="2B2B2B"/>
          <w:w w:val="85"/>
          <w:sz w:val="19"/>
          <w:szCs w:val="19"/>
        </w:rPr>
      </w:pPr>
      <w:r>
        <w:rPr>
          <w:color w:val="2B2B2B"/>
          <w:w w:val="85"/>
          <w:sz w:val="19"/>
          <w:szCs w:val="19"/>
        </w:rPr>
        <w:t>Toute personne autre que l'assuré, son conjoint, ses ascendants ou descendants.</w:t>
      </w:r>
    </w:p>
    <w:p w:rsidR="00000000" w:rsidRDefault="00070610">
      <w:pPr>
        <w:pStyle w:val="Corpsdetexte"/>
        <w:kinsoku w:val="0"/>
        <w:overflowPunct w:val="0"/>
        <w:spacing w:before="5"/>
      </w:pPr>
    </w:p>
    <w:p w:rsidR="00000000" w:rsidRDefault="00070610">
      <w:pPr>
        <w:pStyle w:val="Corpsdetexte"/>
        <w:kinsoku w:val="0"/>
        <w:overflowPunct w:val="0"/>
        <w:ind w:left="119"/>
        <w:jc w:val="both"/>
        <w:rPr>
          <w:color w:val="5D6B9C"/>
          <w:w w:val="95"/>
          <w:sz w:val="19"/>
          <w:szCs w:val="19"/>
        </w:rPr>
      </w:pPr>
      <w:r>
        <w:rPr>
          <w:color w:val="0C348A"/>
          <w:w w:val="95"/>
          <w:sz w:val="19"/>
          <w:szCs w:val="19"/>
          <w:u w:val="single" w:color="000000"/>
        </w:rPr>
        <w:t xml:space="preserve">ART. 2 • OBJET DE LA GARANTIE </w:t>
      </w:r>
      <w:r>
        <w:rPr>
          <w:color w:val="5D6B9C"/>
          <w:w w:val="95"/>
          <w:sz w:val="19"/>
          <w:szCs w:val="19"/>
        </w:rPr>
        <w:t>:</w:t>
      </w:r>
    </w:p>
    <w:p w:rsidR="00000000" w:rsidRDefault="00070610">
      <w:pPr>
        <w:pStyle w:val="Corpsdetexte"/>
        <w:kinsoku w:val="0"/>
        <w:overflowPunct w:val="0"/>
        <w:spacing w:before="11" w:line="252" w:lineRule="auto"/>
        <w:ind w:left="124" w:right="152" w:firstLine="9"/>
        <w:rPr>
          <w:color w:val="444444"/>
          <w:w w:val="90"/>
          <w:sz w:val="19"/>
          <w:szCs w:val="19"/>
        </w:rPr>
      </w:pPr>
      <w:r>
        <w:rPr>
          <w:color w:val="2B2B2B"/>
          <w:w w:val="90"/>
          <w:sz w:val="19"/>
          <w:szCs w:val="19"/>
        </w:rPr>
        <w:t>SMACL</w:t>
      </w:r>
      <w:r>
        <w:rPr>
          <w:color w:val="2B2B2B"/>
          <w:spacing w:val="-27"/>
          <w:w w:val="90"/>
          <w:sz w:val="19"/>
          <w:szCs w:val="19"/>
        </w:rPr>
        <w:t xml:space="preserve"> </w:t>
      </w:r>
      <w:r>
        <w:rPr>
          <w:color w:val="2B2B2B"/>
          <w:w w:val="90"/>
          <w:sz w:val="19"/>
          <w:szCs w:val="19"/>
        </w:rPr>
        <w:t>Assurances</w:t>
      </w:r>
      <w:r>
        <w:rPr>
          <w:color w:val="2B2B2B"/>
          <w:spacing w:val="-22"/>
          <w:w w:val="90"/>
          <w:sz w:val="19"/>
          <w:szCs w:val="19"/>
        </w:rPr>
        <w:t xml:space="preserve"> </w:t>
      </w:r>
      <w:r>
        <w:rPr>
          <w:color w:val="2B2B2B"/>
          <w:w w:val="90"/>
          <w:sz w:val="19"/>
          <w:szCs w:val="19"/>
        </w:rPr>
        <w:t>garantit</w:t>
      </w:r>
      <w:r>
        <w:rPr>
          <w:color w:val="2B2B2B"/>
          <w:spacing w:val="-25"/>
          <w:w w:val="90"/>
          <w:sz w:val="19"/>
          <w:szCs w:val="19"/>
        </w:rPr>
        <w:t xml:space="preserve"> </w:t>
      </w:r>
      <w:r>
        <w:rPr>
          <w:color w:val="2B2B2B"/>
          <w:w w:val="90"/>
          <w:sz w:val="19"/>
          <w:szCs w:val="19"/>
        </w:rPr>
        <w:t>les</w:t>
      </w:r>
      <w:r>
        <w:rPr>
          <w:color w:val="2B2B2B"/>
          <w:spacing w:val="-30"/>
          <w:w w:val="90"/>
          <w:sz w:val="19"/>
          <w:szCs w:val="19"/>
        </w:rPr>
        <w:t xml:space="preserve"> </w:t>
      </w:r>
      <w:r>
        <w:rPr>
          <w:color w:val="2B2B2B"/>
          <w:w w:val="90"/>
          <w:sz w:val="19"/>
          <w:szCs w:val="19"/>
        </w:rPr>
        <w:t>conséquences</w:t>
      </w:r>
      <w:r>
        <w:rPr>
          <w:color w:val="2B2B2B"/>
          <w:spacing w:val="-21"/>
          <w:w w:val="90"/>
          <w:sz w:val="19"/>
          <w:szCs w:val="19"/>
        </w:rPr>
        <w:t xml:space="preserve"> </w:t>
      </w:r>
      <w:r>
        <w:rPr>
          <w:color w:val="2B2B2B"/>
          <w:w w:val="90"/>
          <w:sz w:val="19"/>
          <w:szCs w:val="19"/>
        </w:rPr>
        <w:t>pécuniaires</w:t>
      </w:r>
      <w:r>
        <w:rPr>
          <w:color w:val="2B2B2B"/>
          <w:spacing w:val="-24"/>
          <w:w w:val="90"/>
          <w:sz w:val="19"/>
          <w:szCs w:val="19"/>
        </w:rPr>
        <w:t xml:space="preserve"> </w:t>
      </w:r>
      <w:r>
        <w:rPr>
          <w:color w:val="2B2B2B"/>
          <w:w w:val="90"/>
          <w:sz w:val="19"/>
          <w:szCs w:val="19"/>
        </w:rPr>
        <w:t>de</w:t>
      </w:r>
      <w:r>
        <w:rPr>
          <w:color w:val="2B2B2B"/>
          <w:spacing w:val="-27"/>
          <w:w w:val="90"/>
          <w:sz w:val="19"/>
          <w:szCs w:val="19"/>
        </w:rPr>
        <w:t xml:space="preserve"> </w:t>
      </w:r>
      <w:r>
        <w:rPr>
          <w:color w:val="2B2B2B"/>
          <w:w w:val="90"/>
          <w:sz w:val="19"/>
          <w:szCs w:val="19"/>
        </w:rPr>
        <w:t>la</w:t>
      </w:r>
      <w:r>
        <w:rPr>
          <w:color w:val="2B2B2B"/>
          <w:spacing w:val="-29"/>
          <w:w w:val="90"/>
          <w:sz w:val="19"/>
          <w:szCs w:val="19"/>
        </w:rPr>
        <w:t xml:space="preserve"> </w:t>
      </w:r>
      <w:r>
        <w:rPr>
          <w:color w:val="2B2B2B"/>
          <w:w w:val="90"/>
          <w:sz w:val="19"/>
          <w:szCs w:val="19"/>
        </w:rPr>
        <w:t>responsabilité</w:t>
      </w:r>
      <w:r>
        <w:rPr>
          <w:color w:val="2B2B2B"/>
          <w:spacing w:val="-25"/>
          <w:w w:val="90"/>
          <w:sz w:val="19"/>
          <w:szCs w:val="19"/>
        </w:rPr>
        <w:t xml:space="preserve"> </w:t>
      </w:r>
      <w:r>
        <w:rPr>
          <w:color w:val="2B2B2B"/>
          <w:w w:val="90"/>
          <w:sz w:val="19"/>
          <w:szCs w:val="19"/>
        </w:rPr>
        <w:t>civile</w:t>
      </w:r>
      <w:r>
        <w:rPr>
          <w:color w:val="2B2B2B"/>
          <w:spacing w:val="-25"/>
          <w:w w:val="90"/>
          <w:sz w:val="19"/>
          <w:szCs w:val="19"/>
        </w:rPr>
        <w:t xml:space="preserve"> </w:t>
      </w:r>
      <w:r>
        <w:rPr>
          <w:color w:val="2B2B2B"/>
          <w:w w:val="90"/>
          <w:sz w:val="19"/>
          <w:szCs w:val="19"/>
        </w:rPr>
        <w:t>personnelle</w:t>
      </w:r>
      <w:r>
        <w:rPr>
          <w:color w:val="2B2B2B"/>
          <w:spacing w:val="-24"/>
          <w:w w:val="90"/>
          <w:sz w:val="19"/>
          <w:szCs w:val="19"/>
        </w:rPr>
        <w:t xml:space="preserve"> </w:t>
      </w:r>
      <w:r>
        <w:rPr>
          <w:color w:val="2B2B2B"/>
          <w:w w:val="90"/>
          <w:sz w:val="19"/>
          <w:szCs w:val="19"/>
        </w:rPr>
        <w:t>des</w:t>
      </w:r>
      <w:r>
        <w:rPr>
          <w:color w:val="2B2B2B"/>
          <w:spacing w:val="-27"/>
          <w:w w:val="90"/>
          <w:sz w:val="19"/>
          <w:szCs w:val="19"/>
        </w:rPr>
        <w:t xml:space="preserve"> </w:t>
      </w:r>
      <w:r>
        <w:rPr>
          <w:color w:val="2B2B2B"/>
          <w:w w:val="90"/>
          <w:sz w:val="19"/>
          <w:szCs w:val="19"/>
        </w:rPr>
        <w:t>dirigeants</w:t>
      </w:r>
      <w:r>
        <w:rPr>
          <w:color w:val="2B2B2B"/>
          <w:spacing w:val="-23"/>
          <w:w w:val="90"/>
          <w:sz w:val="19"/>
          <w:szCs w:val="19"/>
        </w:rPr>
        <w:t xml:space="preserve"> </w:t>
      </w:r>
      <w:r>
        <w:rPr>
          <w:color w:val="2B2B2B"/>
          <w:w w:val="90"/>
          <w:sz w:val="19"/>
          <w:szCs w:val="19"/>
        </w:rPr>
        <w:t>élus</w:t>
      </w:r>
      <w:r>
        <w:rPr>
          <w:color w:val="2B2B2B"/>
          <w:spacing w:val="-27"/>
          <w:w w:val="90"/>
          <w:sz w:val="19"/>
          <w:szCs w:val="19"/>
        </w:rPr>
        <w:t xml:space="preserve"> </w:t>
      </w:r>
      <w:r>
        <w:rPr>
          <w:color w:val="2B2B2B"/>
          <w:w w:val="90"/>
          <w:sz w:val="19"/>
          <w:szCs w:val="19"/>
        </w:rPr>
        <w:t>de</w:t>
      </w:r>
      <w:r>
        <w:rPr>
          <w:color w:val="2B2B2B"/>
          <w:spacing w:val="-29"/>
          <w:w w:val="90"/>
          <w:sz w:val="19"/>
          <w:szCs w:val="19"/>
        </w:rPr>
        <w:t xml:space="preserve"> </w:t>
      </w:r>
      <w:r>
        <w:rPr>
          <w:color w:val="2B2B2B"/>
          <w:w w:val="90"/>
          <w:sz w:val="19"/>
          <w:szCs w:val="19"/>
        </w:rPr>
        <w:t>l'association,</w:t>
      </w:r>
      <w:r>
        <w:rPr>
          <w:color w:val="2B2B2B"/>
          <w:spacing w:val="-22"/>
          <w:w w:val="90"/>
          <w:sz w:val="19"/>
          <w:szCs w:val="19"/>
        </w:rPr>
        <w:t xml:space="preserve"> </w:t>
      </w:r>
      <w:r>
        <w:rPr>
          <w:color w:val="2B2B2B"/>
          <w:w w:val="90"/>
          <w:sz w:val="19"/>
          <w:szCs w:val="19"/>
        </w:rPr>
        <w:t>en</w:t>
      </w:r>
      <w:r>
        <w:rPr>
          <w:color w:val="2B2B2B"/>
          <w:spacing w:val="-29"/>
          <w:w w:val="90"/>
          <w:sz w:val="19"/>
          <w:szCs w:val="19"/>
        </w:rPr>
        <w:t xml:space="preserve"> </w:t>
      </w:r>
      <w:r>
        <w:rPr>
          <w:color w:val="2B2B2B"/>
          <w:w w:val="90"/>
          <w:sz w:val="19"/>
          <w:szCs w:val="19"/>
        </w:rPr>
        <w:t>cas</w:t>
      </w:r>
      <w:r>
        <w:rPr>
          <w:color w:val="2B2B2B"/>
          <w:spacing w:val="-28"/>
          <w:w w:val="90"/>
          <w:sz w:val="19"/>
          <w:szCs w:val="19"/>
        </w:rPr>
        <w:t xml:space="preserve"> </w:t>
      </w:r>
      <w:r>
        <w:rPr>
          <w:color w:val="2B2B2B"/>
          <w:w w:val="90"/>
          <w:sz w:val="19"/>
          <w:szCs w:val="19"/>
        </w:rPr>
        <w:t>de faute</w:t>
      </w:r>
      <w:r>
        <w:rPr>
          <w:color w:val="2B2B2B"/>
          <w:spacing w:val="-26"/>
          <w:w w:val="90"/>
          <w:sz w:val="19"/>
          <w:szCs w:val="19"/>
        </w:rPr>
        <w:t xml:space="preserve"> </w:t>
      </w:r>
      <w:r>
        <w:rPr>
          <w:color w:val="2B2B2B"/>
          <w:w w:val="90"/>
          <w:sz w:val="19"/>
          <w:szCs w:val="19"/>
        </w:rPr>
        <w:t>personnelle</w:t>
      </w:r>
      <w:r>
        <w:rPr>
          <w:color w:val="2B2B2B"/>
          <w:spacing w:val="-27"/>
          <w:w w:val="90"/>
          <w:sz w:val="19"/>
          <w:szCs w:val="19"/>
        </w:rPr>
        <w:t xml:space="preserve"> </w:t>
      </w:r>
      <w:r>
        <w:rPr>
          <w:color w:val="2B2B2B"/>
          <w:w w:val="90"/>
          <w:sz w:val="19"/>
          <w:szCs w:val="19"/>
        </w:rPr>
        <w:t>commise</w:t>
      </w:r>
      <w:r>
        <w:rPr>
          <w:color w:val="2B2B2B"/>
          <w:spacing w:val="-27"/>
          <w:w w:val="90"/>
          <w:sz w:val="19"/>
          <w:szCs w:val="19"/>
        </w:rPr>
        <w:t xml:space="preserve"> </w:t>
      </w:r>
      <w:r>
        <w:rPr>
          <w:color w:val="2B2B2B"/>
          <w:w w:val="90"/>
          <w:sz w:val="19"/>
          <w:szCs w:val="19"/>
        </w:rPr>
        <w:t>dans</w:t>
      </w:r>
      <w:r>
        <w:rPr>
          <w:color w:val="2B2B2B"/>
          <w:spacing w:val="-28"/>
          <w:w w:val="90"/>
          <w:sz w:val="19"/>
          <w:szCs w:val="19"/>
        </w:rPr>
        <w:t xml:space="preserve"> </w:t>
      </w:r>
      <w:r>
        <w:rPr>
          <w:color w:val="2B2B2B"/>
          <w:w w:val="90"/>
          <w:sz w:val="19"/>
          <w:szCs w:val="19"/>
        </w:rPr>
        <w:t>l'exercice</w:t>
      </w:r>
      <w:r>
        <w:rPr>
          <w:color w:val="2B2B2B"/>
          <w:spacing w:val="-27"/>
          <w:w w:val="90"/>
          <w:sz w:val="19"/>
          <w:szCs w:val="19"/>
        </w:rPr>
        <w:t xml:space="preserve"> </w:t>
      </w:r>
      <w:r>
        <w:rPr>
          <w:color w:val="2B2B2B"/>
          <w:w w:val="90"/>
          <w:sz w:val="19"/>
          <w:szCs w:val="19"/>
        </w:rPr>
        <w:t>de</w:t>
      </w:r>
      <w:r>
        <w:rPr>
          <w:color w:val="2B2B2B"/>
          <w:spacing w:val="-29"/>
          <w:w w:val="90"/>
          <w:sz w:val="19"/>
          <w:szCs w:val="19"/>
        </w:rPr>
        <w:t xml:space="preserve"> </w:t>
      </w:r>
      <w:r>
        <w:rPr>
          <w:color w:val="2B2B2B"/>
          <w:w w:val="90"/>
          <w:sz w:val="19"/>
          <w:szCs w:val="19"/>
        </w:rPr>
        <w:t>leurs</w:t>
      </w:r>
      <w:r>
        <w:rPr>
          <w:color w:val="2B2B2B"/>
          <w:spacing w:val="-31"/>
          <w:w w:val="90"/>
          <w:sz w:val="19"/>
          <w:szCs w:val="19"/>
        </w:rPr>
        <w:t xml:space="preserve"> </w:t>
      </w:r>
      <w:r>
        <w:rPr>
          <w:color w:val="2B2B2B"/>
          <w:w w:val="90"/>
          <w:sz w:val="19"/>
          <w:szCs w:val="19"/>
        </w:rPr>
        <w:t>fonctions</w:t>
      </w:r>
      <w:r>
        <w:rPr>
          <w:color w:val="2B2B2B"/>
          <w:spacing w:val="-27"/>
          <w:w w:val="90"/>
          <w:sz w:val="19"/>
          <w:szCs w:val="19"/>
        </w:rPr>
        <w:t xml:space="preserve"> </w:t>
      </w:r>
      <w:r>
        <w:rPr>
          <w:color w:val="2B2B2B"/>
          <w:w w:val="90"/>
          <w:sz w:val="19"/>
          <w:szCs w:val="19"/>
        </w:rPr>
        <w:t>et</w:t>
      </w:r>
      <w:r>
        <w:rPr>
          <w:color w:val="2B2B2B"/>
          <w:spacing w:val="-30"/>
          <w:w w:val="90"/>
          <w:sz w:val="19"/>
          <w:szCs w:val="19"/>
        </w:rPr>
        <w:t xml:space="preserve"> </w:t>
      </w:r>
      <w:r>
        <w:rPr>
          <w:color w:val="2B2B2B"/>
          <w:w w:val="90"/>
          <w:sz w:val="19"/>
          <w:szCs w:val="19"/>
        </w:rPr>
        <w:t>sanctionnée</w:t>
      </w:r>
      <w:r>
        <w:rPr>
          <w:color w:val="2B2B2B"/>
          <w:spacing w:val="-21"/>
          <w:w w:val="90"/>
          <w:sz w:val="19"/>
          <w:szCs w:val="19"/>
        </w:rPr>
        <w:t xml:space="preserve"> </w:t>
      </w:r>
      <w:r>
        <w:rPr>
          <w:color w:val="2B2B2B"/>
          <w:w w:val="90"/>
          <w:sz w:val="19"/>
          <w:szCs w:val="19"/>
        </w:rPr>
        <w:t>par</w:t>
      </w:r>
      <w:r>
        <w:rPr>
          <w:color w:val="2B2B2B"/>
          <w:spacing w:val="-29"/>
          <w:w w:val="90"/>
          <w:sz w:val="19"/>
          <w:szCs w:val="19"/>
        </w:rPr>
        <w:t xml:space="preserve"> </w:t>
      </w:r>
      <w:r>
        <w:rPr>
          <w:color w:val="2B2B2B"/>
          <w:w w:val="90"/>
          <w:sz w:val="19"/>
          <w:szCs w:val="19"/>
        </w:rPr>
        <w:t>une</w:t>
      </w:r>
      <w:r>
        <w:rPr>
          <w:color w:val="2B2B2B"/>
          <w:spacing w:val="-32"/>
          <w:w w:val="90"/>
          <w:sz w:val="19"/>
          <w:szCs w:val="19"/>
        </w:rPr>
        <w:t xml:space="preserve"> </w:t>
      </w:r>
      <w:r>
        <w:rPr>
          <w:color w:val="2B2B2B"/>
          <w:w w:val="90"/>
          <w:sz w:val="19"/>
          <w:szCs w:val="19"/>
        </w:rPr>
        <w:t>décision</w:t>
      </w:r>
      <w:r>
        <w:rPr>
          <w:color w:val="2B2B2B"/>
          <w:spacing w:val="-26"/>
          <w:w w:val="90"/>
          <w:sz w:val="19"/>
          <w:szCs w:val="19"/>
        </w:rPr>
        <w:t xml:space="preserve"> </w:t>
      </w:r>
      <w:r>
        <w:rPr>
          <w:color w:val="2B2B2B"/>
          <w:w w:val="90"/>
          <w:sz w:val="19"/>
          <w:szCs w:val="19"/>
        </w:rPr>
        <w:t>de</w:t>
      </w:r>
      <w:r>
        <w:rPr>
          <w:color w:val="2B2B2B"/>
          <w:spacing w:val="-33"/>
          <w:w w:val="90"/>
          <w:sz w:val="19"/>
          <w:szCs w:val="19"/>
        </w:rPr>
        <w:t xml:space="preserve"> </w:t>
      </w:r>
      <w:r>
        <w:rPr>
          <w:color w:val="2B2B2B"/>
          <w:w w:val="90"/>
          <w:sz w:val="19"/>
          <w:szCs w:val="19"/>
        </w:rPr>
        <w:t>justice</w:t>
      </w:r>
      <w:r>
        <w:rPr>
          <w:color w:val="2B2B2B"/>
          <w:spacing w:val="-25"/>
          <w:w w:val="90"/>
          <w:sz w:val="19"/>
          <w:szCs w:val="19"/>
        </w:rPr>
        <w:t xml:space="preserve"> </w:t>
      </w:r>
      <w:r>
        <w:rPr>
          <w:color w:val="2B2B2B"/>
          <w:w w:val="90"/>
          <w:sz w:val="19"/>
          <w:szCs w:val="19"/>
        </w:rPr>
        <w:t>devenue</w:t>
      </w:r>
      <w:r>
        <w:rPr>
          <w:color w:val="2B2B2B"/>
          <w:spacing w:val="-26"/>
          <w:w w:val="90"/>
          <w:sz w:val="19"/>
          <w:szCs w:val="19"/>
        </w:rPr>
        <w:t xml:space="preserve"> </w:t>
      </w:r>
      <w:r>
        <w:rPr>
          <w:color w:val="2B2B2B"/>
          <w:w w:val="90"/>
          <w:sz w:val="19"/>
          <w:szCs w:val="19"/>
        </w:rPr>
        <w:t>définitive</w:t>
      </w:r>
      <w:r>
        <w:rPr>
          <w:color w:val="2B2B2B"/>
          <w:spacing w:val="-40"/>
          <w:w w:val="90"/>
          <w:sz w:val="19"/>
          <w:szCs w:val="19"/>
        </w:rPr>
        <w:t xml:space="preserve"> </w:t>
      </w:r>
      <w:r>
        <w:rPr>
          <w:color w:val="444444"/>
          <w:w w:val="90"/>
          <w:sz w:val="19"/>
          <w:szCs w:val="19"/>
        </w:rPr>
        <w:t>.</w:t>
      </w:r>
    </w:p>
    <w:p w:rsidR="00000000" w:rsidRDefault="00070610">
      <w:pPr>
        <w:pStyle w:val="Corpsdetexte"/>
        <w:kinsoku w:val="0"/>
        <w:overflowPunct w:val="0"/>
        <w:spacing w:line="222" w:lineRule="exact"/>
        <w:ind w:left="129"/>
        <w:jc w:val="both"/>
        <w:rPr>
          <w:color w:val="2B2B2B"/>
          <w:w w:val="83"/>
          <w:sz w:val="19"/>
          <w:szCs w:val="19"/>
        </w:rPr>
      </w:pPr>
      <w:r>
        <w:rPr>
          <w:color w:val="2B2B2B"/>
          <w:w w:val="82"/>
          <w:sz w:val="19"/>
          <w:szCs w:val="19"/>
        </w:rPr>
        <w:t>Cette</w:t>
      </w:r>
      <w:r>
        <w:rPr>
          <w:color w:val="2B2B2B"/>
          <w:spacing w:val="3"/>
          <w:sz w:val="19"/>
          <w:szCs w:val="19"/>
        </w:rPr>
        <w:t xml:space="preserve"> </w:t>
      </w:r>
      <w:r>
        <w:rPr>
          <w:color w:val="2B2B2B"/>
          <w:w w:val="83"/>
          <w:sz w:val="19"/>
          <w:szCs w:val="19"/>
        </w:rPr>
        <w:t>garantie</w:t>
      </w:r>
      <w:r>
        <w:rPr>
          <w:color w:val="2B2B2B"/>
          <w:spacing w:val="8"/>
          <w:sz w:val="19"/>
          <w:szCs w:val="19"/>
        </w:rPr>
        <w:t xml:space="preserve"> </w:t>
      </w:r>
      <w:r>
        <w:rPr>
          <w:color w:val="2B2B2B"/>
          <w:spacing w:val="10"/>
          <w:w w:val="74"/>
          <w:sz w:val="19"/>
          <w:szCs w:val="19"/>
        </w:rPr>
        <w:t>s</w:t>
      </w:r>
      <w:r>
        <w:rPr>
          <w:color w:val="444444"/>
          <w:spacing w:val="11"/>
          <w:w w:val="47"/>
          <w:sz w:val="19"/>
          <w:szCs w:val="19"/>
        </w:rPr>
        <w:t>'</w:t>
      </w:r>
      <w:r>
        <w:rPr>
          <w:color w:val="2B2B2B"/>
          <w:w w:val="83"/>
          <w:sz w:val="19"/>
          <w:szCs w:val="19"/>
        </w:rPr>
        <w:t>app</w:t>
      </w:r>
      <w:r>
        <w:rPr>
          <w:color w:val="2B2B2B"/>
          <w:spacing w:val="7"/>
          <w:w w:val="83"/>
          <w:sz w:val="19"/>
          <w:szCs w:val="19"/>
        </w:rPr>
        <w:t>l</w:t>
      </w:r>
      <w:r>
        <w:rPr>
          <w:color w:val="444444"/>
          <w:spacing w:val="-14"/>
          <w:w w:val="111"/>
          <w:sz w:val="19"/>
          <w:szCs w:val="19"/>
        </w:rPr>
        <w:t>i</w:t>
      </w:r>
      <w:r>
        <w:rPr>
          <w:color w:val="2B2B2B"/>
          <w:w w:val="82"/>
          <w:sz w:val="19"/>
          <w:szCs w:val="19"/>
        </w:rPr>
        <w:t>que</w:t>
      </w:r>
      <w:r>
        <w:rPr>
          <w:color w:val="2B2B2B"/>
          <w:spacing w:val="3"/>
          <w:sz w:val="19"/>
          <w:szCs w:val="19"/>
        </w:rPr>
        <w:t xml:space="preserve"> </w:t>
      </w:r>
      <w:r>
        <w:rPr>
          <w:color w:val="2B2B2B"/>
          <w:w w:val="82"/>
          <w:sz w:val="19"/>
          <w:szCs w:val="19"/>
        </w:rPr>
        <w:t>aux</w:t>
      </w:r>
      <w:r>
        <w:rPr>
          <w:color w:val="2B2B2B"/>
          <w:spacing w:val="2"/>
          <w:sz w:val="19"/>
          <w:szCs w:val="19"/>
        </w:rPr>
        <w:t xml:space="preserve"> </w:t>
      </w:r>
      <w:r>
        <w:rPr>
          <w:color w:val="2B2B2B"/>
          <w:w w:val="83"/>
          <w:sz w:val="19"/>
          <w:szCs w:val="19"/>
        </w:rPr>
        <w:t>dommages</w:t>
      </w:r>
      <w:r>
        <w:rPr>
          <w:color w:val="2B2B2B"/>
          <w:spacing w:val="14"/>
          <w:sz w:val="19"/>
          <w:szCs w:val="19"/>
        </w:rPr>
        <w:t xml:space="preserve"> </w:t>
      </w:r>
      <w:r>
        <w:rPr>
          <w:color w:val="2B2B2B"/>
          <w:w w:val="83"/>
          <w:sz w:val="19"/>
          <w:szCs w:val="19"/>
        </w:rPr>
        <w:t>immaté</w:t>
      </w:r>
      <w:r>
        <w:rPr>
          <w:color w:val="2B2B2B"/>
          <w:spacing w:val="14"/>
          <w:w w:val="83"/>
          <w:sz w:val="19"/>
          <w:szCs w:val="19"/>
        </w:rPr>
        <w:t>r</w:t>
      </w:r>
      <w:r>
        <w:rPr>
          <w:color w:val="444444"/>
          <w:spacing w:val="-2"/>
          <w:w w:val="82"/>
          <w:sz w:val="19"/>
          <w:szCs w:val="19"/>
        </w:rPr>
        <w:t>i</w:t>
      </w:r>
      <w:r>
        <w:rPr>
          <w:color w:val="2B2B2B"/>
          <w:w w:val="82"/>
          <w:sz w:val="19"/>
          <w:szCs w:val="19"/>
        </w:rPr>
        <w:t>els</w:t>
      </w:r>
      <w:r>
        <w:rPr>
          <w:color w:val="2B2B2B"/>
          <w:spacing w:val="7"/>
          <w:sz w:val="19"/>
          <w:szCs w:val="19"/>
        </w:rPr>
        <w:t xml:space="preserve"> </w:t>
      </w:r>
      <w:r>
        <w:rPr>
          <w:color w:val="2B2B2B"/>
          <w:w w:val="84"/>
          <w:sz w:val="19"/>
          <w:szCs w:val="19"/>
        </w:rPr>
        <w:t>non</w:t>
      </w:r>
      <w:r>
        <w:rPr>
          <w:color w:val="2B2B2B"/>
          <w:spacing w:val="-13"/>
          <w:sz w:val="19"/>
          <w:szCs w:val="19"/>
        </w:rPr>
        <w:t xml:space="preserve"> </w:t>
      </w:r>
      <w:r>
        <w:rPr>
          <w:color w:val="2B2B2B"/>
          <w:w w:val="83"/>
          <w:sz w:val="19"/>
          <w:szCs w:val="19"/>
        </w:rPr>
        <w:t>consécutifs</w:t>
      </w:r>
      <w:r>
        <w:rPr>
          <w:color w:val="2B2B2B"/>
          <w:spacing w:val="15"/>
          <w:sz w:val="19"/>
          <w:szCs w:val="19"/>
        </w:rPr>
        <w:t xml:space="preserve"> </w:t>
      </w:r>
      <w:r>
        <w:rPr>
          <w:rFonts w:ascii="Times New Roman" w:hAnsi="Times New Roman" w:cs="Times New Roman"/>
          <w:color w:val="2B2B2B"/>
          <w:w w:val="91"/>
        </w:rPr>
        <w:t>à</w:t>
      </w:r>
      <w:r>
        <w:rPr>
          <w:rFonts w:ascii="Times New Roman" w:hAnsi="Times New Roman" w:cs="Times New Roman"/>
          <w:color w:val="2B2B2B"/>
          <w:spacing w:val="6"/>
        </w:rPr>
        <w:t xml:space="preserve"> </w:t>
      </w:r>
      <w:r>
        <w:rPr>
          <w:color w:val="2B2B2B"/>
          <w:w w:val="81"/>
          <w:sz w:val="19"/>
          <w:szCs w:val="19"/>
        </w:rPr>
        <w:t>un</w:t>
      </w:r>
      <w:r>
        <w:rPr>
          <w:color w:val="2B2B2B"/>
          <w:spacing w:val="-7"/>
          <w:sz w:val="19"/>
          <w:szCs w:val="19"/>
        </w:rPr>
        <w:t xml:space="preserve"> </w:t>
      </w:r>
      <w:r>
        <w:rPr>
          <w:color w:val="2B2B2B"/>
          <w:w w:val="84"/>
          <w:sz w:val="19"/>
          <w:szCs w:val="19"/>
        </w:rPr>
        <w:t>dommage</w:t>
      </w:r>
      <w:r>
        <w:rPr>
          <w:color w:val="2B2B2B"/>
          <w:spacing w:val="5"/>
          <w:sz w:val="19"/>
          <w:szCs w:val="19"/>
        </w:rPr>
        <w:t xml:space="preserve"> </w:t>
      </w:r>
      <w:r>
        <w:rPr>
          <w:color w:val="2B2B2B"/>
          <w:w w:val="84"/>
          <w:sz w:val="19"/>
          <w:szCs w:val="19"/>
        </w:rPr>
        <w:t>corporel</w:t>
      </w:r>
      <w:r>
        <w:rPr>
          <w:color w:val="2B2B2B"/>
          <w:spacing w:val="1"/>
          <w:sz w:val="19"/>
          <w:szCs w:val="19"/>
        </w:rPr>
        <w:t xml:space="preserve"> </w:t>
      </w:r>
      <w:r>
        <w:rPr>
          <w:color w:val="2B2B2B"/>
          <w:w w:val="82"/>
          <w:sz w:val="19"/>
          <w:szCs w:val="19"/>
        </w:rPr>
        <w:t>ou</w:t>
      </w:r>
      <w:r>
        <w:rPr>
          <w:color w:val="2B2B2B"/>
          <w:spacing w:val="5"/>
          <w:sz w:val="19"/>
          <w:szCs w:val="19"/>
        </w:rPr>
        <w:t xml:space="preserve"> </w:t>
      </w:r>
      <w:r>
        <w:rPr>
          <w:color w:val="2B2B2B"/>
          <w:w w:val="83"/>
          <w:sz w:val="19"/>
          <w:szCs w:val="19"/>
        </w:rPr>
        <w:t>matériel.</w:t>
      </w:r>
    </w:p>
    <w:p w:rsidR="00000000" w:rsidRDefault="00070610">
      <w:pPr>
        <w:pStyle w:val="Corpsdetexte"/>
        <w:kinsoku w:val="0"/>
        <w:overflowPunct w:val="0"/>
        <w:spacing w:before="2"/>
      </w:pPr>
    </w:p>
    <w:p w:rsidR="00000000" w:rsidRDefault="00070610">
      <w:pPr>
        <w:pStyle w:val="Corpsdetexte"/>
        <w:kinsoku w:val="0"/>
        <w:overflowPunct w:val="0"/>
        <w:ind w:left="134"/>
        <w:jc w:val="both"/>
        <w:rPr>
          <w:color w:val="2B2B2B"/>
          <w:w w:val="90"/>
          <w:sz w:val="19"/>
          <w:szCs w:val="19"/>
        </w:rPr>
      </w:pPr>
      <w:r>
        <w:rPr>
          <w:color w:val="2B2B2B"/>
          <w:w w:val="90"/>
          <w:sz w:val="19"/>
          <w:szCs w:val="19"/>
        </w:rPr>
        <w:t>Elle est é</w:t>
      </w:r>
      <w:r>
        <w:rPr>
          <w:color w:val="2B2B2B"/>
          <w:w w:val="90"/>
          <w:sz w:val="19"/>
          <w:szCs w:val="19"/>
        </w:rPr>
        <w:t>tendue aux recours exercés contre :</w:t>
      </w:r>
    </w:p>
    <w:p w:rsidR="00000000" w:rsidRDefault="00070610">
      <w:pPr>
        <w:pStyle w:val="Paragraphedeliste"/>
        <w:numPr>
          <w:ilvl w:val="0"/>
          <w:numId w:val="34"/>
        </w:numPr>
        <w:tabs>
          <w:tab w:val="left" w:pos="492"/>
        </w:tabs>
        <w:kinsoku w:val="0"/>
        <w:overflowPunct w:val="0"/>
        <w:spacing w:before="39"/>
        <w:ind w:left="491" w:hanging="352"/>
        <w:jc w:val="both"/>
        <w:rPr>
          <w:color w:val="2B2B2B"/>
          <w:w w:val="90"/>
          <w:sz w:val="19"/>
          <w:szCs w:val="19"/>
        </w:rPr>
      </w:pPr>
      <w:r>
        <w:rPr>
          <w:color w:val="2B2B2B"/>
          <w:w w:val="90"/>
          <w:sz w:val="19"/>
          <w:szCs w:val="19"/>
        </w:rPr>
        <w:t>les</w:t>
      </w:r>
      <w:r>
        <w:rPr>
          <w:color w:val="2B2B2B"/>
          <w:spacing w:val="-29"/>
          <w:w w:val="90"/>
          <w:sz w:val="19"/>
          <w:szCs w:val="19"/>
        </w:rPr>
        <w:t xml:space="preserve"> </w:t>
      </w:r>
      <w:r>
        <w:rPr>
          <w:color w:val="2B2B2B"/>
          <w:w w:val="90"/>
          <w:sz w:val="19"/>
          <w:szCs w:val="19"/>
        </w:rPr>
        <w:t>ayants</w:t>
      </w:r>
      <w:r>
        <w:rPr>
          <w:color w:val="2B2B2B"/>
          <w:spacing w:val="-29"/>
          <w:w w:val="90"/>
          <w:sz w:val="19"/>
          <w:szCs w:val="19"/>
        </w:rPr>
        <w:t xml:space="preserve"> </w:t>
      </w:r>
      <w:r>
        <w:rPr>
          <w:color w:val="2B2B2B"/>
          <w:w w:val="90"/>
          <w:sz w:val="19"/>
          <w:szCs w:val="19"/>
        </w:rPr>
        <w:t>droit</w:t>
      </w:r>
      <w:r>
        <w:rPr>
          <w:color w:val="2B2B2B"/>
          <w:spacing w:val="-30"/>
          <w:w w:val="90"/>
          <w:sz w:val="19"/>
          <w:szCs w:val="19"/>
        </w:rPr>
        <w:t xml:space="preserve"> </w:t>
      </w:r>
      <w:r>
        <w:rPr>
          <w:color w:val="2B2B2B"/>
          <w:w w:val="90"/>
          <w:sz w:val="19"/>
          <w:szCs w:val="19"/>
        </w:rPr>
        <w:t>ou</w:t>
      </w:r>
      <w:r>
        <w:rPr>
          <w:color w:val="2B2B2B"/>
          <w:spacing w:val="-30"/>
          <w:w w:val="90"/>
          <w:sz w:val="19"/>
          <w:szCs w:val="19"/>
        </w:rPr>
        <w:t xml:space="preserve"> </w:t>
      </w:r>
      <w:r>
        <w:rPr>
          <w:color w:val="2B2B2B"/>
          <w:w w:val="90"/>
          <w:sz w:val="19"/>
          <w:szCs w:val="19"/>
        </w:rPr>
        <w:t>représentants</w:t>
      </w:r>
      <w:r>
        <w:rPr>
          <w:color w:val="2B2B2B"/>
          <w:spacing w:val="-23"/>
          <w:w w:val="90"/>
          <w:sz w:val="19"/>
          <w:szCs w:val="19"/>
        </w:rPr>
        <w:t xml:space="preserve"> </w:t>
      </w:r>
      <w:r>
        <w:rPr>
          <w:color w:val="2B2B2B"/>
          <w:w w:val="90"/>
          <w:sz w:val="19"/>
          <w:szCs w:val="19"/>
        </w:rPr>
        <w:t>légaux</w:t>
      </w:r>
      <w:r>
        <w:rPr>
          <w:color w:val="2B2B2B"/>
          <w:spacing w:val="-28"/>
          <w:w w:val="90"/>
          <w:sz w:val="19"/>
          <w:szCs w:val="19"/>
        </w:rPr>
        <w:t xml:space="preserve"> </w:t>
      </w:r>
      <w:r>
        <w:rPr>
          <w:color w:val="2B2B2B"/>
          <w:w w:val="90"/>
          <w:sz w:val="19"/>
          <w:szCs w:val="19"/>
        </w:rPr>
        <w:t>de</w:t>
      </w:r>
      <w:r>
        <w:rPr>
          <w:color w:val="2B2B2B"/>
          <w:spacing w:val="-30"/>
          <w:w w:val="90"/>
          <w:sz w:val="19"/>
          <w:szCs w:val="19"/>
        </w:rPr>
        <w:t xml:space="preserve"> </w:t>
      </w:r>
      <w:r>
        <w:rPr>
          <w:color w:val="2B2B2B"/>
          <w:w w:val="90"/>
          <w:sz w:val="19"/>
          <w:szCs w:val="19"/>
        </w:rPr>
        <w:t>l'assuré</w:t>
      </w:r>
      <w:r>
        <w:rPr>
          <w:color w:val="2B2B2B"/>
          <w:spacing w:val="-29"/>
          <w:w w:val="90"/>
          <w:sz w:val="19"/>
          <w:szCs w:val="19"/>
        </w:rPr>
        <w:t xml:space="preserve"> </w:t>
      </w:r>
      <w:r>
        <w:rPr>
          <w:color w:val="2B2B2B"/>
          <w:w w:val="90"/>
          <w:sz w:val="19"/>
          <w:szCs w:val="19"/>
        </w:rPr>
        <w:t>décédé</w:t>
      </w:r>
    </w:p>
    <w:p w:rsidR="00000000" w:rsidRDefault="00070610">
      <w:pPr>
        <w:pStyle w:val="Paragraphedeliste"/>
        <w:numPr>
          <w:ilvl w:val="0"/>
          <w:numId w:val="34"/>
        </w:numPr>
        <w:tabs>
          <w:tab w:val="left" w:pos="492"/>
        </w:tabs>
        <w:kinsoku w:val="0"/>
        <w:overflowPunct w:val="0"/>
        <w:spacing w:before="39"/>
        <w:ind w:left="491" w:hanging="352"/>
        <w:jc w:val="both"/>
        <w:rPr>
          <w:color w:val="2B2B2B"/>
          <w:w w:val="85"/>
          <w:sz w:val="19"/>
          <w:szCs w:val="19"/>
        </w:rPr>
      </w:pPr>
      <w:r>
        <w:rPr>
          <w:color w:val="2B2B2B"/>
          <w:w w:val="85"/>
          <w:sz w:val="19"/>
          <w:szCs w:val="19"/>
        </w:rPr>
        <w:t>les dirigeants démissionnaires ou non</w:t>
      </w:r>
      <w:r>
        <w:rPr>
          <w:color w:val="2B2B2B"/>
          <w:spacing w:val="26"/>
          <w:w w:val="85"/>
          <w:sz w:val="19"/>
          <w:szCs w:val="19"/>
        </w:rPr>
        <w:t xml:space="preserve"> </w:t>
      </w:r>
      <w:r>
        <w:rPr>
          <w:color w:val="2B2B2B"/>
          <w:w w:val="85"/>
          <w:sz w:val="19"/>
          <w:szCs w:val="19"/>
        </w:rPr>
        <w:t>réélus</w:t>
      </w:r>
    </w:p>
    <w:p w:rsidR="00000000" w:rsidRDefault="00070610">
      <w:pPr>
        <w:pStyle w:val="Paragraphedeliste"/>
        <w:numPr>
          <w:ilvl w:val="0"/>
          <w:numId w:val="34"/>
        </w:numPr>
        <w:tabs>
          <w:tab w:val="left" w:pos="492"/>
        </w:tabs>
        <w:kinsoku w:val="0"/>
        <w:overflowPunct w:val="0"/>
        <w:spacing w:before="31" w:line="247" w:lineRule="auto"/>
        <w:ind w:left="129" w:right="157" w:firstLine="10"/>
        <w:rPr>
          <w:color w:val="2B2B2B"/>
          <w:w w:val="85"/>
          <w:sz w:val="19"/>
          <w:szCs w:val="19"/>
        </w:rPr>
      </w:pPr>
      <w:r>
        <w:rPr>
          <w:color w:val="2B2B2B"/>
          <w:w w:val="90"/>
          <w:sz w:val="19"/>
          <w:szCs w:val="19"/>
        </w:rPr>
        <w:t>les</w:t>
      </w:r>
      <w:r>
        <w:rPr>
          <w:color w:val="2B2B2B"/>
          <w:spacing w:val="-13"/>
          <w:w w:val="90"/>
          <w:sz w:val="19"/>
          <w:szCs w:val="19"/>
        </w:rPr>
        <w:t xml:space="preserve"> </w:t>
      </w:r>
      <w:r>
        <w:rPr>
          <w:color w:val="2B2B2B"/>
          <w:w w:val="90"/>
          <w:sz w:val="19"/>
          <w:szCs w:val="19"/>
        </w:rPr>
        <w:t>conjoints</w:t>
      </w:r>
      <w:r>
        <w:rPr>
          <w:color w:val="2B2B2B"/>
          <w:spacing w:val="-6"/>
          <w:w w:val="90"/>
          <w:sz w:val="19"/>
          <w:szCs w:val="19"/>
        </w:rPr>
        <w:t xml:space="preserve"> </w:t>
      </w:r>
      <w:r>
        <w:rPr>
          <w:color w:val="2B2B2B"/>
          <w:w w:val="90"/>
          <w:sz w:val="19"/>
          <w:szCs w:val="19"/>
        </w:rPr>
        <w:t>de</w:t>
      </w:r>
      <w:r>
        <w:rPr>
          <w:color w:val="2B2B2B"/>
          <w:spacing w:val="-11"/>
          <w:w w:val="90"/>
          <w:sz w:val="19"/>
          <w:szCs w:val="19"/>
        </w:rPr>
        <w:t xml:space="preserve"> </w:t>
      </w:r>
      <w:r>
        <w:rPr>
          <w:color w:val="2B2B2B"/>
          <w:w w:val="90"/>
          <w:sz w:val="19"/>
          <w:szCs w:val="19"/>
        </w:rPr>
        <w:t>l'assuré</w:t>
      </w:r>
      <w:r>
        <w:rPr>
          <w:color w:val="2B2B2B"/>
          <w:spacing w:val="-11"/>
          <w:w w:val="90"/>
          <w:sz w:val="19"/>
          <w:szCs w:val="19"/>
        </w:rPr>
        <w:t xml:space="preserve"> </w:t>
      </w:r>
      <w:r>
        <w:rPr>
          <w:color w:val="2B2B2B"/>
          <w:w w:val="90"/>
          <w:sz w:val="19"/>
          <w:szCs w:val="19"/>
        </w:rPr>
        <w:t>pour</w:t>
      </w:r>
      <w:r>
        <w:rPr>
          <w:color w:val="2B2B2B"/>
          <w:spacing w:val="-12"/>
          <w:w w:val="90"/>
          <w:sz w:val="19"/>
          <w:szCs w:val="19"/>
        </w:rPr>
        <w:t xml:space="preserve"> </w:t>
      </w:r>
      <w:r>
        <w:rPr>
          <w:color w:val="2B2B2B"/>
          <w:w w:val="90"/>
          <w:sz w:val="19"/>
          <w:szCs w:val="19"/>
        </w:rPr>
        <w:t>toutes</w:t>
      </w:r>
      <w:r>
        <w:rPr>
          <w:color w:val="2B2B2B"/>
          <w:spacing w:val="-5"/>
          <w:w w:val="90"/>
          <w:sz w:val="19"/>
          <w:szCs w:val="19"/>
        </w:rPr>
        <w:t xml:space="preserve"> </w:t>
      </w:r>
      <w:r>
        <w:rPr>
          <w:color w:val="2B2B2B"/>
          <w:w w:val="90"/>
          <w:sz w:val="19"/>
          <w:szCs w:val="19"/>
        </w:rPr>
        <w:t>réclamations</w:t>
      </w:r>
      <w:r>
        <w:rPr>
          <w:color w:val="2B2B2B"/>
          <w:spacing w:val="-7"/>
          <w:w w:val="90"/>
          <w:sz w:val="19"/>
          <w:szCs w:val="19"/>
        </w:rPr>
        <w:t xml:space="preserve"> </w:t>
      </w:r>
      <w:r>
        <w:rPr>
          <w:color w:val="2B2B2B"/>
          <w:w w:val="90"/>
          <w:sz w:val="19"/>
          <w:szCs w:val="19"/>
        </w:rPr>
        <w:t>visant</w:t>
      </w:r>
      <w:r>
        <w:rPr>
          <w:color w:val="2B2B2B"/>
          <w:spacing w:val="-6"/>
          <w:w w:val="90"/>
          <w:sz w:val="19"/>
          <w:szCs w:val="19"/>
        </w:rPr>
        <w:t xml:space="preserve"> </w:t>
      </w:r>
      <w:r>
        <w:rPr>
          <w:rFonts w:ascii="Times New Roman" w:hAnsi="Times New Roman" w:cs="Times New Roman"/>
          <w:color w:val="2B2B2B"/>
          <w:w w:val="90"/>
          <w:sz w:val="20"/>
          <w:szCs w:val="20"/>
        </w:rPr>
        <w:t>à</w:t>
      </w:r>
      <w:r>
        <w:rPr>
          <w:rFonts w:ascii="Times New Roman" w:hAnsi="Times New Roman" w:cs="Times New Roman"/>
          <w:color w:val="2B2B2B"/>
          <w:spacing w:val="-10"/>
          <w:w w:val="90"/>
          <w:sz w:val="20"/>
          <w:szCs w:val="20"/>
        </w:rPr>
        <w:t xml:space="preserve"> </w:t>
      </w:r>
      <w:r>
        <w:rPr>
          <w:color w:val="2B2B2B"/>
          <w:w w:val="90"/>
          <w:sz w:val="19"/>
          <w:szCs w:val="19"/>
        </w:rPr>
        <w:t>obtenir</w:t>
      </w:r>
      <w:r>
        <w:rPr>
          <w:color w:val="2B2B2B"/>
          <w:spacing w:val="-8"/>
          <w:w w:val="90"/>
          <w:sz w:val="19"/>
          <w:szCs w:val="19"/>
        </w:rPr>
        <w:t xml:space="preserve"> </w:t>
      </w:r>
      <w:r>
        <w:rPr>
          <w:color w:val="2B2B2B"/>
          <w:w w:val="90"/>
          <w:sz w:val="19"/>
          <w:szCs w:val="19"/>
        </w:rPr>
        <w:t>réparation</w:t>
      </w:r>
      <w:r>
        <w:rPr>
          <w:color w:val="2B2B2B"/>
          <w:spacing w:val="-4"/>
          <w:w w:val="90"/>
          <w:sz w:val="19"/>
          <w:szCs w:val="19"/>
        </w:rPr>
        <w:t xml:space="preserve"> </w:t>
      </w:r>
      <w:r>
        <w:rPr>
          <w:color w:val="2B2B2B"/>
          <w:w w:val="90"/>
          <w:sz w:val="19"/>
          <w:szCs w:val="19"/>
        </w:rPr>
        <w:t>sur</w:t>
      </w:r>
      <w:r>
        <w:rPr>
          <w:color w:val="2B2B2B"/>
          <w:spacing w:val="-8"/>
          <w:w w:val="90"/>
          <w:sz w:val="19"/>
          <w:szCs w:val="19"/>
        </w:rPr>
        <w:t xml:space="preserve"> </w:t>
      </w:r>
      <w:r>
        <w:rPr>
          <w:color w:val="2B2B2B"/>
          <w:w w:val="90"/>
          <w:sz w:val="19"/>
          <w:szCs w:val="19"/>
        </w:rPr>
        <w:t>les</w:t>
      </w:r>
      <w:r>
        <w:rPr>
          <w:color w:val="2B2B2B"/>
          <w:spacing w:val="-10"/>
          <w:w w:val="90"/>
          <w:sz w:val="19"/>
          <w:szCs w:val="19"/>
        </w:rPr>
        <w:t xml:space="preserve"> </w:t>
      </w:r>
      <w:r>
        <w:rPr>
          <w:color w:val="2B2B2B"/>
          <w:w w:val="90"/>
          <w:sz w:val="19"/>
          <w:szCs w:val="19"/>
        </w:rPr>
        <w:t>biens</w:t>
      </w:r>
      <w:r>
        <w:rPr>
          <w:color w:val="2B2B2B"/>
          <w:spacing w:val="-10"/>
          <w:w w:val="90"/>
          <w:sz w:val="19"/>
          <w:szCs w:val="19"/>
        </w:rPr>
        <w:t xml:space="preserve"> </w:t>
      </w:r>
      <w:r>
        <w:rPr>
          <w:color w:val="2B2B2B"/>
          <w:w w:val="90"/>
          <w:sz w:val="19"/>
          <w:szCs w:val="19"/>
        </w:rPr>
        <w:t>communs</w:t>
      </w:r>
      <w:r>
        <w:rPr>
          <w:color w:val="2B2B2B"/>
          <w:spacing w:val="-6"/>
          <w:w w:val="90"/>
          <w:sz w:val="19"/>
          <w:szCs w:val="19"/>
        </w:rPr>
        <w:t xml:space="preserve"> </w:t>
      </w:r>
      <w:r>
        <w:rPr>
          <w:color w:val="2B2B2B"/>
          <w:w w:val="90"/>
          <w:sz w:val="19"/>
          <w:szCs w:val="19"/>
        </w:rPr>
        <w:t>en</w:t>
      </w:r>
      <w:r>
        <w:rPr>
          <w:color w:val="2B2B2B"/>
          <w:spacing w:val="-9"/>
          <w:w w:val="90"/>
          <w:sz w:val="19"/>
          <w:szCs w:val="19"/>
        </w:rPr>
        <w:t xml:space="preserve"> </w:t>
      </w:r>
      <w:r>
        <w:rPr>
          <w:color w:val="2B2B2B"/>
          <w:w w:val="90"/>
          <w:sz w:val="19"/>
          <w:szCs w:val="19"/>
        </w:rPr>
        <w:t>raison</w:t>
      </w:r>
      <w:r>
        <w:rPr>
          <w:color w:val="2B2B2B"/>
          <w:spacing w:val="-10"/>
          <w:w w:val="90"/>
          <w:sz w:val="19"/>
          <w:szCs w:val="19"/>
        </w:rPr>
        <w:t xml:space="preserve"> </w:t>
      </w:r>
      <w:r>
        <w:rPr>
          <w:color w:val="2B2B2B"/>
          <w:w w:val="90"/>
          <w:sz w:val="19"/>
          <w:szCs w:val="19"/>
        </w:rPr>
        <w:t>des</w:t>
      </w:r>
      <w:r>
        <w:rPr>
          <w:color w:val="2B2B2B"/>
          <w:spacing w:val="-13"/>
          <w:w w:val="90"/>
          <w:sz w:val="19"/>
          <w:szCs w:val="19"/>
        </w:rPr>
        <w:t xml:space="preserve"> </w:t>
      </w:r>
      <w:r>
        <w:rPr>
          <w:color w:val="2B2B2B"/>
          <w:w w:val="90"/>
          <w:sz w:val="19"/>
          <w:szCs w:val="19"/>
        </w:rPr>
        <w:t>fautes</w:t>
      </w:r>
      <w:r>
        <w:rPr>
          <w:color w:val="2B2B2B"/>
          <w:spacing w:val="-5"/>
          <w:w w:val="90"/>
          <w:sz w:val="19"/>
          <w:szCs w:val="19"/>
        </w:rPr>
        <w:t xml:space="preserve"> </w:t>
      </w:r>
      <w:r>
        <w:rPr>
          <w:color w:val="2B2B2B"/>
          <w:w w:val="90"/>
          <w:sz w:val="19"/>
          <w:szCs w:val="19"/>
        </w:rPr>
        <w:t>commises</w:t>
      </w:r>
      <w:r>
        <w:rPr>
          <w:color w:val="2B2B2B"/>
          <w:spacing w:val="-6"/>
          <w:w w:val="90"/>
          <w:sz w:val="19"/>
          <w:szCs w:val="19"/>
        </w:rPr>
        <w:t xml:space="preserve"> </w:t>
      </w:r>
      <w:r>
        <w:rPr>
          <w:color w:val="2B2B2B"/>
          <w:w w:val="90"/>
          <w:sz w:val="19"/>
          <w:szCs w:val="19"/>
        </w:rPr>
        <w:t xml:space="preserve">par </w:t>
      </w:r>
      <w:r>
        <w:rPr>
          <w:color w:val="2B2B2B"/>
          <w:w w:val="85"/>
          <w:sz w:val="19"/>
          <w:szCs w:val="19"/>
        </w:rPr>
        <w:t>eux lorsqu'ils étaient en fonction</w:t>
      </w:r>
      <w:r>
        <w:rPr>
          <w:color w:val="2B2B2B"/>
          <w:spacing w:val="-19"/>
          <w:w w:val="85"/>
          <w:sz w:val="19"/>
          <w:szCs w:val="19"/>
        </w:rPr>
        <w:t xml:space="preserve"> </w:t>
      </w:r>
      <w:r>
        <w:rPr>
          <w:color w:val="444444"/>
          <w:w w:val="85"/>
          <w:sz w:val="19"/>
          <w:szCs w:val="19"/>
        </w:rPr>
        <w:t>.</w:t>
      </w:r>
    </w:p>
    <w:p w:rsidR="00000000" w:rsidRDefault="00070610">
      <w:pPr>
        <w:pStyle w:val="Corpsdetexte"/>
        <w:kinsoku w:val="0"/>
        <w:overflowPunct w:val="0"/>
        <w:rPr>
          <w:sz w:val="18"/>
          <w:szCs w:val="18"/>
        </w:rPr>
      </w:pPr>
    </w:p>
    <w:p w:rsidR="00000000" w:rsidRDefault="00070610">
      <w:pPr>
        <w:pStyle w:val="Corpsdetexte"/>
        <w:kinsoku w:val="0"/>
        <w:overflowPunct w:val="0"/>
        <w:spacing w:before="151"/>
        <w:ind w:left="124"/>
        <w:jc w:val="both"/>
        <w:rPr>
          <w:color w:val="21336E"/>
          <w:w w:val="90"/>
          <w:sz w:val="19"/>
          <w:szCs w:val="19"/>
        </w:rPr>
      </w:pPr>
      <w:r>
        <w:rPr>
          <w:color w:val="21336E"/>
          <w:w w:val="90"/>
          <w:sz w:val="19"/>
          <w:szCs w:val="19"/>
          <w:u w:val="single" w:color="000000"/>
        </w:rPr>
        <w:t>A</w:t>
      </w:r>
      <w:r>
        <w:rPr>
          <w:color w:val="0C348A"/>
          <w:w w:val="90"/>
          <w:sz w:val="19"/>
          <w:szCs w:val="19"/>
          <w:u w:val="single" w:color="000000"/>
        </w:rPr>
        <w:t>R</w:t>
      </w:r>
      <w:r>
        <w:rPr>
          <w:color w:val="21336E"/>
          <w:w w:val="90"/>
          <w:sz w:val="19"/>
          <w:szCs w:val="19"/>
          <w:u w:val="single" w:color="000000"/>
        </w:rPr>
        <w:t>T</w:t>
      </w:r>
      <w:r>
        <w:rPr>
          <w:color w:val="4B4B7E"/>
          <w:w w:val="90"/>
          <w:sz w:val="19"/>
          <w:szCs w:val="19"/>
          <w:u w:val="single" w:color="000000"/>
        </w:rPr>
        <w:t>.</w:t>
      </w:r>
      <w:r>
        <w:rPr>
          <w:color w:val="21336E"/>
          <w:w w:val="90"/>
          <w:sz w:val="19"/>
          <w:szCs w:val="19"/>
          <w:u w:val="single" w:color="000000"/>
        </w:rPr>
        <w:t xml:space="preserve">3 </w:t>
      </w:r>
      <w:r>
        <w:rPr>
          <w:color w:val="314B80"/>
          <w:w w:val="90"/>
          <w:sz w:val="19"/>
          <w:szCs w:val="19"/>
          <w:u w:val="single" w:color="000000"/>
        </w:rPr>
        <w:t xml:space="preserve">• </w:t>
      </w:r>
      <w:r>
        <w:rPr>
          <w:color w:val="21336E"/>
          <w:w w:val="90"/>
          <w:sz w:val="19"/>
          <w:szCs w:val="19"/>
          <w:u w:val="single" w:color="000000"/>
        </w:rPr>
        <w:t xml:space="preserve">VALIDITÉ DE LA GARANTIE DANS LE TEMPS </w:t>
      </w:r>
      <w:r>
        <w:rPr>
          <w:color w:val="5B647C"/>
          <w:w w:val="90"/>
          <w:sz w:val="19"/>
          <w:szCs w:val="19"/>
          <w:u w:val="single" w:color="000000"/>
        </w:rPr>
        <w:t>:</w:t>
      </w:r>
    </w:p>
    <w:p w:rsidR="00000000" w:rsidRDefault="00070610">
      <w:pPr>
        <w:pStyle w:val="Corpsdetexte"/>
        <w:kinsoku w:val="0"/>
        <w:overflowPunct w:val="0"/>
        <w:spacing w:before="7" w:line="242" w:lineRule="auto"/>
        <w:ind w:left="129" w:right="155" w:firstLine="4"/>
        <w:jc w:val="both"/>
        <w:rPr>
          <w:color w:val="161C21"/>
          <w:w w:val="90"/>
          <w:sz w:val="19"/>
          <w:szCs w:val="19"/>
        </w:rPr>
      </w:pPr>
      <w:r>
        <w:rPr>
          <w:color w:val="161C21"/>
          <w:w w:val="90"/>
          <w:sz w:val="19"/>
          <w:szCs w:val="19"/>
        </w:rPr>
        <w:t>Conformément</w:t>
      </w:r>
      <w:r>
        <w:rPr>
          <w:color w:val="161C21"/>
          <w:spacing w:val="-4"/>
          <w:w w:val="90"/>
          <w:sz w:val="19"/>
          <w:szCs w:val="19"/>
        </w:rPr>
        <w:t xml:space="preserve"> </w:t>
      </w:r>
      <w:r>
        <w:rPr>
          <w:rFonts w:ascii="Times New Roman" w:hAnsi="Times New Roman" w:cs="Times New Roman"/>
          <w:color w:val="161C21"/>
          <w:w w:val="90"/>
        </w:rPr>
        <w:t>à</w:t>
      </w:r>
      <w:r>
        <w:rPr>
          <w:rFonts w:ascii="Times New Roman" w:hAnsi="Times New Roman" w:cs="Times New Roman"/>
          <w:color w:val="161C21"/>
          <w:spacing w:val="-6"/>
          <w:w w:val="90"/>
        </w:rPr>
        <w:t xml:space="preserve"> </w:t>
      </w:r>
      <w:r>
        <w:rPr>
          <w:color w:val="161C21"/>
          <w:w w:val="90"/>
          <w:sz w:val="19"/>
          <w:szCs w:val="19"/>
        </w:rPr>
        <w:t>l'article</w:t>
      </w:r>
      <w:r>
        <w:rPr>
          <w:color w:val="161C21"/>
          <w:spacing w:val="-5"/>
          <w:w w:val="90"/>
          <w:sz w:val="19"/>
          <w:szCs w:val="19"/>
        </w:rPr>
        <w:t xml:space="preserve"> </w:t>
      </w:r>
      <w:r>
        <w:rPr>
          <w:color w:val="161C21"/>
          <w:w w:val="90"/>
          <w:sz w:val="19"/>
          <w:szCs w:val="19"/>
        </w:rPr>
        <w:t>L</w:t>
      </w:r>
      <w:r>
        <w:rPr>
          <w:color w:val="161C21"/>
          <w:spacing w:val="-9"/>
          <w:w w:val="90"/>
          <w:sz w:val="19"/>
          <w:szCs w:val="19"/>
        </w:rPr>
        <w:t xml:space="preserve"> </w:t>
      </w:r>
      <w:r>
        <w:rPr>
          <w:color w:val="161C21"/>
          <w:w w:val="90"/>
          <w:sz w:val="19"/>
          <w:szCs w:val="19"/>
        </w:rPr>
        <w:t>125-4</w:t>
      </w:r>
      <w:r>
        <w:rPr>
          <w:color w:val="161C21"/>
          <w:spacing w:val="-16"/>
          <w:w w:val="90"/>
          <w:sz w:val="19"/>
          <w:szCs w:val="19"/>
        </w:rPr>
        <w:t xml:space="preserve"> </w:t>
      </w:r>
      <w:r>
        <w:rPr>
          <w:color w:val="161C21"/>
          <w:w w:val="90"/>
          <w:sz w:val="19"/>
          <w:szCs w:val="19"/>
        </w:rPr>
        <w:t>alinéa</w:t>
      </w:r>
      <w:r>
        <w:rPr>
          <w:color w:val="161C21"/>
          <w:spacing w:val="-12"/>
          <w:w w:val="90"/>
          <w:sz w:val="19"/>
          <w:szCs w:val="19"/>
        </w:rPr>
        <w:t xml:space="preserve"> </w:t>
      </w:r>
      <w:r>
        <w:rPr>
          <w:color w:val="161C21"/>
          <w:w w:val="90"/>
          <w:sz w:val="19"/>
          <w:szCs w:val="19"/>
        </w:rPr>
        <w:t>4</w:t>
      </w:r>
      <w:r>
        <w:rPr>
          <w:color w:val="161C21"/>
          <w:spacing w:val="-13"/>
          <w:w w:val="90"/>
          <w:sz w:val="19"/>
          <w:szCs w:val="19"/>
        </w:rPr>
        <w:t xml:space="preserve"> </w:t>
      </w:r>
      <w:r>
        <w:rPr>
          <w:color w:val="161C21"/>
          <w:w w:val="90"/>
          <w:sz w:val="19"/>
          <w:szCs w:val="19"/>
        </w:rPr>
        <w:t>du</w:t>
      </w:r>
      <w:r>
        <w:rPr>
          <w:color w:val="161C21"/>
          <w:spacing w:val="-8"/>
          <w:w w:val="90"/>
          <w:sz w:val="19"/>
          <w:szCs w:val="19"/>
        </w:rPr>
        <w:t xml:space="preserve"> </w:t>
      </w:r>
      <w:r>
        <w:rPr>
          <w:color w:val="161C21"/>
          <w:spacing w:val="2"/>
          <w:w w:val="90"/>
          <w:sz w:val="19"/>
          <w:szCs w:val="19"/>
        </w:rPr>
        <w:t>Code</w:t>
      </w:r>
      <w:r>
        <w:rPr>
          <w:color w:val="444444"/>
          <w:spacing w:val="2"/>
          <w:w w:val="90"/>
          <w:sz w:val="19"/>
          <w:szCs w:val="19"/>
        </w:rPr>
        <w:t>,</w:t>
      </w:r>
      <w:r>
        <w:rPr>
          <w:color w:val="444444"/>
          <w:spacing w:val="-19"/>
          <w:w w:val="90"/>
          <w:sz w:val="19"/>
          <w:szCs w:val="19"/>
        </w:rPr>
        <w:t xml:space="preserve"> </w:t>
      </w:r>
      <w:r>
        <w:rPr>
          <w:color w:val="161C21"/>
          <w:w w:val="90"/>
          <w:sz w:val="19"/>
          <w:szCs w:val="19"/>
        </w:rPr>
        <w:t>la</w:t>
      </w:r>
      <w:r>
        <w:rPr>
          <w:color w:val="161C21"/>
          <w:spacing w:val="-16"/>
          <w:w w:val="90"/>
          <w:sz w:val="19"/>
          <w:szCs w:val="19"/>
        </w:rPr>
        <w:t xml:space="preserve"> </w:t>
      </w:r>
      <w:r>
        <w:rPr>
          <w:color w:val="161C21"/>
          <w:w w:val="90"/>
          <w:sz w:val="19"/>
          <w:szCs w:val="19"/>
        </w:rPr>
        <w:t>garantie</w:t>
      </w:r>
      <w:r>
        <w:rPr>
          <w:color w:val="161C21"/>
          <w:spacing w:val="-8"/>
          <w:w w:val="90"/>
          <w:sz w:val="19"/>
          <w:szCs w:val="19"/>
        </w:rPr>
        <w:t xml:space="preserve"> </w:t>
      </w:r>
      <w:r>
        <w:rPr>
          <w:color w:val="161C21"/>
          <w:w w:val="90"/>
          <w:sz w:val="19"/>
          <w:szCs w:val="19"/>
        </w:rPr>
        <w:t>est</w:t>
      </w:r>
      <w:r>
        <w:rPr>
          <w:color w:val="161C21"/>
          <w:spacing w:val="-16"/>
          <w:w w:val="90"/>
          <w:sz w:val="19"/>
          <w:szCs w:val="19"/>
        </w:rPr>
        <w:t xml:space="preserve"> </w:t>
      </w:r>
      <w:r>
        <w:rPr>
          <w:color w:val="161C21"/>
          <w:w w:val="90"/>
          <w:sz w:val="19"/>
          <w:szCs w:val="19"/>
        </w:rPr>
        <w:t>déclenchée</w:t>
      </w:r>
      <w:r>
        <w:rPr>
          <w:color w:val="161C21"/>
          <w:spacing w:val="-4"/>
          <w:w w:val="90"/>
          <w:sz w:val="19"/>
          <w:szCs w:val="19"/>
        </w:rPr>
        <w:t xml:space="preserve"> </w:t>
      </w:r>
      <w:r>
        <w:rPr>
          <w:color w:val="161C21"/>
          <w:w w:val="90"/>
          <w:sz w:val="19"/>
          <w:szCs w:val="19"/>
        </w:rPr>
        <w:t>par</w:t>
      </w:r>
      <w:r>
        <w:rPr>
          <w:color w:val="161C21"/>
          <w:spacing w:val="-12"/>
          <w:w w:val="90"/>
          <w:sz w:val="19"/>
          <w:szCs w:val="19"/>
        </w:rPr>
        <w:t xml:space="preserve"> </w:t>
      </w:r>
      <w:r>
        <w:rPr>
          <w:color w:val="161C21"/>
          <w:w w:val="90"/>
          <w:sz w:val="19"/>
          <w:szCs w:val="19"/>
        </w:rPr>
        <w:t>la</w:t>
      </w:r>
      <w:r>
        <w:rPr>
          <w:color w:val="161C21"/>
          <w:spacing w:val="-14"/>
          <w:w w:val="90"/>
          <w:sz w:val="19"/>
          <w:szCs w:val="19"/>
        </w:rPr>
        <w:t xml:space="preserve"> </w:t>
      </w:r>
      <w:r>
        <w:rPr>
          <w:color w:val="161C21"/>
          <w:w w:val="90"/>
          <w:sz w:val="19"/>
          <w:szCs w:val="19"/>
        </w:rPr>
        <w:t>réclamation</w:t>
      </w:r>
      <w:r>
        <w:rPr>
          <w:color w:val="161C21"/>
          <w:spacing w:val="-6"/>
          <w:w w:val="90"/>
          <w:sz w:val="19"/>
          <w:szCs w:val="19"/>
        </w:rPr>
        <w:t xml:space="preserve"> </w:t>
      </w:r>
      <w:r>
        <w:rPr>
          <w:color w:val="161C21"/>
          <w:w w:val="90"/>
          <w:sz w:val="19"/>
          <w:szCs w:val="19"/>
        </w:rPr>
        <w:t>et</w:t>
      </w:r>
      <w:r>
        <w:rPr>
          <w:color w:val="161C21"/>
          <w:spacing w:val="-16"/>
          <w:w w:val="90"/>
          <w:sz w:val="19"/>
          <w:szCs w:val="19"/>
        </w:rPr>
        <w:t xml:space="preserve"> </w:t>
      </w:r>
      <w:r>
        <w:rPr>
          <w:color w:val="161C21"/>
          <w:w w:val="90"/>
          <w:sz w:val="19"/>
          <w:szCs w:val="19"/>
        </w:rPr>
        <w:t>couvre</w:t>
      </w:r>
      <w:r>
        <w:rPr>
          <w:color w:val="161C21"/>
          <w:spacing w:val="-7"/>
          <w:w w:val="90"/>
          <w:sz w:val="19"/>
          <w:szCs w:val="19"/>
        </w:rPr>
        <w:t xml:space="preserve"> </w:t>
      </w:r>
      <w:r>
        <w:rPr>
          <w:color w:val="161C21"/>
          <w:w w:val="90"/>
          <w:sz w:val="19"/>
          <w:szCs w:val="19"/>
        </w:rPr>
        <w:t>l'assuré</w:t>
      </w:r>
      <w:r>
        <w:rPr>
          <w:color w:val="161C21"/>
          <w:spacing w:val="-12"/>
          <w:w w:val="90"/>
          <w:sz w:val="19"/>
          <w:szCs w:val="19"/>
        </w:rPr>
        <w:t xml:space="preserve"> </w:t>
      </w:r>
      <w:r>
        <w:rPr>
          <w:color w:val="161C21"/>
          <w:w w:val="90"/>
          <w:sz w:val="19"/>
          <w:szCs w:val="19"/>
        </w:rPr>
        <w:t>contre</w:t>
      </w:r>
      <w:r>
        <w:rPr>
          <w:color w:val="161C21"/>
          <w:spacing w:val="-6"/>
          <w:w w:val="90"/>
          <w:sz w:val="19"/>
          <w:szCs w:val="19"/>
        </w:rPr>
        <w:t xml:space="preserve"> </w:t>
      </w:r>
      <w:r>
        <w:rPr>
          <w:color w:val="161C21"/>
          <w:w w:val="90"/>
          <w:sz w:val="19"/>
          <w:szCs w:val="19"/>
        </w:rPr>
        <w:t>les</w:t>
      </w:r>
      <w:r>
        <w:rPr>
          <w:color w:val="161C21"/>
          <w:spacing w:val="-14"/>
          <w:w w:val="90"/>
          <w:sz w:val="19"/>
          <w:szCs w:val="19"/>
        </w:rPr>
        <w:t xml:space="preserve"> </w:t>
      </w:r>
      <w:r>
        <w:rPr>
          <w:color w:val="2B2B2B"/>
          <w:w w:val="90"/>
          <w:sz w:val="19"/>
          <w:szCs w:val="19"/>
        </w:rPr>
        <w:t xml:space="preserve">conséquences </w:t>
      </w:r>
      <w:r>
        <w:rPr>
          <w:color w:val="161C21"/>
          <w:w w:val="90"/>
          <w:sz w:val="19"/>
          <w:szCs w:val="19"/>
        </w:rPr>
        <w:t>pé</w:t>
      </w:r>
      <w:r>
        <w:rPr>
          <w:color w:val="161C21"/>
          <w:w w:val="90"/>
          <w:sz w:val="19"/>
          <w:szCs w:val="19"/>
        </w:rPr>
        <w:t>cuniaires</w:t>
      </w:r>
      <w:r>
        <w:rPr>
          <w:color w:val="161C21"/>
          <w:spacing w:val="-16"/>
          <w:w w:val="90"/>
          <w:sz w:val="19"/>
          <w:szCs w:val="19"/>
        </w:rPr>
        <w:t xml:space="preserve"> </w:t>
      </w:r>
      <w:r>
        <w:rPr>
          <w:color w:val="161C21"/>
          <w:w w:val="90"/>
          <w:sz w:val="19"/>
          <w:szCs w:val="19"/>
        </w:rPr>
        <w:t>des</w:t>
      </w:r>
      <w:r>
        <w:rPr>
          <w:color w:val="161C21"/>
          <w:spacing w:val="-19"/>
          <w:w w:val="90"/>
          <w:sz w:val="19"/>
          <w:szCs w:val="19"/>
        </w:rPr>
        <w:t xml:space="preserve"> </w:t>
      </w:r>
      <w:r>
        <w:rPr>
          <w:color w:val="161C21"/>
          <w:w w:val="90"/>
          <w:sz w:val="19"/>
          <w:szCs w:val="19"/>
        </w:rPr>
        <w:t>sinistres</w:t>
      </w:r>
      <w:r>
        <w:rPr>
          <w:color w:val="161C21"/>
          <w:spacing w:val="-34"/>
          <w:w w:val="90"/>
          <w:sz w:val="19"/>
          <w:szCs w:val="19"/>
        </w:rPr>
        <w:t xml:space="preserve"> </w:t>
      </w:r>
      <w:r>
        <w:rPr>
          <w:color w:val="444444"/>
          <w:w w:val="90"/>
          <w:sz w:val="19"/>
          <w:szCs w:val="19"/>
        </w:rPr>
        <w:t>,</w:t>
      </w:r>
      <w:r>
        <w:rPr>
          <w:color w:val="444444"/>
          <w:spacing w:val="-31"/>
          <w:w w:val="90"/>
          <w:sz w:val="19"/>
          <w:szCs w:val="19"/>
        </w:rPr>
        <w:t xml:space="preserve"> </w:t>
      </w:r>
      <w:r>
        <w:rPr>
          <w:color w:val="161C21"/>
          <w:w w:val="90"/>
          <w:sz w:val="19"/>
          <w:szCs w:val="19"/>
        </w:rPr>
        <w:t>dès</w:t>
      </w:r>
      <w:r>
        <w:rPr>
          <w:color w:val="161C21"/>
          <w:spacing w:val="-18"/>
          <w:w w:val="90"/>
          <w:sz w:val="19"/>
          <w:szCs w:val="19"/>
        </w:rPr>
        <w:t xml:space="preserve"> </w:t>
      </w:r>
      <w:r>
        <w:rPr>
          <w:color w:val="2B2B2B"/>
          <w:w w:val="90"/>
          <w:sz w:val="19"/>
          <w:szCs w:val="19"/>
        </w:rPr>
        <w:t>lors</w:t>
      </w:r>
      <w:r>
        <w:rPr>
          <w:color w:val="2B2B2B"/>
          <w:spacing w:val="-24"/>
          <w:w w:val="90"/>
          <w:sz w:val="19"/>
          <w:szCs w:val="19"/>
        </w:rPr>
        <w:t xml:space="preserve"> </w:t>
      </w:r>
      <w:r>
        <w:rPr>
          <w:color w:val="161C21"/>
          <w:w w:val="90"/>
          <w:sz w:val="19"/>
          <w:szCs w:val="19"/>
        </w:rPr>
        <w:t>que</w:t>
      </w:r>
      <w:r>
        <w:rPr>
          <w:color w:val="161C21"/>
          <w:spacing w:val="-18"/>
          <w:w w:val="90"/>
          <w:sz w:val="19"/>
          <w:szCs w:val="19"/>
        </w:rPr>
        <w:t xml:space="preserve"> </w:t>
      </w:r>
      <w:r>
        <w:rPr>
          <w:color w:val="161C21"/>
          <w:w w:val="90"/>
          <w:sz w:val="19"/>
          <w:szCs w:val="19"/>
        </w:rPr>
        <w:t>le</w:t>
      </w:r>
      <w:r>
        <w:rPr>
          <w:color w:val="161C21"/>
          <w:spacing w:val="-26"/>
          <w:w w:val="90"/>
          <w:sz w:val="19"/>
          <w:szCs w:val="19"/>
        </w:rPr>
        <w:t xml:space="preserve"> </w:t>
      </w:r>
      <w:r>
        <w:rPr>
          <w:color w:val="161C21"/>
          <w:w w:val="90"/>
          <w:sz w:val="19"/>
          <w:szCs w:val="19"/>
        </w:rPr>
        <w:t>fait</w:t>
      </w:r>
      <w:r>
        <w:rPr>
          <w:color w:val="161C21"/>
          <w:spacing w:val="-22"/>
          <w:w w:val="90"/>
          <w:sz w:val="19"/>
          <w:szCs w:val="19"/>
        </w:rPr>
        <w:t xml:space="preserve"> </w:t>
      </w:r>
      <w:r>
        <w:rPr>
          <w:color w:val="161C21"/>
          <w:w w:val="90"/>
          <w:sz w:val="19"/>
          <w:szCs w:val="19"/>
        </w:rPr>
        <w:t>dommageable</w:t>
      </w:r>
      <w:r>
        <w:rPr>
          <w:color w:val="161C21"/>
          <w:spacing w:val="-11"/>
          <w:w w:val="90"/>
          <w:sz w:val="19"/>
          <w:szCs w:val="19"/>
        </w:rPr>
        <w:t xml:space="preserve"> </w:t>
      </w:r>
      <w:r>
        <w:rPr>
          <w:color w:val="161C21"/>
          <w:w w:val="90"/>
          <w:sz w:val="19"/>
          <w:szCs w:val="19"/>
        </w:rPr>
        <w:t>est</w:t>
      </w:r>
      <w:r>
        <w:rPr>
          <w:color w:val="161C21"/>
          <w:spacing w:val="-22"/>
          <w:w w:val="90"/>
          <w:sz w:val="19"/>
          <w:szCs w:val="19"/>
        </w:rPr>
        <w:t xml:space="preserve"> </w:t>
      </w:r>
      <w:r>
        <w:rPr>
          <w:color w:val="161C21"/>
          <w:w w:val="90"/>
          <w:sz w:val="19"/>
          <w:szCs w:val="19"/>
        </w:rPr>
        <w:t>antérieur</w:t>
      </w:r>
      <w:r>
        <w:rPr>
          <w:color w:val="161C21"/>
          <w:spacing w:val="-12"/>
          <w:w w:val="90"/>
          <w:sz w:val="19"/>
          <w:szCs w:val="19"/>
        </w:rPr>
        <w:t xml:space="preserve"> </w:t>
      </w:r>
      <w:r>
        <w:rPr>
          <w:rFonts w:ascii="Times New Roman" w:hAnsi="Times New Roman" w:cs="Times New Roman"/>
          <w:color w:val="161C21"/>
          <w:w w:val="90"/>
          <w:sz w:val="21"/>
          <w:szCs w:val="21"/>
        </w:rPr>
        <w:t>à</w:t>
      </w:r>
      <w:r>
        <w:rPr>
          <w:rFonts w:ascii="Times New Roman" w:hAnsi="Times New Roman" w:cs="Times New Roman"/>
          <w:color w:val="161C21"/>
          <w:spacing w:val="-18"/>
          <w:w w:val="90"/>
          <w:sz w:val="21"/>
          <w:szCs w:val="21"/>
        </w:rPr>
        <w:t xml:space="preserve"> </w:t>
      </w:r>
      <w:r>
        <w:rPr>
          <w:color w:val="161C21"/>
          <w:w w:val="90"/>
          <w:sz w:val="19"/>
          <w:szCs w:val="19"/>
        </w:rPr>
        <w:t>la</w:t>
      </w:r>
      <w:r>
        <w:rPr>
          <w:color w:val="161C21"/>
          <w:spacing w:val="-29"/>
          <w:w w:val="90"/>
          <w:sz w:val="19"/>
          <w:szCs w:val="19"/>
        </w:rPr>
        <w:t xml:space="preserve"> </w:t>
      </w:r>
      <w:r>
        <w:rPr>
          <w:color w:val="161C21"/>
          <w:w w:val="90"/>
          <w:sz w:val="19"/>
          <w:szCs w:val="19"/>
        </w:rPr>
        <w:t>date</w:t>
      </w:r>
      <w:r>
        <w:rPr>
          <w:color w:val="161C21"/>
          <w:spacing w:val="-20"/>
          <w:w w:val="90"/>
          <w:sz w:val="19"/>
          <w:szCs w:val="19"/>
        </w:rPr>
        <w:t xml:space="preserve"> </w:t>
      </w:r>
      <w:r>
        <w:rPr>
          <w:color w:val="161C21"/>
          <w:w w:val="90"/>
          <w:sz w:val="19"/>
          <w:szCs w:val="19"/>
        </w:rPr>
        <w:t>de</w:t>
      </w:r>
      <w:r>
        <w:rPr>
          <w:color w:val="161C21"/>
          <w:spacing w:val="-20"/>
          <w:w w:val="90"/>
          <w:sz w:val="19"/>
          <w:szCs w:val="19"/>
        </w:rPr>
        <w:t xml:space="preserve"> </w:t>
      </w:r>
      <w:r>
        <w:rPr>
          <w:color w:val="161C21"/>
          <w:w w:val="90"/>
          <w:sz w:val="19"/>
          <w:szCs w:val="19"/>
        </w:rPr>
        <w:t>résiliation</w:t>
      </w:r>
      <w:r>
        <w:rPr>
          <w:color w:val="161C21"/>
          <w:spacing w:val="-19"/>
          <w:w w:val="90"/>
          <w:sz w:val="19"/>
          <w:szCs w:val="19"/>
        </w:rPr>
        <w:t xml:space="preserve"> </w:t>
      </w:r>
      <w:r>
        <w:rPr>
          <w:color w:val="2B2B2B"/>
          <w:w w:val="90"/>
          <w:sz w:val="19"/>
          <w:szCs w:val="19"/>
        </w:rPr>
        <w:t>ou</w:t>
      </w:r>
      <w:r>
        <w:rPr>
          <w:color w:val="2B2B2B"/>
          <w:spacing w:val="-22"/>
          <w:w w:val="90"/>
          <w:sz w:val="19"/>
          <w:szCs w:val="19"/>
        </w:rPr>
        <w:t xml:space="preserve"> </w:t>
      </w:r>
      <w:r>
        <w:rPr>
          <w:color w:val="161C21"/>
          <w:w w:val="90"/>
          <w:sz w:val="19"/>
          <w:szCs w:val="19"/>
        </w:rPr>
        <w:t>d'expiration</w:t>
      </w:r>
      <w:r>
        <w:rPr>
          <w:color w:val="161C21"/>
          <w:spacing w:val="-14"/>
          <w:w w:val="90"/>
          <w:sz w:val="19"/>
          <w:szCs w:val="19"/>
        </w:rPr>
        <w:t xml:space="preserve"> </w:t>
      </w:r>
      <w:r>
        <w:rPr>
          <w:color w:val="161C21"/>
          <w:w w:val="90"/>
          <w:sz w:val="19"/>
          <w:szCs w:val="19"/>
        </w:rPr>
        <w:t>de</w:t>
      </w:r>
      <w:r>
        <w:rPr>
          <w:color w:val="161C21"/>
          <w:spacing w:val="-22"/>
          <w:w w:val="90"/>
          <w:sz w:val="19"/>
          <w:szCs w:val="19"/>
        </w:rPr>
        <w:t xml:space="preserve"> </w:t>
      </w:r>
      <w:r>
        <w:rPr>
          <w:color w:val="161C21"/>
          <w:w w:val="90"/>
          <w:sz w:val="19"/>
          <w:szCs w:val="19"/>
        </w:rPr>
        <w:t>la</w:t>
      </w:r>
      <w:r>
        <w:rPr>
          <w:color w:val="161C21"/>
          <w:spacing w:val="-26"/>
          <w:w w:val="90"/>
          <w:sz w:val="19"/>
          <w:szCs w:val="19"/>
        </w:rPr>
        <w:t xml:space="preserve"> </w:t>
      </w:r>
      <w:r>
        <w:rPr>
          <w:color w:val="161C21"/>
          <w:w w:val="90"/>
          <w:sz w:val="19"/>
          <w:szCs w:val="19"/>
        </w:rPr>
        <w:t>garantie,</w:t>
      </w:r>
      <w:r>
        <w:rPr>
          <w:color w:val="161C21"/>
          <w:spacing w:val="-16"/>
          <w:w w:val="90"/>
          <w:sz w:val="19"/>
          <w:szCs w:val="19"/>
        </w:rPr>
        <w:t xml:space="preserve"> </w:t>
      </w:r>
      <w:r>
        <w:rPr>
          <w:color w:val="2B2B2B"/>
          <w:w w:val="90"/>
          <w:sz w:val="19"/>
          <w:szCs w:val="19"/>
        </w:rPr>
        <w:t>et</w:t>
      </w:r>
      <w:r>
        <w:rPr>
          <w:color w:val="2B2B2B"/>
          <w:spacing w:val="-25"/>
          <w:w w:val="90"/>
          <w:sz w:val="19"/>
          <w:szCs w:val="19"/>
        </w:rPr>
        <w:t xml:space="preserve"> </w:t>
      </w:r>
      <w:r>
        <w:rPr>
          <w:color w:val="161C21"/>
          <w:w w:val="90"/>
          <w:sz w:val="19"/>
          <w:szCs w:val="19"/>
        </w:rPr>
        <w:t>que</w:t>
      </w:r>
      <w:r>
        <w:rPr>
          <w:color w:val="161C21"/>
          <w:spacing w:val="-18"/>
          <w:w w:val="90"/>
          <w:sz w:val="19"/>
          <w:szCs w:val="19"/>
        </w:rPr>
        <w:t xml:space="preserve"> </w:t>
      </w:r>
      <w:r>
        <w:rPr>
          <w:color w:val="161C21"/>
          <w:w w:val="90"/>
          <w:sz w:val="19"/>
          <w:szCs w:val="19"/>
        </w:rPr>
        <w:t>la</w:t>
      </w:r>
      <w:r>
        <w:rPr>
          <w:color w:val="161C21"/>
          <w:spacing w:val="-26"/>
          <w:w w:val="90"/>
          <w:sz w:val="19"/>
          <w:szCs w:val="19"/>
        </w:rPr>
        <w:t xml:space="preserve"> </w:t>
      </w:r>
      <w:r>
        <w:rPr>
          <w:color w:val="161C21"/>
          <w:w w:val="90"/>
          <w:sz w:val="19"/>
          <w:szCs w:val="19"/>
        </w:rPr>
        <w:t xml:space="preserve">première </w:t>
      </w:r>
      <w:r>
        <w:rPr>
          <w:color w:val="2B2B2B"/>
          <w:w w:val="90"/>
          <w:sz w:val="19"/>
          <w:szCs w:val="19"/>
        </w:rPr>
        <w:t>réclamation</w:t>
      </w:r>
      <w:r>
        <w:rPr>
          <w:color w:val="2B2B2B"/>
          <w:spacing w:val="-7"/>
          <w:w w:val="90"/>
          <w:sz w:val="19"/>
          <w:szCs w:val="19"/>
        </w:rPr>
        <w:t xml:space="preserve"> </w:t>
      </w:r>
      <w:r>
        <w:rPr>
          <w:color w:val="161C21"/>
          <w:w w:val="90"/>
          <w:sz w:val="19"/>
          <w:szCs w:val="19"/>
        </w:rPr>
        <w:t>est</w:t>
      </w:r>
      <w:r>
        <w:rPr>
          <w:color w:val="161C21"/>
          <w:spacing w:val="-16"/>
          <w:w w:val="90"/>
          <w:sz w:val="19"/>
          <w:szCs w:val="19"/>
        </w:rPr>
        <w:t xml:space="preserve"> </w:t>
      </w:r>
      <w:r>
        <w:rPr>
          <w:color w:val="161C21"/>
          <w:w w:val="90"/>
          <w:sz w:val="19"/>
          <w:szCs w:val="19"/>
        </w:rPr>
        <w:t>adressée</w:t>
      </w:r>
      <w:r>
        <w:rPr>
          <w:color w:val="161C21"/>
          <w:spacing w:val="-9"/>
          <w:w w:val="90"/>
          <w:sz w:val="19"/>
          <w:szCs w:val="19"/>
        </w:rPr>
        <w:t xml:space="preserve"> </w:t>
      </w:r>
      <w:r>
        <w:rPr>
          <w:rFonts w:ascii="Times New Roman" w:hAnsi="Times New Roman" w:cs="Times New Roman"/>
          <w:color w:val="161C21"/>
          <w:w w:val="90"/>
        </w:rPr>
        <w:t>à</w:t>
      </w:r>
      <w:r>
        <w:rPr>
          <w:rFonts w:ascii="Times New Roman" w:hAnsi="Times New Roman" w:cs="Times New Roman"/>
          <w:color w:val="161C21"/>
          <w:spacing w:val="-10"/>
          <w:w w:val="90"/>
        </w:rPr>
        <w:t xml:space="preserve"> </w:t>
      </w:r>
      <w:r>
        <w:rPr>
          <w:color w:val="161C21"/>
          <w:w w:val="90"/>
          <w:sz w:val="19"/>
          <w:szCs w:val="19"/>
        </w:rPr>
        <w:t>l'assuré</w:t>
      </w:r>
      <w:r>
        <w:rPr>
          <w:color w:val="161C21"/>
          <w:spacing w:val="-14"/>
          <w:w w:val="90"/>
          <w:sz w:val="19"/>
          <w:szCs w:val="19"/>
        </w:rPr>
        <w:t xml:space="preserve"> </w:t>
      </w:r>
      <w:r>
        <w:rPr>
          <w:color w:val="161C21"/>
          <w:w w:val="90"/>
          <w:sz w:val="19"/>
          <w:szCs w:val="19"/>
        </w:rPr>
        <w:t>ou</w:t>
      </w:r>
      <w:r>
        <w:rPr>
          <w:color w:val="161C21"/>
          <w:spacing w:val="-14"/>
          <w:w w:val="90"/>
          <w:sz w:val="19"/>
          <w:szCs w:val="19"/>
        </w:rPr>
        <w:t xml:space="preserve"> </w:t>
      </w:r>
      <w:r>
        <w:rPr>
          <w:rFonts w:ascii="Times New Roman" w:hAnsi="Times New Roman" w:cs="Times New Roman"/>
          <w:color w:val="161C21"/>
          <w:w w:val="90"/>
        </w:rPr>
        <w:t>à</w:t>
      </w:r>
      <w:r>
        <w:rPr>
          <w:rFonts w:ascii="Times New Roman" w:hAnsi="Times New Roman" w:cs="Times New Roman"/>
          <w:color w:val="161C21"/>
          <w:spacing w:val="-10"/>
          <w:w w:val="90"/>
        </w:rPr>
        <w:t xml:space="preserve"> </w:t>
      </w:r>
      <w:r>
        <w:rPr>
          <w:color w:val="161C21"/>
          <w:w w:val="90"/>
          <w:sz w:val="19"/>
          <w:szCs w:val="19"/>
        </w:rPr>
        <w:t>son</w:t>
      </w:r>
      <w:r>
        <w:rPr>
          <w:color w:val="161C21"/>
          <w:spacing w:val="-9"/>
          <w:w w:val="90"/>
          <w:sz w:val="19"/>
          <w:szCs w:val="19"/>
        </w:rPr>
        <w:t xml:space="preserve"> </w:t>
      </w:r>
      <w:r>
        <w:rPr>
          <w:color w:val="161C21"/>
          <w:w w:val="90"/>
          <w:sz w:val="19"/>
          <w:szCs w:val="19"/>
        </w:rPr>
        <w:t>assureur</w:t>
      </w:r>
      <w:r>
        <w:rPr>
          <w:color w:val="161C21"/>
          <w:spacing w:val="-10"/>
          <w:w w:val="90"/>
          <w:sz w:val="19"/>
          <w:szCs w:val="19"/>
        </w:rPr>
        <w:t xml:space="preserve"> </w:t>
      </w:r>
      <w:r>
        <w:rPr>
          <w:color w:val="161C21"/>
          <w:w w:val="90"/>
          <w:sz w:val="19"/>
          <w:szCs w:val="19"/>
        </w:rPr>
        <w:t>entre</w:t>
      </w:r>
      <w:r>
        <w:rPr>
          <w:color w:val="161C21"/>
          <w:spacing w:val="-15"/>
          <w:w w:val="90"/>
          <w:sz w:val="19"/>
          <w:szCs w:val="19"/>
        </w:rPr>
        <w:t xml:space="preserve"> </w:t>
      </w:r>
      <w:r>
        <w:rPr>
          <w:color w:val="161C21"/>
          <w:w w:val="90"/>
          <w:sz w:val="19"/>
          <w:szCs w:val="19"/>
        </w:rPr>
        <w:t>la</w:t>
      </w:r>
      <w:r>
        <w:rPr>
          <w:color w:val="161C21"/>
          <w:spacing w:val="-18"/>
          <w:w w:val="90"/>
          <w:sz w:val="19"/>
          <w:szCs w:val="19"/>
        </w:rPr>
        <w:t xml:space="preserve"> </w:t>
      </w:r>
      <w:r>
        <w:rPr>
          <w:color w:val="161C21"/>
          <w:w w:val="90"/>
          <w:sz w:val="19"/>
          <w:szCs w:val="19"/>
        </w:rPr>
        <w:t>prise</w:t>
      </w:r>
      <w:r>
        <w:rPr>
          <w:color w:val="161C21"/>
          <w:spacing w:val="-16"/>
          <w:w w:val="90"/>
          <w:sz w:val="19"/>
          <w:szCs w:val="19"/>
        </w:rPr>
        <w:t xml:space="preserve"> </w:t>
      </w:r>
      <w:r>
        <w:rPr>
          <w:color w:val="161C21"/>
          <w:w w:val="90"/>
          <w:sz w:val="19"/>
          <w:szCs w:val="19"/>
        </w:rPr>
        <w:t>d'effet</w:t>
      </w:r>
      <w:r>
        <w:rPr>
          <w:color w:val="161C21"/>
          <w:spacing w:val="-9"/>
          <w:w w:val="90"/>
          <w:sz w:val="19"/>
          <w:szCs w:val="19"/>
        </w:rPr>
        <w:t xml:space="preserve"> </w:t>
      </w:r>
      <w:r>
        <w:rPr>
          <w:color w:val="161C21"/>
          <w:w w:val="90"/>
          <w:sz w:val="19"/>
          <w:szCs w:val="19"/>
        </w:rPr>
        <w:t>initiale</w:t>
      </w:r>
      <w:r>
        <w:rPr>
          <w:color w:val="161C21"/>
          <w:spacing w:val="-12"/>
          <w:w w:val="90"/>
          <w:sz w:val="19"/>
          <w:szCs w:val="19"/>
        </w:rPr>
        <w:t xml:space="preserve"> </w:t>
      </w:r>
      <w:r>
        <w:rPr>
          <w:color w:val="161C21"/>
          <w:w w:val="90"/>
          <w:sz w:val="19"/>
          <w:szCs w:val="19"/>
        </w:rPr>
        <w:t>de</w:t>
      </w:r>
      <w:r>
        <w:rPr>
          <w:color w:val="161C21"/>
          <w:spacing w:val="-12"/>
          <w:w w:val="90"/>
          <w:sz w:val="19"/>
          <w:szCs w:val="19"/>
        </w:rPr>
        <w:t xml:space="preserve"> </w:t>
      </w:r>
      <w:r>
        <w:rPr>
          <w:color w:val="161C21"/>
          <w:w w:val="90"/>
          <w:sz w:val="19"/>
          <w:szCs w:val="19"/>
        </w:rPr>
        <w:t>la</w:t>
      </w:r>
      <w:r>
        <w:rPr>
          <w:color w:val="161C21"/>
          <w:spacing w:val="-21"/>
          <w:w w:val="90"/>
          <w:sz w:val="19"/>
          <w:szCs w:val="19"/>
        </w:rPr>
        <w:t xml:space="preserve"> </w:t>
      </w:r>
      <w:r>
        <w:rPr>
          <w:color w:val="161C21"/>
          <w:w w:val="90"/>
          <w:sz w:val="19"/>
          <w:szCs w:val="19"/>
        </w:rPr>
        <w:t>garantie</w:t>
      </w:r>
      <w:r>
        <w:rPr>
          <w:color w:val="161C21"/>
          <w:spacing w:val="-9"/>
          <w:w w:val="90"/>
          <w:sz w:val="19"/>
          <w:szCs w:val="19"/>
        </w:rPr>
        <w:t xml:space="preserve"> </w:t>
      </w:r>
      <w:r>
        <w:rPr>
          <w:color w:val="161C21"/>
          <w:w w:val="90"/>
          <w:sz w:val="19"/>
          <w:szCs w:val="19"/>
        </w:rPr>
        <w:t>et</w:t>
      </w:r>
      <w:r>
        <w:rPr>
          <w:color w:val="161C21"/>
          <w:spacing w:val="-15"/>
          <w:w w:val="90"/>
          <w:sz w:val="19"/>
          <w:szCs w:val="19"/>
        </w:rPr>
        <w:t xml:space="preserve"> </w:t>
      </w:r>
      <w:r>
        <w:rPr>
          <w:color w:val="161C21"/>
          <w:w w:val="90"/>
          <w:sz w:val="19"/>
          <w:szCs w:val="19"/>
        </w:rPr>
        <w:t>l'expiration</w:t>
      </w:r>
      <w:r>
        <w:rPr>
          <w:color w:val="161C21"/>
          <w:spacing w:val="-12"/>
          <w:w w:val="90"/>
          <w:sz w:val="19"/>
          <w:szCs w:val="19"/>
        </w:rPr>
        <w:t xml:space="preserve"> </w:t>
      </w:r>
      <w:r>
        <w:rPr>
          <w:color w:val="161C21"/>
          <w:w w:val="90"/>
          <w:sz w:val="19"/>
          <w:szCs w:val="19"/>
        </w:rPr>
        <w:t>d'un</w:t>
      </w:r>
      <w:r>
        <w:rPr>
          <w:color w:val="161C21"/>
          <w:spacing w:val="-13"/>
          <w:w w:val="90"/>
          <w:sz w:val="19"/>
          <w:szCs w:val="19"/>
        </w:rPr>
        <w:t xml:space="preserve"> </w:t>
      </w:r>
      <w:r>
        <w:rPr>
          <w:color w:val="161C21"/>
          <w:w w:val="90"/>
          <w:sz w:val="19"/>
          <w:szCs w:val="19"/>
        </w:rPr>
        <w:t>délai</w:t>
      </w:r>
      <w:r>
        <w:rPr>
          <w:color w:val="161C21"/>
          <w:spacing w:val="-14"/>
          <w:w w:val="90"/>
          <w:sz w:val="19"/>
          <w:szCs w:val="19"/>
        </w:rPr>
        <w:t xml:space="preserve"> </w:t>
      </w:r>
      <w:r>
        <w:rPr>
          <w:color w:val="161C21"/>
          <w:w w:val="90"/>
          <w:sz w:val="19"/>
          <w:szCs w:val="19"/>
        </w:rPr>
        <w:t>subséquent</w:t>
      </w:r>
      <w:r>
        <w:rPr>
          <w:color w:val="161C21"/>
          <w:spacing w:val="-5"/>
          <w:w w:val="90"/>
          <w:sz w:val="19"/>
          <w:szCs w:val="19"/>
        </w:rPr>
        <w:t xml:space="preserve"> </w:t>
      </w:r>
      <w:r>
        <w:rPr>
          <w:rFonts w:ascii="Times New Roman" w:hAnsi="Times New Roman" w:cs="Times New Roman"/>
          <w:color w:val="161C21"/>
          <w:w w:val="90"/>
        </w:rPr>
        <w:t>à</w:t>
      </w:r>
      <w:r>
        <w:rPr>
          <w:rFonts w:ascii="Times New Roman" w:hAnsi="Times New Roman" w:cs="Times New Roman"/>
          <w:color w:val="161C21"/>
          <w:spacing w:val="-13"/>
          <w:w w:val="90"/>
        </w:rPr>
        <w:t xml:space="preserve"> </w:t>
      </w:r>
      <w:r>
        <w:rPr>
          <w:color w:val="161C21"/>
          <w:w w:val="90"/>
          <w:sz w:val="19"/>
          <w:szCs w:val="19"/>
        </w:rPr>
        <w:t>sa</w:t>
      </w:r>
      <w:r>
        <w:rPr>
          <w:color w:val="161C21"/>
          <w:spacing w:val="-16"/>
          <w:w w:val="90"/>
          <w:sz w:val="19"/>
          <w:szCs w:val="19"/>
        </w:rPr>
        <w:t xml:space="preserve"> </w:t>
      </w:r>
      <w:r>
        <w:rPr>
          <w:color w:val="161C21"/>
          <w:w w:val="90"/>
          <w:sz w:val="19"/>
          <w:szCs w:val="19"/>
        </w:rPr>
        <w:t>date de</w:t>
      </w:r>
      <w:r>
        <w:rPr>
          <w:color w:val="161C21"/>
          <w:spacing w:val="-24"/>
          <w:w w:val="90"/>
          <w:sz w:val="19"/>
          <w:szCs w:val="19"/>
        </w:rPr>
        <w:t xml:space="preserve"> </w:t>
      </w:r>
      <w:r>
        <w:rPr>
          <w:color w:val="161C21"/>
          <w:w w:val="90"/>
          <w:sz w:val="19"/>
          <w:szCs w:val="19"/>
        </w:rPr>
        <w:t>résiliation</w:t>
      </w:r>
      <w:r>
        <w:rPr>
          <w:color w:val="161C21"/>
          <w:spacing w:val="-21"/>
          <w:w w:val="90"/>
          <w:sz w:val="19"/>
          <w:szCs w:val="19"/>
        </w:rPr>
        <w:t xml:space="preserve"> </w:t>
      </w:r>
      <w:r>
        <w:rPr>
          <w:color w:val="161C21"/>
          <w:w w:val="90"/>
          <w:sz w:val="19"/>
          <w:szCs w:val="19"/>
        </w:rPr>
        <w:t>ou</w:t>
      </w:r>
      <w:r>
        <w:rPr>
          <w:color w:val="161C21"/>
          <w:spacing w:val="-23"/>
          <w:w w:val="90"/>
          <w:sz w:val="19"/>
          <w:szCs w:val="19"/>
        </w:rPr>
        <w:t xml:space="preserve"> </w:t>
      </w:r>
      <w:r>
        <w:rPr>
          <w:color w:val="161C21"/>
          <w:w w:val="90"/>
          <w:sz w:val="19"/>
          <w:szCs w:val="19"/>
        </w:rPr>
        <w:t>d'expiration</w:t>
      </w:r>
      <w:r>
        <w:rPr>
          <w:color w:val="161C21"/>
          <w:spacing w:val="-16"/>
          <w:w w:val="90"/>
          <w:sz w:val="19"/>
          <w:szCs w:val="19"/>
        </w:rPr>
        <w:t xml:space="preserve"> </w:t>
      </w:r>
      <w:r>
        <w:rPr>
          <w:color w:val="161C21"/>
          <w:w w:val="90"/>
          <w:sz w:val="19"/>
          <w:szCs w:val="19"/>
        </w:rPr>
        <w:t>mentionné</w:t>
      </w:r>
      <w:r>
        <w:rPr>
          <w:color w:val="161C21"/>
          <w:spacing w:val="-19"/>
          <w:w w:val="90"/>
          <w:sz w:val="19"/>
          <w:szCs w:val="19"/>
        </w:rPr>
        <w:t xml:space="preserve"> </w:t>
      </w:r>
      <w:r>
        <w:rPr>
          <w:color w:val="161C21"/>
          <w:w w:val="90"/>
          <w:sz w:val="19"/>
          <w:szCs w:val="19"/>
        </w:rPr>
        <w:t>par</w:t>
      </w:r>
      <w:r>
        <w:rPr>
          <w:color w:val="161C21"/>
          <w:spacing w:val="-23"/>
          <w:w w:val="90"/>
          <w:sz w:val="19"/>
          <w:szCs w:val="19"/>
        </w:rPr>
        <w:t xml:space="preserve"> </w:t>
      </w:r>
      <w:r>
        <w:rPr>
          <w:color w:val="161C21"/>
          <w:w w:val="90"/>
          <w:sz w:val="19"/>
          <w:szCs w:val="19"/>
        </w:rPr>
        <w:t>le</w:t>
      </w:r>
      <w:r>
        <w:rPr>
          <w:color w:val="161C21"/>
          <w:spacing w:val="-29"/>
          <w:w w:val="90"/>
          <w:sz w:val="19"/>
          <w:szCs w:val="19"/>
        </w:rPr>
        <w:t xml:space="preserve"> </w:t>
      </w:r>
      <w:r>
        <w:rPr>
          <w:color w:val="161C21"/>
          <w:w w:val="90"/>
          <w:sz w:val="19"/>
          <w:szCs w:val="19"/>
        </w:rPr>
        <w:t>contrat,</w:t>
      </w:r>
      <w:r>
        <w:rPr>
          <w:color w:val="161C21"/>
          <w:spacing w:val="-22"/>
          <w:w w:val="90"/>
          <w:sz w:val="19"/>
          <w:szCs w:val="19"/>
        </w:rPr>
        <w:t xml:space="preserve"> </w:t>
      </w:r>
      <w:r>
        <w:rPr>
          <w:color w:val="161C21"/>
          <w:w w:val="90"/>
          <w:sz w:val="19"/>
          <w:szCs w:val="19"/>
        </w:rPr>
        <w:t>quelle</w:t>
      </w:r>
      <w:r>
        <w:rPr>
          <w:color w:val="161C21"/>
          <w:spacing w:val="-23"/>
          <w:w w:val="90"/>
          <w:sz w:val="19"/>
          <w:szCs w:val="19"/>
        </w:rPr>
        <w:t xml:space="preserve"> </w:t>
      </w:r>
      <w:r>
        <w:rPr>
          <w:color w:val="161C21"/>
          <w:w w:val="90"/>
          <w:sz w:val="19"/>
          <w:szCs w:val="19"/>
        </w:rPr>
        <w:t>que</w:t>
      </w:r>
      <w:r>
        <w:rPr>
          <w:color w:val="161C21"/>
          <w:spacing w:val="-25"/>
          <w:w w:val="90"/>
          <w:sz w:val="19"/>
          <w:szCs w:val="19"/>
        </w:rPr>
        <w:t xml:space="preserve"> </w:t>
      </w:r>
      <w:r>
        <w:rPr>
          <w:color w:val="161C21"/>
          <w:w w:val="90"/>
          <w:sz w:val="19"/>
          <w:szCs w:val="19"/>
        </w:rPr>
        <w:t>soit</w:t>
      </w:r>
      <w:r>
        <w:rPr>
          <w:color w:val="161C21"/>
          <w:spacing w:val="-25"/>
          <w:w w:val="90"/>
          <w:sz w:val="19"/>
          <w:szCs w:val="19"/>
        </w:rPr>
        <w:t xml:space="preserve"> </w:t>
      </w:r>
      <w:r>
        <w:rPr>
          <w:color w:val="161C21"/>
          <w:w w:val="90"/>
          <w:sz w:val="19"/>
          <w:szCs w:val="19"/>
        </w:rPr>
        <w:t>la</w:t>
      </w:r>
      <w:r>
        <w:rPr>
          <w:color w:val="161C21"/>
          <w:spacing w:val="-29"/>
          <w:w w:val="90"/>
          <w:sz w:val="19"/>
          <w:szCs w:val="19"/>
        </w:rPr>
        <w:t xml:space="preserve"> </w:t>
      </w:r>
      <w:r>
        <w:rPr>
          <w:color w:val="161C21"/>
          <w:w w:val="90"/>
          <w:sz w:val="19"/>
          <w:szCs w:val="19"/>
        </w:rPr>
        <w:t>date</w:t>
      </w:r>
      <w:r>
        <w:rPr>
          <w:color w:val="161C21"/>
          <w:spacing w:val="-25"/>
          <w:w w:val="90"/>
          <w:sz w:val="19"/>
          <w:szCs w:val="19"/>
        </w:rPr>
        <w:t xml:space="preserve"> </w:t>
      </w:r>
      <w:r>
        <w:rPr>
          <w:color w:val="161C21"/>
          <w:w w:val="90"/>
          <w:sz w:val="19"/>
          <w:szCs w:val="19"/>
        </w:rPr>
        <w:t>des</w:t>
      </w:r>
      <w:r>
        <w:rPr>
          <w:color w:val="161C21"/>
          <w:spacing w:val="-22"/>
          <w:w w:val="90"/>
          <w:sz w:val="19"/>
          <w:szCs w:val="19"/>
        </w:rPr>
        <w:t xml:space="preserve"> </w:t>
      </w:r>
      <w:r>
        <w:rPr>
          <w:color w:val="161C21"/>
          <w:w w:val="90"/>
          <w:sz w:val="19"/>
          <w:szCs w:val="19"/>
        </w:rPr>
        <w:t>autres</w:t>
      </w:r>
      <w:r>
        <w:rPr>
          <w:color w:val="161C21"/>
          <w:spacing w:val="-23"/>
          <w:w w:val="90"/>
          <w:sz w:val="19"/>
          <w:szCs w:val="19"/>
        </w:rPr>
        <w:t xml:space="preserve"> </w:t>
      </w:r>
      <w:r>
        <w:rPr>
          <w:color w:val="161C21"/>
          <w:w w:val="90"/>
          <w:sz w:val="19"/>
          <w:szCs w:val="19"/>
        </w:rPr>
        <w:t>éléments</w:t>
      </w:r>
      <w:r>
        <w:rPr>
          <w:color w:val="161C21"/>
          <w:spacing w:val="-18"/>
          <w:w w:val="90"/>
          <w:sz w:val="19"/>
          <w:szCs w:val="19"/>
        </w:rPr>
        <w:t xml:space="preserve"> </w:t>
      </w:r>
      <w:r>
        <w:rPr>
          <w:color w:val="161C21"/>
          <w:w w:val="90"/>
          <w:sz w:val="19"/>
          <w:szCs w:val="19"/>
        </w:rPr>
        <w:t>constitutifs</w:t>
      </w:r>
      <w:r>
        <w:rPr>
          <w:color w:val="161C21"/>
          <w:spacing w:val="-21"/>
          <w:w w:val="90"/>
          <w:sz w:val="19"/>
          <w:szCs w:val="19"/>
        </w:rPr>
        <w:t xml:space="preserve"> </w:t>
      </w:r>
      <w:r>
        <w:rPr>
          <w:color w:val="161C21"/>
          <w:w w:val="90"/>
          <w:sz w:val="19"/>
          <w:szCs w:val="19"/>
        </w:rPr>
        <w:t>des</w:t>
      </w:r>
      <w:r>
        <w:rPr>
          <w:color w:val="161C21"/>
          <w:spacing w:val="-22"/>
          <w:w w:val="90"/>
          <w:sz w:val="19"/>
          <w:szCs w:val="19"/>
        </w:rPr>
        <w:t xml:space="preserve"> </w:t>
      </w:r>
      <w:r>
        <w:rPr>
          <w:color w:val="161C21"/>
          <w:w w:val="90"/>
          <w:sz w:val="19"/>
          <w:szCs w:val="19"/>
        </w:rPr>
        <w:t>sinistres.</w:t>
      </w:r>
      <w:r>
        <w:rPr>
          <w:color w:val="161C21"/>
          <w:spacing w:val="-17"/>
          <w:w w:val="90"/>
          <w:sz w:val="19"/>
          <w:szCs w:val="19"/>
        </w:rPr>
        <w:t xml:space="preserve"> </w:t>
      </w:r>
      <w:r>
        <w:rPr>
          <w:color w:val="161C21"/>
          <w:w w:val="90"/>
          <w:sz w:val="19"/>
          <w:szCs w:val="19"/>
        </w:rPr>
        <w:t>Toutefois,</w:t>
      </w:r>
      <w:r>
        <w:rPr>
          <w:color w:val="161C21"/>
          <w:spacing w:val="-18"/>
          <w:w w:val="90"/>
          <w:sz w:val="19"/>
          <w:szCs w:val="19"/>
        </w:rPr>
        <w:t xml:space="preserve"> </w:t>
      </w:r>
      <w:r>
        <w:rPr>
          <w:color w:val="161C21"/>
          <w:w w:val="90"/>
          <w:sz w:val="19"/>
          <w:szCs w:val="19"/>
        </w:rPr>
        <w:t>la</w:t>
      </w:r>
      <w:r>
        <w:rPr>
          <w:color w:val="161C21"/>
          <w:spacing w:val="-29"/>
          <w:w w:val="90"/>
          <w:sz w:val="19"/>
          <w:szCs w:val="19"/>
        </w:rPr>
        <w:t xml:space="preserve"> </w:t>
      </w:r>
      <w:r>
        <w:rPr>
          <w:color w:val="161C21"/>
          <w:w w:val="90"/>
          <w:sz w:val="19"/>
          <w:szCs w:val="19"/>
        </w:rPr>
        <w:t>garantie ne</w:t>
      </w:r>
      <w:r>
        <w:rPr>
          <w:color w:val="161C21"/>
          <w:spacing w:val="-17"/>
          <w:w w:val="90"/>
          <w:sz w:val="19"/>
          <w:szCs w:val="19"/>
        </w:rPr>
        <w:t xml:space="preserve"> </w:t>
      </w:r>
      <w:r>
        <w:rPr>
          <w:color w:val="161C21"/>
          <w:w w:val="90"/>
          <w:sz w:val="19"/>
          <w:szCs w:val="19"/>
        </w:rPr>
        <w:t>couvre</w:t>
      </w:r>
      <w:r>
        <w:rPr>
          <w:color w:val="161C21"/>
          <w:spacing w:val="-11"/>
          <w:w w:val="90"/>
          <w:sz w:val="19"/>
          <w:szCs w:val="19"/>
        </w:rPr>
        <w:t xml:space="preserve"> </w:t>
      </w:r>
      <w:r>
        <w:rPr>
          <w:color w:val="161C21"/>
          <w:w w:val="90"/>
          <w:sz w:val="19"/>
          <w:szCs w:val="19"/>
        </w:rPr>
        <w:t>les</w:t>
      </w:r>
      <w:r>
        <w:rPr>
          <w:color w:val="161C21"/>
          <w:spacing w:val="-16"/>
          <w:w w:val="90"/>
          <w:sz w:val="19"/>
          <w:szCs w:val="19"/>
        </w:rPr>
        <w:t xml:space="preserve"> </w:t>
      </w:r>
      <w:r>
        <w:rPr>
          <w:color w:val="161C21"/>
          <w:w w:val="90"/>
          <w:sz w:val="19"/>
          <w:szCs w:val="19"/>
        </w:rPr>
        <w:t>sinistres</w:t>
      </w:r>
      <w:r>
        <w:rPr>
          <w:color w:val="161C21"/>
          <w:spacing w:val="-8"/>
          <w:w w:val="90"/>
          <w:sz w:val="19"/>
          <w:szCs w:val="19"/>
        </w:rPr>
        <w:t xml:space="preserve"> </w:t>
      </w:r>
      <w:r>
        <w:rPr>
          <w:color w:val="161C21"/>
          <w:w w:val="90"/>
          <w:sz w:val="19"/>
          <w:szCs w:val="19"/>
        </w:rPr>
        <w:t>dont</w:t>
      </w:r>
      <w:r>
        <w:rPr>
          <w:color w:val="161C21"/>
          <w:spacing w:val="-10"/>
          <w:w w:val="90"/>
          <w:sz w:val="19"/>
          <w:szCs w:val="19"/>
        </w:rPr>
        <w:t xml:space="preserve"> </w:t>
      </w:r>
      <w:r>
        <w:rPr>
          <w:color w:val="161C21"/>
          <w:w w:val="90"/>
          <w:sz w:val="19"/>
          <w:szCs w:val="19"/>
        </w:rPr>
        <w:t>le</w:t>
      </w:r>
      <w:r>
        <w:rPr>
          <w:color w:val="161C21"/>
          <w:spacing w:val="-21"/>
          <w:w w:val="90"/>
          <w:sz w:val="19"/>
          <w:szCs w:val="19"/>
        </w:rPr>
        <w:t xml:space="preserve"> </w:t>
      </w:r>
      <w:r>
        <w:rPr>
          <w:color w:val="161C21"/>
          <w:w w:val="90"/>
          <w:sz w:val="19"/>
          <w:szCs w:val="19"/>
        </w:rPr>
        <w:t>fait</w:t>
      </w:r>
      <w:r>
        <w:rPr>
          <w:color w:val="161C21"/>
          <w:spacing w:val="-14"/>
          <w:w w:val="90"/>
          <w:sz w:val="19"/>
          <w:szCs w:val="19"/>
        </w:rPr>
        <w:t xml:space="preserve"> </w:t>
      </w:r>
      <w:r>
        <w:rPr>
          <w:color w:val="161C21"/>
          <w:w w:val="90"/>
          <w:sz w:val="19"/>
          <w:szCs w:val="19"/>
        </w:rPr>
        <w:t>dommageable</w:t>
      </w:r>
      <w:r>
        <w:rPr>
          <w:color w:val="161C21"/>
          <w:spacing w:val="-2"/>
          <w:w w:val="90"/>
          <w:sz w:val="19"/>
          <w:szCs w:val="19"/>
        </w:rPr>
        <w:t xml:space="preserve"> </w:t>
      </w:r>
      <w:r>
        <w:rPr>
          <w:color w:val="161C21"/>
          <w:w w:val="90"/>
          <w:sz w:val="19"/>
          <w:szCs w:val="19"/>
        </w:rPr>
        <w:t>a</w:t>
      </w:r>
      <w:r>
        <w:rPr>
          <w:color w:val="161C21"/>
          <w:spacing w:val="-15"/>
          <w:w w:val="90"/>
          <w:sz w:val="19"/>
          <w:szCs w:val="19"/>
        </w:rPr>
        <w:t xml:space="preserve"> </w:t>
      </w:r>
      <w:r>
        <w:rPr>
          <w:color w:val="2B2B2B"/>
          <w:w w:val="90"/>
          <w:sz w:val="19"/>
          <w:szCs w:val="19"/>
        </w:rPr>
        <w:t>été</w:t>
      </w:r>
      <w:r>
        <w:rPr>
          <w:color w:val="2B2B2B"/>
          <w:spacing w:val="-17"/>
          <w:w w:val="90"/>
          <w:sz w:val="19"/>
          <w:szCs w:val="19"/>
        </w:rPr>
        <w:t xml:space="preserve"> </w:t>
      </w:r>
      <w:r>
        <w:rPr>
          <w:color w:val="161C21"/>
          <w:w w:val="90"/>
          <w:sz w:val="19"/>
          <w:szCs w:val="19"/>
        </w:rPr>
        <w:t>connu</w:t>
      </w:r>
      <w:r>
        <w:rPr>
          <w:color w:val="161C21"/>
          <w:spacing w:val="-13"/>
          <w:w w:val="90"/>
          <w:sz w:val="19"/>
          <w:szCs w:val="19"/>
        </w:rPr>
        <w:t xml:space="preserve"> </w:t>
      </w:r>
      <w:r>
        <w:rPr>
          <w:color w:val="161C21"/>
          <w:w w:val="90"/>
          <w:sz w:val="19"/>
          <w:szCs w:val="19"/>
        </w:rPr>
        <w:t>de</w:t>
      </w:r>
      <w:r>
        <w:rPr>
          <w:color w:val="161C21"/>
          <w:spacing w:val="-12"/>
          <w:w w:val="90"/>
          <w:sz w:val="19"/>
          <w:szCs w:val="19"/>
        </w:rPr>
        <w:t xml:space="preserve"> </w:t>
      </w:r>
      <w:r>
        <w:rPr>
          <w:color w:val="161C21"/>
          <w:w w:val="90"/>
          <w:sz w:val="19"/>
          <w:szCs w:val="19"/>
        </w:rPr>
        <w:t>l'assuré</w:t>
      </w:r>
      <w:r>
        <w:rPr>
          <w:color w:val="161C21"/>
          <w:spacing w:val="-10"/>
          <w:w w:val="90"/>
          <w:sz w:val="19"/>
          <w:szCs w:val="19"/>
        </w:rPr>
        <w:t xml:space="preserve"> </w:t>
      </w:r>
      <w:r>
        <w:rPr>
          <w:color w:val="161C21"/>
          <w:w w:val="90"/>
          <w:sz w:val="19"/>
          <w:szCs w:val="19"/>
        </w:rPr>
        <w:t>postérieurement</w:t>
      </w:r>
      <w:r>
        <w:rPr>
          <w:color w:val="161C21"/>
          <w:spacing w:val="-10"/>
          <w:w w:val="90"/>
          <w:sz w:val="19"/>
          <w:szCs w:val="19"/>
        </w:rPr>
        <w:t xml:space="preserve"> </w:t>
      </w:r>
      <w:r>
        <w:rPr>
          <w:rFonts w:ascii="Times New Roman" w:hAnsi="Times New Roman" w:cs="Times New Roman"/>
          <w:color w:val="161C21"/>
          <w:w w:val="90"/>
        </w:rPr>
        <w:t>à</w:t>
      </w:r>
      <w:r>
        <w:rPr>
          <w:rFonts w:ascii="Times New Roman" w:hAnsi="Times New Roman" w:cs="Times New Roman"/>
          <w:color w:val="161C21"/>
          <w:spacing w:val="-7"/>
          <w:w w:val="90"/>
        </w:rPr>
        <w:t xml:space="preserve"> </w:t>
      </w:r>
      <w:r>
        <w:rPr>
          <w:color w:val="161C21"/>
          <w:w w:val="90"/>
          <w:sz w:val="19"/>
          <w:szCs w:val="19"/>
        </w:rPr>
        <w:t>la</w:t>
      </w:r>
      <w:r>
        <w:rPr>
          <w:color w:val="161C21"/>
          <w:spacing w:val="-18"/>
          <w:w w:val="90"/>
          <w:sz w:val="19"/>
          <w:szCs w:val="19"/>
        </w:rPr>
        <w:t xml:space="preserve"> </w:t>
      </w:r>
      <w:r>
        <w:rPr>
          <w:color w:val="161C21"/>
          <w:w w:val="90"/>
          <w:sz w:val="19"/>
          <w:szCs w:val="19"/>
        </w:rPr>
        <w:t>date</w:t>
      </w:r>
      <w:r>
        <w:rPr>
          <w:color w:val="161C21"/>
          <w:spacing w:val="-15"/>
          <w:w w:val="90"/>
          <w:sz w:val="19"/>
          <w:szCs w:val="19"/>
        </w:rPr>
        <w:t xml:space="preserve"> </w:t>
      </w:r>
      <w:r>
        <w:rPr>
          <w:color w:val="161C21"/>
          <w:w w:val="90"/>
          <w:sz w:val="19"/>
          <w:szCs w:val="19"/>
        </w:rPr>
        <w:t>de</w:t>
      </w:r>
      <w:r>
        <w:rPr>
          <w:color w:val="161C21"/>
          <w:spacing w:val="-14"/>
          <w:w w:val="90"/>
          <w:sz w:val="19"/>
          <w:szCs w:val="19"/>
        </w:rPr>
        <w:t xml:space="preserve"> </w:t>
      </w:r>
      <w:r>
        <w:rPr>
          <w:color w:val="161C21"/>
          <w:w w:val="90"/>
          <w:sz w:val="19"/>
          <w:szCs w:val="19"/>
        </w:rPr>
        <w:t>résiliation</w:t>
      </w:r>
      <w:r>
        <w:rPr>
          <w:color w:val="161C21"/>
          <w:spacing w:val="-11"/>
          <w:w w:val="90"/>
          <w:sz w:val="19"/>
          <w:szCs w:val="19"/>
        </w:rPr>
        <w:t xml:space="preserve"> </w:t>
      </w:r>
      <w:r>
        <w:rPr>
          <w:color w:val="161C21"/>
          <w:w w:val="90"/>
          <w:sz w:val="19"/>
          <w:szCs w:val="19"/>
        </w:rPr>
        <w:t>ou</w:t>
      </w:r>
      <w:r>
        <w:rPr>
          <w:color w:val="161C21"/>
          <w:spacing w:val="-17"/>
          <w:w w:val="90"/>
          <w:sz w:val="19"/>
          <w:szCs w:val="19"/>
        </w:rPr>
        <w:t xml:space="preserve"> </w:t>
      </w:r>
      <w:r>
        <w:rPr>
          <w:color w:val="161C21"/>
          <w:w w:val="90"/>
          <w:sz w:val="19"/>
          <w:szCs w:val="19"/>
        </w:rPr>
        <w:t>d'expiration</w:t>
      </w:r>
      <w:r>
        <w:rPr>
          <w:color w:val="161C21"/>
          <w:spacing w:val="-7"/>
          <w:w w:val="90"/>
          <w:sz w:val="19"/>
          <w:szCs w:val="19"/>
        </w:rPr>
        <w:t xml:space="preserve"> </w:t>
      </w:r>
      <w:r>
        <w:rPr>
          <w:color w:val="161C21"/>
          <w:w w:val="90"/>
          <w:sz w:val="19"/>
          <w:szCs w:val="19"/>
        </w:rPr>
        <w:t>que</w:t>
      </w:r>
      <w:r>
        <w:rPr>
          <w:color w:val="161C21"/>
          <w:spacing w:val="-17"/>
          <w:w w:val="90"/>
          <w:sz w:val="19"/>
          <w:szCs w:val="19"/>
        </w:rPr>
        <w:t xml:space="preserve"> </w:t>
      </w:r>
      <w:r>
        <w:rPr>
          <w:color w:val="161C21"/>
          <w:spacing w:val="3"/>
          <w:w w:val="90"/>
          <w:sz w:val="19"/>
          <w:szCs w:val="19"/>
        </w:rPr>
        <w:t>si</w:t>
      </w:r>
      <w:r>
        <w:rPr>
          <w:color w:val="444444"/>
          <w:spacing w:val="3"/>
          <w:w w:val="90"/>
          <w:sz w:val="19"/>
          <w:szCs w:val="19"/>
        </w:rPr>
        <w:t>,</w:t>
      </w:r>
      <w:r>
        <w:rPr>
          <w:color w:val="444444"/>
          <w:spacing w:val="-28"/>
          <w:w w:val="90"/>
          <w:sz w:val="19"/>
          <w:szCs w:val="19"/>
        </w:rPr>
        <w:t xml:space="preserve"> </w:t>
      </w:r>
      <w:r>
        <w:rPr>
          <w:color w:val="161C21"/>
          <w:w w:val="90"/>
          <w:sz w:val="19"/>
          <w:szCs w:val="19"/>
        </w:rPr>
        <w:t>au</w:t>
      </w:r>
      <w:r>
        <w:rPr>
          <w:color w:val="161C21"/>
          <w:spacing w:val="-14"/>
          <w:w w:val="90"/>
          <w:sz w:val="19"/>
          <w:szCs w:val="19"/>
        </w:rPr>
        <w:t xml:space="preserve"> </w:t>
      </w:r>
      <w:r>
        <w:rPr>
          <w:color w:val="161C21"/>
          <w:w w:val="90"/>
          <w:sz w:val="19"/>
          <w:szCs w:val="19"/>
        </w:rPr>
        <w:t>mo­ ment</w:t>
      </w:r>
      <w:r>
        <w:rPr>
          <w:color w:val="161C21"/>
          <w:spacing w:val="-23"/>
          <w:w w:val="90"/>
          <w:sz w:val="19"/>
          <w:szCs w:val="19"/>
        </w:rPr>
        <w:t xml:space="preserve"> </w:t>
      </w:r>
      <w:r>
        <w:rPr>
          <w:color w:val="161C21"/>
          <w:w w:val="90"/>
          <w:sz w:val="19"/>
          <w:szCs w:val="19"/>
        </w:rPr>
        <w:t>où</w:t>
      </w:r>
      <w:r>
        <w:rPr>
          <w:color w:val="161C21"/>
          <w:spacing w:val="-19"/>
          <w:w w:val="90"/>
          <w:sz w:val="19"/>
          <w:szCs w:val="19"/>
        </w:rPr>
        <w:t xml:space="preserve"> </w:t>
      </w:r>
      <w:r>
        <w:rPr>
          <w:color w:val="2B2B2B"/>
          <w:w w:val="90"/>
          <w:sz w:val="19"/>
          <w:szCs w:val="19"/>
        </w:rPr>
        <w:t>l'assuré</w:t>
      </w:r>
      <w:r>
        <w:rPr>
          <w:color w:val="2B2B2B"/>
          <w:spacing w:val="-16"/>
          <w:w w:val="90"/>
          <w:sz w:val="19"/>
          <w:szCs w:val="19"/>
        </w:rPr>
        <w:t xml:space="preserve"> </w:t>
      </w:r>
      <w:r>
        <w:rPr>
          <w:color w:val="161C21"/>
          <w:w w:val="90"/>
          <w:sz w:val="19"/>
          <w:szCs w:val="19"/>
        </w:rPr>
        <w:t>a</w:t>
      </w:r>
      <w:r>
        <w:rPr>
          <w:color w:val="161C21"/>
          <w:spacing w:val="-20"/>
          <w:w w:val="90"/>
          <w:sz w:val="19"/>
          <w:szCs w:val="19"/>
        </w:rPr>
        <w:t xml:space="preserve"> </w:t>
      </w:r>
      <w:r>
        <w:rPr>
          <w:color w:val="161C21"/>
          <w:w w:val="90"/>
          <w:sz w:val="19"/>
          <w:szCs w:val="19"/>
        </w:rPr>
        <w:t>eu</w:t>
      </w:r>
      <w:r>
        <w:rPr>
          <w:color w:val="161C21"/>
          <w:spacing w:val="-22"/>
          <w:w w:val="90"/>
          <w:sz w:val="19"/>
          <w:szCs w:val="19"/>
        </w:rPr>
        <w:t xml:space="preserve"> </w:t>
      </w:r>
      <w:r>
        <w:rPr>
          <w:color w:val="2B2B2B"/>
          <w:w w:val="90"/>
          <w:sz w:val="19"/>
          <w:szCs w:val="19"/>
        </w:rPr>
        <w:t>connaissance</w:t>
      </w:r>
      <w:r>
        <w:rPr>
          <w:color w:val="2B2B2B"/>
          <w:spacing w:val="-9"/>
          <w:w w:val="90"/>
          <w:sz w:val="19"/>
          <w:szCs w:val="19"/>
        </w:rPr>
        <w:t xml:space="preserve"> </w:t>
      </w:r>
      <w:r>
        <w:rPr>
          <w:color w:val="161C21"/>
          <w:w w:val="90"/>
          <w:sz w:val="19"/>
          <w:szCs w:val="19"/>
        </w:rPr>
        <w:t>de</w:t>
      </w:r>
      <w:r>
        <w:rPr>
          <w:color w:val="161C21"/>
          <w:spacing w:val="-19"/>
          <w:w w:val="90"/>
          <w:sz w:val="19"/>
          <w:szCs w:val="19"/>
        </w:rPr>
        <w:t xml:space="preserve"> </w:t>
      </w:r>
      <w:r>
        <w:rPr>
          <w:color w:val="161C21"/>
          <w:w w:val="90"/>
          <w:sz w:val="19"/>
          <w:szCs w:val="19"/>
        </w:rPr>
        <w:t>ce</w:t>
      </w:r>
      <w:r>
        <w:rPr>
          <w:color w:val="161C21"/>
          <w:spacing w:val="-22"/>
          <w:w w:val="90"/>
          <w:sz w:val="19"/>
          <w:szCs w:val="19"/>
        </w:rPr>
        <w:t xml:space="preserve"> </w:t>
      </w:r>
      <w:r>
        <w:rPr>
          <w:color w:val="161C21"/>
          <w:w w:val="90"/>
          <w:sz w:val="19"/>
          <w:szCs w:val="19"/>
        </w:rPr>
        <w:t>fait</w:t>
      </w:r>
      <w:r>
        <w:rPr>
          <w:color w:val="161C21"/>
          <w:spacing w:val="-18"/>
          <w:w w:val="90"/>
          <w:sz w:val="19"/>
          <w:szCs w:val="19"/>
        </w:rPr>
        <w:t xml:space="preserve"> </w:t>
      </w:r>
      <w:r>
        <w:rPr>
          <w:color w:val="161C21"/>
          <w:w w:val="90"/>
          <w:sz w:val="19"/>
          <w:szCs w:val="19"/>
        </w:rPr>
        <w:t>dommageable,</w:t>
      </w:r>
      <w:r>
        <w:rPr>
          <w:color w:val="161C21"/>
          <w:spacing w:val="-8"/>
          <w:w w:val="90"/>
          <w:sz w:val="19"/>
          <w:szCs w:val="19"/>
        </w:rPr>
        <w:t xml:space="preserve"> </w:t>
      </w:r>
      <w:r>
        <w:rPr>
          <w:color w:val="161C21"/>
          <w:w w:val="90"/>
          <w:sz w:val="19"/>
          <w:szCs w:val="19"/>
        </w:rPr>
        <w:t>cette</w:t>
      </w:r>
      <w:r>
        <w:rPr>
          <w:color w:val="161C21"/>
          <w:spacing w:val="-21"/>
          <w:w w:val="90"/>
          <w:sz w:val="19"/>
          <w:szCs w:val="19"/>
        </w:rPr>
        <w:t xml:space="preserve"> </w:t>
      </w:r>
      <w:r>
        <w:rPr>
          <w:color w:val="161C21"/>
          <w:w w:val="90"/>
          <w:sz w:val="19"/>
          <w:szCs w:val="19"/>
        </w:rPr>
        <w:t>garantie</w:t>
      </w:r>
      <w:r>
        <w:rPr>
          <w:color w:val="161C21"/>
          <w:spacing w:val="-15"/>
          <w:w w:val="90"/>
          <w:sz w:val="19"/>
          <w:szCs w:val="19"/>
        </w:rPr>
        <w:t xml:space="preserve"> </w:t>
      </w:r>
      <w:r>
        <w:rPr>
          <w:color w:val="161C21"/>
          <w:w w:val="90"/>
          <w:sz w:val="19"/>
          <w:szCs w:val="19"/>
        </w:rPr>
        <w:t>n'a</w:t>
      </w:r>
      <w:r>
        <w:rPr>
          <w:color w:val="161C21"/>
          <w:spacing w:val="-21"/>
          <w:w w:val="90"/>
          <w:sz w:val="19"/>
          <w:szCs w:val="19"/>
        </w:rPr>
        <w:t xml:space="preserve"> </w:t>
      </w:r>
      <w:r>
        <w:rPr>
          <w:color w:val="161C21"/>
          <w:w w:val="90"/>
          <w:sz w:val="19"/>
          <w:szCs w:val="19"/>
        </w:rPr>
        <w:t>pas</w:t>
      </w:r>
      <w:r>
        <w:rPr>
          <w:color w:val="161C21"/>
          <w:spacing w:val="-23"/>
          <w:w w:val="90"/>
          <w:sz w:val="19"/>
          <w:szCs w:val="19"/>
        </w:rPr>
        <w:t xml:space="preserve"> </w:t>
      </w:r>
      <w:r>
        <w:rPr>
          <w:color w:val="161C21"/>
          <w:w w:val="90"/>
          <w:sz w:val="19"/>
          <w:szCs w:val="19"/>
        </w:rPr>
        <w:t>été</w:t>
      </w:r>
      <w:r>
        <w:rPr>
          <w:color w:val="161C21"/>
          <w:spacing w:val="-18"/>
          <w:w w:val="90"/>
          <w:sz w:val="19"/>
          <w:szCs w:val="19"/>
        </w:rPr>
        <w:t xml:space="preserve"> </w:t>
      </w:r>
      <w:r>
        <w:rPr>
          <w:color w:val="161C21"/>
          <w:w w:val="90"/>
          <w:sz w:val="19"/>
          <w:szCs w:val="19"/>
        </w:rPr>
        <w:t>resouscrite</w:t>
      </w:r>
      <w:r>
        <w:rPr>
          <w:color w:val="161C21"/>
          <w:spacing w:val="-11"/>
          <w:w w:val="90"/>
          <w:sz w:val="19"/>
          <w:szCs w:val="19"/>
        </w:rPr>
        <w:t xml:space="preserve"> </w:t>
      </w:r>
      <w:r>
        <w:rPr>
          <w:color w:val="161C21"/>
          <w:w w:val="90"/>
          <w:sz w:val="19"/>
          <w:szCs w:val="19"/>
        </w:rPr>
        <w:t>ou</w:t>
      </w:r>
      <w:r>
        <w:rPr>
          <w:color w:val="161C21"/>
          <w:spacing w:val="-19"/>
          <w:w w:val="90"/>
          <w:sz w:val="19"/>
          <w:szCs w:val="19"/>
        </w:rPr>
        <w:t xml:space="preserve"> </w:t>
      </w:r>
      <w:r>
        <w:rPr>
          <w:color w:val="161C21"/>
          <w:w w:val="90"/>
          <w:sz w:val="19"/>
          <w:szCs w:val="19"/>
        </w:rPr>
        <w:t>l'a</w:t>
      </w:r>
      <w:r>
        <w:rPr>
          <w:color w:val="161C21"/>
          <w:spacing w:val="-22"/>
          <w:w w:val="90"/>
          <w:sz w:val="19"/>
          <w:szCs w:val="19"/>
        </w:rPr>
        <w:t xml:space="preserve"> </w:t>
      </w:r>
      <w:r>
        <w:rPr>
          <w:color w:val="161C21"/>
          <w:w w:val="90"/>
          <w:sz w:val="19"/>
          <w:szCs w:val="19"/>
        </w:rPr>
        <w:t>été</w:t>
      </w:r>
      <w:r>
        <w:rPr>
          <w:color w:val="161C21"/>
          <w:spacing w:val="-18"/>
          <w:w w:val="90"/>
          <w:sz w:val="19"/>
          <w:szCs w:val="19"/>
        </w:rPr>
        <w:t xml:space="preserve"> </w:t>
      </w:r>
      <w:r>
        <w:rPr>
          <w:color w:val="161C21"/>
          <w:w w:val="90"/>
          <w:sz w:val="19"/>
          <w:szCs w:val="19"/>
        </w:rPr>
        <w:t>sur</w:t>
      </w:r>
      <w:r>
        <w:rPr>
          <w:color w:val="161C21"/>
          <w:spacing w:val="-18"/>
          <w:w w:val="90"/>
          <w:sz w:val="19"/>
          <w:szCs w:val="19"/>
        </w:rPr>
        <w:t xml:space="preserve"> </w:t>
      </w:r>
      <w:r>
        <w:rPr>
          <w:color w:val="161C21"/>
          <w:w w:val="90"/>
          <w:sz w:val="19"/>
          <w:szCs w:val="19"/>
        </w:rPr>
        <w:t>la</w:t>
      </w:r>
      <w:r>
        <w:rPr>
          <w:color w:val="161C21"/>
          <w:spacing w:val="-20"/>
          <w:w w:val="90"/>
          <w:sz w:val="19"/>
          <w:szCs w:val="19"/>
        </w:rPr>
        <w:t xml:space="preserve"> </w:t>
      </w:r>
      <w:r>
        <w:rPr>
          <w:color w:val="161C21"/>
          <w:w w:val="90"/>
          <w:sz w:val="19"/>
          <w:szCs w:val="19"/>
        </w:rPr>
        <w:t>base</w:t>
      </w:r>
      <w:r>
        <w:rPr>
          <w:color w:val="161C21"/>
          <w:spacing w:val="-21"/>
          <w:w w:val="90"/>
          <w:sz w:val="19"/>
          <w:szCs w:val="19"/>
        </w:rPr>
        <w:t xml:space="preserve"> </w:t>
      </w:r>
      <w:r>
        <w:rPr>
          <w:color w:val="161C21"/>
          <w:w w:val="90"/>
          <w:sz w:val="19"/>
          <w:szCs w:val="19"/>
        </w:rPr>
        <w:t>du</w:t>
      </w:r>
      <w:r>
        <w:rPr>
          <w:color w:val="161C21"/>
          <w:spacing w:val="-19"/>
          <w:w w:val="90"/>
          <w:sz w:val="19"/>
          <w:szCs w:val="19"/>
        </w:rPr>
        <w:t xml:space="preserve"> </w:t>
      </w:r>
      <w:r>
        <w:rPr>
          <w:color w:val="161C21"/>
          <w:w w:val="90"/>
          <w:sz w:val="19"/>
          <w:szCs w:val="19"/>
        </w:rPr>
        <w:t>déclenchement</w:t>
      </w:r>
      <w:r>
        <w:rPr>
          <w:color w:val="161C21"/>
          <w:spacing w:val="-9"/>
          <w:w w:val="90"/>
          <w:sz w:val="19"/>
          <w:szCs w:val="19"/>
        </w:rPr>
        <w:t xml:space="preserve"> </w:t>
      </w:r>
      <w:r>
        <w:rPr>
          <w:color w:val="161C21"/>
          <w:w w:val="90"/>
          <w:sz w:val="19"/>
          <w:szCs w:val="19"/>
        </w:rPr>
        <w:t>par le</w:t>
      </w:r>
      <w:r>
        <w:rPr>
          <w:color w:val="161C21"/>
          <w:spacing w:val="-30"/>
          <w:w w:val="90"/>
          <w:sz w:val="19"/>
          <w:szCs w:val="19"/>
        </w:rPr>
        <w:t xml:space="preserve"> </w:t>
      </w:r>
      <w:r>
        <w:rPr>
          <w:color w:val="161C21"/>
          <w:w w:val="90"/>
          <w:sz w:val="19"/>
          <w:szCs w:val="19"/>
        </w:rPr>
        <w:t>fait</w:t>
      </w:r>
      <w:r>
        <w:rPr>
          <w:color w:val="161C21"/>
          <w:spacing w:val="-25"/>
          <w:w w:val="90"/>
          <w:sz w:val="19"/>
          <w:szCs w:val="19"/>
        </w:rPr>
        <w:t xml:space="preserve"> </w:t>
      </w:r>
      <w:r>
        <w:rPr>
          <w:color w:val="161C21"/>
          <w:w w:val="90"/>
          <w:sz w:val="19"/>
          <w:szCs w:val="19"/>
        </w:rPr>
        <w:t>dommageable.</w:t>
      </w:r>
      <w:r>
        <w:rPr>
          <w:color w:val="161C21"/>
          <w:spacing w:val="-15"/>
          <w:w w:val="90"/>
          <w:sz w:val="19"/>
          <w:szCs w:val="19"/>
        </w:rPr>
        <w:t xml:space="preserve"> </w:t>
      </w:r>
      <w:r>
        <w:rPr>
          <w:color w:val="161C21"/>
          <w:w w:val="90"/>
          <w:sz w:val="19"/>
          <w:szCs w:val="19"/>
        </w:rPr>
        <w:t>L'assureur</w:t>
      </w:r>
      <w:r>
        <w:rPr>
          <w:color w:val="161C21"/>
          <w:spacing w:val="-22"/>
          <w:w w:val="90"/>
          <w:sz w:val="19"/>
          <w:szCs w:val="19"/>
        </w:rPr>
        <w:t xml:space="preserve"> </w:t>
      </w:r>
      <w:r>
        <w:rPr>
          <w:color w:val="161C21"/>
          <w:w w:val="90"/>
          <w:sz w:val="19"/>
          <w:szCs w:val="19"/>
        </w:rPr>
        <w:t>ne</w:t>
      </w:r>
      <w:r>
        <w:rPr>
          <w:color w:val="161C21"/>
          <w:spacing w:val="-29"/>
          <w:w w:val="90"/>
          <w:sz w:val="19"/>
          <w:szCs w:val="19"/>
        </w:rPr>
        <w:t xml:space="preserve"> </w:t>
      </w:r>
      <w:r>
        <w:rPr>
          <w:color w:val="161C21"/>
          <w:w w:val="90"/>
          <w:sz w:val="19"/>
          <w:szCs w:val="19"/>
        </w:rPr>
        <w:t>couvre</w:t>
      </w:r>
      <w:r>
        <w:rPr>
          <w:color w:val="161C21"/>
          <w:spacing w:val="-21"/>
          <w:w w:val="90"/>
          <w:sz w:val="19"/>
          <w:szCs w:val="19"/>
        </w:rPr>
        <w:t xml:space="preserve"> </w:t>
      </w:r>
      <w:r>
        <w:rPr>
          <w:color w:val="161C21"/>
          <w:w w:val="90"/>
          <w:sz w:val="19"/>
          <w:szCs w:val="19"/>
        </w:rPr>
        <w:t>pas</w:t>
      </w:r>
      <w:r>
        <w:rPr>
          <w:color w:val="161C21"/>
          <w:spacing w:val="-26"/>
          <w:w w:val="90"/>
          <w:sz w:val="19"/>
          <w:szCs w:val="19"/>
        </w:rPr>
        <w:t xml:space="preserve"> </w:t>
      </w:r>
      <w:r>
        <w:rPr>
          <w:color w:val="161C21"/>
          <w:w w:val="90"/>
          <w:sz w:val="19"/>
          <w:szCs w:val="19"/>
        </w:rPr>
        <w:t>l'assuré</w:t>
      </w:r>
      <w:r>
        <w:rPr>
          <w:color w:val="161C21"/>
          <w:spacing w:val="-22"/>
          <w:w w:val="90"/>
          <w:sz w:val="19"/>
          <w:szCs w:val="19"/>
        </w:rPr>
        <w:t xml:space="preserve"> </w:t>
      </w:r>
      <w:r>
        <w:rPr>
          <w:color w:val="161C21"/>
          <w:w w:val="90"/>
          <w:sz w:val="19"/>
          <w:szCs w:val="19"/>
        </w:rPr>
        <w:t>contre</w:t>
      </w:r>
      <w:r>
        <w:rPr>
          <w:color w:val="161C21"/>
          <w:spacing w:val="-20"/>
          <w:w w:val="90"/>
          <w:sz w:val="19"/>
          <w:szCs w:val="19"/>
        </w:rPr>
        <w:t xml:space="preserve"> </w:t>
      </w:r>
      <w:r>
        <w:rPr>
          <w:color w:val="161C21"/>
          <w:w w:val="90"/>
          <w:sz w:val="19"/>
          <w:szCs w:val="19"/>
        </w:rPr>
        <w:t>les</w:t>
      </w:r>
      <w:r>
        <w:rPr>
          <w:color w:val="161C21"/>
          <w:spacing w:val="-26"/>
          <w:w w:val="90"/>
          <w:sz w:val="19"/>
          <w:szCs w:val="19"/>
        </w:rPr>
        <w:t xml:space="preserve"> </w:t>
      </w:r>
      <w:r>
        <w:rPr>
          <w:color w:val="161C21"/>
          <w:w w:val="90"/>
          <w:sz w:val="19"/>
          <w:szCs w:val="19"/>
        </w:rPr>
        <w:t>conséquences</w:t>
      </w:r>
      <w:r>
        <w:rPr>
          <w:color w:val="161C21"/>
          <w:spacing w:val="-16"/>
          <w:w w:val="90"/>
          <w:sz w:val="19"/>
          <w:szCs w:val="19"/>
        </w:rPr>
        <w:t xml:space="preserve"> </w:t>
      </w:r>
      <w:r>
        <w:rPr>
          <w:color w:val="161C21"/>
          <w:w w:val="90"/>
          <w:sz w:val="19"/>
          <w:szCs w:val="19"/>
        </w:rPr>
        <w:t>pécuniaires</w:t>
      </w:r>
      <w:r>
        <w:rPr>
          <w:color w:val="161C21"/>
          <w:spacing w:val="-22"/>
          <w:w w:val="90"/>
          <w:sz w:val="19"/>
          <w:szCs w:val="19"/>
        </w:rPr>
        <w:t xml:space="preserve"> </w:t>
      </w:r>
      <w:r>
        <w:rPr>
          <w:color w:val="161C21"/>
          <w:w w:val="90"/>
          <w:sz w:val="19"/>
          <w:szCs w:val="19"/>
        </w:rPr>
        <w:t>des</w:t>
      </w:r>
      <w:r>
        <w:rPr>
          <w:color w:val="161C21"/>
          <w:spacing w:val="-24"/>
          <w:w w:val="90"/>
          <w:sz w:val="19"/>
          <w:szCs w:val="19"/>
        </w:rPr>
        <w:t xml:space="preserve"> </w:t>
      </w:r>
      <w:r>
        <w:rPr>
          <w:color w:val="161C21"/>
          <w:w w:val="90"/>
          <w:sz w:val="19"/>
          <w:szCs w:val="19"/>
        </w:rPr>
        <w:t>sinistres</w:t>
      </w:r>
      <w:r>
        <w:rPr>
          <w:color w:val="161C21"/>
          <w:spacing w:val="-21"/>
          <w:w w:val="90"/>
          <w:sz w:val="19"/>
          <w:szCs w:val="19"/>
        </w:rPr>
        <w:t xml:space="preserve"> </w:t>
      </w:r>
      <w:r>
        <w:rPr>
          <w:color w:val="161C21"/>
          <w:w w:val="90"/>
          <w:sz w:val="19"/>
          <w:szCs w:val="19"/>
        </w:rPr>
        <w:t>s'il</w:t>
      </w:r>
      <w:r>
        <w:rPr>
          <w:color w:val="161C21"/>
          <w:spacing w:val="-25"/>
          <w:w w:val="90"/>
          <w:sz w:val="19"/>
          <w:szCs w:val="19"/>
        </w:rPr>
        <w:t xml:space="preserve"> </w:t>
      </w:r>
      <w:r>
        <w:rPr>
          <w:color w:val="161C21"/>
          <w:w w:val="90"/>
          <w:sz w:val="19"/>
          <w:szCs w:val="19"/>
        </w:rPr>
        <w:t>établit</w:t>
      </w:r>
      <w:r>
        <w:rPr>
          <w:color w:val="161C21"/>
          <w:spacing w:val="-24"/>
          <w:w w:val="90"/>
          <w:sz w:val="19"/>
          <w:szCs w:val="19"/>
        </w:rPr>
        <w:t xml:space="preserve"> </w:t>
      </w:r>
      <w:r>
        <w:rPr>
          <w:color w:val="161C21"/>
          <w:w w:val="90"/>
          <w:sz w:val="19"/>
          <w:szCs w:val="19"/>
        </w:rPr>
        <w:t>que</w:t>
      </w:r>
      <w:r>
        <w:rPr>
          <w:color w:val="161C21"/>
          <w:spacing w:val="-23"/>
          <w:w w:val="90"/>
          <w:sz w:val="19"/>
          <w:szCs w:val="19"/>
        </w:rPr>
        <w:t xml:space="preserve"> </w:t>
      </w:r>
      <w:r>
        <w:rPr>
          <w:color w:val="161C21"/>
          <w:w w:val="90"/>
          <w:sz w:val="19"/>
          <w:szCs w:val="19"/>
        </w:rPr>
        <w:t>l'assuré</w:t>
      </w:r>
      <w:r>
        <w:rPr>
          <w:color w:val="161C21"/>
          <w:spacing w:val="-20"/>
          <w:w w:val="90"/>
          <w:sz w:val="19"/>
          <w:szCs w:val="19"/>
        </w:rPr>
        <w:t xml:space="preserve"> </w:t>
      </w:r>
      <w:r>
        <w:rPr>
          <w:color w:val="161C21"/>
          <w:w w:val="90"/>
          <w:sz w:val="19"/>
          <w:szCs w:val="19"/>
        </w:rPr>
        <w:t>avait</w:t>
      </w:r>
      <w:r>
        <w:rPr>
          <w:color w:val="161C21"/>
          <w:spacing w:val="-23"/>
          <w:w w:val="90"/>
          <w:sz w:val="19"/>
          <w:szCs w:val="19"/>
        </w:rPr>
        <w:t xml:space="preserve"> </w:t>
      </w:r>
      <w:r>
        <w:rPr>
          <w:color w:val="161C21"/>
          <w:w w:val="90"/>
          <w:sz w:val="19"/>
          <w:szCs w:val="19"/>
        </w:rPr>
        <w:t>connais­ sance</w:t>
      </w:r>
      <w:r>
        <w:rPr>
          <w:color w:val="161C21"/>
          <w:spacing w:val="-23"/>
          <w:w w:val="90"/>
          <w:sz w:val="19"/>
          <w:szCs w:val="19"/>
        </w:rPr>
        <w:t xml:space="preserve"> </w:t>
      </w:r>
      <w:r>
        <w:rPr>
          <w:color w:val="161C21"/>
          <w:w w:val="90"/>
          <w:sz w:val="19"/>
          <w:szCs w:val="19"/>
        </w:rPr>
        <w:t>du</w:t>
      </w:r>
      <w:r>
        <w:rPr>
          <w:color w:val="161C21"/>
          <w:spacing w:val="-23"/>
          <w:w w:val="90"/>
          <w:sz w:val="19"/>
          <w:szCs w:val="19"/>
        </w:rPr>
        <w:t xml:space="preserve"> </w:t>
      </w:r>
      <w:r>
        <w:rPr>
          <w:color w:val="161C21"/>
          <w:w w:val="90"/>
          <w:sz w:val="19"/>
          <w:szCs w:val="19"/>
        </w:rPr>
        <w:t>fait</w:t>
      </w:r>
      <w:r>
        <w:rPr>
          <w:color w:val="161C21"/>
          <w:spacing w:val="-21"/>
          <w:w w:val="90"/>
          <w:sz w:val="19"/>
          <w:szCs w:val="19"/>
        </w:rPr>
        <w:t xml:space="preserve"> </w:t>
      </w:r>
      <w:r>
        <w:rPr>
          <w:color w:val="161C21"/>
          <w:w w:val="90"/>
          <w:sz w:val="19"/>
          <w:szCs w:val="19"/>
        </w:rPr>
        <w:t>dommageable</w:t>
      </w:r>
      <w:r>
        <w:rPr>
          <w:color w:val="161C21"/>
          <w:spacing w:val="-13"/>
          <w:w w:val="90"/>
          <w:sz w:val="19"/>
          <w:szCs w:val="19"/>
        </w:rPr>
        <w:t xml:space="preserve"> </w:t>
      </w:r>
      <w:r>
        <w:rPr>
          <w:rFonts w:ascii="Times New Roman" w:hAnsi="Times New Roman" w:cs="Times New Roman"/>
          <w:color w:val="161C21"/>
          <w:w w:val="90"/>
          <w:sz w:val="21"/>
          <w:szCs w:val="21"/>
        </w:rPr>
        <w:t>à</w:t>
      </w:r>
      <w:r>
        <w:rPr>
          <w:rFonts w:ascii="Times New Roman" w:hAnsi="Times New Roman" w:cs="Times New Roman"/>
          <w:color w:val="161C21"/>
          <w:spacing w:val="-19"/>
          <w:w w:val="90"/>
          <w:sz w:val="21"/>
          <w:szCs w:val="21"/>
        </w:rPr>
        <w:t xml:space="preserve"> </w:t>
      </w:r>
      <w:r>
        <w:rPr>
          <w:color w:val="161C21"/>
          <w:w w:val="90"/>
          <w:sz w:val="19"/>
          <w:szCs w:val="19"/>
        </w:rPr>
        <w:t>la</w:t>
      </w:r>
      <w:r>
        <w:rPr>
          <w:color w:val="161C21"/>
          <w:spacing w:val="-27"/>
          <w:w w:val="90"/>
          <w:sz w:val="19"/>
          <w:szCs w:val="19"/>
        </w:rPr>
        <w:t xml:space="preserve"> </w:t>
      </w:r>
      <w:r>
        <w:rPr>
          <w:color w:val="161C21"/>
          <w:w w:val="90"/>
          <w:sz w:val="19"/>
          <w:szCs w:val="19"/>
        </w:rPr>
        <w:t>date</w:t>
      </w:r>
      <w:r>
        <w:rPr>
          <w:color w:val="161C21"/>
          <w:spacing w:val="-22"/>
          <w:w w:val="90"/>
          <w:sz w:val="19"/>
          <w:szCs w:val="19"/>
        </w:rPr>
        <w:t xml:space="preserve"> </w:t>
      </w:r>
      <w:r>
        <w:rPr>
          <w:color w:val="161C21"/>
          <w:w w:val="90"/>
          <w:sz w:val="19"/>
          <w:szCs w:val="19"/>
        </w:rPr>
        <w:t>de</w:t>
      </w:r>
      <w:r>
        <w:rPr>
          <w:color w:val="161C21"/>
          <w:spacing w:val="-23"/>
          <w:w w:val="90"/>
          <w:sz w:val="19"/>
          <w:szCs w:val="19"/>
        </w:rPr>
        <w:t xml:space="preserve"> </w:t>
      </w:r>
      <w:r>
        <w:rPr>
          <w:color w:val="161C21"/>
          <w:w w:val="90"/>
          <w:sz w:val="19"/>
          <w:szCs w:val="19"/>
        </w:rPr>
        <w:t>la</w:t>
      </w:r>
      <w:r>
        <w:rPr>
          <w:color w:val="161C21"/>
          <w:spacing w:val="-27"/>
          <w:w w:val="90"/>
          <w:sz w:val="19"/>
          <w:szCs w:val="19"/>
        </w:rPr>
        <w:t xml:space="preserve"> </w:t>
      </w:r>
      <w:r>
        <w:rPr>
          <w:color w:val="161C21"/>
          <w:w w:val="90"/>
          <w:sz w:val="19"/>
          <w:szCs w:val="19"/>
        </w:rPr>
        <w:t>souscription</w:t>
      </w:r>
      <w:r>
        <w:rPr>
          <w:color w:val="161C21"/>
          <w:spacing w:val="-16"/>
          <w:w w:val="90"/>
          <w:sz w:val="19"/>
          <w:szCs w:val="19"/>
        </w:rPr>
        <w:t xml:space="preserve"> </w:t>
      </w:r>
      <w:r>
        <w:rPr>
          <w:color w:val="161C21"/>
          <w:w w:val="90"/>
          <w:sz w:val="19"/>
          <w:szCs w:val="19"/>
        </w:rPr>
        <w:t>de</w:t>
      </w:r>
      <w:r>
        <w:rPr>
          <w:color w:val="161C21"/>
          <w:spacing w:val="-21"/>
          <w:w w:val="90"/>
          <w:sz w:val="19"/>
          <w:szCs w:val="19"/>
        </w:rPr>
        <w:t xml:space="preserve"> </w:t>
      </w:r>
      <w:r>
        <w:rPr>
          <w:color w:val="161C21"/>
          <w:w w:val="90"/>
          <w:sz w:val="19"/>
          <w:szCs w:val="19"/>
        </w:rPr>
        <w:t>la</w:t>
      </w:r>
      <w:r>
        <w:rPr>
          <w:color w:val="161C21"/>
          <w:spacing w:val="-24"/>
          <w:w w:val="90"/>
          <w:sz w:val="19"/>
          <w:szCs w:val="19"/>
        </w:rPr>
        <w:t xml:space="preserve"> </w:t>
      </w:r>
      <w:r>
        <w:rPr>
          <w:color w:val="161C21"/>
          <w:w w:val="90"/>
          <w:sz w:val="19"/>
          <w:szCs w:val="19"/>
        </w:rPr>
        <w:t>garantie.</w:t>
      </w:r>
    </w:p>
    <w:p w:rsidR="00000000" w:rsidRDefault="00070610">
      <w:pPr>
        <w:pStyle w:val="Corpsdetexte"/>
        <w:kinsoku w:val="0"/>
        <w:overflowPunct w:val="0"/>
        <w:spacing w:line="254" w:lineRule="auto"/>
        <w:ind w:left="139" w:right="93"/>
        <w:rPr>
          <w:color w:val="2B2B2B"/>
          <w:w w:val="95"/>
          <w:sz w:val="19"/>
          <w:szCs w:val="19"/>
        </w:rPr>
      </w:pPr>
      <w:r>
        <w:rPr>
          <w:color w:val="161C21"/>
          <w:w w:val="90"/>
          <w:sz w:val="19"/>
          <w:szCs w:val="19"/>
        </w:rPr>
        <w:t>Le</w:t>
      </w:r>
      <w:r>
        <w:rPr>
          <w:color w:val="161C21"/>
          <w:spacing w:val="-20"/>
          <w:w w:val="90"/>
          <w:sz w:val="19"/>
          <w:szCs w:val="19"/>
        </w:rPr>
        <w:t xml:space="preserve"> </w:t>
      </w:r>
      <w:r>
        <w:rPr>
          <w:color w:val="161C21"/>
          <w:w w:val="90"/>
          <w:sz w:val="19"/>
          <w:szCs w:val="19"/>
        </w:rPr>
        <w:t>délai</w:t>
      </w:r>
      <w:r>
        <w:rPr>
          <w:color w:val="161C21"/>
          <w:spacing w:val="-17"/>
          <w:w w:val="90"/>
          <w:sz w:val="19"/>
          <w:szCs w:val="19"/>
        </w:rPr>
        <w:t xml:space="preserve"> </w:t>
      </w:r>
      <w:r>
        <w:rPr>
          <w:color w:val="161C21"/>
          <w:w w:val="90"/>
          <w:sz w:val="19"/>
          <w:szCs w:val="19"/>
        </w:rPr>
        <w:t>subséquent</w:t>
      </w:r>
      <w:r>
        <w:rPr>
          <w:color w:val="161C21"/>
          <w:spacing w:val="-7"/>
          <w:w w:val="90"/>
          <w:sz w:val="19"/>
          <w:szCs w:val="19"/>
        </w:rPr>
        <w:t xml:space="preserve"> </w:t>
      </w:r>
      <w:r>
        <w:rPr>
          <w:color w:val="161C21"/>
          <w:w w:val="90"/>
          <w:sz w:val="19"/>
          <w:szCs w:val="19"/>
        </w:rPr>
        <w:t>des</w:t>
      </w:r>
      <w:r>
        <w:rPr>
          <w:color w:val="161C21"/>
          <w:spacing w:val="-16"/>
          <w:w w:val="90"/>
          <w:sz w:val="19"/>
          <w:szCs w:val="19"/>
        </w:rPr>
        <w:t xml:space="preserve"> </w:t>
      </w:r>
      <w:r>
        <w:rPr>
          <w:color w:val="161C21"/>
          <w:w w:val="90"/>
          <w:sz w:val="19"/>
          <w:szCs w:val="19"/>
        </w:rPr>
        <w:t>garanties</w:t>
      </w:r>
      <w:r>
        <w:rPr>
          <w:color w:val="161C21"/>
          <w:spacing w:val="-11"/>
          <w:w w:val="90"/>
          <w:sz w:val="19"/>
          <w:szCs w:val="19"/>
        </w:rPr>
        <w:t xml:space="preserve"> </w:t>
      </w:r>
      <w:r>
        <w:rPr>
          <w:color w:val="161C21"/>
          <w:w w:val="90"/>
          <w:sz w:val="19"/>
          <w:szCs w:val="19"/>
        </w:rPr>
        <w:t>déclenchées</w:t>
      </w:r>
      <w:r>
        <w:rPr>
          <w:color w:val="161C21"/>
          <w:spacing w:val="-7"/>
          <w:w w:val="90"/>
          <w:sz w:val="19"/>
          <w:szCs w:val="19"/>
        </w:rPr>
        <w:t xml:space="preserve"> </w:t>
      </w:r>
      <w:r>
        <w:rPr>
          <w:color w:val="161C21"/>
          <w:w w:val="90"/>
          <w:sz w:val="19"/>
          <w:szCs w:val="19"/>
        </w:rPr>
        <w:t>par</w:t>
      </w:r>
      <w:r>
        <w:rPr>
          <w:color w:val="161C21"/>
          <w:spacing w:val="-17"/>
          <w:w w:val="90"/>
          <w:sz w:val="19"/>
          <w:szCs w:val="19"/>
        </w:rPr>
        <w:t xml:space="preserve"> </w:t>
      </w:r>
      <w:r>
        <w:rPr>
          <w:color w:val="161C21"/>
          <w:w w:val="90"/>
          <w:sz w:val="19"/>
          <w:szCs w:val="19"/>
        </w:rPr>
        <w:t>la</w:t>
      </w:r>
      <w:r>
        <w:rPr>
          <w:color w:val="161C21"/>
          <w:spacing w:val="-24"/>
          <w:w w:val="90"/>
          <w:sz w:val="19"/>
          <w:szCs w:val="19"/>
        </w:rPr>
        <w:t xml:space="preserve"> </w:t>
      </w:r>
      <w:r>
        <w:rPr>
          <w:color w:val="161C21"/>
          <w:w w:val="90"/>
          <w:sz w:val="19"/>
          <w:szCs w:val="19"/>
        </w:rPr>
        <w:t>ré</w:t>
      </w:r>
      <w:r>
        <w:rPr>
          <w:color w:val="161C21"/>
          <w:w w:val="90"/>
          <w:sz w:val="19"/>
          <w:szCs w:val="19"/>
        </w:rPr>
        <w:t>clamation</w:t>
      </w:r>
      <w:r>
        <w:rPr>
          <w:color w:val="161C21"/>
          <w:spacing w:val="-13"/>
          <w:w w:val="90"/>
          <w:sz w:val="19"/>
          <w:szCs w:val="19"/>
        </w:rPr>
        <w:t xml:space="preserve"> </w:t>
      </w:r>
      <w:r>
        <w:rPr>
          <w:color w:val="161C21"/>
          <w:w w:val="90"/>
          <w:sz w:val="19"/>
          <w:szCs w:val="19"/>
        </w:rPr>
        <w:t>est</w:t>
      </w:r>
      <w:r>
        <w:rPr>
          <w:color w:val="161C21"/>
          <w:spacing w:val="-20"/>
          <w:w w:val="90"/>
          <w:sz w:val="19"/>
          <w:szCs w:val="19"/>
        </w:rPr>
        <w:t xml:space="preserve"> </w:t>
      </w:r>
      <w:r>
        <w:rPr>
          <w:color w:val="161C21"/>
          <w:w w:val="90"/>
          <w:sz w:val="19"/>
          <w:szCs w:val="19"/>
        </w:rPr>
        <w:t>fixé</w:t>
      </w:r>
      <w:r>
        <w:rPr>
          <w:color w:val="161C21"/>
          <w:spacing w:val="-14"/>
          <w:w w:val="90"/>
          <w:sz w:val="19"/>
          <w:szCs w:val="19"/>
        </w:rPr>
        <w:t xml:space="preserve"> </w:t>
      </w:r>
      <w:r>
        <w:rPr>
          <w:rFonts w:ascii="Times New Roman" w:hAnsi="Times New Roman" w:cs="Times New Roman"/>
          <w:color w:val="161C21"/>
          <w:w w:val="90"/>
        </w:rPr>
        <w:t>à</w:t>
      </w:r>
      <w:r>
        <w:rPr>
          <w:rFonts w:ascii="Times New Roman" w:hAnsi="Times New Roman" w:cs="Times New Roman"/>
          <w:color w:val="161C21"/>
          <w:spacing w:val="-16"/>
          <w:w w:val="90"/>
        </w:rPr>
        <w:t xml:space="preserve"> </w:t>
      </w:r>
      <w:r>
        <w:rPr>
          <w:color w:val="161C21"/>
          <w:w w:val="90"/>
          <w:sz w:val="19"/>
          <w:szCs w:val="19"/>
        </w:rPr>
        <w:t>cinq</w:t>
      </w:r>
      <w:r>
        <w:rPr>
          <w:color w:val="161C21"/>
          <w:spacing w:val="-15"/>
          <w:w w:val="90"/>
          <w:sz w:val="19"/>
          <w:szCs w:val="19"/>
        </w:rPr>
        <w:t xml:space="preserve"> </w:t>
      </w:r>
      <w:r>
        <w:rPr>
          <w:color w:val="161C21"/>
          <w:w w:val="90"/>
          <w:sz w:val="19"/>
          <w:szCs w:val="19"/>
        </w:rPr>
        <w:t>ans,</w:t>
      </w:r>
      <w:r>
        <w:rPr>
          <w:color w:val="161C21"/>
          <w:spacing w:val="-15"/>
          <w:w w:val="90"/>
          <w:sz w:val="19"/>
          <w:szCs w:val="19"/>
        </w:rPr>
        <w:t xml:space="preserve"> </w:t>
      </w:r>
      <w:r>
        <w:rPr>
          <w:color w:val="161C21"/>
          <w:w w:val="90"/>
          <w:sz w:val="19"/>
          <w:szCs w:val="19"/>
        </w:rPr>
        <w:t>après</w:t>
      </w:r>
      <w:r>
        <w:rPr>
          <w:color w:val="161C21"/>
          <w:spacing w:val="-14"/>
          <w:w w:val="90"/>
          <w:sz w:val="19"/>
          <w:szCs w:val="19"/>
        </w:rPr>
        <w:t xml:space="preserve"> </w:t>
      </w:r>
      <w:r>
        <w:rPr>
          <w:color w:val="161C21"/>
          <w:w w:val="90"/>
          <w:sz w:val="19"/>
          <w:szCs w:val="19"/>
        </w:rPr>
        <w:t>la</w:t>
      </w:r>
      <w:r>
        <w:rPr>
          <w:color w:val="161C21"/>
          <w:spacing w:val="-21"/>
          <w:w w:val="90"/>
          <w:sz w:val="19"/>
          <w:szCs w:val="19"/>
        </w:rPr>
        <w:t xml:space="preserve"> </w:t>
      </w:r>
      <w:r>
        <w:rPr>
          <w:color w:val="161C21"/>
          <w:w w:val="90"/>
          <w:sz w:val="19"/>
          <w:szCs w:val="19"/>
        </w:rPr>
        <w:t>résiliation</w:t>
      </w:r>
      <w:r>
        <w:rPr>
          <w:color w:val="161C21"/>
          <w:spacing w:val="-15"/>
          <w:w w:val="90"/>
          <w:sz w:val="19"/>
          <w:szCs w:val="19"/>
        </w:rPr>
        <w:t xml:space="preserve"> </w:t>
      </w:r>
      <w:r>
        <w:rPr>
          <w:color w:val="161C21"/>
          <w:w w:val="90"/>
          <w:sz w:val="19"/>
          <w:szCs w:val="19"/>
        </w:rPr>
        <w:t>ou</w:t>
      </w:r>
      <w:r>
        <w:rPr>
          <w:color w:val="161C21"/>
          <w:spacing w:val="-14"/>
          <w:w w:val="90"/>
          <w:sz w:val="19"/>
          <w:szCs w:val="19"/>
        </w:rPr>
        <w:t xml:space="preserve"> </w:t>
      </w:r>
      <w:r>
        <w:rPr>
          <w:color w:val="161C21"/>
          <w:w w:val="90"/>
          <w:sz w:val="19"/>
          <w:szCs w:val="19"/>
        </w:rPr>
        <w:t>la</w:t>
      </w:r>
      <w:r>
        <w:rPr>
          <w:color w:val="161C21"/>
          <w:spacing w:val="-24"/>
          <w:w w:val="90"/>
          <w:sz w:val="19"/>
          <w:szCs w:val="19"/>
        </w:rPr>
        <w:t xml:space="preserve"> </w:t>
      </w:r>
      <w:r>
        <w:rPr>
          <w:color w:val="161C21"/>
          <w:w w:val="90"/>
          <w:sz w:val="19"/>
          <w:szCs w:val="19"/>
        </w:rPr>
        <w:t>cessation</w:t>
      </w:r>
      <w:r>
        <w:rPr>
          <w:color w:val="161C21"/>
          <w:spacing w:val="-13"/>
          <w:w w:val="90"/>
          <w:sz w:val="19"/>
          <w:szCs w:val="19"/>
        </w:rPr>
        <w:t xml:space="preserve"> </w:t>
      </w:r>
      <w:r>
        <w:rPr>
          <w:color w:val="161C21"/>
          <w:w w:val="90"/>
          <w:sz w:val="19"/>
          <w:szCs w:val="19"/>
        </w:rPr>
        <w:t>des</w:t>
      </w:r>
      <w:r>
        <w:rPr>
          <w:color w:val="161C21"/>
          <w:spacing w:val="-18"/>
          <w:w w:val="90"/>
          <w:sz w:val="19"/>
          <w:szCs w:val="19"/>
        </w:rPr>
        <w:t xml:space="preserve"> </w:t>
      </w:r>
      <w:r>
        <w:rPr>
          <w:color w:val="161C21"/>
          <w:w w:val="90"/>
          <w:sz w:val="19"/>
          <w:szCs w:val="19"/>
        </w:rPr>
        <w:t>garanties</w:t>
      </w:r>
      <w:r>
        <w:rPr>
          <w:color w:val="161C21"/>
          <w:spacing w:val="-11"/>
          <w:w w:val="90"/>
          <w:sz w:val="19"/>
          <w:szCs w:val="19"/>
        </w:rPr>
        <w:t xml:space="preserve"> </w:t>
      </w:r>
      <w:r>
        <w:rPr>
          <w:color w:val="161C21"/>
          <w:w w:val="90"/>
          <w:sz w:val="19"/>
          <w:szCs w:val="19"/>
        </w:rPr>
        <w:t>du</w:t>
      </w:r>
      <w:r>
        <w:rPr>
          <w:color w:val="161C21"/>
          <w:spacing w:val="-20"/>
          <w:w w:val="90"/>
          <w:sz w:val="19"/>
          <w:szCs w:val="19"/>
        </w:rPr>
        <w:t xml:space="preserve"> </w:t>
      </w:r>
      <w:r>
        <w:rPr>
          <w:color w:val="161C21"/>
          <w:w w:val="90"/>
          <w:sz w:val="19"/>
          <w:szCs w:val="19"/>
        </w:rPr>
        <w:t xml:space="preserve">con­ </w:t>
      </w:r>
      <w:r>
        <w:rPr>
          <w:color w:val="2B2B2B"/>
          <w:w w:val="95"/>
          <w:sz w:val="19"/>
          <w:szCs w:val="19"/>
        </w:rPr>
        <w:t>trat.</w:t>
      </w:r>
    </w:p>
    <w:p w:rsidR="00000000" w:rsidRDefault="00070610">
      <w:pPr>
        <w:pStyle w:val="Corpsdetexte"/>
        <w:kinsoku w:val="0"/>
        <w:overflowPunct w:val="0"/>
        <w:spacing w:before="4"/>
        <w:rPr>
          <w:sz w:val="19"/>
          <w:szCs w:val="19"/>
        </w:rPr>
      </w:pPr>
    </w:p>
    <w:p w:rsidR="00000000" w:rsidRDefault="00070610">
      <w:pPr>
        <w:pStyle w:val="Corpsdetexte"/>
        <w:kinsoku w:val="0"/>
        <w:overflowPunct w:val="0"/>
        <w:ind w:left="129"/>
        <w:jc w:val="both"/>
        <w:rPr>
          <w:color w:val="5B647C"/>
          <w:w w:val="90"/>
          <w:sz w:val="19"/>
          <w:szCs w:val="19"/>
        </w:rPr>
      </w:pPr>
      <w:r>
        <w:rPr>
          <w:color w:val="0C348A"/>
          <w:w w:val="90"/>
          <w:sz w:val="19"/>
          <w:szCs w:val="19"/>
          <w:u w:val="single" w:color="000000"/>
        </w:rPr>
        <w:t xml:space="preserve">ART. 4 • MONTANT DE LA </w:t>
      </w:r>
      <w:r>
        <w:rPr>
          <w:color w:val="21336E"/>
          <w:w w:val="90"/>
          <w:sz w:val="19"/>
          <w:szCs w:val="19"/>
          <w:u w:val="single" w:color="000000"/>
        </w:rPr>
        <w:t xml:space="preserve">GARANTIE </w:t>
      </w:r>
      <w:r>
        <w:rPr>
          <w:color w:val="5B647C"/>
          <w:w w:val="90"/>
          <w:sz w:val="19"/>
          <w:szCs w:val="19"/>
        </w:rPr>
        <w:t>:</w:t>
      </w:r>
    </w:p>
    <w:p w:rsidR="00000000" w:rsidRDefault="00070610">
      <w:pPr>
        <w:pStyle w:val="Corpsdetexte"/>
        <w:kinsoku w:val="0"/>
        <w:overflowPunct w:val="0"/>
        <w:spacing w:before="2" w:line="247" w:lineRule="auto"/>
        <w:ind w:left="139" w:right="169"/>
        <w:rPr>
          <w:color w:val="161C21"/>
          <w:w w:val="90"/>
          <w:sz w:val="19"/>
          <w:szCs w:val="19"/>
        </w:rPr>
      </w:pPr>
      <w:r>
        <w:rPr>
          <w:color w:val="161C21"/>
          <w:w w:val="95"/>
          <w:sz w:val="19"/>
          <w:szCs w:val="19"/>
        </w:rPr>
        <w:t>Le</w:t>
      </w:r>
      <w:r>
        <w:rPr>
          <w:color w:val="161C21"/>
          <w:spacing w:val="-30"/>
          <w:w w:val="95"/>
          <w:sz w:val="19"/>
          <w:szCs w:val="19"/>
        </w:rPr>
        <w:t xml:space="preserve"> </w:t>
      </w:r>
      <w:r>
        <w:rPr>
          <w:color w:val="161C21"/>
          <w:w w:val="95"/>
          <w:sz w:val="19"/>
          <w:szCs w:val="19"/>
        </w:rPr>
        <w:t>montant</w:t>
      </w:r>
      <w:r>
        <w:rPr>
          <w:color w:val="161C21"/>
          <w:spacing w:val="-24"/>
          <w:w w:val="95"/>
          <w:sz w:val="19"/>
          <w:szCs w:val="19"/>
        </w:rPr>
        <w:t xml:space="preserve"> </w:t>
      </w:r>
      <w:r>
        <w:rPr>
          <w:color w:val="161C21"/>
          <w:w w:val="95"/>
          <w:sz w:val="19"/>
          <w:szCs w:val="19"/>
        </w:rPr>
        <w:t>de</w:t>
      </w:r>
      <w:r>
        <w:rPr>
          <w:color w:val="161C21"/>
          <w:spacing w:val="-29"/>
          <w:w w:val="95"/>
          <w:sz w:val="19"/>
          <w:szCs w:val="19"/>
        </w:rPr>
        <w:t xml:space="preserve"> </w:t>
      </w:r>
      <w:r>
        <w:rPr>
          <w:color w:val="161C21"/>
          <w:w w:val="95"/>
          <w:sz w:val="19"/>
          <w:szCs w:val="19"/>
        </w:rPr>
        <w:t>la</w:t>
      </w:r>
      <w:r>
        <w:rPr>
          <w:color w:val="161C21"/>
          <w:spacing w:val="-31"/>
          <w:w w:val="95"/>
          <w:sz w:val="19"/>
          <w:szCs w:val="19"/>
        </w:rPr>
        <w:t xml:space="preserve"> </w:t>
      </w:r>
      <w:r>
        <w:rPr>
          <w:color w:val="161C21"/>
          <w:w w:val="95"/>
          <w:sz w:val="19"/>
          <w:szCs w:val="19"/>
        </w:rPr>
        <w:t>garantie</w:t>
      </w:r>
      <w:r>
        <w:rPr>
          <w:color w:val="161C21"/>
          <w:spacing w:val="-21"/>
          <w:w w:val="95"/>
          <w:sz w:val="19"/>
          <w:szCs w:val="19"/>
        </w:rPr>
        <w:t xml:space="preserve"> </w:t>
      </w:r>
      <w:r>
        <w:rPr>
          <w:color w:val="161C21"/>
          <w:w w:val="95"/>
          <w:sz w:val="19"/>
          <w:szCs w:val="19"/>
        </w:rPr>
        <w:t>s</w:t>
      </w:r>
      <w:r>
        <w:rPr>
          <w:color w:val="444444"/>
          <w:w w:val="95"/>
          <w:sz w:val="19"/>
          <w:szCs w:val="19"/>
        </w:rPr>
        <w:t>'</w:t>
      </w:r>
      <w:r>
        <w:rPr>
          <w:color w:val="161C21"/>
          <w:w w:val="95"/>
          <w:sz w:val="19"/>
          <w:szCs w:val="19"/>
        </w:rPr>
        <w:t>élève</w:t>
      </w:r>
      <w:r>
        <w:rPr>
          <w:color w:val="161C21"/>
          <w:spacing w:val="-21"/>
          <w:w w:val="95"/>
          <w:sz w:val="19"/>
          <w:szCs w:val="19"/>
        </w:rPr>
        <w:t xml:space="preserve"> </w:t>
      </w:r>
      <w:r>
        <w:rPr>
          <w:rFonts w:ascii="Times New Roman" w:hAnsi="Times New Roman" w:cs="Times New Roman"/>
          <w:color w:val="161C21"/>
          <w:w w:val="95"/>
        </w:rPr>
        <w:t>à</w:t>
      </w:r>
      <w:r>
        <w:rPr>
          <w:rFonts w:ascii="Times New Roman" w:hAnsi="Times New Roman" w:cs="Times New Roman"/>
          <w:color w:val="161C21"/>
          <w:spacing w:val="-20"/>
          <w:w w:val="95"/>
        </w:rPr>
        <w:t xml:space="preserve"> </w:t>
      </w:r>
      <w:r>
        <w:rPr>
          <w:color w:val="161C21"/>
          <w:w w:val="95"/>
          <w:sz w:val="19"/>
          <w:szCs w:val="19"/>
        </w:rPr>
        <w:t>150</w:t>
      </w:r>
      <w:r>
        <w:rPr>
          <w:color w:val="161C21"/>
          <w:spacing w:val="-31"/>
          <w:w w:val="95"/>
          <w:sz w:val="19"/>
          <w:szCs w:val="19"/>
        </w:rPr>
        <w:t xml:space="preserve"> </w:t>
      </w:r>
      <w:r>
        <w:rPr>
          <w:color w:val="161C21"/>
          <w:w w:val="95"/>
          <w:sz w:val="19"/>
          <w:szCs w:val="19"/>
        </w:rPr>
        <w:t>000</w:t>
      </w:r>
      <w:r>
        <w:rPr>
          <w:color w:val="161C21"/>
          <w:spacing w:val="-25"/>
          <w:w w:val="95"/>
          <w:sz w:val="19"/>
          <w:szCs w:val="19"/>
        </w:rPr>
        <w:t xml:space="preserve"> </w:t>
      </w:r>
      <w:r>
        <w:rPr>
          <w:color w:val="161C21"/>
          <w:w w:val="95"/>
          <w:sz w:val="19"/>
          <w:szCs w:val="19"/>
        </w:rPr>
        <w:t>Euros</w:t>
      </w:r>
      <w:r>
        <w:rPr>
          <w:color w:val="161C21"/>
          <w:spacing w:val="-23"/>
          <w:w w:val="95"/>
          <w:sz w:val="19"/>
          <w:szCs w:val="19"/>
        </w:rPr>
        <w:t xml:space="preserve"> </w:t>
      </w:r>
      <w:r>
        <w:rPr>
          <w:color w:val="161C21"/>
          <w:w w:val="95"/>
          <w:sz w:val="19"/>
          <w:szCs w:val="19"/>
        </w:rPr>
        <w:t>non</w:t>
      </w:r>
      <w:r>
        <w:rPr>
          <w:color w:val="161C21"/>
          <w:spacing w:val="-30"/>
          <w:w w:val="95"/>
          <w:sz w:val="19"/>
          <w:szCs w:val="19"/>
        </w:rPr>
        <w:t xml:space="preserve"> </w:t>
      </w:r>
      <w:r>
        <w:rPr>
          <w:color w:val="161C21"/>
          <w:w w:val="95"/>
          <w:sz w:val="19"/>
          <w:szCs w:val="19"/>
        </w:rPr>
        <w:t>indexés</w:t>
      </w:r>
      <w:r>
        <w:rPr>
          <w:color w:val="161C21"/>
          <w:spacing w:val="-22"/>
          <w:w w:val="95"/>
          <w:sz w:val="19"/>
          <w:szCs w:val="19"/>
        </w:rPr>
        <w:t xml:space="preserve"> </w:t>
      </w:r>
      <w:r>
        <w:rPr>
          <w:color w:val="161C21"/>
          <w:w w:val="95"/>
          <w:sz w:val="19"/>
          <w:szCs w:val="19"/>
        </w:rPr>
        <w:t>par</w:t>
      </w:r>
      <w:r>
        <w:rPr>
          <w:color w:val="161C21"/>
          <w:spacing w:val="-27"/>
          <w:w w:val="95"/>
          <w:sz w:val="19"/>
          <w:szCs w:val="19"/>
        </w:rPr>
        <w:t xml:space="preserve"> </w:t>
      </w:r>
      <w:r>
        <w:rPr>
          <w:color w:val="161C21"/>
          <w:w w:val="95"/>
          <w:sz w:val="19"/>
          <w:szCs w:val="19"/>
        </w:rPr>
        <w:t>sinistre</w:t>
      </w:r>
      <w:r>
        <w:rPr>
          <w:color w:val="161C21"/>
          <w:spacing w:val="-20"/>
          <w:w w:val="95"/>
          <w:sz w:val="19"/>
          <w:szCs w:val="19"/>
        </w:rPr>
        <w:t xml:space="preserve"> </w:t>
      </w:r>
      <w:r>
        <w:rPr>
          <w:color w:val="161C21"/>
          <w:w w:val="95"/>
          <w:sz w:val="19"/>
          <w:szCs w:val="19"/>
        </w:rPr>
        <w:t>et</w:t>
      </w:r>
      <w:r>
        <w:rPr>
          <w:color w:val="161C21"/>
          <w:spacing w:val="-23"/>
          <w:w w:val="95"/>
          <w:sz w:val="19"/>
          <w:szCs w:val="19"/>
        </w:rPr>
        <w:t xml:space="preserve"> </w:t>
      </w:r>
      <w:r>
        <w:rPr>
          <w:color w:val="161C21"/>
          <w:w w:val="95"/>
          <w:sz w:val="19"/>
          <w:szCs w:val="19"/>
        </w:rPr>
        <w:t>par</w:t>
      </w:r>
      <w:r>
        <w:rPr>
          <w:color w:val="161C21"/>
          <w:spacing w:val="-4"/>
          <w:w w:val="95"/>
          <w:sz w:val="19"/>
          <w:szCs w:val="19"/>
        </w:rPr>
        <w:t xml:space="preserve"> </w:t>
      </w:r>
      <w:r>
        <w:rPr>
          <w:color w:val="161C21"/>
          <w:w w:val="95"/>
          <w:sz w:val="19"/>
          <w:szCs w:val="19"/>
        </w:rPr>
        <w:t>année</w:t>
      </w:r>
      <w:r>
        <w:rPr>
          <w:color w:val="161C21"/>
          <w:spacing w:val="-1"/>
          <w:w w:val="95"/>
          <w:sz w:val="19"/>
          <w:szCs w:val="19"/>
        </w:rPr>
        <w:t xml:space="preserve"> </w:t>
      </w:r>
      <w:r>
        <w:rPr>
          <w:color w:val="161C21"/>
          <w:w w:val="95"/>
          <w:sz w:val="19"/>
          <w:szCs w:val="19"/>
        </w:rPr>
        <w:t>d'assurance,</w:t>
      </w:r>
      <w:r>
        <w:rPr>
          <w:color w:val="161C21"/>
          <w:spacing w:val="6"/>
          <w:w w:val="95"/>
          <w:sz w:val="19"/>
          <w:szCs w:val="19"/>
        </w:rPr>
        <w:t xml:space="preserve"> </w:t>
      </w:r>
      <w:r>
        <w:rPr>
          <w:color w:val="161C21"/>
          <w:w w:val="95"/>
          <w:sz w:val="19"/>
          <w:szCs w:val="19"/>
        </w:rPr>
        <w:t>quel</w:t>
      </w:r>
      <w:r>
        <w:rPr>
          <w:color w:val="161C21"/>
          <w:spacing w:val="-5"/>
          <w:w w:val="95"/>
          <w:sz w:val="19"/>
          <w:szCs w:val="19"/>
        </w:rPr>
        <w:t xml:space="preserve"> </w:t>
      </w:r>
      <w:r>
        <w:rPr>
          <w:color w:val="161C21"/>
          <w:w w:val="95"/>
          <w:sz w:val="19"/>
          <w:szCs w:val="19"/>
        </w:rPr>
        <w:t>que</w:t>
      </w:r>
      <w:r>
        <w:rPr>
          <w:color w:val="161C21"/>
          <w:spacing w:val="-1"/>
          <w:w w:val="95"/>
          <w:sz w:val="19"/>
          <w:szCs w:val="19"/>
        </w:rPr>
        <w:t xml:space="preserve"> </w:t>
      </w:r>
      <w:r>
        <w:rPr>
          <w:color w:val="161C21"/>
          <w:w w:val="95"/>
          <w:sz w:val="19"/>
          <w:szCs w:val="19"/>
        </w:rPr>
        <w:t>soit</w:t>
      </w:r>
      <w:r>
        <w:rPr>
          <w:color w:val="161C21"/>
          <w:spacing w:val="-2"/>
          <w:w w:val="95"/>
          <w:sz w:val="19"/>
          <w:szCs w:val="19"/>
        </w:rPr>
        <w:t xml:space="preserve"> </w:t>
      </w:r>
      <w:r>
        <w:rPr>
          <w:color w:val="161C21"/>
          <w:w w:val="95"/>
          <w:sz w:val="19"/>
          <w:szCs w:val="19"/>
        </w:rPr>
        <w:t>le</w:t>
      </w:r>
      <w:r>
        <w:rPr>
          <w:color w:val="161C21"/>
          <w:spacing w:val="-31"/>
          <w:w w:val="95"/>
          <w:sz w:val="19"/>
          <w:szCs w:val="19"/>
        </w:rPr>
        <w:t xml:space="preserve"> </w:t>
      </w:r>
      <w:r>
        <w:rPr>
          <w:color w:val="161C21"/>
          <w:w w:val="95"/>
          <w:sz w:val="19"/>
          <w:szCs w:val="19"/>
        </w:rPr>
        <w:t>nombre</w:t>
      </w:r>
      <w:r>
        <w:rPr>
          <w:color w:val="161C21"/>
          <w:spacing w:val="-25"/>
          <w:w w:val="95"/>
          <w:sz w:val="19"/>
          <w:szCs w:val="19"/>
        </w:rPr>
        <w:t xml:space="preserve"> </w:t>
      </w:r>
      <w:r>
        <w:rPr>
          <w:color w:val="161C21"/>
          <w:w w:val="95"/>
          <w:sz w:val="19"/>
          <w:szCs w:val="19"/>
        </w:rPr>
        <w:t xml:space="preserve">d'assurés </w:t>
      </w:r>
      <w:r>
        <w:rPr>
          <w:color w:val="161C21"/>
          <w:w w:val="90"/>
          <w:sz w:val="19"/>
          <w:szCs w:val="19"/>
        </w:rPr>
        <w:t>effectivement</w:t>
      </w:r>
      <w:r>
        <w:rPr>
          <w:color w:val="161C21"/>
          <w:spacing w:val="-9"/>
          <w:w w:val="90"/>
          <w:sz w:val="19"/>
          <w:szCs w:val="19"/>
        </w:rPr>
        <w:t xml:space="preserve"> </w:t>
      </w:r>
      <w:r>
        <w:rPr>
          <w:color w:val="161C21"/>
          <w:w w:val="90"/>
          <w:sz w:val="19"/>
          <w:szCs w:val="19"/>
        </w:rPr>
        <w:t>mis</w:t>
      </w:r>
      <w:r>
        <w:rPr>
          <w:color w:val="161C21"/>
          <w:spacing w:val="-32"/>
          <w:w w:val="90"/>
          <w:sz w:val="19"/>
          <w:szCs w:val="19"/>
        </w:rPr>
        <w:t xml:space="preserve"> </w:t>
      </w:r>
      <w:r>
        <w:rPr>
          <w:color w:val="161C21"/>
          <w:w w:val="90"/>
          <w:sz w:val="19"/>
          <w:szCs w:val="19"/>
        </w:rPr>
        <w:t>en</w:t>
      </w:r>
      <w:r>
        <w:rPr>
          <w:color w:val="161C21"/>
          <w:spacing w:val="-31"/>
          <w:w w:val="90"/>
          <w:sz w:val="19"/>
          <w:szCs w:val="19"/>
        </w:rPr>
        <w:t xml:space="preserve"> </w:t>
      </w:r>
      <w:r>
        <w:rPr>
          <w:color w:val="161C21"/>
          <w:w w:val="90"/>
          <w:sz w:val="19"/>
          <w:szCs w:val="19"/>
        </w:rPr>
        <w:t>cause.</w:t>
      </w:r>
    </w:p>
    <w:p w:rsidR="00000000" w:rsidRDefault="00070610">
      <w:pPr>
        <w:pStyle w:val="Corpsdetexte"/>
        <w:kinsoku w:val="0"/>
        <w:overflowPunct w:val="0"/>
        <w:rPr>
          <w:sz w:val="18"/>
          <w:szCs w:val="18"/>
        </w:rPr>
      </w:pPr>
    </w:p>
    <w:p w:rsidR="00000000" w:rsidRDefault="00070610">
      <w:pPr>
        <w:pStyle w:val="Corpsdetexte"/>
        <w:kinsoku w:val="0"/>
        <w:overflowPunct w:val="0"/>
        <w:spacing w:before="151"/>
        <w:ind w:left="139"/>
        <w:jc w:val="both"/>
        <w:rPr>
          <w:color w:val="0C348A"/>
          <w:w w:val="90"/>
          <w:sz w:val="19"/>
          <w:szCs w:val="19"/>
        </w:rPr>
      </w:pPr>
      <w:r>
        <w:rPr>
          <w:color w:val="0C348A"/>
          <w:w w:val="90"/>
          <w:sz w:val="19"/>
          <w:szCs w:val="19"/>
          <w:u w:val="single" w:color="000000"/>
        </w:rPr>
        <w:t xml:space="preserve">ART. 5 • EXCLUSIONS </w:t>
      </w:r>
      <w:r>
        <w:rPr>
          <w:color w:val="0C348A"/>
          <w:w w:val="90"/>
          <w:sz w:val="19"/>
          <w:szCs w:val="19"/>
        </w:rPr>
        <w:t>:</w:t>
      </w:r>
    </w:p>
    <w:p w:rsidR="00000000" w:rsidRDefault="00775758">
      <w:pPr>
        <w:pStyle w:val="Corpsdetexte"/>
        <w:kinsoku w:val="0"/>
        <w:overflowPunct w:val="0"/>
        <w:spacing w:before="6"/>
        <w:rPr>
          <w:sz w:val="17"/>
          <w:szCs w:val="17"/>
        </w:rPr>
      </w:pPr>
      <w:r>
        <w:rPr>
          <w:noProof/>
        </w:rPr>
        <mc:AlternateContent>
          <mc:Choice Requires="wps">
            <w:drawing>
              <wp:anchor distT="0" distB="0" distL="0" distR="0" simplePos="0" relativeHeight="251647488" behindDoc="0" locked="0" layoutInCell="0" allowOverlap="1">
                <wp:simplePos x="0" y="0"/>
                <wp:positionH relativeFrom="page">
                  <wp:posOffset>3942715</wp:posOffset>
                </wp:positionH>
                <wp:positionV relativeFrom="paragraph">
                  <wp:posOffset>157480</wp:posOffset>
                </wp:positionV>
                <wp:extent cx="3147695" cy="12700"/>
                <wp:effectExtent l="0" t="0" r="0" b="0"/>
                <wp:wrapTopAndBottom/>
                <wp:docPr id="10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7695" cy="12700"/>
                        </a:xfrm>
                        <a:custGeom>
                          <a:avLst/>
                          <a:gdLst>
                            <a:gd name="T0" fmla="*/ 0 w 4957"/>
                            <a:gd name="T1" fmla="*/ 0 h 20"/>
                            <a:gd name="T2" fmla="*/ 4956 w 4957"/>
                            <a:gd name="T3" fmla="*/ 0 h 20"/>
                          </a:gdLst>
                          <a:ahLst/>
                          <a:cxnLst>
                            <a:cxn ang="0">
                              <a:pos x="T0" y="T1"/>
                            </a:cxn>
                            <a:cxn ang="0">
                              <a:pos x="T2" y="T3"/>
                            </a:cxn>
                          </a:cxnLst>
                          <a:rect l="0" t="0" r="r" b="b"/>
                          <a:pathLst>
                            <a:path w="4957" h="20">
                              <a:moveTo>
                                <a:pt x="0" y="0"/>
                              </a:moveTo>
                              <a:lnTo>
                                <a:pt x="4956" y="0"/>
                              </a:lnTo>
                            </a:path>
                          </a:pathLst>
                        </a:custGeom>
                        <a:noFill/>
                        <a:ln w="9070">
                          <a:solidFill>
                            <a:srgbClr val="BCDF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0.45pt,12.4pt,558.25pt,12.4pt" coordsize="4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" o:allowincell="f" filled="f" strokecolor="#bcdff4" strokeweight=".25194mm">
                <v:path arrowok="t" o:connecttype="custom" o:connectlocs="0,0;3147060,0" o:connectangles="0,0"/>
                <w10:wrap type="topAndBottom" anchorx="page"/>
              </v:polyline>
            </w:pict>
          </mc:Fallback>
        </mc:AlternateContent>
      </w:r>
    </w:p>
    <w:p w:rsidR="00000000" w:rsidRDefault="00070610">
      <w:pPr>
        <w:pStyle w:val="Corpsdetexte"/>
        <w:tabs>
          <w:tab w:val="left" w:pos="9933"/>
          <w:tab w:val="left" w:pos="10618"/>
        </w:tabs>
        <w:kinsoku w:val="0"/>
        <w:overflowPunct w:val="0"/>
        <w:ind w:left="139"/>
        <w:jc w:val="both"/>
        <w:rPr>
          <w:color w:val="161C21"/>
          <w:w w:val="99"/>
          <w:sz w:val="19"/>
          <w:szCs w:val="19"/>
        </w:rPr>
      </w:pPr>
      <w:r>
        <w:rPr>
          <w:color w:val="161C21"/>
          <w:w w:val="95"/>
          <w:sz w:val="19"/>
          <w:szCs w:val="19"/>
        </w:rPr>
        <w:t>Outre</w:t>
      </w:r>
      <w:r>
        <w:rPr>
          <w:color w:val="161C21"/>
          <w:spacing w:val="-16"/>
          <w:w w:val="95"/>
          <w:sz w:val="19"/>
          <w:szCs w:val="19"/>
        </w:rPr>
        <w:t xml:space="preserve"> </w:t>
      </w:r>
      <w:r>
        <w:rPr>
          <w:color w:val="161C21"/>
          <w:w w:val="95"/>
          <w:sz w:val="19"/>
          <w:szCs w:val="19"/>
        </w:rPr>
        <w:t>les</w:t>
      </w:r>
      <w:r>
        <w:rPr>
          <w:color w:val="161C21"/>
          <w:spacing w:val="-20"/>
          <w:w w:val="95"/>
          <w:sz w:val="19"/>
          <w:szCs w:val="19"/>
        </w:rPr>
        <w:t xml:space="preserve"> </w:t>
      </w:r>
      <w:r>
        <w:rPr>
          <w:color w:val="161C21"/>
          <w:w w:val="95"/>
          <w:sz w:val="19"/>
          <w:szCs w:val="19"/>
        </w:rPr>
        <w:t>exclusions</w:t>
      </w:r>
      <w:r>
        <w:rPr>
          <w:color w:val="161C21"/>
          <w:spacing w:val="-5"/>
          <w:w w:val="95"/>
          <w:sz w:val="19"/>
          <w:szCs w:val="19"/>
        </w:rPr>
        <w:t xml:space="preserve"> </w:t>
      </w:r>
      <w:r>
        <w:rPr>
          <w:color w:val="161C21"/>
          <w:w w:val="95"/>
          <w:sz w:val="19"/>
          <w:szCs w:val="19"/>
        </w:rPr>
        <w:t>communes</w:t>
      </w:r>
      <w:r>
        <w:rPr>
          <w:color w:val="161C21"/>
          <w:spacing w:val="-9"/>
          <w:w w:val="95"/>
          <w:sz w:val="19"/>
          <w:szCs w:val="19"/>
        </w:rPr>
        <w:t xml:space="preserve"> </w:t>
      </w:r>
      <w:r>
        <w:rPr>
          <w:rFonts w:ascii="Times New Roman" w:hAnsi="Times New Roman" w:cs="Times New Roman"/>
          <w:color w:val="161C21"/>
          <w:w w:val="95"/>
          <w:sz w:val="19"/>
          <w:szCs w:val="19"/>
        </w:rPr>
        <w:t>à</w:t>
      </w:r>
      <w:r>
        <w:rPr>
          <w:rFonts w:ascii="Times New Roman" w:hAnsi="Times New Roman" w:cs="Times New Roman"/>
          <w:color w:val="161C21"/>
          <w:spacing w:val="-16"/>
          <w:w w:val="95"/>
          <w:sz w:val="19"/>
          <w:szCs w:val="19"/>
        </w:rPr>
        <w:t xml:space="preserve"> </w:t>
      </w:r>
      <w:r>
        <w:rPr>
          <w:color w:val="161C21"/>
          <w:w w:val="95"/>
          <w:sz w:val="19"/>
          <w:szCs w:val="19"/>
        </w:rPr>
        <w:t>toutes</w:t>
      </w:r>
      <w:r>
        <w:rPr>
          <w:color w:val="161C21"/>
          <w:spacing w:val="-8"/>
          <w:w w:val="95"/>
          <w:sz w:val="19"/>
          <w:szCs w:val="19"/>
        </w:rPr>
        <w:t xml:space="preserve"> </w:t>
      </w:r>
      <w:r>
        <w:rPr>
          <w:color w:val="161C21"/>
          <w:w w:val="95"/>
          <w:sz w:val="19"/>
          <w:szCs w:val="19"/>
        </w:rPr>
        <w:t>les</w:t>
      </w:r>
      <w:r>
        <w:rPr>
          <w:color w:val="161C21"/>
          <w:spacing w:val="-17"/>
          <w:w w:val="95"/>
          <w:sz w:val="19"/>
          <w:szCs w:val="19"/>
        </w:rPr>
        <w:t xml:space="preserve"> </w:t>
      </w:r>
      <w:r>
        <w:rPr>
          <w:color w:val="161C21"/>
          <w:w w:val="95"/>
          <w:sz w:val="19"/>
          <w:szCs w:val="19"/>
        </w:rPr>
        <w:t>garanties,</w:t>
      </w:r>
      <w:r>
        <w:rPr>
          <w:color w:val="161C21"/>
          <w:spacing w:val="-9"/>
          <w:w w:val="95"/>
          <w:sz w:val="19"/>
          <w:szCs w:val="19"/>
        </w:rPr>
        <w:t xml:space="preserve"> </w:t>
      </w:r>
      <w:r>
        <w:rPr>
          <w:color w:val="161C21"/>
          <w:w w:val="95"/>
          <w:sz w:val="19"/>
          <w:szCs w:val="19"/>
        </w:rPr>
        <w:t>sont</w:t>
      </w:r>
      <w:r>
        <w:rPr>
          <w:color w:val="161C21"/>
          <w:spacing w:val="-14"/>
          <w:w w:val="95"/>
          <w:sz w:val="19"/>
          <w:szCs w:val="19"/>
        </w:rPr>
        <w:t xml:space="preserve"> </w:t>
      </w:r>
      <w:r>
        <w:rPr>
          <w:color w:val="161C21"/>
          <w:w w:val="95"/>
          <w:sz w:val="19"/>
          <w:szCs w:val="19"/>
        </w:rPr>
        <w:t>exclus</w:t>
      </w:r>
      <w:r>
        <w:rPr>
          <w:color w:val="161C21"/>
          <w:sz w:val="19"/>
          <w:szCs w:val="19"/>
        </w:rPr>
        <w:t xml:space="preserve">     </w:t>
      </w:r>
      <w:r>
        <w:rPr>
          <w:color w:val="161C21"/>
          <w:spacing w:val="-22"/>
          <w:sz w:val="19"/>
          <w:szCs w:val="19"/>
        </w:rPr>
        <w:t xml:space="preserve"> </w:t>
      </w:r>
      <w:r>
        <w:rPr>
          <w:color w:val="161C21"/>
          <w:w w:val="99"/>
          <w:sz w:val="19"/>
          <w:szCs w:val="19"/>
          <w:u w:val="single" w:color="BFDFF4"/>
        </w:rPr>
        <w:t xml:space="preserve"> </w:t>
      </w:r>
      <w:r>
        <w:rPr>
          <w:color w:val="161C21"/>
          <w:sz w:val="19"/>
          <w:szCs w:val="19"/>
          <w:u w:val="single" w:color="BFDFF4"/>
        </w:rPr>
        <w:tab/>
      </w:r>
      <w:r>
        <w:rPr>
          <w:color w:val="161C21"/>
          <w:w w:val="99"/>
          <w:sz w:val="19"/>
          <w:szCs w:val="19"/>
          <w:u w:val="single" w:color="BFDFF4"/>
        </w:rPr>
        <w:t xml:space="preserve"> </w:t>
      </w:r>
      <w:r>
        <w:rPr>
          <w:color w:val="161C21"/>
          <w:sz w:val="19"/>
          <w:szCs w:val="19"/>
          <w:u w:val="single" w:color="BFDFF4"/>
        </w:rPr>
        <w:tab/>
      </w:r>
    </w:p>
    <w:p w:rsidR="00000000" w:rsidRDefault="00070610">
      <w:pPr>
        <w:pStyle w:val="Corpsdetexte"/>
        <w:tabs>
          <w:tab w:val="left" w:pos="9933"/>
          <w:tab w:val="left" w:pos="10618"/>
        </w:tabs>
        <w:kinsoku w:val="0"/>
        <w:overflowPunct w:val="0"/>
        <w:ind w:left="139"/>
        <w:jc w:val="both"/>
        <w:rPr>
          <w:color w:val="161C21"/>
          <w:w w:val="99"/>
          <w:sz w:val="19"/>
          <w:szCs w:val="19"/>
        </w:rPr>
        <w:sectPr w:rsidR="00000000">
          <w:footerReference w:type="default" r:id="rId17"/>
          <w:pgSz w:w="11910" w:h="16840"/>
          <w:pgMar w:top="1780" w:right="600" w:bottom="620" w:left="580" w:header="739" w:footer="435" w:gutter="0"/>
          <w:cols w:space="720" w:equalWidth="0">
            <w:col w:w="10730"/>
          </w:cols>
          <w:noEndnote/>
        </w:sectPr>
      </w:pPr>
    </w:p>
    <w:p w:rsidR="00000000" w:rsidRDefault="00070610">
      <w:pPr>
        <w:pStyle w:val="Corpsdetexte"/>
        <w:kinsoku w:val="0"/>
        <w:overflowPunct w:val="0"/>
        <w:spacing w:before="3"/>
        <w:rPr>
          <w:sz w:val="19"/>
          <w:szCs w:val="19"/>
        </w:rPr>
      </w:pPr>
    </w:p>
    <w:p w:rsidR="00000000" w:rsidRDefault="00070610">
      <w:pPr>
        <w:pStyle w:val="Paragraphedeliste"/>
        <w:numPr>
          <w:ilvl w:val="1"/>
          <w:numId w:val="34"/>
        </w:numPr>
        <w:tabs>
          <w:tab w:val="left" w:pos="617"/>
        </w:tabs>
        <w:kinsoku w:val="0"/>
        <w:overflowPunct w:val="0"/>
        <w:spacing w:before="75"/>
        <w:ind w:left="259" w:right="241" w:firstLine="33"/>
        <w:rPr>
          <w:i/>
          <w:iCs/>
          <w:color w:val="212321"/>
          <w:w w:val="90"/>
          <w:sz w:val="20"/>
          <w:szCs w:val="20"/>
        </w:rPr>
      </w:pPr>
      <w:r>
        <w:rPr>
          <w:i/>
          <w:iCs/>
          <w:color w:val="212321"/>
          <w:w w:val="95"/>
          <w:sz w:val="20"/>
          <w:szCs w:val="20"/>
        </w:rPr>
        <w:t>les</w:t>
      </w:r>
      <w:r>
        <w:rPr>
          <w:i/>
          <w:iCs/>
          <w:color w:val="212321"/>
          <w:spacing w:val="-21"/>
          <w:w w:val="95"/>
          <w:sz w:val="20"/>
          <w:szCs w:val="20"/>
        </w:rPr>
        <w:t xml:space="preserve"> </w:t>
      </w:r>
      <w:r>
        <w:rPr>
          <w:i/>
          <w:iCs/>
          <w:color w:val="212321"/>
          <w:w w:val="95"/>
          <w:sz w:val="20"/>
          <w:szCs w:val="20"/>
        </w:rPr>
        <w:t>réclamations</w:t>
      </w:r>
      <w:r>
        <w:rPr>
          <w:i/>
          <w:iCs/>
          <w:color w:val="212321"/>
          <w:spacing w:val="12"/>
          <w:w w:val="95"/>
          <w:sz w:val="20"/>
          <w:szCs w:val="20"/>
        </w:rPr>
        <w:t xml:space="preserve"> </w:t>
      </w:r>
      <w:r>
        <w:rPr>
          <w:i/>
          <w:iCs/>
          <w:color w:val="212321"/>
          <w:w w:val="95"/>
          <w:sz w:val="20"/>
          <w:szCs w:val="20"/>
        </w:rPr>
        <w:t>portant</w:t>
      </w:r>
      <w:r>
        <w:rPr>
          <w:i/>
          <w:iCs/>
          <w:color w:val="212321"/>
          <w:spacing w:val="12"/>
          <w:w w:val="95"/>
          <w:sz w:val="20"/>
          <w:szCs w:val="20"/>
        </w:rPr>
        <w:t xml:space="preserve"> </w:t>
      </w:r>
      <w:r>
        <w:rPr>
          <w:i/>
          <w:iCs/>
          <w:color w:val="212321"/>
          <w:w w:val="95"/>
          <w:sz w:val="20"/>
          <w:szCs w:val="20"/>
        </w:rPr>
        <w:t>sur</w:t>
      </w:r>
      <w:r>
        <w:rPr>
          <w:i/>
          <w:iCs/>
          <w:color w:val="212321"/>
          <w:spacing w:val="-22"/>
          <w:w w:val="95"/>
          <w:sz w:val="20"/>
          <w:szCs w:val="20"/>
        </w:rPr>
        <w:t xml:space="preserve"> </w:t>
      </w:r>
      <w:r>
        <w:rPr>
          <w:i/>
          <w:iCs/>
          <w:color w:val="212321"/>
          <w:w w:val="95"/>
          <w:sz w:val="20"/>
          <w:szCs w:val="20"/>
        </w:rPr>
        <w:t>la</w:t>
      </w:r>
      <w:r>
        <w:rPr>
          <w:i/>
          <w:iCs/>
          <w:color w:val="212321"/>
          <w:spacing w:val="-24"/>
          <w:w w:val="95"/>
          <w:sz w:val="20"/>
          <w:szCs w:val="20"/>
        </w:rPr>
        <w:t xml:space="preserve"> </w:t>
      </w:r>
      <w:r>
        <w:rPr>
          <w:i/>
          <w:iCs/>
          <w:color w:val="212321"/>
          <w:w w:val="95"/>
          <w:sz w:val="20"/>
          <w:szCs w:val="20"/>
        </w:rPr>
        <w:t>réparation</w:t>
      </w:r>
      <w:r>
        <w:rPr>
          <w:i/>
          <w:iCs/>
          <w:color w:val="212321"/>
          <w:spacing w:val="-15"/>
          <w:w w:val="95"/>
          <w:sz w:val="20"/>
          <w:szCs w:val="20"/>
        </w:rPr>
        <w:t xml:space="preserve"> </w:t>
      </w:r>
      <w:r>
        <w:rPr>
          <w:i/>
          <w:iCs/>
          <w:color w:val="212321"/>
          <w:w w:val="95"/>
          <w:sz w:val="20"/>
          <w:szCs w:val="20"/>
        </w:rPr>
        <w:t>de</w:t>
      </w:r>
      <w:r>
        <w:rPr>
          <w:i/>
          <w:iCs/>
          <w:color w:val="212321"/>
          <w:spacing w:val="6"/>
          <w:w w:val="95"/>
          <w:sz w:val="20"/>
          <w:szCs w:val="20"/>
        </w:rPr>
        <w:t xml:space="preserve"> </w:t>
      </w:r>
      <w:r>
        <w:rPr>
          <w:i/>
          <w:iCs/>
          <w:color w:val="212321"/>
          <w:w w:val="95"/>
          <w:sz w:val="20"/>
          <w:szCs w:val="20"/>
        </w:rPr>
        <w:t>dommages</w:t>
      </w:r>
      <w:r>
        <w:rPr>
          <w:i/>
          <w:iCs/>
          <w:color w:val="212321"/>
          <w:spacing w:val="13"/>
          <w:w w:val="95"/>
          <w:sz w:val="20"/>
          <w:szCs w:val="20"/>
        </w:rPr>
        <w:t xml:space="preserve"> </w:t>
      </w:r>
      <w:r>
        <w:rPr>
          <w:i/>
          <w:iCs/>
          <w:color w:val="212321"/>
          <w:w w:val="95"/>
          <w:sz w:val="20"/>
          <w:szCs w:val="20"/>
        </w:rPr>
        <w:t>corporels,</w:t>
      </w:r>
      <w:r>
        <w:rPr>
          <w:i/>
          <w:iCs/>
          <w:color w:val="212321"/>
          <w:spacing w:val="-23"/>
          <w:w w:val="95"/>
          <w:sz w:val="20"/>
          <w:szCs w:val="20"/>
        </w:rPr>
        <w:t xml:space="preserve"> </w:t>
      </w:r>
      <w:r>
        <w:rPr>
          <w:i/>
          <w:iCs/>
          <w:color w:val="212321"/>
          <w:w w:val="95"/>
          <w:sz w:val="20"/>
          <w:szCs w:val="20"/>
        </w:rPr>
        <w:t>matériels</w:t>
      </w:r>
      <w:r>
        <w:rPr>
          <w:i/>
          <w:iCs/>
          <w:color w:val="212321"/>
          <w:spacing w:val="-17"/>
          <w:w w:val="95"/>
          <w:sz w:val="20"/>
          <w:szCs w:val="20"/>
        </w:rPr>
        <w:t xml:space="preserve"> </w:t>
      </w:r>
      <w:r>
        <w:rPr>
          <w:i/>
          <w:iCs/>
          <w:color w:val="212321"/>
          <w:w w:val="95"/>
          <w:sz w:val="20"/>
          <w:szCs w:val="20"/>
        </w:rPr>
        <w:t>ou</w:t>
      </w:r>
      <w:r>
        <w:rPr>
          <w:i/>
          <w:iCs/>
          <w:color w:val="212321"/>
          <w:spacing w:val="6"/>
          <w:w w:val="95"/>
          <w:sz w:val="20"/>
          <w:szCs w:val="20"/>
        </w:rPr>
        <w:t xml:space="preserve"> </w:t>
      </w:r>
      <w:r>
        <w:rPr>
          <w:i/>
          <w:iCs/>
          <w:color w:val="212321"/>
          <w:w w:val="95"/>
          <w:sz w:val="20"/>
          <w:szCs w:val="20"/>
        </w:rPr>
        <w:t>immatériels</w:t>
      </w:r>
      <w:r>
        <w:rPr>
          <w:i/>
          <w:iCs/>
          <w:color w:val="212321"/>
          <w:spacing w:val="-16"/>
          <w:w w:val="95"/>
          <w:sz w:val="20"/>
          <w:szCs w:val="20"/>
        </w:rPr>
        <w:t xml:space="preserve"> </w:t>
      </w:r>
      <w:r>
        <w:rPr>
          <w:i/>
          <w:iCs/>
          <w:color w:val="212321"/>
          <w:w w:val="95"/>
          <w:sz w:val="20"/>
          <w:szCs w:val="20"/>
        </w:rPr>
        <w:t>consécutifs</w:t>
      </w:r>
      <w:r>
        <w:rPr>
          <w:i/>
          <w:iCs/>
          <w:color w:val="212321"/>
          <w:spacing w:val="-16"/>
          <w:w w:val="95"/>
          <w:sz w:val="20"/>
          <w:szCs w:val="20"/>
        </w:rPr>
        <w:t xml:space="preserve"> </w:t>
      </w:r>
      <w:r>
        <w:rPr>
          <w:i/>
          <w:iCs/>
          <w:color w:val="212321"/>
          <w:w w:val="95"/>
          <w:sz w:val="20"/>
          <w:szCs w:val="20"/>
        </w:rPr>
        <w:t>à</w:t>
      </w:r>
      <w:r>
        <w:rPr>
          <w:i/>
          <w:iCs/>
          <w:color w:val="212321"/>
          <w:spacing w:val="-26"/>
          <w:w w:val="95"/>
          <w:sz w:val="20"/>
          <w:szCs w:val="20"/>
        </w:rPr>
        <w:t xml:space="preserve"> </w:t>
      </w:r>
      <w:r>
        <w:rPr>
          <w:i/>
          <w:iCs/>
          <w:color w:val="212321"/>
          <w:w w:val="95"/>
          <w:sz w:val="20"/>
          <w:szCs w:val="20"/>
        </w:rPr>
        <w:t>des</w:t>
      </w:r>
      <w:r>
        <w:rPr>
          <w:i/>
          <w:iCs/>
          <w:color w:val="212321"/>
          <w:spacing w:val="-23"/>
          <w:w w:val="95"/>
          <w:sz w:val="20"/>
          <w:szCs w:val="20"/>
        </w:rPr>
        <w:t xml:space="preserve"> </w:t>
      </w:r>
      <w:r>
        <w:rPr>
          <w:i/>
          <w:iCs/>
          <w:color w:val="212321"/>
          <w:w w:val="95"/>
          <w:sz w:val="20"/>
          <w:szCs w:val="20"/>
        </w:rPr>
        <w:t xml:space="preserve">dommages </w:t>
      </w:r>
      <w:r>
        <w:rPr>
          <w:i/>
          <w:iCs/>
          <w:color w:val="212321"/>
          <w:w w:val="90"/>
          <w:sz w:val="20"/>
          <w:szCs w:val="20"/>
        </w:rPr>
        <w:t>corporels</w:t>
      </w:r>
      <w:r>
        <w:rPr>
          <w:i/>
          <w:iCs/>
          <w:color w:val="212321"/>
          <w:spacing w:val="-18"/>
          <w:w w:val="90"/>
          <w:sz w:val="20"/>
          <w:szCs w:val="20"/>
        </w:rPr>
        <w:t xml:space="preserve"> </w:t>
      </w:r>
      <w:r>
        <w:rPr>
          <w:i/>
          <w:iCs/>
          <w:color w:val="212321"/>
          <w:w w:val="90"/>
          <w:sz w:val="20"/>
          <w:szCs w:val="20"/>
        </w:rPr>
        <w:t>ou</w:t>
      </w:r>
      <w:r>
        <w:rPr>
          <w:i/>
          <w:iCs/>
          <w:color w:val="212321"/>
          <w:spacing w:val="-27"/>
          <w:w w:val="90"/>
          <w:sz w:val="20"/>
          <w:szCs w:val="20"/>
        </w:rPr>
        <w:t xml:space="preserve"> </w:t>
      </w:r>
      <w:r>
        <w:rPr>
          <w:i/>
          <w:iCs/>
          <w:color w:val="212321"/>
          <w:w w:val="90"/>
          <w:sz w:val="20"/>
          <w:szCs w:val="20"/>
        </w:rPr>
        <w:t>matériels;</w:t>
      </w:r>
    </w:p>
    <w:p w:rsidR="00000000" w:rsidRDefault="00070610">
      <w:pPr>
        <w:pStyle w:val="Paragraphedeliste"/>
        <w:numPr>
          <w:ilvl w:val="1"/>
          <w:numId w:val="34"/>
        </w:numPr>
        <w:tabs>
          <w:tab w:val="left" w:pos="617"/>
        </w:tabs>
        <w:kinsoku w:val="0"/>
        <w:overflowPunct w:val="0"/>
        <w:spacing w:before="28"/>
        <w:ind w:left="616" w:hanging="324"/>
        <w:rPr>
          <w:i/>
          <w:iCs/>
          <w:color w:val="212321"/>
          <w:w w:val="90"/>
          <w:sz w:val="20"/>
          <w:szCs w:val="20"/>
        </w:rPr>
      </w:pPr>
      <w:r>
        <w:rPr>
          <w:i/>
          <w:iCs/>
          <w:color w:val="212321"/>
          <w:w w:val="90"/>
          <w:sz w:val="20"/>
          <w:szCs w:val="20"/>
        </w:rPr>
        <w:t>les</w:t>
      </w:r>
      <w:r>
        <w:rPr>
          <w:i/>
          <w:iCs/>
          <w:color w:val="212321"/>
          <w:spacing w:val="-14"/>
          <w:w w:val="90"/>
          <w:sz w:val="20"/>
          <w:szCs w:val="20"/>
        </w:rPr>
        <w:t xml:space="preserve"> </w:t>
      </w:r>
      <w:r>
        <w:rPr>
          <w:i/>
          <w:iCs/>
          <w:color w:val="212321"/>
          <w:w w:val="90"/>
          <w:sz w:val="20"/>
          <w:szCs w:val="20"/>
        </w:rPr>
        <w:t>dommages</w:t>
      </w:r>
      <w:r>
        <w:rPr>
          <w:i/>
          <w:iCs/>
          <w:color w:val="212321"/>
          <w:spacing w:val="-12"/>
          <w:w w:val="90"/>
          <w:sz w:val="20"/>
          <w:szCs w:val="20"/>
        </w:rPr>
        <w:t xml:space="preserve"> </w:t>
      </w:r>
      <w:r>
        <w:rPr>
          <w:i/>
          <w:iCs/>
          <w:color w:val="212321"/>
          <w:w w:val="90"/>
          <w:sz w:val="20"/>
          <w:szCs w:val="20"/>
        </w:rPr>
        <w:t>ayant</w:t>
      </w:r>
      <w:r>
        <w:rPr>
          <w:i/>
          <w:iCs/>
          <w:color w:val="212321"/>
          <w:spacing w:val="-24"/>
          <w:w w:val="90"/>
          <w:sz w:val="20"/>
          <w:szCs w:val="20"/>
        </w:rPr>
        <w:t xml:space="preserve"> </w:t>
      </w:r>
      <w:r>
        <w:rPr>
          <w:i/>
          <w:iCs/>
          <w:color w:val="212321"/>
          <w:w w:val="90"/>
          <w:sz w:val="20"/>
          <w:szCs w:val="20"/>
        </w:rPr>
        <w:t>pour</w:t>
      </w:r>
      <w:r>
        <w:rPr>
          <w:i/>
          <w:iCs/>
          <w:color w:val="212321"/>
          <w:spacing w:val="-6"/>
          <w:w w:val="90"/>
          <w:sz w:val="20"/>
          <w:szCs w:val="20"/>
        </w:rPr>
        <w:t xml:space="preserve"> </w:t>
      </w:r>
      <w:r>
        <w:rPr>
          <w:i/>
          <w:iCs/>
          <w:color w:val="212321"/>
          <w:w w:val="90"/>
          <w:sz w:val="20"/>
          <w:szCs w:val="20"/>
        </w:rPr>
        <w:t>origine</w:t>
      </w:r>
      <w:r>
        <w:rPr>
          <w:i/>
          <w:iCs/>
          <w:color w:val="212321"/>
          <w:spacing w:val="-14"/>
          <w:w w:val="90"/>
          <w:sz w:val="20"/>
          <w:szCs w:val="20"/>
        </w:rPr>
        <w:t xml:space="preserve"> </w:t>
      </w:r>
      <w:r>
        <w:rPr>
          <w:i/>
          <w:iCs/>
          <w:color w:val="212321"/>
          <w:w w:val="90"/>
          <w:sz w:val="20"/>
          <w:szCs w:val="20"/>
        </w:rPr>
        <w:t>un</w:t>
      </w:r>
      <w:r>
        <w:rPr>
          <w:i/>
          <w:iCs/>
          <w:color w:val="212321"/>
          <w:spacing w:val="-16"/>
          <w:w w:val="90"/>
          <w:sz w:val="20"/>
          <w:szCs w:val="20"/>
        </w:rPr>
        <w:t xml:space="preserve"> </w:t>
      </w:r>
      <w:r>
        <w:rPr>
          <w:i/>
          <w:iCs/>
          <w:color w:val="212321"/>
          <w:w w:val="90"/>
          <w:sz w:val="20"/>
          <w:szCs w:val="20"/>
        </w:rPr>
        <w:t>défaut</w:t>
      </w:r>
      <w:r>
        <w:rPr>
          <w:i/>
          <w:iCs/>
          <w:color w:val="212321"/>
          <w:spacing w:val="-14"/>
          <w:w w:val="90"/>
          <w:sz w:val="20"/>
          <w:szCs w:val="20"/>
        </w:rPr>
        <w:t xml:space="preserve"> </w:t>
      </w:r>
      <w:r>
        <w:rPr>
          <w:i/>
          <w:iCs/>
          <w:color w:val="212321"/>
          <w:w w:val="90"/>
          <w:sz w:val="20"/>
          <w:szCs w:val="20"/>
        </w:rPr>
        <w:t>ou</w:t>
      </w:r>
      <w:r>
        <w:rPr>
          <w:i/>
          <w:iCs/>
          <w:color w:val="212321"/>
          <w:spacing w:val="-18"/>
          <w:w w:val="90"/>
          <w:sz w:val="20"/>
          <w:szCs w:val="20"/>
        </w:rPr>
        <w:t xml:space="preserve"> </w:t>
      </w:r>
      <w:r>
        <w:rPr>
          <w:i/>
          <w:iCs/>
          <w:color w:val="212321"/>
          <w:w w:val="90"/>
          <w:sz w:val="20"/>
          <w:szCs w:val="20"/>
        </w:rPr>
        <w:t>une</w:t>
      </w:r>
      <w:r>
        <w:rPr>
          <w:i/>
          <w:iCs/>
          <w:color w:val="212321"/>
          <w:spacing w:val="-22"/>
          <w:w w:val="90"/>
          <w:sz w:val="20"/>
          <w:szCs w:val="20"/>
        </w:rPr>
        <w:t xml:space="preserve"> </w:t>
      </w:r>
      <w:r>
        <w:rPr>
          <w:i/>
          <w:iCs/>
          <w:color w:val="212321"/>
          <w:w w:val="90"/>
          <w:sz w:val="20"/>
          <w:szCs w:val="20"/>
        </w:rPr>
        <w:t>insuffisance</w:t>
      </w:r>
      <w:r>
        <w:rPr>
          <w:i/>
          <w:iCs/>
          <w:color w:val="212321"/>
          <w:spacing w:val="-7"/>
          <w:w w:val="90"/>
          <w:sz w:val="20"/>
          <w:szCs w:val="20"/>
        </w:rPr>
        <w:t xml:space="preserve"> </w:t>
      </w:r>
      <w:r>
        <w:rPr>
          <w:i/>
          <w:iCs/>
          <w:color w:val="212321"/>
          <w:w w:val="90"/>
          <w:sz w:val="20"/>
          <w:szCs w:val="20"/>
        </w:rPr>
        <w:t>d'assurance</w:t>
      </w:r>
      <w:r>
        <w:rPr>
          <w:i/>
          <w:iCs/>
          <w:color w:val="212321"/>
          <w:spacing w:val="-9"/>
          <w:w w:val="90"/>
          <w:sz w:val="20"/>
          <w:szCs w:val="20"/>
        </w:rPr>
        <w:t xml:space="preserve"> </w:t>
      </w:r>
      <w:r>
        <w:rPr>
          <w:i/>
          <w:iCs/>
          <w:color w:val="212321"/>
          <w:w w:val="90"/>
          <w:sz w:val="20"/>
          <w:szCs w:val="20"/>
        </w:rPr>
        <w:t>de</w:t>
      </w:r>
      <w:r>
        <w:rPr>
          <w:i/>
          <w:iCs/>
          <w:color w:val="212321"/>
          <w:spacing w:val="-22"/>
          <w:w w:val="90"/>
          <w:sz w:val="20"/>
          <w:szCs w:val="20"/>
        </w:rPr>
        <w:t xml:space="preserve"> </w:t>
      </w:r>
      <w:r>
        <w:rPr>
          <w:i/>
          <w:iCs/>
          <w:color w:val="212321"/>
          <w:w w:val="90"/>
          <w:sz w:val="20"/>
          <w:szCs w:val="20"/>
        </w:rPr>
        <w:t>la</w:t>
      </w:r>
      <w:r>
        <w:rPr>
          <w:i/>
          <w:iCs/>
          <w:color w:val="212321"/>
          <w:spacing w:val="-24"/>
          <w:w w:val="90"/>
          <w:sz w:val="20"/>
          <w:szCs w:val="20"/>
        </w:rPr>
        <w:t xml:space="preserve"> </w:t>
      </w:r>
      <w:r>
        <w:rPr>
          <w:i/>
          <w:iCs/>
          <w:color w:val="212321"/>
          <w:w w:val="90"/>
          <w:sz w:val="20"/>
          <w:szCs w:val="20"/>
        </w:rPr>
        <w:t>personne</w:t>
      </w:r>
      <w:r>
        <w:rPr>
          <w:i/>
          <w:iCs/>
          <w:color w:val="212321"/>
          <w:spacing w:val="-5"/>
          <w:w w:val="90"/>
          <w:sz w:val="20"/>
          <w:szCs w:val="20"/>
        </w:rPr>
        <w:t xml:space="preserve"> </w:t>
      </w:r>
      <w:r>
        <w:rPr>
          <w:i/>
          <w:iCs/>
          <w:color w:val="212321"/>
          <w:w w:val="90"/>
          <w:sz w:val="20"/>
          <w:szCs w:val="20"/>
        </w:rPr>
        <w:t>morale;</w:t>
      </w:r>
    </w:p>
    <w:p w:rsidR="00000000" w:rsidRDefault="00070610">
      <w:pPr>
        <w:pStyle w:val="Paragraphedeliste"/>
        <w:numPr>
          <w:ilvl w:val="1"/>
          <w:numId w:val="34"/>
        </w:numPr>
        <w:tabs>
          <w:tab w:val="left" w:pos="617"/>
        </w:tabs>
        <w:kinsoku w:val="0"/>
        <w:overflowPunct w:val="0"/>
        <w:spacing w:before="28"/>
        <w:ind w:left="616" w:hanging="348"/>
        <w:rPr>
          <w:i/>
          <w:iCs/>
          <w:color w:val="212321"/>
          <w:w w:val="90"/>
          <w:sz w:val="20"/>
          <w:szCs w:val="20"/>
        </w:rPr>
      </w:pPr>
      <w:r>
        <w:rPr>
          <w:i/>
          <w:iCs/>
          <w:color w:val="212321"/>
          <w:w w:val="90"/>
          <w:sz w:val="20"/>
          <w:szCs w:val="20"/>
        </w:rPr>
        <w:t>les amendes civiles, pénales ou fiscales ainsi que les autres</w:t>
      </w:r>
      <w:r>
        <w:rPr>
          <w:i/>
          <w:iCs/>
          <w:color w:val="212321"/>
          <w:spacing w:val="-27"/>
          <w:w w:val="90"/>
          <w:sz w:val="20"/>
          <w:szCs w:val="20"/>
        </w:rPr>
        <w:t xml:space="preserve"> </w:t>
      </w:r>
      <w:r>
        <w:rPr>
          <w:i/>
          <w:iCs/>
          <w:color w:val="212321"/>
          <w:w w:val="90"/>
          <w:sz w:val="20"/>
          <w:szCs w:val="20"/>
        </w:rPr>
        <w:t>pénalités</w:t>
      </w:r>
    </w:p>
    <w:p w:rsidR="00000000" w:rsidRDefault="00775758">
      <w:pPr>
        <w:pStyle w:val="Corpsdetexte"/>
        <w:kinsoku w:val="0"/>
        <w:overflowPunct w:val="0"/>
        <w:spacing w:line="20" w:lineRule="exact"/>
        <w:ind w:left="8674"/>
        <w:rPr>
          <w:sz w:val="2"/>
          <w:szCs w:val="2"/>
        </w:rPr>
      </w:pPr>
      <w:r>
        <w:rPr>
          <w:noProof/>
          <w:sz w:val="2"/>
          <w:szCs w:val="2"/>
        </w:rPr>
        <mc:AlternateContent>
          <mc:Choice Requires="wpg">
            <w:drawing>
              <wp:inline distT="0" distB="0" distL="0" distR="0">
                <wp:extent cx="1297940" cy="12700"/>
                <wp:effectExtent l="8255" t="635" r="8255" b="5715"/>
                <wp:docPr id="10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940" cy="12700"/>
                          <a:chOff x="0" y="0"/>
                          <a:chExt cx="2044" cy="20"/>
                        </a:xfrm>
                      </wpg:grpSpPr>
                      <wps:wsp>
                        <wps:cNvPr id="103" name="Freeform 37"/>
                        <wps:cNvSpPr>
                          <a:spLocks/>
                        </wps:cNvSpPr>
                        <wps:spPr bwMode="auto">
                          <a:xfrm>
                            <a:off x="7" y="7"/>
                            <a:ext cx="2029" cy="20"/>
                          </a:xfrm>
                          <a:custGeom>
                            <a:avLst/>
                            <a:gdLst>
                              <a:gd name="T0" fmla="*/ 0 w 2029"/>
                              <a:gd name="T1" fmla="*/ 0 h 20"/>
                              <a:gd name="T2" fmla="*/ 2028 w 2029"/>
                              <a:gd name="T3" fmla="*/ 0 h 20"/>
                            </a:gdLst>
                            <a:ahLst/>
                            <a:cxnLst>
                              <a:cxn ang="0">
                                <a:pos x="T0" y="T1"/>
                              </a:cxn>
                              <a:cxn ang="0">
                                <a:pos x="T2" y="T3"/>
                              </a:cxn>
                            </a:cxnLst>
                            <a:rect l="0" t="0" r="r" b="b"/>
                            <a:pathLst>
                              <a:path w="2029" h="20">
                                <a:moveTo>
                                  <a:pt x="0" y="0"/>
                                </a:moveTo>
                                <a:lnTo>
                                  <a:pt x="2028" y="0"/>
                                </a:lnTo>
                              </a:path>
                            </a:pathLst>
                          </a:custGeom>
                          <a:noFill/>
                          <a:ln w="9070">
                            <a:solidFill>
                              <a:srgbClr val="BCE4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o:spid="_x0000_s1026" style="width:102.2pt;height:1pt;mso-position-horizontal-relative:char;mso-position-vertical-relative:line" coordsize="20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">
                <v:shape id="Freeform 37" o:spid="_x0000_s1027" style="position:absolute;left:7;top:7;width:2029;height:20;visibility:visible;mso-wrap-style:square;v-text-anchor:top" coordsize="2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RMbMMA&#10;AADcAAAADwAAAGRycy9kb3ducmV2LnhtbERPTWvCQBC9C/0PyxR6CbqpEmmjqxRR0JumtV6H7DQJ&#10;zc6G3a3G/nq3IPQ2j/c582VvWnEm5xvLCp5HKQji0uqGKwUf75vhCwgfkDW2lknBlTwsFw+DOeba&#10;XvhA5yJUIoawz1FBHUKXS+nLmgz6ke2II/dlncEQoaukdniJ4aaV4zSdSoMNx4YaO1rVVH4XP0bB&#10;+rjDZD/tm9NvFvav2We3SjhT6umxf5uBCNSHf/HdvdVxfjqBv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RMbMMAAADcAAAADwAAAAAAAAAAAAAAAACYAgAAZHJzL2Rv&#10;d25yZXYueG1sUEsFBgAAAAAEAAQA9QAAAIgDAAAAAA==&#10;" path="m,l2028,e" filled="f" strokecolor="#bce4f7" strokeweight=".25194mm">
                  <v:path arrowok="t" o:connecttype="custom" o:connectlocs="0,0;2028,0" o:connectangles="0,0"/>
                </v:shape>
                <w10:anchorlock/>
              </v:group>
            </w:pict>
          </mc:Fallback>
        </mc:AlternateContent>
      </w:r>
    </w:p>
    <w:p w:rsidR="00000000" w:rsidRDefault="00070610">
      <w:pPr>
        <w:pStyle w:val="Corpsdetexte"/>
        <w:kinsoku w:val="0"/>
        <w:overflowPunct w:val="0"/>
        <w:spacing w:before="6"/>
        <w:rPr>
          <w:i/>
          <w:iCs/>
          <w:sz w:val="26"/>
          <w:szCs w:val="26"/>
        </w:rPr>
      </w:pPr>
    </w:p>
    <w:p w:rsidR="00000000" w:rsidRDefault="00070610">
      <w:pPr>
        <w:pStyle w:val="Corpsdetexte"/>
        <w:kinsoku w:val="0"/>
        <w:overflowPunct w:val="0"/>
        <w:spacing w:before="1" w:line="278" w:lineRule="auto"/>
        <w:ind w:left="3701" w:right="3373" w:firstLine="1185"/>
        <w:rPr>
          <w:i/>
          <w:iCs/>
          <w:color w:val="032389"/>
          <w:w w:val="80"/>
          <w:sz w:val="28"/>
          <w:szCs w:val="28"/>
        </w:rPr>
      </w:pPr>
      <w:r>
        <w:rPr>
          <w:i/>
          <w:iCs/>
          <w:color w:val="032389"/>
          <w:w w:val="95"/>
          <w:sz w:val="28"/>
          <w:szCs w:val="28"/>
        </w:rPr>
        <w:t xml:space="preserve">Chapitre Ill </w:t>
      </w:r>
      <w:r>
        <w:rPr>
          <w:i/>
          <w:iCs/>
          <w:color w:val="032389"/>
          <w:w w:val="80"/>
          <w:sz w:val="28"/>
          <w:szCs w:val="28"/>
        </w:rPr>
        <w:t>ASSISTANCE  AUX PERSONNES</w:t>
      </w:r>
    </w:p>
    <w:p w:rsidR="00000000" w:rsidRDefault="00775758">
      <w:pPr>
        <w:pStyle w:val="Corpsdetexte"/>
        <w:kinsoku w:val="0"/>
        <w:overflowPunct w:val="0"/>
        <w:spacing w:before="61" w:line="288" w:lineRule="auto"/>
        <w:ind w:left="259" w:right="242"/>
        <w:rPr>
          <w:color w:val="3F3F41"/>
          <w:w w:val="85"/>
          <w:sz w:val="19"/>
          <w:szCs w:val="19"/>
        </w:rPr>
      </w:pPr>
      <w:r>
        <w:rPr>
          <w:noProof/>
        </w:rPr>
        <mc:AlternateContent>
          <mc:Choice Requires="wpg">
            <w:drawing>
              <wp:anchor distT="0" distB="0" distL="0" distR="0" simplePos="0" relativeHeight="251648512" behindDoc="0" locked="0" layoutInCell="0" allowOverlap="1">
                <wp:simplePos x="0" y="0"/>
                <wp:positionH relativeFrom="page">
                  <wp:posOffset>360680</wp:posOffset>
                </wp:positionH>
                <wp:positionV relativeFrom="paragraph">
                  <wp:posOffset>574675</wp:posOffset>
                </wp:positionV>
                <wp:extent cx="6795135" cy="459105"/>
                <wp:effectExtent l="0" t="0" r="0" b="0"/>
                <wp:wrapTopAndBottom/>
                <wp:docPr id="9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459105"/>
                          <a:chOff x="568" y="905"/>
                          <a:chExt cx="10701" cy="723"/>
                        </a:xfrm>
                      </wpg:grpSpPr>
                      <wps:wsp>
                        <wps:cNvPr id="97" name="Freeform 39"/>
                        <wps:cNvSpPr>
                          <a:spLocks/>
                        </wps:cNvSpPr>
                        <wps:spPr bwMode="auto">
                          <a:xfrm>
                            <a:off x="595" y="917"/>
                            <a:ext cx="20" cy="698"/>
                          </a:xfrm>
                          <a:custGeom>
                            <a:avLst/>
                            <a:gdLst>
                              <a:gd name="T0" fmla="*/ 0 w 20"/>
                              <a:gd name="T1" fmla="*/ 697 h 698"/>
                              <a:gd name="T2" fmla="*/ 0 w 20"/>
                              <a:gd name="T3" fmla="*/ 0 h 698"/>
                            </a:gdLst>
                            <a:ahLst/>
                            <a:cxnLst>
                              <a:cxn ang="0">
                                <a:pos x="T0" y="T1"/>
                              </a:cxn>
                              <a:cxn ang="0">
                                <a:pos x="T2" y="T3"/>
                              </a:cxn>
                            </a:cxnLst>
                            <a:rect l="0" t="0" r="r" b="b"/>
                            <a:pathLst>
                              <a:path w="20" h="698">
                                <a:moveTo>
                                  <a:pt x="0" y="697"/>
                                </a:moveTo>
                                <a:lnTo>
                                  <a:pt x="0" y="0"/>
                                </a:lnTo>
                              </a:path>
                            </a:pathLst>
                          </a:custGeom>
                          <a:noFill/>
                          <a:ln w="9070">
                            <a:solidFill>
                              <a:srgbClr val="6B60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40"/>
                        <wps:cNvSpPr>
                          <a:spLocks/>
                        </wps:cNvSpPr>
                        <wps:spPr bwMode="auto">
                          <a:xfrm>
                            <a:off x="11251" y="912"/>
                            <a:ext cx="20" cy="708"/>
                          </a:xfrm>
                          <a:custGeom>
                            <a:avLst/>
                            <a:gdLst>
                              <a:gd name="T0" fmla="*/ 0 w 20"/>
                              <a:gd name="T1" fmla="*/ 707 h 708"/>
                              <a:gd name="T2" fmla="*/ 0 w 20"/>
                              <a:gd name="T3" fmla="*/ 0 h 708"/>
                            </a:gdLst>
                            <a:ahLst/>
                            <a:cxnLst>
                              <a:cxn ang="0">
                                <a:pos x="T0" y="T1"/>
                              </a:cxn>
                              <a:cxn ang="0">
                                <a:pos x="T2" y="T3"/>
                              </a:cxn>
                            </a:cxnLst>
                            <a:rect l="0" t="0" r="r" b="b"/>
                            <a:pathLst>
                              <a:path w="20" h="708">
                                <a:moveTo>
                                  <a:pt x="0" y="707"/>
                                </a:moveTo>
                                <a:lnTo>
                                  <a:pt x="0" y="0"/>
                                </a:lnTo>
                              </a:path>
                            </a:pathLst>
                          </a:custGeom>
                          <a:noFill/>
                          <a:ln w="9070">
                            <a:solidFill>
                              <a:srgbClr val="544F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41"/>
                        <wps:cNvSpPr>
                          <a:spLocks/>
                        </wps:cNvSpPr>
                        <wps:spPr bwMode="auto">
                          <a:xfrm>
                            <a:off x="576" y="932"/>
                            <a:ext cx="10686" cy="20"/>
                          </a:xfrm>
                          <a:custGeom>
                            <a:avLst/>
                            <a:gdLst>
                              <a:gd name="T0" fmla="*/ 0 w 10686"/>
                              <a:gd name="T1" fmla="*/ 0 h 20"/>
                              <a:gd name="T2" fmla="*/ 10685 w 10686"/>
                              <a:gd name="T3" fmla="*/ 0 h 20"/>
                            </a:gdLst>
                            <a:ahLst/>
                            <a:cxnLst>
                              <a:cxn ang="0">
                                <a:pos x="T0" y="T1"/>
                              </a:cxn>
                              <a:cxn ang="0">
                                <a:pos x="T2" y="T3"/>
                              </a:cxn>
                            </a:cxnLst>
                            <a:rect l="0" t="0" r="r" b="b"/>
                            <a:pathLst>
                              <a:path w="10686" h="20">
                                <a:moveTo>
                                  <a:pt x="0" y="0"/>
                                </a:moveTo>
                                <a:lnTo>
                                  <a:pt x="10685" y="0"/>
                                </a:lnTo>
                              </a:path>
                            </a:pathLst>
                          </a:custGeom>
                          <a:noFill/>
                          <a:ln w="9070">
                            <a:solidFill>
                              <a:srgbClr val="574B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42"/>
                        <wps:cNvSpPr>
                          <a:spLocks/>
                        </wps:cNvSpPr>
                        <wps:spPr bwMode="auto">
                          <a:xfrm>
                            <a:off x="585" y="1605"/>
                            <a:ext cx="10676" cy="20"/>
                          </a:xfrm>
                          <a:custGeom>
                            <a:avLst/>
                            <a:gdLst>
                              <a:gd name="T0" fmla="*/ 0 w 10676"/>
                              <a:gd name="T1" fmla="*/ 0 h 20"/>
                              <a:gd name="T2" fmla="*/ 10675 w 10676"/>
                              <a:gd name="T3" fmla="*/ 0 h 20"/>
                            </a:gdLst>
                            <a:ahLst/>
                            <a:cxnLst>
                              <a:cxn ang="0">
                                <a:pos x="T0" y="T1"/>
                              </a:cxn>
                              <a:cxn ang="0">
                                <a:pos x="T2" y="T3"/>
                              </a:cxn>
                            </a:cxnLst>
                            <a:rect l="0" t="0" r="r" b="b"/>
                            <a:pathLst>
                              <a:path w="10676" h="20">
                                <a:moveTo>
                                  <a:pt x="0" y="0"/>
                                </a:moveTo>
                                <a:lnTo>
                                  <a:pt x="10675" y="0"/>
                                </a:lnTo>
                              </a:path>
                            </a:pathLst>
                          </a:custGeom>
                          <a:noFill/>
                          <a:ln w="9070">
                            <a:solidFill>
                              <a:srgbClr val="70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43"/>
                        <wps:cNvSpPr txBox="1">
                          <a:spLocks noChangeArrowheads="1"/>
                        </wps:cNvSpPr>
                        <wps:spPr bwMode="auto">
                          <a:xfrm>
                            <a:off x="595" y="932"/>
                            <a:ext cx="10657"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line="297" w:lineRule="exact"/>
                                <w:ind w:left="216" w:right="194"/>
                                <w:jc w:val="center"/>
                                <w:rPr>
                                  <w:i/>
                                  <w:iCs/>
                                  <w:color w:val="E62124"/>
                                  <w:w w:val="90"/>
                                  <w:sz w:val="24"/>
                                  <w:szCs w:val="24"/>
                                </w:rPr>
                              </w:pPr>
                              <w:r>
                                <w:rPr>
                                  <w:i/>
                                  <w:iCs/>
                                  <w:color w:val="E62124"/>
                                  <w:w w:val="90"/>
                                  <w:sz w:val="24"/>
                                  <w:szCs w:val="24"/>
                                </w:rPr>
                                <w:t>Le service d'assistance est joignable 24h/24 au N°</w:t>
                              </w:r>
                              <w:r>
                                <w:rPr>
                                  <w:i/>
                                  <w:iCs/>
                                  <w:color w:val="E62124"/>
                                  <w:w w:val="90"/>
                                  <w:sz w:val="24"/>
                                  <w:szCs w:val="24"/>
                                </w:rPr>
                                <w:t xml:space="preserve"> Vert O 800 02 11 11 (appel gratuit depuis </w:t>
                              </w:r>
                              <w:r>
                                <w:rPr>
                                  <w:rFonts w:ascii="Times New Roman" w:hAnsi="Times New Roman" w:cs="Times New Roman"/>
                                  <w:color w:val="E62124"/>
                                  <w:w w:val="90"/>
                                  <w:sz w:val="27"/>
                                  <w:szCs w:val="27"/>
                                </w:rPr>
                                <w:t xml:space="preserve">un </w:t>
                              </w:r>
                              <w:r>
                                <w:rPr>
                                  <w:i/>
                                  <w:iCs/>
                                  <w:color w:val="E62124"/>
                                  <w:w w:val="90"/>
                                  <w:sz w:val="24"/>
                                  <w:szCs w:val="24"/>
                                </w:rPr>
                                <w:t>poste fixe)</w:t>
                              </w:r>
                            </w:p>
                            <w:p w:rsidR="00000000" w:rsidRDefault="00070610">
                              <w:pPr>
                                <w:pStyle w:val="Corpsdetexte"/>
                                <w:kinsoku w:val="0"/>
                                <w:overflowPunct w:val="0"/>
                                <w:spacing w:before="79"/>
                                <w:ind w:left="213" w:right="194"/>
                                <w:jc w:val="center"/>
                                <w:rPr>
                                  <w:i/>
                                  <w:iCs/>
                                  <w:color w:val="C14B64"/>
                                  <w:w w:val="90"/>
                                  <w:sz w:val="24"/>
                                  <w:szCs w:val="24"/>
                                </w:rPr>
                              </w:pPr>
                              <w:r>
                                <w:rPr>
                                  <w:i/>
                                  <w:iCs/>
                                  <w:color w:val="E62124"/>
                                  <w:w w:val="90"/>
                                  <w:sz w:val="24"/>
                                  <w:szCs w:val="24"/>
                                </w:rPr>
                                <w:t xml:space="preserve">ou +33 5 49 34 83 38 </w:t>
                              </w:r>
                              <w:r>
                                <w:rPr>
                                  <w:i/>
                                  <w:iCs/>
                                  <w:color w:val="C63136"/>
                                  <w:w w:val="90"/>
                                  <w:sz w:val="24"/>
                                  <w:szCs w:val="24"/>
                                </w:rPr>
                                <w:t xml:space="preserve">depuis l </w:t>
                              </w:r>
                              <w:r>
                                <w:rPr>
                                  <w:i/>
                                  <w:iCs/>
                                  <w:color w:val="AA463F"/>
                                  <w:w w:val="90"/>
                                  <w:sz w:val="24"/>
                                  <w:szCs w:val="24"/>
                                </w:rPr>
                                <w:t>'</w:t>
                              </w:r>
                              <w:r>
                                <w:rPr>
                                  <w:i/>
                                  <w:iCs/>
                                  <w:color w:val="C63136"/>
                                  <w:w w:val="90"/>
                                  <w:sz w:val="24"/>
                                  <w:szCs w:val="24"/>
                                </w:rPr>
                                <w:t>étranger</w:t>
                              </w:r>
                              <w:r>
                                <w:rPr>
                                  <w:i/>
                                  <w:iCs/>
                                  <w:color w:val="C14B64"/>
                                  <w:w w:val="90"/>
                                  <w:sz w:val="24"/>
                                  <w:szCs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9" style="position:absolute;left:0;text-align:left;margin-left:28.4pt;margin-top:45.25pt;width:535.05pt;height:36.15pt;z-index:251648512;mso-wrap-distance-left:0;mso-wrap-distance-right:0;mso-position-horizontal-relative:page" coordorigin="568,905" coordsize="1070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" o:allowincell="f">
                <v:shape id="Freeform 39" o:spid="_x0000_s1040" style="position:absolute;left:595;top:917;width:20;height:698;visibility:visible;mso-wrap-style:square;v-text-anchor:top" coordsize="20,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LeMYA&#10;AADbAAAADwAAAGRycy9kb3ducmV2LnhtbESPQWvCQBSE7wX/w/KEXkrd6KFqzEakrSD1VCMUby/Z&#10;ZxLNvg3ZbUz/fbcg9DjMzDdMsh5MI3rqXG1ZwXQSgSAurK65VHDMts8LEM4ja2wsk4IfcrBORw8J&#10;xtre+JP6gy9FgLCLUUHlfRtL6YqKDLqJbYmDd7adQR9kV0rd4S3ATSNnUfQiDdYcFips6bWi4nr4&#10;NgouX+/TbZ4Psx4/srf97ml+PPlcqcfxsFmB8DT4//C9vdMKln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5LeMYAAADbAAAADwAAAAAAAAAAAAAAAACYAgAAZHJz&#10;L2Rvd25yZXYueG1sUEsFBgAAAAAEAAQA9QAAAIsDAAAAAA==&#10;" path="m,697l,e" filled="f" strokecolor="#6b6064" strokeweight=".25194mm">
                  <v:path arrowok="t" o:connecttype="custom" o:connectlocs="0,697;0,0" o:connectangles="0,0"/>
                </v:shape>
                <v:shape id="Freeform 40" o:spid="_x0000_s1041" style="position:absolute;left:11251;top:912;width:20;height:708;visibility:visible;mso-wrap-style:square;v-text-anchor:top" coordsize="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IgcMA&#10;AADbAAAADwAAAGRycy9kb3ducmV2LnhtbERPTWvCQBC9C/0PyxR6Ed3Yg7TRTdCKVLBSjILtbciO&#10;SWh2Nma3Mf333YPg8fG+52lvatFR6yrLCibjCARxbnXFhYLjYT16AeE8ssbaMin4Iwdp8jCYY6zt&#10;lffUZb4QIYRdjApK75tYSpeXZNCNbUMcuLNtDfoA20LqFq8h3NTyOYqm0mDFoaHEht5Kyn+yX6PA&#10;fC1rs8Rqe9p84vv37vLRDVdOqafHfjED4an3d/HNvdEKXsPY8CX8AJ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kIgcMAAADbAAAADwAAAAAAAAAAAAAAAACYAgAAZHJzL2Rv&#10;d25yZXYueG1sUEsFBgAAAAAEAAQA9QAAAIgDAAAAAA==&#10;" path="m,707l,e" filled="f" strokecolor="#544f54" strokeweight=".25194mm">
                  <v:path arrowok="t" o:connecttype="custom" o:connectlocs="0,707;0,0" o:connectangles="0,0"/>
                </v:shape>
                <v:shape id="Freeform 41" o:spid="_x0000_s1042" style="position:absolute;left:576;top:932;width:10686;height:20;visibility:visible;mso-wrap-style:square;v-text-anchor:top" coordsize="106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gbcQA&#10;AADbAAAADwAAAGRycy9kb3ducmV2LnhtbESPT2sCMRTE74LfITyhN80qVHQ1SpUWCsVD/YN4e928&#10;bpZuXpYkdbff3hQEj8PMb4ZZrjtbiyv5UDlWMB5lIIgLpysuFRwPb8MZiBCRNdaOScEfBViv+r0l&#10;5tq1/EnXfSxFKuGQowITY5NLGQpDFsPINcTJ+3beYkzSl1J7bFO5reUky6bSYsVpwWBDW0PFz/7X&#10;KpjPqkuJX+1J+w/zOj3sis3zOSj1NOheFiAidfERvtPvOnFz+P+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IG3EAAAA2wAAAA8AAAAAAAAAAAAAAAAAmAIAAGRycy9k&#10;b3ducmV2LnhtbFBLBQYAAAAABAAEAPUAAACJAwAAAAA=&#10;" path="m,l10685,e" filled="f" strokecolor="#574b4f" strokeweight=".25194mm">
                  <v:path arrowok="t" o:connecttype="custom" o:connectlocs="0,0;10685,0" o:connectangles="0,0"/>
                </v:shape>
                <v:shape id="Freeform 42" o:spid="_x0000_s1043" style="position:absolute;left:585;top:1605;width:10676;height:20;visibility:visible;mso-wrap-style:square;v-text-anchor:top" coordsize="106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AQcUA&#10;AADcAAAADwAAAGRycy9kb3ducmV2LnhtbESPQU/DMAyF70j7D5GRuLEUNMHolk3TJAQHDjDGdrUa&#10;k5Q1TpWErvx7fEDiZus9v/d5uR5DpwZKuY1s4GZagSJuom3ZGdi/P17PQeWCbLGLTAZ+KMN6NblY&#10;Ym3jmd9o2BWnJIRzjQZ8KX2tdW48BczT2BOL9hlTwCJrctomPEt46PRtVd3pgC1Lg8eetp6a0+47&#10;GHg6psNsFl7unft4OLT+S7+eNoMxV5fjZgGq0Fj+zX/Xz1bwK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gBBxQAAANwAAAAPAAAAAAAAAAAAAAAAAJgCAABkcnMv&#10;ZG93bnJldi54bWxQSwUGAAAAAAQABAD1AAAAigMAAAAA&#10;" path="m,l10675,e" filled="f" strokecolor="#706767" strokeweight=".25194mm">
                  <v:path arrowok="t" o:connecttype="custom" o:connectlocs="0,0;10675,0" o:connectangles="0,0"/>
                </v:shape>
                <v:shape id="_x0000_s1044" type="#_x0000_t202" style="position:absolute;left:595;top:932;width:10657;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000000" w:rsidRDefault="00070610">
                        <w:pPr>
                          <w:pStyle w:val="Corpsdetexte"/>
                          <w:kinsoku w:val="0"/>
                          <w:overflowPunct w:val="0"/>
                          <w:spacing w:line="297" w:lineRule="exact"/>
                          <w:ind w:left="216" w:right="194"/>
                          <w:jc w:val="center"/>
                          <w:rPr>
                            <w:i/>
                            <w:iCs/>
                            <w:color w:val="E62124"/>
                            <w:w w:val="90"/>
                            <w:sz w:val="24"/>
                            <w:szCs w:val="24"/>
                          </w:rPr>
                        </w:pPr>
                        <w:r>
                          <w:rPr>
                            <w:i/>
                            <w:iCs/>
                            <w:color w:val="E62124"/>
                            <w:w w:val="90"/>
                            <w:sz w:val="24"/>
                            <w:szCs w:val="24"/>
                          </w:rPr>
                          <w:t>Le service d'assistance est joignable 24h/24 au N°</w:t>
                        </w:r>
                        <w:r>
                          <w:rPr>
                            <w:i/>
                            <w:iCs/>
                            <w:color w:val="E62124"/>
                            <w:w w:val="90"/>
                            <w:sz w:val="24"/>
                            <w:szCs w:val="24"/>
                          </w:rPr>
                          <w:t xml:space="preserve"> Vert O 800 02 11 11 (appel gratuit depuis </w:t>
                        </w:r>
                        <w:r>
                          <w:rPr>
                            <w:rFonts w:ascii="Times New Roman" w:hAnsi="Times New Roman" w:cs="Times New Roman"/>
                            <w:color w:val="E62124"/>
                            <w:w w:val="90"/>
                            <w:sz w:val="27"/>
                            <w:szCs w:val="27"/>
                          </w:rPr>
                          <w:t xml:space="preserve">un </w:t>
                        </w:r>
                        <w:r>
                          <w:rPr>
                            <w:i/>
                            <w:iCs/>
                            <w:color w:val="E62124"/>
                            <w:w w:val="90"/>
                            <w:sz w:val="24"/>
                            <w:szCs w:val="24"/>
                          </w:rPr>
                          <w:t>poste fixe)</w:t>
                        </w:r>
                      </w:p>
                      <w:p w:rsidR="00000000" w:rsidRDefault="00070610">
                        <w:pPr>
                          <w:pStyle w:val="Corpsdetexte"/>
                          <w:kinsoku w:val="0"/>
                          <w:overflowPunct w:val="0"/>
                          <w:spacing w:before="79"/>
                          <w:ind w:left="213" w:right="194"/>
                          <w:jc w:val="center"/>
                          <w:rPr>
                            <w:i/>
                            <w:iCs/>
                            <w:color w:val="C14B64"/>
                            <w:w w:val="90"/>
                            <w:sz w:val="24"/>
                            <w:szCs w:val="24"/>
                          </w:rPr>
                        </w:pPr>
                        <w:r>
                          <w:rPr>
                            <w:i/>
                            <w:iCs/>
                            <w:color w:val="E62124"/>
                            <w:w w:val="90"/>
                            <w:sz w:val="24"/>
                            <w:szCs w:val="24"/>
                          </w:rPr>
                          <w:t xml:space="preserve">ou +33 5 49 34 83 38 </w:t>
                        </w:r>
                        <w:r>
                          <w:rPr>
                            <w:i/>
                            <w:iCs/>
                            <w:color w:val="C63136"/>
                            <w:w w:val="90"/>
                            <w:sz w:val="24"/>
                            <w:szCs w:val="24"/>
                          </w:rPr>
                          <w:t xml:space="preserve">depuis l </w:t>
                        </w:r>
                        <w:r>
                          <w:rPr>
                            <w:i/>
                            <w:iCs/>
                            <w:color w:val="AA463F"/>
                            <w:w w:val="90"/>
                            <w:sz w:val="24"/>
                            <w:szCs w:val="24"/>
                          </w:rPr>
                          <w:t>'</w:t>
                        </w:r>
                        <w:r>
                          <w:rPr>
                            <w:i/>
                            <w:iCs/>
                            <w:color w:val="C63136"/>
                            <w:w w:val="90"/>
                            <w:sz w:val="24"/>
                            <w:szCs w:val="24"/>
                          </w:rPr>
                          <w:t>étranger</w:t>
                        </w:r>
                        <w:r>
                          <w:rPr>
                            <w:i/>
                            <w:iCs/>
                            <w:color w:val="C14B64"/>
                            <w:w w:val="90"/>
                            <w:sz w:val="24"/>
                            <w:szCs w:val="24"/>
                          </w:rPr>
                          <w:t>.</w:t>
                        </w:r>
                      </w:p>
                    </w:txbxContent>
                  </v:textbox>
                </v:shape>
                <w10:wrap type="topAndBottom" anchorx="page"/>
              </v:group>
            </w:pict>
          </mc:Fallback>
        </mc:AlternateContent>
      </w:r>
      <w:r w:rsidR="00070610">
        <w:rPr>
          <w:color w:val="212321"/>
          <w:w w:val="90"/>
          <w:sz w:val="19"/>
          <w:szCs w:val="19"/>
        </w:rPr>
        <w:t>La</w:t>
      </w:r>
      <w:r w:rsidR="00070610">
        <w:rPr>
          <w:color w:val="212321"/>
          <w:spacing w:val="-30"/>
          <w:w w:val="90"/>
          <w:sz w:val="19"/>
          <w:szCs w:val="19"/>
        </w:rPr>
        <w:t xml:space="preserve"> </w:t>
      </w:r>
      <w:r w:rsidR="00070610">
        <w:rPr>
          <w:color w:val="212321"/>
          <w:w w:val="90"/>
          <w:sz w:val="19"/>
          <w:szCs w:val="19"/>
        </w:rPr>
        <w:t>garantie</w:t>
      </w:r>
      <w:r w:rsidR="00070610">
        <w:rPr>
          <w:color w:val="212321"/>
          <w:spacing w:val="-22"/>
          <w:w w:val="90"/>
          <w:sz w:val="19"/>
          <w:szCs w:val="19"/>
        </w:rPr>
        <w:t xml:space="preserve"> </w:t>
      </w:r>
      <w:r w:rsidR="00070610">
        <w:rPr>
          <w:color w:val="212321"/>
          <w:w w:val="90"/>
          <w:sz w:val="19"/>
          <w:szCs w:val="19"/>
        </w:rPr>
        <w:t>"Assistance</w:t>
      </w:r>
      <w:r w:rsidR="00070610">
        <w:rPr>
          <w:color w:val="212321"/>
          <w:spacing w:val="-19"/>
          <w:w w:val="90"/>
          <w:sz w:val="19"/>
          <w:szCs w:val="19"/>
        </w:rPr>
        <w:t xml:space="preserve"> </w:t>
      </w:r>
      <w:r w:rsidR="00070610">
        <w:rPr>
          <w:color w:val="212321"/>
          <w:w w:val="90"/>
          <w:sz w:val="19"/>
          <w:szCs w:val="19"/>
        </w:rPr>
        <w:t>aux</w:t>
      </w:r>
      <w:r w:rsidR="00070610">
        <w:rPr>
          <w:color w:val="212321"/>
          <w:spacing w:val="-24"/>
          <w:w w:val="90"/>
          <w:sz w:val="19"/>
          <w:szCs w:val="19"/>
        </w:rPr>
        <w:t xml:space="preserve"> </w:t>
      </w:r>
      <w:r w:rsidR="00070610">
        <w:rPr>
          <w:color w:val="212321"/>
          <w:w w:val="90"/>
          <w:sz w:val="19"/>
          <w:szCs w:val="19"/>
        </w:rPr>
        <w:t>personnes"</w:t>
      </w:r>
      <w:r w:rsidR="00070610">
        <w:rPr>
          <w:color w:val="212321"/>
          <w:spacing w:val="-22"/>
          <w:w w:val="90"/>
          <w:sz w:val="19"/>
          <w:szCs w:val="19"/>
        </w:rPr>
        <w:t xml:space="preserve"> </w:t>
      </w:r>
      <w:r w:rsidR="00070610">
        <w:rPr>
          <w:color w:val="212321"/>
          <w:w w:val="90"/>
          <w:sz w:val="19"/>
          <w:szCs w:val="19"/>
        </w:rPr>
        <w:t>est</w:t>
      </w:r>
      <w:r w:rsidR="00070610">
        <w:rPr>
          <w:color w:val="212321"/>
          <w:spacing w:val="-27"/>
          <w:w w:val="90"/>
          <w:sz w:val="19"/>
          <w:szCs w:val="19"/>
        </w:rPr>
        <w:t xml:space="preserve"> </w:t>
      </w:r>
      <w:r w:rsidR="00070610">
        <w:rPr>
          <w:color w:val="212321"/>
          <w:w w:val="90"/>
          <w:sz w:val="19"/>
          <w:szCs w:val="19"/>
        </w:rPr>
        <w:t>accordée</w:t>
      </w:r>
      <w:r w:rsidR="00070610">
        <w:rPr>
          <w:color w:val="212321"/>
          <w:spacing w:val="-23"/>
          <w:w w:val="90"/>
          <w:sz w:val="19"/>
          <w:szCs w:val="19"/>
        </w:rPr>
        <w:t xml:space="preserve"> </w:t>
      </w:r>
      <w:r w:rsidR="00070610">
        <w:rPr>
          <w:i/>
          <w:iCs/>
          <w:color w:val="212321"/>
          <w:w w:val="90"/>
          <w:u w:val="thick" w:color="000000"/>
        </w:rPr>
        <w:t>sans</w:t>
      </w:r>
      <w:r w:rsidR="00070610">
        <w:rPr>
          <w:i/>
          <w:iCs/>
          <w:color w:val="212321"/>
          <w:spacing w:val="-27"/>
          <w:w w:val="90"/>
          <w:u w:val="thick" w:color="000000"/>
        </w:rPr>
        <w:t xml:space="preserve"> </w:t>
      </w:r>
      <w:r w:rsidR="00070610">
        <w:rPr>
          <w:i/>
          <w:iCs/>
          <w:color w:val="212321"/>
          <w:w w:val="90"/>
          <w:u w:val="thick" w:color="000000"/>
        </w:rPr>
        <w:t>franchise</w:t>
      </w:r>
      <w:r w:rsidR="00070610">
        <w:rPr>
          <w:i/>
          <w:iCs/>
          <w:color w:val="212321"/>
          <w:spacing w:val="-29"/>
          <w:w w:val="90"/>
          <w:u w:val="thick" w:color="000000"/>
        </w:rPr>
        <w:t xml:space="preserve"> </w:t>
      </w:r>
      <w:r w:rsidR="00070610">
        <w:rPr>
          <w:i/>
          <w:iCs/>
          <w:color w:val="212321"/>
          <w:w w:val="90"/>
          <w:u w:val="thick" w:color="000000"/>
        </w:rPr>
        <w:t>kilométrique</w:t>
      </w:r>
      <w:r w:rsidR="00070610">
        <w:rPr>
          <w:i/>
          <w:iCs/>
          <w:color w:val="212321"/>
          <w:spacing w:val="-24"/>
          <w:w w:val="90"/>
          <w:u w:val="thick" w:color="000000"/>
        </w:rPr>
        <w:t xml:space="preserve"> </w:t>
      </w:r>
      <w:r w:rsidR="00070610">
        <w:rPr>
          <w:color w:val="212321"/>
          <w:w w:val="90"/>
          <w:sz w:val="19"/>
          <w:szCs w:val="19"/>
        </w:rPr>
        <w:t>et</w:t>
      </w:r>
      <w:r w:rsidR="00070610">
        <w:rPr>
          <w:color w:val="212321"/>
          <w:spacing w:val="-25"/>
          <w:w w:val="90"/>
          <w:sz w:val="19"/>
          <w:szCs w:val="19"/>
        </w:rPr>
        <w:t xml:space="preserve"> </w:t>
      </w:r>
      <w:r w:rsidR="00070610">
        <w:rPr>
          <w:color w:val="212321"/>
          <w:w w:val="90"/>
          <w:sz w:val="19"/>
          <w:szCs w:val="19"/>
        </w:rPr>
        <w:t>la</w:t>
      </w:r>
      <w:r w:rsidR="00070610">
        <w:rPr>
          <w:color w:val="212321"/>
          <w:spacing w:val="-28"/>
          <w:w w:val="90"/>
          <w:sz w:val="19"/>
          <w:szCs w:val="19"/>
        </w:rPr>
        <w:t xml:space="preserve"> </w:t>
      </w:r>
      <w:r w:rsidR="00070610">
        <w:rPr>
          <w:color w:val="212321"/>
          <w:w w:val="90"/>
          <w:sz w:val="19"/>
          <w:szCs w:val="19"/>
        </w:rPr>
        <w:t>prestation</w:t>
      </w:r>
      <w:r w:rsidR="00070610">
        <w:rPr>
          <w:color w:val="212321"/>
          <w:spacing w:val="-22"/>
          <w:w w:val="90"/>
          <w:sz w:val="19"/>
          <w:szCs w:val="19"/>
        </w:rPr>
        <w:t xml:space="preserve"> </w:t>
      </w:r>
      <w:r w:rsidR="00070610">
        <w:rPr>
          <w:color w:val="212321"/>
          <w:w w:val="90"/>
          <w:sz w:val="19"/>
          <w:szCs w:val="19"/>
        </w:rPr>
        <w:t>est</w:t>
      </w:r>
      <w:r w:rsidR="00070610">
        <w:rPr>
          <w:color w:val="212321"/>
          <w:spacing w:val="-27"/>
          <w:w w:val="90"/>
          <w:sz w:val="19"/>
          <w:szCs w:val="19"/>
        </w:rPr>
        <w:t xml:space="preserve"> </w:t>
      </w:r>
      <w:r w:rsidR="00070610">
        <w:rPr>
          <w:color w:val="212321"/>
          <w:w w:val="90"/>
          <w:sz w:val="19"/>
          <w:szCs w:val="19"/>
        </w:rPr>
        <w:t>assurée</w:t>
      </w:r>
      <w:r w:rsidR="00070610">
        <w:rPr>
          <w:color w:val="212321"/>
          <w:spacing w:val="-22"/>
          <w:w w:val="90"/>
          <w:sz w:val="19"/>
          <w:szCs w:val="19"/>
        </w:rPr>
        <w:t xml:space="preserve"> </w:t>
      </w:r>
      <w:r w:rsidR="00070610">
        <w:rPr>
          <w:color w:val="212321"/>
          <w:w w:val="90"/>
          <w:sz w:val="19"/>
          <w:szCs w:val="19"/>
        </w:rPr>
        <w:t>par</w:t>
      </w:r>
      <w:r w:rsidR="00070610">
        <w:rPr>
          <w:color w:val="212321"/>
          <w:spacing w:val="-22"/>
          <w:w w:val="90"/>
          <w:sz w:val="19"/>
          <w:szCs w:val="19"/>
        </w:rPr>
        <w:t xml:space="preserve"> </w:t>
      </w:r>
      <w:r w:rsidR="00070610">
        <w:rPr>
          <w:color w:val="212321"/>
          <w:w w:val="90"/>
          <w:sz w:val="19"/>
          <w:szCs w:val="19"/>
        </w:rPr>
        <w:t>Inter</w:t>
      </w:r>
      <w:r w:rsidR="00070610">
        <w:rPr>
          <w:color w:val="212321"/>
          <w:spacing w:val="-28"/>
          <w:w w:val="90"/>
          <w:sz w:val="19"/>
          <w:szCs w:val="19"/>
        </w:rPr>
        <w:t xml:space="preserve"> </w:t>
      </w:r>
      <w:r w:rsidR="00070610">
        <w:rPr>
          <w:color w:val="212321"/>
          <w:w w:val="90"/>
          <w:sz w:val="19"/>
          <w:szCs w:val="19"/>
        </w:rPr>
        <w:t>Mutuelles</w:t>
      </w:r>
      <w:r w:rsidR="00070610">
        <w:rPr>
          <w:color w:val="212321"/>
          <w:spacing w:val="-28"/>
          <w:w w:val="90"/>
          <w:sz w:val="19"/>
          <w:szCs w:val="19"/>
        </w:rPr>
        <w:t xml:space="preserve"> </w:t>
      </w:r>
      <w:r w:rsidR="00070610">
        <w:rPr>
          <w:color w:val="212321"/>
          <w:w w:val="90"/>
          <w:sz w:val="19"/>
          <w:szCs w:val="19"/>
        </w:rPr>
        <w:t>Assistance (IMA</w:t>
      </w:r>
      <w:r w:rsidR="00070610">
        <w:rPr>
          <w:color w:val="212321"/>
          <w:spacing w:val="-25"/>
          <w:w w:val="90"/>
          <w:sz w:val="19"/>
          <w:szCs w:val="19"/>
        </w:rPr>
        <w:t xml:space="preserve"> </w:t>
      </w:r>
      <w:r w:rsidR="00070610">
        <w:rPr>
          <w:color w:val="212321"/>
          <w:w w:val="90"/>
          <w:sz w:val="19"/>
          <w:szCs w:val="19"/>
        </w:rPr>
        <w:t>GIE)</w:t>
      </w:r>
      <w:r w:rsidR="00070610">
        <w:rPr>
          <w:color w:val="212321"/>
          <w:spacing w:val="-21"/>
          <w:w w:val="90"/>
          <w:sz w:val="19"/>
          <w:szCs w:val="19"/>
        </w:rPr>
        <w:t xml:space="preserve"> </w:t>
      </w:r>
      <w:r w:rsidR="00070610">
        <w:rPr>
          <w:color w:val="212321"/>
          <w:w w:val="90"/>
          <w:sz w:val="19"/>
          <w:szCs w:val="19"/>
        </w:rPr>
        <w:t>pour</w:t>
      </w:r>
      <w:r w:rsidR="00070610">
        <w:rPr>
          <w:color w:val="212321"/>
          <w:spacing w:val="-21"/>
          <w:w w:val="90"/>
          <w:sz w:val="19"/>
          <w:szCs w:val="19"/>
        </w:rPr>
        <w:t xml:space="preserve"> </w:t>
      </w:r>
      <w:r w:rsidR="00070610">
        <w:rPr>
          <w:color w:val="212321"/>
          <w:w w:val="90"/>
          <w:sz w:val="19"/>
          <w:szCs w:val="19"/>
        </w:rPr>
        <w:t>le</w:t>
      </w:r>
      <w:r w:rsidR="00070610">
        <w:rPr>
          <w:color w:val="212321"/>
          <w:spacing w:val="-31"/>
          <w:w w:val="90"/>
          <w:sz w:val="19"/>
          <w:szCs w:val="19"/>
        </w:rPr>
        <w:t xml:space="preserve"> </w:t>
      </w:r>
      <w:r w:rsidR="00070610">
        <w:rPr>
          <w:color w:val="212321"/>
          <w:w w:val="90"/>
          <w:sz w:val="19"/>
          <w:szCs w:val="19"/>
        </w:rPr>
        <w:t>compte</w:t>
      </w:r>
      <w:r w:rsidR="00070610">
        <w:rPr>
          <w:color w:val="212321"/>
          <w:spacing w:val="-21"/>
          <w:w w:val="90"/>
          <w:sz w:val="19"/>
          <w:szCs w:val="19"/>
        </w:rPr>
        <w:t xml:space="preserve"> </w:t>
      </w:r>
      <w:r w:rsidR="00070610">
        <w:rPr>
          <w:color w:val="212321"/>
          <w:w w:val="90"/>
          <w:sz w:val="19"/>
          <w:szCs w:val="19"/>
        </w:rPr>
        <w:t>de</w:t>
      </w:r>
      <w:r w:rsidR="00070610">
        <w:rPr>
          <w:color w:val="212321"/>
          <w:spacing w:val="-23"/>
          <w:w w:val="90"/>
          <w:sz w:val="19"/>
          <w:szCs w:val="19"/>
        </w:rPr>
        <w:t xml:space="preserve"> </w:t>
      </w:r>
      <w:r w:rsidR="00070610">
        <w:rPr>
          <w:color w:val="212321"/>
          <w:w w:val="90"/>
          <w:sz w:val="19"/>
          <w:szCs w:val="19"/>
        </w:rPr>
        <w:t>SMACL</w:t>
      </w:r>
      <w:r w:rsidR="00070610">
        <w:rPr>
          <w:color w:val="212321"/>
          <w:spacing w:val="-22"/>
          <w:w w:val="90"/>
          <w:sz w:val="19"/>
          <w:szCs w:val="19"/>
        </w:rPr>
        <w:t xml:space="preserve"> </w:t>
      </w:r>
      <w:r w:rsidR="00070610">
        <w:rPr>
          <w:color w:val="212321"/>
          <w:w w:val="90"/>
          <w:sz w:val="19"/>
          <w:szCs w:val="19"/>
        </w:rPr>
        <w:t>Assistance</w:t>
      </w:r>
      <w:r w:rsidR="00070610">
        <w:rPr>
          <w:color w:val="212321"/>
          <w:spacing w:val="-35"/>
          <w:w w:val="90"/>
          <w:sz w:val="19"/>
          <w:szCs w:val="19"/>
        </w:rPr>
        <w:t xml:space="preserve"> </w:t>
      </w:r>
      <w:r w:rsidR="00070610">
        <w:rPr>
          <w:color w:val="3F3F41"/>
          <w:w w:val="90"/>
          <w:sz w:val="19"/>
          <w:szCs w:val="19"/>
        </w:rPr>
        <w:t>.</w:t>
      </w:r>
      <w:r w:rsidR="00070610">
        <w:rPr>
          <w:color w:val="3F3F41"/>
          <w:spacing w:val="-24"/>
          <w:w w:val="90"/>
          <w:sz w:val="19"/>
          <w:szCs w:val="19"/>
        </w:rPr>
        <w:t xml:space="preserve"> </w:t>
      </w:r>
      <w:r w:rsidR="00070610">
        <w:rPr>
          <w:color w:val="212321"/>
          <w:w w:val="90"/>
          <w:sz w:val="19"/>
          <w:szCs w:val="19"/>
        </w:rPr>
        <w:t>Elle</w:t>
      </w:r>
      <w:r w:rsidR="00070610">
        <w:rPr>
          <w:color w:val="212321"/>
          <w:spacing w:val="-28"/>
          <w:w w:val="90"/>
          <w:sz w:val="19"/>
          <w:szCs w:val="19"/>
        </w:rPr>
        <w:t xml:space="preserve"> </w:t>
      </w:r>
      <w:r w:rsidR="00070610">
        <w:rPr>
          <w:color w:val="212321"/>
          <w:w w:val="90"/>
          <w:sz w:val="19"/>
          <w:szCs w:val="19"/>
        </w:rPr>
        <w:t>est</w:t>
      </w:r>
      <w:r w:rsidR="00070610">
        <w:rPr>
          <w:color w:val="212321"/>
          <w:spacing w:val="-25"/>
          <w:w w:val="90"/>
          <w:sz w:val="19"/>
          <w:szCs w:val="19"/>
        </w:rPr>
        <w:t xml:space="preserve"> </w:t>
      </w:r>
      <w:r w:rsidR="00070610">
        <w:rPr>
          <w:color w:val="212321"/>
          <w:w w:val="90"/>
          <w:sz w:val="19"/>
          <w:szCs w:val="19"/>
        </w:rPr>
        <w:t>accordée</w:t>
      </w:r>
      <w:r w:rsidR="00070610">
        <w:rPr>
          <w:color w:val="212321"/>
          <w:spacing w:val="-19"/>
          <w:w w:val="90"/>
          <w:sz w:val="19"/>
          <w:szCs w:val="19"/>
        </w:rPr>
        <w:t xml:space="preserve"> </w:t>
      </w:r>
      <w:r w:rsidR="00070610">
        <w:rPr>
          <w:color w:val="212321"/>
          <w:w w:val="90"/>
          <w:sz w:val="19"/>
          <w:szCs w:val="19"/>
        </w:rPr>
        <w:t>conformément</w:t>
      </w:r>
      <w:r w:rsidR="00070610">
        <w:rPr>
          <w:color w:val="212321"/>
          <w:spacing w:val="-15"/>
          <w:w w:val="90"/>
          <w:sz w:val="19"/>
          <w:szCs w:val="19"/>
        </w:rPr>
        <w:t xml:space="preserve"> </w:t>
      </w:r>
      <w:r w:rsidR="00070610">
        <w:rPr>
          <w:color w:val="212321"/>
          <w:w w:val="90"/>
          <w:sz w:val="19"/>
          <w:szCs w:val="19"/>
        </w:rPr>
        <w:t>à</w:t>
      </w:r>
      <w:r w:rsidR="00070610">
        <w:rPr>
          <w:color w:val="212321"/>
          <w:spacing w:val="-27"/>
          <w:w w:val="90"/>
          <w:sz w:val="19"/>
          <w:szCs w:val="19"/>
        </w:rPr>
        <w:t xml:space="preserve"> </w:t>
      </w:r>
      <w:r w:rsidR="00070610">
        <w:rPr>
          <w:color w:val="212321"/>
          <w:w w:val="90"/>
          <w:sz w:val="19"/>
          <w:szCs w:val="19"/>
        </w:rPr>
        <w:t>la</w:t>
      </w:r>
      <w:r w:rsidR="00070610">
        <w:rPr>
          <w:color w:val="212321"/>
          <w:spacing w:val="-27"/>
          <w:w w:val="90"/>
          <w:sz w:val="19"/>
          <w:szCs w:val="19"/>
        </w:rPr>
        <w:t xml:space="preserve"> </w:t>
      </w:r>
      <w:r w:rsidR="00070610">
        <w:rPr>
          <w:color w:val="212321"/>
          <w:w w:val="90"/>
          <w:sz w:val="19"/>
          <w:szCs w:val="19"/>
        </w:rPr>
        <w:t>"CONVENTION</w:t>
      </w:r>
      <w:r w:rsidR="00070610">
        <w:rPr>
          <w:color w:val="212321"/>
          <w:spacing w:val="-20"/>
          <w:w w:val="90"/>
          <w:sz w:val="19"/>
          <w:szCs w:val="19"/>
        </w:rPr>
        <w:t xml:space="preserve"> </w:t>
      </w:r>
      <w:r w:rsidR="00070610">
        <w:rPr>
          <w:color w:val="212321"/>
          <w:w w:val="90"/>
          <w:sz w:val="19"/>
          <w:szCs w:val="19"/>
        </w:rPr>
        <w:t>ASSISTANCE</w:t>
      </w:r>
      <w:r w:rsidR="00070610">
        <w:rPr>
          <w:color w:val="212321"/>
          <w:spacing w:val="-15"/>
          <w:w w:val="90"/>
          <w:sz w:val="19"/>
          <w:szCs w:val="19"/>
        </w:rPr>
        <w:t xml:space="preserve"> </w:t>
      </w:r>
      <w:r w:rsidR="00070610">
        <w:rPr>
          <w:color w:val="212321"/>
          <w:w w:val="90"/>
          <w:sz w:val="19"/>
          <w:szCs w:val="19"/>
        </w:rPr>
        <w:t>AUX</w:t>
      </w:r>
      <w:r w:rsidR="00070610">
        <w:rPr>
          <w:color w:val="212321"/>
          <w:spacing w:val="-19"/>
          <w:w w:val="90"/>
          <w:sz w:val="19"/>
          <w:szCs w:val="19"/>
        </w:rPr>
        <w:t xml:space="preserve"> </w:t>
      </w:r>
      <w:r w:rsidR="00070610">
        <w:rPr>
          <w:color w:val="212321"/>
          <w:w w:val="90"/>
          <w:sz w:val="19"/>
          <w:szCs w:val="19"/>
        </w:rPr>
        <w:t>PERSONNES"</w:t>
      </w:r>
      <w:r w:rsidR="00070610">
        <w:rPr>
          <w:color w:val="212321"/>
          <w:spacing w:val="-20"/>
          <w:w w:val="90"/>
          <w:sz w:val="19"/>
          <w:szCs w:val="19"/>
        </w:rPr>
        <w:t xml:space="preserve"> </w:t>
      </w:r>
      <w:r w:rsidR="00070610">
        <w:rPr>
          <w:color w:val="212321"/>
          <w:w w:val="90"/>
          <w:sz w:val="19"/>
          <w:szCs w:val="19"/>
        </w:rPr>
        <w:t xml:space="preserve">- </w:t>
      </w:r>
      <w:r w:rsidR="00070610">
        <w:rPr>
          <w:color w:val="212321"/>
          <w:w w:val="85"/>
          <w:sz w:val="19"/>
          <w:szCs w:val="19"/>
        </w:rPr>
        <w:t>Modèle 02/2015</w:t>
      </w:r>
      <w:r w:rsidR="00070610">
        <w:rPr>
          <w:color w:val="212321"/>
          <w:spacing w:val="-40"/>
          <w:w w:val="85"/>
          <w:sz w:val="19"/>
          <w:szCs w:val="19"/>
        </w:rPr>
        <w:t xml:space="preserve"> </w:t>
      </w:r>
      <w:r w:rsidR="00070610">
        <w:rPr>
          <w:color w:val="3F3F41"/>
          <w:w w:val="85"/>
          <w:sz w:val="19"/>
          <w:szCs w:val="19"/>
        </w:rPr>
        <w:t>.</w:t>
      </w:r>
    </w:p>
    <w:p w:rsidR="00000000" w:rsidRDefault="00070610">
      <w:pPr>
        <w:pStyle w:val="Corpsdetexte"/>
        <w:kinsoku w:val="0"/>
        <w:overflowPunct w:val="0"/>
        <w:spacing w:before="9"/>
        <w:rPr>
          <w:sz w:val="8"/>
          <w:szCs w:val="8"/>
        </w:rPr>
      </w:pPr>
    </w:p>
    <w:p w:rsidR="00000000" w:rsidRDefault="00070610">
      <w:pPr>
        <w:pStyle w:val="Corpsdetexte"/>
        <w:kinsoku w:val="0"/>
        <w:overflowPunct w:val="0"/>
        <w:spacing w:before="76"/>
        <w:ind w:left="254" w:right="3373"/>
        <w:rPr>
          <w:color w:val="133A8A"/>
          <w:w w:val="90"/>
          <w:sz w:val="19"/>
          <w:szCs w:val="19"/>
        </w:rPr>
      </w:pPr>
      <w:r>
        <w:rPr>
          <w:color w:val="133A8A"/>
          <w:w w:val="90"/>
          <w:sz w:val="19"/>
          <w:szCs w:val="19"/>
          <w:u w:val="single" w:color="000000"/>
        </w:rPr>
        <w:t xml:space="preserve">ART.1 : BENEFICIAIRES </w:t>
      </w:r>
      <w:r>
        <w:rPr>
          <w:color w:val="133A8A"/>
          <w:w w:val="90"/>
          <w:sz w:val="19"/>
          <w:szCs w:val="19"/>
        </w:rPr>
        <w:t>:</w:t>
      </w:r>
    </w:p>
    <w:p w:rsidR="00000000" w:rsidRDefault="00070610">
      <w:pPr>
        <w:pStyle w:val="Paragraphedeliste"/>
        <w:numPr>
          <w:ilvl w:val="2"/>
          <w:numId w:val="34"/>
        </w:numPr>
        <w:tabs>
          <w:tab w:val="left" w:pos="964"/>
        </w:tabs>
        <w:kinsoku w:val="0"/>
        <w:overflowPunct w:val="0"/>
        <w:spacing w:line="273" w:lineRule="exact"/>
        <w:ind w:hanging="347"/>
        <w:rPr>
          <w:color w:val="212321"/>
          <w:w w:val="85"/>
          <w:sz w:val="19"/>
          <w:szCs w:val="19"/>
        </w:rPr>
      </w:pPr>
      <w:r>
        <w:rPr>
          <w:color w:val="212321"/>
          <w:w w:val="85"/>
          <w:sz w:val="19"/>
          <w:szCs w:val="19"/>
        </w:rPr>
        <w:t xml:space="preserve">les personnes morales assurées </w:t>
      </w:r>
      <w:r>
        <w:rPr>
          <w:color w:val="3F3F41"/>
          <w:w w:val="85"/>
          <w:sz w:val="19"/>
          <w:szCs w:val="19"/>
        </w:rPr>
        <w:t xml:space="preserve">, </w:t>
      </w:r>
      <w:r>
        <w:rPr>
          <w:color w:val="212321"/>
          <w:w w:val="85"/>
          <w:sz w:val="19"/>
          <w:szCs w:val="19"/>
        </w:rPr>
        <w:t>dans le cadre d'une activité</w:t>
      </w:r>
      <w:r>
        <w:rPr>
          <w:color w:val="212321"/>
          <w:spacing w:val="-17"/>
          <w:w w:val="85"/>
          <w:sz w:val="19"/>
          <w:szCs w:val="19"/>
        </w:rPr>
        <w:t xml:space="preserve"> </w:t>
      </w:r>
      <w:r>
        <w:rPr>
          <w:color w:val="212321"/>
          <w:w w:val="85"/>
          <w:sz w:val="19"/>
          <w:szCs w:val="19"/>
        </w:rPr>
        <w:t>garantie,</w:t>
      </w:r>
    </w:p>
    <w:p w:rsidR="00000000" w:rsidRDefault="00070610">
      <w:pPr>
        <w:pStyle w:val="Paragraphedeliste"/>
        <w:numPr>
          <w:ilvl w:val="0"/>
          <w:numId w:val="31"/>
        </w:numPr>
        <w:tabs>
          <w:tab w:val="left" w:pos="955"/>
        </w:tabs>
        <w:kinsoku w:val="0"/>
        <w:overflowPunct w:val="0"/>
        <w:spacing w:line="247" w:lineRule="exact"/>
        <w:ind w:hanging="338"/>
        <w:rPr>
          <w:color w:val="212321"/>
          <w:w w:val="90"/>
          <w:sz w:val="19"/>
          <w:szCs w:val="19"/>
        </w:rPr>
      </w:pPr>
      <w:r>
        <w:rPr>
          <w:color w:val="212321"/>
          <w:w w:val="90"/>
          <w:sz w:val="19"/>
          <w:szCs w:val="19"/>
        </w:rPr>
        <w:t>toute</w:t>
      </w:r>
      <w:r>
        <w:rPr>
          <w:color w:val="212321"/>
          <w:spacing w:val="-23"/>
          <w:w w:val="90"/>
          <w:sz w:val="19"/>
          <w:szCs w:val="19"/>
        </w:rPr>
        <w:t xml:space="preserve"> </w:t>
      </w:r>
      <w:r>
        <w:rPr>
          <w:color w:val="212321"/>
          <w:w w:val="90"/>
          <w:sz w:val="19"/>
          <w:szCs w:val="19"/>
        </w:rPr>
        <w:t>personne</w:t>
      </w:r>
      <w:r>
        <w:rPr>
          <w:color w:val="212321"/>
          <w:spacing w:val="-24"/>
          <w:w w:val="90"/>
          <w:sz w:val="19"/>
          <w:szCs w:val="19"/>
        </w:rPr>
        <w:t xml:space="preserve"> </w:t>
      </w:r>
      <w:r>
        <w:rPr>
          <w:color w:val="212321"/>
          <w:w w:val="90"/>
          <w:sz w:val="19"/>
          <w:szCs w:val="19"/>
        </w:rPr>
        <w:t>physique</w:t>
      </w:r>
      <w:r>
        <w:rPr>
          <w:color w:val="212321"/>
          <w:spacing w:val="-24"/>
          <w:w w:val="90"/>
          <w:sz w:val="19"/>
          <w:szCs w:val="19"/>
        </w:rPr>
        <w:t xml:space="preserve"> </w:t>
      </w:r>
      <w:r>
        <w:rPr>
          <w:color w:val="212321"/>
          <w:w w:val="90"/>
          <w:sz w:val="19"/>
          <w:szCs w:val="19"/>
        </w:rPr>
        <w:t>ayant</w:t>
      </w:r>
      <w:r>
        <w:rPr>
          <w:color w:val="212321"/>
          <w:spacing w:val="-26"/>
          <w:w w:val="90"/>
          <w:sz w:val="19"/>
          <w:szCs w:val="19"/>
        </w:rPr>
        <w:t xml:space="preserve"> </w:t>
      </w:r>
      <w:r>
        <w:rPr>
          <w:color w:val="212321"/>
          <w:w w:val="90"/>
          <w:sz w:val="19"/>
          <w:szCs w:val="19"/>
        </w:rPr>
        <w:t>la</w:t>
      </w:r>
      <w:r>
        <w:rPr>
          <w:color w:val="212321"/>
          <w:spacing w:val="-31"/>
          <w:w w:val="90"/>
          <w:sz w:val="19"/>
          <w:szCs w:val="19"/>
        </w:rPr>
        <w:t xml:space="preserve"> </w:t>
      </w:r>
      <w:r>
        <w:rPr>
          <w:color w:val="212321"/>
          <w:w w:val="90"/>
          <w:sz w:val="19"/>
          <w:szCs w:val="19"/>
        </w:rPr>
        <w:t>qualité</w:t>
      </w:r>
      <w:r>
        <w:rPr>
          <w:color w:val="212321"/>
          <w:spacing w:val="-28"/>
          <w:w w:val="90"/>
          <w:sz w:val="19"/>
          <w:szCs w:val="19"/>
        </w:rPr>
        <w:t xml:space="preserve"> </w:t>
      </w:r>
      <w:r>
        <w:rPr>
          <w:color w:val="212321"/>
          <w:w w:val="90"/>
          <w:sz w:val="19"/>
          <w:szCs w:val="19"/>
        </w:rPr>
        <w:t>d'assuré</w:t>
      </w:r>
      <w:r>
        <w:rPr>
          <w:color w:val="212321"/>
          <w:spacing w:val="-20"/>
          <w:w w:val="90"/>
          <w:sz w:val="19"/>
          <w:szCs w:val="19"/>
        </w:rPr>
        <w:t xml:space="preserve"> </w:t>
      </w:r>
      <w:r>
        <w:rPr>
          <w:color w:val="212321"/>
          <w:w w:val="90"/>
          <w:sz w:val="19"/>
          <w:szCs w:val="19"/>
        </w:rPr>
        <w:t>:</w:t>
      </w:r>
    </w:p>
    <w:p w:rsidR="00000000" w:rsidRDefault="00070610">
      <w:pPr>
        <w:pStyle w:val="Paragraphedeliste"/>
        <w:numPr>
          <w:ilvl w:val="1"/>
          <w:numId w:val="31"/>
        </w:numPr>
        <w:tabs>
          <w:tab w:val="left" w:pos="1069"/>
        </w:tabs>
        <w:kinsoku w:val="0"/>
        <w:overflowPunct w:val="0"/>
        <w:spacing w:line="202" w:lineRule="exact"/>
        <w:rPr>
          <w:color w:val="212321"/>
          <w:w w:val="90"/>
          <w:sz w:val="19"/>
          <w:szCs w:val="19"/>
        </w:rPr>
      </w:pPr>
      <w:r>
        <w:rPr>
          <w:color w:val="212321"/>
          <w:w w:val="90"/>
          <w:sz w:val="19"/>
          <w:szCs w:val="19"/>
        </w:rPr>
        <w:t>le</w:t>
      </w:r>
      <w:r>
        <w:rPr>
          <w:color w:val="212321"/>
          <w:spacing w:val="-30"/>
          <w:w w:val="90"/>
          <w:sz w:val="19"/>
          <w:szCs w:val="19"/>
        </w:rPr>
        <w:t xml:space="preserve"> </w:t>
      </w:r>
      <w:r>
        <w:rPr>
          <w:color w:val="212321"/>
          <w:w w:val="90"/>
          <w:sz w:val="19"/>
          <w:szCs w:val="19"/>
        </w:rPr>
        <w:t>représentant</w:t>
      </w:r>
      <w:r>
        <w:rPr>
          <w:color w:val="212321"/>
          <w:spacing w:val="-23"/>
          <w:w w:val="90"/>
          <w:sz w:val="19"/>
          <w:szCs w:val="19"/>
        </w:rPr>
        <w:t xml:space="preserve"> </w:t>
      </w:r>
      <w:r>
        <w:rPr>
          <w:color w:val="212321"/>
          <w:w w:val="90"/>
          <w:sz w:val="19"/>
          <w:szCs w:val="19"/>
        </w:rPr>
        <w:t>légal</w:t>
      </w:r>
      <w:r>
        <w:rPr>
          <w:color w:val="212321"/>
          <w:spacing w:val="-30"/>
          <w:w w:val="90"/>
          <w:sz w:val="19"/>
          <w:szCs w:val="19"/>
        </w:rPr>
        <w:t xml:space="preserve"> </w:t>
      </w:r>
      <w:r>
        <w:rPr>
          <w:color w:val="212321"/>
          <w:w w:val="90"/>
          <w:sz w:val="19"/>
          <w:szCs w:val="19"/>
        </w:rPr>
        <w:t>ou</w:t>
      </w:r>
      <w:r>
        <w:rPr>
          <w:color w:val="212321"/>
          <w:spacing w:val="-28"/>
          <w:w w:val="90"/>
          <w:sz w:val="19"/>
          <w:szCs w:val="19"/>
        </w:rPr>
        <w:t xml:space="preserve"> </w:t>
      </w:r>
      <w:r>
        <w:rPr>
          <w:color w:val="212321"/>
          <w:w w:val="90"/>
          <w:sz w:val="19"/>
          <w:szCs w:val="19"/>
        </w:rPr>
        <w:t>statutaire,</w:t>
      </w:r>
      <w:r>
        <w:rPr>
          <w:color w:val="212321"/>
          <w:spacing w:val="-21"/>
          <w:w w:val="90"/>
          <w:sz w:val="19"/>
          <w:szCs w:val="19"/>
        </w:rPr>
        <w:t xml:space="preserve"> </w:t>
      </w:r>
      <w:r>
        <w:rPr>
          <w:color w:val="212321"/>
          <w:w w:val="90"/>
          <w:sz w:val="19"/>
          <w:szCs w:val="19"/>
        </w:rPr>
        <w:t>le</w:t>
      </w:r>
      <w:r>
        <w:rPr>
          <w:color w:val="212321"/>
          <w:spacing w:val="-32"/>
          <w:w w:val="90"/>
          <w:sz w:val="19"/>
          <w:szCs w:val="19"/>
        </w:rPr>
        <w:t xml:space="preserve"> </w:t>
      </w:r>
      <w:r>
        <w:rPr>
          <w:color w:val="212321"/>
          <w:w w:val="90"/>
          <w:sz w:val="19"/>
          <w:szCs w:val="19"/>
        </w:rPr>
        <w:t>personnel</w:t>
      </w:r>
      <w:r>
        <w:rPr>
          <w:color w:val="212321"/>
          <w:spacing w:val="-28"/>
          <w:w w:val="90"/>
          <w:sz w:val="19"/>
          <w:szCs w:val="19"/>
        </w:rPr>
        <w:t xml:space="preserve"> </w:t>
      </w:r>
      <w:r>
        <w:rPr>
          <w:color w:val="212321"/>
          <w:w w:val="90"/>
          <w:sz w:val="19"/>
          <w:szCs w:val="19"/>
        </w:rPr>
        <w:t>salarié</w:t>
      </w:r>
      <w:r>
        <w:rPr>
          <w:color w:val="212321"/>
          <w:spacing w:val="-28"/>
          <w:w w:val="90"/>
          <w:sz w:val="19"/>
          <w:szCs w:val="19"/>
        </w:rPr>
        <w:t xml:space="preserve"> </w:t>
      </w:r>
      <w:r>
        <w:rPr>
          <w:color w:val="212321"/>
          <w:w w:val="90"/>
          <w:sz w:val="19"/>
          <w:szCs w:val="19"/>
        </w:rPr>
        <w:t>ou</w:t>
      </w:r>
      <w:r>
        <w:rPr>
          <w:color w:val="212321"/>
          <w:spacing w:val="-26"/>
          <w:w w:val="90"/>
          <w:sz w:val="19"/>
          <w:szCs w:val="19"/>
        </w:rPr>
        <w:t xml:space="preserve"> </w:t>
      </w:r>
      <w:r>
        <w:rPr>
          <w:color w:val="212321"/>
          <w:w w:val="90"/>
          <w:sz w:val="19"/>
          <w:szCs w:val="19"/>
        </w:rPr>
        <w:t>bénévole,</w:t>
      </w:r>
      <w:r>
        <w:rPr>
          <w:color w:val="212321"/>
          <w:spacing w:val="-23"/>
          <w:w w:val="90"/>
          <w:sz w:val="19"/>
          <w:szCs w:val="19"/>
        </w:rPr>
        <w:t xml:space="preserve"> </w:t>
      </w:r>
      <w:r>
        <w:rPr>
          <w:color w:val="212321"/>
          <w:w w:val="90"/>
          <w:sz w:val="19"/>
          <w:szCs w:val="19"/>
        </w:rPr>
        <w:t>permanent</w:t>
      </w:r>
      <w:r>
        <w:rPr>
          <w:color w:val="212321"/>
          <w:spacing w:val="-25"/>
          <w:w w:val="90"/>
          <w:sz w:val="19"/>
          <w:szCs w:val="19"/>
        </w:rPr>
        <w:t xml:space="preserve"> </w:t>
      </w:r>
      <w:r>
        <w:rPr>
          <w:color w:val="212321"/>
          <w:w w:val="90"/>
          <w:sz w:val="19"/>
          <w:szCs w:val="19"/>
        </w:rPr>
        <w:t>ou</w:t>
      </w:r>
      <w:r>
        <w:rPr>
          <w:color w:val="212321"/>
          <w:spacing w:val="-30"/>
          <w:w w:val="90"/>
          <w:sz w:val="19"/>
          <w:szCs w:val="19"/>
        </w:rPr>
        <w:t xml:space="preserve"> </w:t>
      </w:r>
      <w:r>
        <w:rPr>
          <w:color w:val="212321"/>
          <w:w w:val="90"/>
          <w:sz w:val="19"/>
          <w:szCs w:val="19"/>
        </w:rPr>
        <w:t>occasionnel</w:t>
      </w:r>
      <w:r>
        <w:rPr>
          <w:color w:val="212321"/>
          <w:spacing w:val="-24"/>
          <w:w w:val="90"/>
          <w:sz w:val="19"/>
          <w:szCs w:val="19"/>
        </w:rPr>
        <w:t xml:space="preserve"> </w:t>
      </w:r>
      <w:r>
        <w:rPr>
          <w:color w:val="212321"/>
          <w:w w:val="90"/>
          <w:sz w:val="19"/>
          <w:szCs w:val="19"/>
        </w:rPr>
        <w:t>de</w:t>
      </w:r>
      <w:r>
        <w:rPr>
          <w:color w:val="212321"/>
          <w:spacing w:val="-29"/>
          <w:w w:val="90"/>
          <w:sz w:val="19"/>
          <w:szCs w:val="19"/>
        </w:rPr>
        <w:t xml:space="preserve"> </w:t>
      </w:r>
      <w:r>
        <w:rPr>
          <w:color w:val="212321"/>
          <w:w w:val="90"/>
          <w:sz w:val="19"/>
          <w:szCs w:val="19"/>
        </w:rPr>
        <w:t>la</w:t>
      </w:r>
      <w:r>
        <w:rPr>
          <w:color w:val="212321"/>
          <w:spacing w:val="-30"/>
          <w:w w:val="90"/>
          <w:sz w:val="19"/>
          <w:szCs w:val="19"/>
        </w:rPr>
        <w:t xml:space="preserve"> </w:t>
      </w:r>
      <w:r>
        <w:rPr>
          <w:color w:val="212321"/>
          <w:w w:val="90"/>
          <w:sz w:val="19"/>
          <w:szCs w:val="19"/>
        </w:rPr>
        <w:t>personne</w:t>
      </w:r>
      <w:r>
        <w:rPr>
          <w:color w:val="212321"/>
          <w:spacing w:val="-26"/>
          <w:w w:val="90"/>
          <w:sz w:val="19"/>
          <w:szCs w:val="19"/>
        </w:rPr>
        <w:t xml:space="preserve"> </w:t>
      </w:r>
      <w:r>
        <w:rPr>
          <w:color w:val="212321"/>
          <w:w w:val="90"/>
          <w:sz w:val="19"/>
          <w:szCs w:val="19"/>
        </w:rPr>
        <w:t>morale</w:t>
      </w:r>
      <w:r>
        <w:rPr>
          <w:color w:val="212321"/>
          <w:spacing w:val="-30"/>
          <w:w w:val="90"/>
          <w:sz w:val="19"/>
          <w:szCs w:val="19"/>
        </w:rPr>
        <w:t xml:space="preserve"> </w:t>
      </w:r>
      <w:r>
        <w:rPr>
          <w:color w:val="212321"/>
          <w:w w:val="90"/>
          <w:sz w:val="19"/>
          <w:szCs w:val="19"/>
        </w:rPr>
        <w:t>assurée,</w:t>
      </w:r>
    </w:p>
    <w:p w:rsidR="00000000" w:rsidRDefault="00070610">
      <w:pPr>
        <w:pStyle w:val="Corpsdetexte"/>
        <w:kinsoku w:val="0"/>
        <w:overflowPunct w:val="0"/>
        <w:spacing w:before="11" w:line="247" w:lineRule="auto"/>
        <w:ind w:left="968" w:right="443"/>
        <w:rPr>
          <w:color w:val="212321"/>
          <w:w w:val="90"/>
          <w:sz w:val="19"/>
          <w:szCs w:val="19"/>
        </w:rPr>
      </w:pPr>
      <w:r>
        <w:rPr>
          <w:color w:val="212321"/>
          <w:w w:val="90"/>
          <w:sz w:val="19"/>
          <w:szCs w:val="19"/>
        </w:rPr>
        <w:t>dans</w:t>
      </w:r>
      <w:r>
        <w:rPr>
          <w:color w:val="212321"/>
          <w:spacing w:val="-27"/>
          <w:w w:val="90"/>
          <w:sz w:val="19"/>
          <w:szCs w:val="19"/>
        </w:rPr>
        <w:t xml:space="preserve"> </w:t>
      </w:r>
      <w:r>
        <w:rPr>
          <w:color w:val="212321"/>
          <w:w w:val="90"/>
          <w:sz w:val="19"/>
          <w:szCs w:val="19"/>
        </w:rPr>
        <w:t>le</w:t>
      </w:r>
      <w:r>
        <w:rPr>
          <w:color w:val="212321"/>
          <w:spacing w:val="-31"/>
          <w:w w:val="90"/>
          <w:sz w:val="19"/>
          <w:szCs w:val="19"/>
        </w:rPr>
        <w:t xml:space="preserve"> </w:t>
      </w:r>
      <w:r>
        <w:rPr>
          <w:color w:val="212321"/>
          <w:w w:val="90"/>
          <w:sz w:val="19"/>
          <w:szCs w:val="19"/>
        </w:rPr>
        <w:t>cadre</w:t>
      </w:r>
      <w:r>
        <w:rPr>
          <w:color w:val="212321"/>
          <w:spacing w:val="-27"/>
          <w:w w:val="90"/>
          <w:sz w:val="19"/>
          <w:szCs w:val="19"/>
        </w:rPr>
        <w:t xml:space="preserve"> </w:t>
      </w:r>
      <w:r>
        <w:rPr>
          <w:color w:val="212321"/>
          <w:w w:val="90"/>
          <w:sz w:val="19"/>
          <w:szCs w:val="19"/>
        </w:rPr>
        <w:t>de</w:t>
      </w:r>
      <w:r>
        <w:rPr>
          <w:color w:val="212321"/>
          <w:spacing w:val="-29"/>
          <w:w w:val="90"/>
          <w:sz w:val="19"/>
          <w:szCs w:val="19"/>
        </w:rPr>
        <w:t xml:space="preserve"> </w:t>
      </w:r>
      <w:r>
        <w:rPr>
          <w:color w:val="212321"/>
          <w:w w:val="90"/>
          <w:sz w:val="19"/>
          <w:szCs w:val="19"/>
        </w:rPr>
        <w:t>leurs</w:t>
      </w:r>
      <w:r>
        <w:rPr>
          <w:color w:val="212321"/>
          <w:spacing w:val="-28"/>
          <w:w w:val="90"/>
          <w:sz w:val="19"/>
          <w:szCs w:val="19"/>
        </w:rPr>
        <w:t xml:space="preserve"> </w:t>
      </w:r>
      <w:r>
        <w:rPr>
          <w:color w:val="212321"/>
          <w:w w:val="90"/>
          <w:sz w:val="19"/>
          <w:szCs w:val="19"/>
        </w:rPr>
        <w:t>fonctions</w:t>
      </w:r>
      <w:r>
        <w:rPr>
          <w:color w:val="212321"/>
          <w:spacing w:val="-24"/>
          <w:w w:val="90"/>
          <w:sz w:val="19"/>
          <w:szCs w:val="19"/>
        </w:rPr>
        <w:t xml:space="preserve"> </w:t>
      </w:r>
      <w:r>
        <w:rPr>
          <w:color w:val="212321"/>
          <w:w w:val="90"/>
          <w:sz w:val="19"/>
          <w:szCs w:val="19"/>
        </w:rPr>
        <w:t>d'organisateurs,</w:t>
      </w:r>
      <w:r>
        <w:rPr>
          <w:color w:val="212321"/>
          <w:spacing w:val="-19"/>
          <w:w w:val="90"/>
          <w:sz w:val="19"/>
          <w:szCs w:val="19"/>
        </w:rPr>
        <w:t xml:space="preserve"> </w:t>
      </w:r>
      <w:r>
        <w:rPr>
          <w:color w:val="212321"/>
          <w:w w:val="90"/>
          <w:sz w:val="19"/>
          <w:szCs w:val="19"/>
        </w:rPr>
        <w:t>d'accompagnateurs</w:t>
      </w:r>
      <w:r>
        <w:rPr>
          <w:color w:val="212321"/>
          <w:spacing w:val="-15"/>
          <w:w w:val="90"/>
          <w:sz w:val="19"/>
          <w:szCs w:val="19"/>
        </w:rPr>
        <w:t xml:space="preserve"> </w:t>
      </w:r>
      <w:r>
        <w:rPr>
          <w:color w:val="212321"/>
          <w:w w:val="90"/>
          <w:sz w:val="19"/>
          <w:szCs w:val="19"/>
        </w:rPr>
        <w:t>ou</w:t>
      </w:r>
      <w:r>
        <w:rPr>
          <w:color w:val="212321"/>
          <w:spacing w:val="-29"/>
          <w:w w:val="90"/>
          <w:sz w:val="19"/>
          <w:szCs w:val="19"/>
        </w:rPr>
        <w:t xml:space="preserve"> </w:t>
      </w:r>
      <w:r>
        <w:rPr>
          <w:color w:val="212321"/>
          <w:w w:val="90"/>
          <w:sz w:val="19"/>
          <w:szCs w:val="19"/>
        </w:rPr>
        <w:t>d'animateurs</w:t>
      </w:r>
      <w:r>
        <w:rPr>
          <w:color w:val="212321"/>
          <w:spacing w:val="-23"/>
          <w:w w:val="90"/>
          <w:sz w:val="19"/>
          <w:szCs w:val="19"/>
        </w:rPr>
        <w:t xml:space="preserve"> </w:t>
      </w:r>
      <w:r>
        <w:rPr>
          <w:color w:val="212321"/>
          <w:w w:val="90"/>
          <w:sz w:val="19"/>
          <w:szCs w:val="19"/>
        </w:rPr>
        <w:t>du</w:t>
      </w:r>
      <w:r>
        <w:rPr>
          <w:color w:val="212321"/>
          <w:spacing w:val="-26"/>
          <w:w w:val="90"/>
          <w:sz w:val="19"/>
          <w:szCs w:val="19"/>
        </w:rPr>
        <w:t xml:space="preserve"> </w:t>
      </w:r>
      <w:r>
        <w:rPr>
          <w:color w:val="212321"/>
          <w:w w:val="90"/>
          <w:sz w:val="19"/>
          <w:szCs w:val="19"/>
        </w:rPr>
        <w:t>séjour,</w:t>
      </w:r>
      <w:r>
        <w:rPr>
          <w:color w:val="212321"/>
          <w:spacing w:val="-27"/>
          <w:w w:val="90"/>
          <w:sz w:val="19"/>
          <w:szCs w:val="19"/>
        </w:rPr>
        <w:t xml:space="preserve"> </w:t>
      </w:r>
      <w:r>
        <w:rPr>
          <w:color w:val="212321"/>
          <w:w w:val="90"/>
          <w:sz w:val="19"/>
          <w:szCs w:val="19"/>
        </w:rPr>
        <w:t>du</w:t>
      </w:r>
      <w:r>
        <w:rPr>
          <w:color w:val="212321"/>
          <w:spacing w:val="-27"/>
          <w:w w:val="90"/>
          <w:sz w:val="19"/>
          <w:szCs w:val="19"/>
        </w:rPr>
        <w:t xml:space="preserve"> </w:t>
      </w:r>
      <w:r>
        <w:rPr>
          <w:color w:val="212321"/>
          <w:w w:val="90"/>
          <w:sz w:val="19"/>
          <w:szCs w:val="19"/>
        </w:rPr>
        <w:t>voyage</w:t>
      </w:r>
      <w:r>
        <w:rPr>
          <w:color w:val="212321"/>
          <w:spacing w:val="-25"/>
          <w:w w:val="90"/>
          <w:sz w:val="19"/>
          <w:szCs w:val="19"/>
        </w:rPr>
        <w:t xml:space="preserve"> </w:t>
      </w:r>
      <w:r>
        <w:rPr>
          <w:color w:val="212321"/>
          <w:w w:val="90"/>
          <w:sz w:val="19"/>
          <w:szCs w:val="19"/>
        </w:rPr>
        <w:t>ou</w:t>
      </w:r>
      <w:r>
        <w:rPr>
          <w:color w:val="212321"/>
          <w:spacing w:val="-29"/>
          <w:w w:val="90"/>
          <w:sz w:val="19"/>
          <w:szCs w:val="19"/>
        </w:rPr>
        <w:t xml:space="preserve"> </w:t>
      </w:r>
      <w:r>
        <w:rPr>
          <w:color w:val="212321"/>
          <w:w w:val="90"/>
          <w:sz w:val="19"/>
          <w:szCs w:val="19"/>
        </w:rPr>
        <w:t>de</w:t>
      </w:r>
      <w:r>
        <w:rPr>
          <w:color w:val="212321"/>
          <w:spacing w:val="-29"/>
          <w:w w:val="90"/>
          <w:sz w:val="19"/>
          <w:szCs w:val="19"/>
        </w:rPr>
        <w:t xml:space="preserve"> </w:t>
      </w:r>
      <w:r>
        <w:rPr>
          <w:color w:val="212321"/>
          <w:w w:val="90"/>
          <w:sz w:val="19"/>
          <w:szCs w:val="19"/>
        </w:rPr>
        <w:t>l'activité</w:t>
      </w:r>
      <w:r>
        <w:rPr>
          <w:color w:val="212321"/>
          <w:spacing w:val="-26"/>
          <w:w w:val="90"/>
          <w:sz w:val="19"/>
          <w:szCs w:val="19"/>
        </w:rPr>
        <w:t xml:space="preserve"> </w:t>
      </w:r>
      <w:r>
        <w:rPr>
          <w:color w:val="212321"/>
          <w:w w:val="90"/>
          <w:sz w:val="19"/>
          <w:szCs w:val="19"/>
        </w:rPr>
        <w:t>assurée</w:t>
      </w:r>
      <w:r>
        <w:rPr>
          <w:color w:val="212321"/>
          <w:spacing w:val="-39"/>
          <w:w w:val="90"/>
          <w:sz w:val="19"/>
          <w:szCs w:val="19"/>
        </w:rPr>
        <w:t xml:space="preserve"> </w:t>
      </w:r>
      <w:r>
        <w:rPr>
          <w:color w:val="3F3F41"/>
          <w:w w:val="90"/>
          <w:sz w:val="19"/>
          <w:szCs w:val="19"/>
        </w:rPr>
        <w:t xml:space="preserve">, </w:t>
      </w:r>
      <w:r>
        <w:rPr>
          <w:color w:val="212321"/>
          <w:w w:val="90"/>
          <w:sz w:val="19"/>
          <w:szCs w:val="19"/>
        </w:rPr>
        <w:t>quel</w:t>
      </w:r>
      <w:r>
        <w:rPr>
          <w:color w:val="212321"/>
          <w:spacing w:val="-21"/>
          <w:w w:val="90"/>
          <w:sz w:val="19"/>
          <w:szCs w:val="19"/>
        </w:rPr>
        <w:t xml:space="preserve"> </w:t>
      </w:r>
      <w:r>
        <w:rPr>
          <w:color w:val="212321"/>
          <w:w w:val="90"/>
          <w:sz w:val="19"/>
          <w:szCs w:val="19"/>
        </w:rPr>
        <w:t>que</w:t>
      </w:r>
      <w:r>
        <w:rPr>
          <w:color w:val="212321"/>
          <w:spacing w:val="-18"/>
          <w:w w:val="90"/>
          <w:sz w:val="19"/>
          <w:szCs w:val="19"/>
        </w:rPr>
        <w:t xml:space="preserve"> </w:t>
      </w:r>
      <w:r>
        <w:rPr>
          <w:color w:val="212321"/>
          <w:w w:val="90"/>
          <w:sz w:val="19"/>
          <w:szCs w:val="19"/>
        </w:rPr>
        <w:t>soit</w:t>
      </w:r>
      <w:r>
        <w:rPr>
          <w:color w:val="212321"/>
          <w:spacing w:val="-18"/>
          <w:w w:val="90"/>
          <w:sz w:val="19"/>
          <w:szCs w:val="19"/>
        </w:rPr>
        <w:t xml:space="preserve"> </w:t>
      </w:r>
      <w:r>
        <w:rPr>
          <w:color w:val="212321"/>
          <w:w w:val="90"/>
          <w:sz w:val="19"/>
          <w:szCs w:val="19"/>
        </w:rPr>
        <w:t>le</w:t>
      </w:r>
      <w:r>
        <w:rPr>
          <w:color w:val="212321"/>
          <w:spacing w:val="-23"/>
          <w:w w:val="90"/>
          <w:sz w:val="19"/>
          <w:szCs w:val="19"/>
        </w:rPr>
        <w:t xml:space="preserve"> </w:t>
      </w:r>
      <w:r>
        <w:rPr>
          <w:color w:val="212321"/>
          <w:w w:val="90"/>
          <w:sz w:val="19"/>
          <w:szCs w:val="19"/>
        </w:rPr>
        <w:t>moyen</w:t>
      </w:r>
      <w:r>
        <w:rPr>
          <w:color w:val="212321"/>
          <w:spacing w:val="-22"/>
          <w:w w:val="90"/>
          <w:sz w:val="19"/>
          <w:szCs w:val="19"/>
        </w:rPr>
        <w:t xml:space="preserve"> </w:t>
      </w:r>
      <w:r>
        <w:rPr>
          <w:color w:val="212321"/>
          <w:w w:val="90"/>
          <w:sz w:val="19"/>
          <w:szCs w:val="19"/>
        </w:rPr>
        <w:t>de</w:t>
      </w:r>
      <w:r>
        <w:rPr>
          <w:color w:val="212321"/>
          <w:spacing w:val="-20"/>
          <w:w w:val="90"/>
          <w:sz w:val="19"/>
          <w:szCs w:val="19"/>
        </w:rPr>
        <w:t xml:space="preserve"> </w:t>
      </w:r>
      <w:r>
        <w:rPr>
          <w:color w:val="212321"/>
          <w:w w:val="90"/>
          <w:sz w:val="19"/>
          <w:szCs w:val="19"/>
        </w:rPr>
        <w:t>leur</w:t>
      </w:r>
      <w:r>
        <w:rPr>
          <w:color w:val="212321"/>
          <w:spacing w:val="-21"/>
          <w:w w:val="90"/>
          <w:sz w:val="19"/>
          <w:szCs w:val="19"/>
        </w:rPr>
        <w:t xml:space="preserve"> </w:t>
      </w:r>
      <w:r>
        <w:rPr>
          <w:color w:val="212321"/>
          <w:w w:val="90"/>
          <w:sz w:val="19"/>
          <w:szCs w:val="19"/>
        </w:rPr>
        <w:t>déplacement</w:t>
      </w:r>
      <w:r>
        <w:rPr>
          <w:color w:val="212321"/>
          <w:spacing w:val="-10"/>
          <w:w w:val="90"/>
          <w:sz w:val="19"/>
          <w:szCs w:val="19"/>
        </w:rPr>
        <w:t xml:space="preserve"> </w:t>
      </w:r>
      <w:r>
        <w:rPr>
          <w:color w:val="212321"/>
          <w:w w:val="90"/>
          <w:sz w:val="19"/>
          <w:szCs w:val="19"/>
        </w:rPr>
        <w:t>;</w:t>
      </w:r>
    </w:p>
    <w:p w:rsidR="00000000" w:rsidRDefault="00070610">
      <w:pPr>
        <w:pStyle w:val="Paragraphedeliste"/>
        <w:numPr>
          <w:ilvl w:val="1"/>
          <w:numId w:val="31"/>
        </w:numPr>
        <w:tabs>
          <w:tab w:val="left" w:pos="1064"/>
        </w:tabs>
        <w:kinsoku w:val="0"/>
        <w:overflowPunct w:val="0"/>
        <w:spacing w:before="4" w:line="199" w:lineRule="exact"/>
        <w:ind w:left="1063" w:hanging="100"/>
        <w:rPr>
          <w:color w:val="3F3F41"/>
          <w:w w:val="90"/>
          <w:sz w:val="19"/>
          <w:szCs w:val="19"/>
        </w:rPr>
      </w:pPr>
      <w:r>
        <w:rPr>
          <w:color w:val="212321"/>
          <w:w w:val="90"/>
          <w:sz w:val="19"/>
          <w:szCs w:val="19"/>
        </w:rPr>
        <w:t>toute</w:t>
      </w:r>
      <w:r>
        <w:rPr>
          <w:color w:val="212321"/>
          <w:spacing w:val="-25"/>
          <w:w w:val="90"/>
          <w:sz w:val="19"/>
          <w:szCs w:val="19"/>
        </w:rPr>
        <w:t xml:space="preserve"> </w:t>
      </w:r>
      <w:r>
        <w:rPr>
          <w:color w:val="212321"/>
          <w:w w:val="90"/>
          <w:sz w:val="19"/>
          <w:szCs w:val="19"/>
        </w:rPr>
        <w:t>personne</w:t>
      </w:r>
      <w:r>
        <w:rPr>
          <w:color w:val="212321"/>
          <w:spacing w:val="-26"/>
          <w:w w:val="90"/>
          <w:sz w:val="19"/>
          <w:szCs w:val="19"/>
        </w:rPr>
        <w:t xml:space="preserve"> </w:t>
      </w:r>
      <w:r>
        <w:rPr>
          <w:color w:val="212321"/>
          <w:w w:val="90"/>
          <w:sz w:val="19"/>
          <w:szCs w:val="19"/>
        </w:rPr>
        <w:t>participant</w:t>
      </w:r>
      <w:r>
        <w:rPr>
          <w:color w:val="212321"/>
          <w:spacing w:val="-27"/>
          <w:w w:val="90"/>
          <w:sz w:val="19"/>
          <w:szCs w:val="19"/>
        </w:rPr>
        <w:t xml:space="preserve"> </w:t>
      </w:r>
      <w:r>
        <w:rPr>
          <w:color w:val="212321"/>
          <w:w w:val="90"/>
          <w:sz w:val="19"/>
          <w:szCs w:val="19"/>
        </w:rPr>
        <w:t>aux</w:t>
      </w:r>
      <w:r>
        <w:rPr>
          <w:color w:val="212321"/>
          <w:spacing w:val="-27"/>
          <w:w w:val="90"/>
          <w:sz w:val="19"/>
          <w:szCs w:val="19"/>
        </w:rPr>
        <w:t xml:space="preserve"> </w:t>
      </w:r>
      <w:r>
        <w:rPr>
          <w:color w:val="212321"/>
          <w:w w:val="90"/>
          <w:sz w:val="19"/>
          <w:szCs w:val="19"/>
        </w:rPr>
        <w:t>activités</w:t>
      </w:r>
      <w:r>
        <w:rPr>
          <w:color w:val="212321"/>
          <w:spacing w:val="-25"/>
          <w:w w:val="90"/>
          <w:sz w:val="19"/>
          <w:szCs w:val="19"/>
        </w:rPr>
        <w:t xml:space="preserve"> </w:t>
      </w:r>
      <w:r>
        <w:rPr>
          <w:color w:val="212321"/>
          <w:w w:val="90"/>
          <w:sz w:val="19"/>
          <w:szCs w:val="19"/>
        </w:rPr>
        <w:t>organisées</w:t>
      </w:r>
      <w:r>
        <w:rPr>
          <w:color w:val="212321"/>
          <w:spacing w:val="-21"/>
          <w:w w:val="90"/>
          <w:sz w:val="19"/>
          <w:szCs w:val="19"/>
        </w:rPr>
        <w:t xml:space="preserve"> </w:t>
      </w:r>
      <w:r>
        <w:rPr>
          <w:color w:val="212321"/>
          <w:w w:val="90"/>
          <w:sz w:val="19"/>
          <w:szCs w:val="19"/>
        </w:rPr>
        <w:t>par</w:t>
      </w:r>
      <w:r>
        <w:rPr>
          <w:color w:val="212321"/>
          <w:spacing w:val="-28"/>
          <w:w w:val="90"/>
          <w:sz w:val="19"/>
          <w:szCs w:val="19"/>
        </w:rPr>
        <w:t xml:space="preserve"> </w:t>
      </w:r>
      <w:r>
        <w:rPr>
          <w:color w:val="212321"/>
          <w:w w:val="90"/>
          <w:sz w:val="19"/>
          <w:szCs w:val="19"/>
        </w:rPr>
        <w:t>la</w:t>
      </w:r>
      <w:r>
        <w:rPr>
          <w:color w:val="212321"/>
          <w:spacing w:val="-30"/>
          <w:w w:val="90"/>
          <w:sz w:val="19"/>
          <w:szCs w:val="19"/>
        </w:rPr>
        <w:t xml:space="preserve"> </w:t>
      </w:r>
      <w:r>
        <w:rPr>
          <w:color w:val="212321"/>
          <w:w w:val="90"/>
          <w:sz w:val="19"/>
          <w:szCs w:val="19"/>
        </w:rPr>
        <w:t>personne</w:t>
      </w:r>
      <w:r>
        <w:rPr>
          <w:color w:val="212321"/>
          <w:spacing w:val="-24"/>
          <w:w w:val="90"/>
          <w:sz w:val="19"/>
          <w:szCs w:val="19"/>
        </w:rPr>
        <w:t xml:space="preserve"> </w:t>
      </w:r>
      <w:r>
        <w:rPr>
          <w:color w:val="212321"/>
          <w:w w:val="90"/>
          <w:sz w:val="19"/>
          <w:szCs w:val="19"/>
        </w:rPr>
        <w:t>morale</w:t>
      </w:r>
      <w:r>
        <w:rPr>
          <w:color w:val="212321"/>
          <w:spacing w:val="-29"/>
          <w:w w:val="90"/>
          <w:sz w:val="19"/>
          <w:szCs w:val="19"/>
        </w:rPr>
        <w:t xml:space="preserve"> </w:t>
      </w:r>
      <w:r>
        <w:rPr>
          <w:color w:val="212321"/>
          <w:w w:val="90"/>
          <w:sz w:val="19"/>
          <w:szCs w:val="19"/>
        </w:rPr>
        <w:t>assurée</w:t>
      </w:r>
      <w:r>
        <w:rPr>
          <w:color w:val="212321"/>
          <w:spacing w:val="-23"/>
          <w:w w:val="90"/>
          <w:sz w:val="19"/>
          <w:szCs w:val="19"/>
        </w:rPr>
        <w:t xml:space="preserve"> </w:t>
      </w:r>
      <w:r>
        <w:rPr>
          <w:color w:val="3F3F41"/>
          <w:w w:val="90"/>
          <w:sz w:val="19"/>
          <w:szCs w:val="19"/>
        </w:rPr>
        <w:t>;</w:t>
      </w:r>
    </w:p>
    <w:p w:rsidR="00000000" w:rsidRDefault="00070610">
      <w:pPr>
        <w:pStyle w:val="Paragraphedeliste"/>
        <w:numPr>
          <w:ilvl w:val="0"/>
          <w:numId w:val="30"/>
        </w:numPr>
        <w:tabs>
          <w:tab w:val="left" w:pos="955"/>
        </w:tabs>
        <w:kinsoku w:val="0"/>
        <w:overflowPunct w:val="0"/>
        <w:spacing w:line="225" w:lineRule="auto"/>
        <w:ind w:right="556" w:hanging="348"/>
        <w:rPr>
          <w:color w:val="212321"/>
          <w:w w:val="90"/>
          <w:sz w:val="19"/>
          <w:szCs w:val="19"/>
        </w:rPr>
      </w:pPr>
      <w:r>
        <w:rPr>
          <w:color w:val="212321"/>
          <w:w w:val="90"/>
          <w:sz w:val="19"/>
          <w:szCs w:val="19"/>
        </w:rPr>
        <w:t>toute</w:t>
      </w:r>
      <w:r>
        <w:rPr>
          <w:color w:val="212321"/>
          <w:spacing w:val="-24"/>
          <w:w w:val="90"/>
          <w:sz w:val="19"/>
          <w:szCs w:val="19"/>
        </w:rPr>
        <w:t xml:space="preserve"> </w:t>
      </w:r>
      <w:r>
        <w:rPr>
          <w:color w:val="212321"/>
          <w:w w:val="90"/>
          <w:sz w:val="19"/>
          <w:szCs w:val="19"/>
        </w:rPr>
        <w:t>personne</w:t>
      </w:r>
      <w:r>
        <w:rPr>
          <w:color w:val="212321"/>
          <w:spacing w:val="-39"/>
          <w:w w:val="90"/>
          <w:sz w:val="19"/>
          <w:szCs w:val="19"/>
        </w:rPr>
        <w:t xml:space="preserve"> </w:t>
      </w:r>
      <w:r>
        <w:rPr>
          <w:color w:val="3F3F41"/>
          <w:w w:val="90"/>
          <w:sz w:val="19"/>
          <w:szCs w:val="19"/>
        </w:rPr>
        <w:t>,</w:t>
      </w:r>
      <w:r>
        <w:rPr>
          <w:color w:val="3F3F41"/>
          <w:spacing w:val="-34"/>
          <w:w w:val="90"/>
          <w:sz w:val="19"/>
          <w:szCs w:val="19"/>
        </w:rPr>
        <w:t xml:space="preserve"> </w:t>
      </w:r>
      <w:r>
        <w:rPr>
          <w:color w:val="212321"/>
          <w:w w:val="90"/>
          <w:sz w:val="19"/>
          <w:szCs w:val="19"/>
        </w:rPr>
        <w:t>domiciliée</w:t>
      </w:r>
      <w:r>
        <w:rPr>
          <w:color w:val="212321"/>
          <w:spacing w:val="-23"/>
          <w:w w:val="90"/>
          <w:sz w:val="19"/>
          <w:szCs w:val="19"/>
        </w:rPr>
        <w:t xml:space="preserve"> </w:t>
      </w:r>
      <w:r>
        <w:rPr>
          <w:color w:val="212321"/>
          <w:w w:val="90"/>
          <w:sz w:val="19"/>
          <w:szCs w:val="19"/>
        </w:rPr>
        <w:t>à</w:t>
      </w:r>
      <w:r>
        <w:rPr>
          <w:color w:val="212321"/>
          <w:spacing w:val="-28"/>
          <w:w w:val="90"/>
          <w:sz w:val="19"/>
          <w:szCs w:val="19"/>
        </w:rPr>
        <w:t xml:space="preserve"> </w:t>
      </w:r>
      <w:r>
        <w:rPr>
          <w:color w:val="212321"/>
          <w:w w:val="90"/>
          <w:sz w:val="19"/>
          <w:szCs w:val="19"/>
        </w:rPr>
        <w:t>l'étranger</w:t>
      </w:r>
      <w:r>
        <w:rPr>
          <w:color w:val="212321"/>
          <w:spacing w:val="-24"/>
          <w:w w:val="90"/>
          <w:sz w:val="19"/>
          <w:szCs w:val="19"/>
        </w:rPr>
        <w:t xml:space="preserve"> </w:t>
      </w:r>
      <w:r>
        <w:rPr>
          <w:color w:val="212321"/>
          <w:w w:val="90"/>
          <w:sz w:val="19"/>
          <w:szCs w:val="19"/>
        </w:rPr>
        <w:t>ou</w:t>
      </w:r>
      <w:r>
        <w:rPr>
          <w:color w:val="212321"/>
          <w:spacing w:val="-27"/>
          <w:w w:val="90"/>
          <w:sz w:val="19"/>
          <w:szCs w:val="19"/>
        </w:rPr>
        <w:t xml:space="preserve"> </w:t>
      </w:r>
      <w:r>
        <w:rPr>
          <w:color w:val="212321"/>
          <w:w w:val="90"/>
          <w:sz w:val="19"/>
          <w:szCs w:val="19"/>
        </w:rPr>
        <w:t>dans</w:t>
      </w:r>
      <w:r>
        <w:rPr>
          <w:color w:val="212321"/>
          <w:spacing w:val="-25"/>
          <w:w w:val="90"/>
          <w:sz w:val="19"/>
          <w:szCs w:val="19"/>
        </w:rPr>
        <w:t xml:space="preserve"> </w:t>
      </w:r>
      <w:r>
        <w:rPr>
          <w:color w:val="212321"/>
          <w:w w:val="90"/>
          <w:sz w:val="19"/>
          <w:szCs w:val="19"/>
        </w:rPr>
        <w:t>un</w:t>
      </w:r>
      <w:r>
        <w:rPr>
          <w:color w:val="212321"/>
          <w:spacing w:val="-27"/>
          <w:w w:val="90"/>
          <w:sz w:val="19"/>
          <w:szCs w:val="19"/>
        </w:rPr>
        <w:t xml:space="preserve"> </w:t>
      </w:r>
      <w:r>
        <w:rPr>
          <w:color w:val="212321"/>
          <w:w w:val="90"/>
          <w:sz w:val="19"/>
          <w:szCs w:val="19"/>
        </w:rPr>
        <w:t>territoire</w:t>
      </w:r>
      <w:r>
        <w:rPr>
          <w:color w:val="212321"/>
          <w:spacing w:val="-20"/>
          <w:w w:val="90"/>
          <w:sz w:val="19"/>
          <w:szCs w:val="19"/>
        </w:rPr>
        <w:t xml:space="preserve"> </w:t>
      </w:r>
      <w:r>
        <w:rPr>
          <w:color w:val="212321"/>
          <w:w w:val="90"/>
          <w:sz w:val="19"/>
          <w:szCs w:val="19"/>
        </w:rPr>
        <w:t>d'autre-mer,</w:t>
      </w:r>
      <w:r>
        <w:rPr>
          <w:color w:val="212321"/>
          <w:spacing w:val="-18"/>
          <w:w w:val="90"/>
          <w:sz w:val="19"/>
          <w:szCs w:val="19"/>
        </w:rPr>
        <w:t xml:space="preserve"> </w:t>
      </w:r>
      <w:r>
        <w:rPr>
          <w:color w:val="212321"/>
          <w:w w:val="90"/>
          <w:sz w:val="19"/>
          <w:szCs w:val="19"/>
        </w:rPr>
        <w:t>invitée</w:t>
      </w:r>
      <w:r>
        <w:rPr>
          <w:color w:val="212321"/>
          <w:spacing w:val="-26"/>
          <w:w w:val="90"/>
          <w:sz w:val="19"/>
          <w:szCs w:val="19"/>
        </w:rPr>
        <w:t xml:space="preserve"> </w:t>
      </w:r>
      <w:r>
        <w:rPr>
          <w:color w:val="212321"/>
          <w:w w:val="90"/>
          <w:sz w:val="19"/>
          <w:szCs w:val="19"/>
        </w:rPr>
        <w:t>par</w:t>
      </w:r>
      <w:r>
        <w:rPr>
          <w:color w:val="212321"/>
          <w:spacing w:val="-27"/>
          <w:w w:val="90"/>
          <w:sz w:val="19"/>
          <w:szCs w:val="19"/>
        </w:rPr>
        <w:t xml:space="preserve"> </w:t>
      </w:r>
      <w:r>
        <w:rPr>
          <w:color w:val="212321"/>
          <w:w w:val="90"/>
          <w:sz w:val="19"/>
          <w:szCs w:val="19"/>
        </w:rPr>
        <w:t>la</w:t>
      </w:r>
      <w:r>
        <w:rPr>
          <w:color w:val="212321"/>
          <w:spacing w:val="-28"/>
          <w:w w:val="90"/>
          <w:sz w:val="19"/>
          <w:szCs w:val="19"/>
        </w:rPr>
        <w:t xml:space="preserve"> </w:t>
      </w:r>
      <w:r>
        <w:rPr>
          <w:color w:val="212321"/>
          <w:w w:val="90"/>
          <w:sz w:val="19"/>
          <w:szCs w:val="19"/>
        </w:rPr>
        <w:t>personne</w:t>
      </w:r>
      <w:r>
        <w:rPr>
          <w:color w:val="212321"/>
          <w:spacing w:val="-23"/>
          <w:w w:val="90"/>
          <w:sz w:val="19"/>
          <w:szCs w:val="19"/>
        </w:rPr>
        <w:t xml:space="preserve"> </w:t>
      </w:r>
      <w:r>
        <w:rPr>
          <w:color w:val="212321"/>
          <w:w w:val="90"/>
          <w:sz w:val="19"/>
          <w:szCs w:val="19"/>
        </w:rPr>
        <w:t>morale</w:t>
      </w:r>
      <w:r>
        <w:rPr>
          <w:color w:val="212321"/>
          <w:spacing w:val="-27"/>
          <w:w w:val="90"/>
          <w:sz w:val="19"/>
          <w:szCs w:val="19"/>
        </w:rPr>
        <w:t xml:space="preserve"> </w:t>
      </w:r>
      <w:r>
        <w:rPr>
          <w:color w:val="212321"/>
          <w:w w:val="90"/>
          <w:sz w:val="19"/>
          <w:szCs w:val="19"/>
        </w:rPr>
        <w:t>ou</w:t>
      </w:r>
      <w:r>
        <w:rPr>
          <w:color w:val="212321"/>
          <w:spacing w:val="-25"/>
          <w:w w:val="90"/>
          <w:sz w:val="19"/>
          <w:szCs w:val="19"/>
        </w:rPr>
        <w:t xml:space="preserve"> </w:t>
      </w:r>
      <w:r>
        <w:rPr>
          <w:color w:val="212321"/>
          <w:w w:val="90"/>
          <w:sz w:val="19"/>
          <w:szCs w:val="19"/>
        </w:rPr>
        <w:t>placée</w:t>
      </w:r>
      <w:r>
        <w:rPr>
          <w:color w:val="212321"/>
          <w:spacing w:val="-27"/>
          <w:w w:val="90"/>
          <w:sz w:val="19"/>
          <w:szCs w:val="19"/>
        </w:rPr>
        <w:t xml:space="preserve"> </w:t>
      </w:r>
      <w:r>
        <w:rPr>
          <w:color w:val="212321"/>
          <w:w w:val="90"/>
          <w:sz w:val="19"/>
          <w:szCs w:val="19"/>
        </w:rPr>
        <w:t>temporairement sous</w:t>
      </w:r>
      <w:r>
        <w:rPr>
          <w:color w:val="212321"/>
          <w:spacing w:val="-21"/>
          <w:w w:val="90"/>
          <w:sz w:val="19"/>
          <w:szCs w:val="19"/>
        </w:rPr>
        <w:t xml:space="preserve"> </w:t>
      </w:r>
      <w:r>
        <w:rPr>
          <w:color w:val="212321"/>
          <w:w w:val="90"/>
          <w:sz w:val="19"/>
          <w:szCs w:val="19"/>
        </w:rPr>
        <w:t>sa</w:t>
      </w:r>
      <w:r>
        <w:rPr>
          <w:color w:val="212321"/>
          <w:spacing w:val="-22"/>
          <w:w w:val="90"/>
          <w:sz w:val="19"/>
          <w:szCs w:val="19"/>
        </w:rPr>
        <w:t xml:space="preserve"> </w:t>
      </w:r>
      <w:r>
        <w:rPr>
          <w:color w:val="212321"/>
          <w:w w:val="90"/>
          <w:sz w:val="19"/>
          <w:szCs w:val="19"/>
        </w:rPr>
        <w:t>responsabilité,</w:t>
      </w:r>
      <w:r>
        <w:rPr>
          <w:color w:val="212321"/>
          <w:spacing w:val="-16"/>
          <w:w w:val="90"/>
          <w:sz w:val="19"/>
          <w:szCs w:val="19"/>
        </w:rPr>
        <w:t xml:space="preserve"> </w:t>
      </w:r>
      <w:r>
        <w:rPr>
          <w:color w:val="212321"/>
          <w:w w:val="90"/>
          <w:sz w:val="19"/>
          <w:szCs w:val="19"/>
        </w:rPr>
        <w:t>pendant</w:t>
      </w:r>
      <w:r>
        <w:rPr>
          <w:color w:val="212321"/>
          <w:spacing w:val="-20"/>
          <w:w w:val="90"/>
          <w:sz w:val="19"/>
          <w:szCs w:val="19"/>
        </w:rPr>
        <w:t xml:space="preserve"> </w:t>
      </w:r>
      <w:r>
        <w:rPr>
          <w:color w:val="212321"/>
          <w:w w:val="90"/>
          <w:sz w:val="19"/>
          <w:szCs w:val="19"/>
        </w:rPr>
        <w:t>le</w:t>
      </w:r>
      <w:r>
        <w:rPr>
          <w:color w:val="212321"/>
          <w:spacing w:val="-25"/>
          <w:w w:val="90"/>
          <w:sz w:val="19"/>
          <w:szCs w:val="19"/>
        </w:rPr>
        <w:t xml:space="preserve"> </w:t>
      </w:r>
      <w:r>
        <w:rPr>
          <w:color w:val="212321"/>
          <w:w w:val="90"/>
          <w:sz w:val="19"/>
          <w:szCs w:val="19"/>
        </w:rPr>
        <w:t>séjour</w:t>
      </w:r>
      <w:r>
        <w:rPr>
          <w:color w:val="212321"/>
          <w:spacing w:val="-19"/>
          <w:w w:val="90"/>
          <w:sz w:val="19"/>
          <w:szCs w:val="19"/>
        </w:rPr>
        <w:t xml:space="preserve"> </w:t>
      </w:r>
      <w:r>
        <w:rPr>
          <w:color w:val="212321"/>
          <w:w w:val="90"/>
          <w:sz w:val="19"/>
          <w:szCs w:val="19"/>
        </w:rPr>
        <w:t>organisé</w:t>
      </w:r>
      <w:r>
        <w:rPr>
          <w:color w:val="212321"/>
          <w:spacing w:val="-17"/>
          <w:w w:val="90"/>
          <w:sz w:val="19"/>
          <w:szCs w:val="19"/>
        </w:rPr>
        <w:t xml:space="preserve"> </w:t>
      </w:r>
      <w:r>
        <w:rPr>
          <w:color w:val="212321"/>
          <w:w w:val="90"/>
          <w:sz w:val="19"/>
          <w:szCs w:val="19"/>
        </w:rPr>
        <w:t>par</w:t>
      </w:r>
      <w:r>
        <w:rPr>
          <w:color w:val="212321"/>
          <w:spacing w:val="-24"/>
          <w:w w:val="90"/>
          <w:sz w:val="19"/>
          <w:szCs w:val="19"/>
        </w:rPr>
        <w:t xml:space="preserve"> </w:t>
      </w:r>
      <w:r>
        <w:rPr>
          <w:color w:val="212321"/>
          <w:w w:val="90"/>
          <w:sz w:val="19"/>
          <w:szCs w:val="19"/>
        </w:rPr>
        <w:t>celle-ci</w:t>
      </w:r>
      <w:r>
        <w:rPr>
          <w:color w:val="212321"/>
          <w:spacing w:val="-21"/>
          <w:w w:val="90"/>
          <w:sz w:val="19"/>
          <w:szCs w:val="19"/>
        </w:rPr>
        <w:t xml:space="preserve"> </w:t>
      </w:r>
      <w:r>
        <w:rPr>
          <w:color w:val="212321"/>
          <w:w w:val="90"/>
          <w:sz w:val="19"/>
          <w:szCs w:val="19"/>
        </w:rPr>
        <w:t>et</w:t>
      </w:r>
      <w:r>
        <w:rPr>
          <w:color w:val="212321"/>
          <w:spacing w:val="-25"/>
          <w:w w:val="90"/>
          <w:sz w:val="19"/>
          <w:szCs w:val="19"/>
        </w:rPr>
        <w:t xml:space="preserve"> </w:t>
      </w:r>
      <w:r>
        <w:rPr>
          <w:color w:val="212321"/>
          <w:w w:val="90"/>
          <w:sz w:val="19"/>
          <w:szCs w:val="19"/>
        </w:rPr>
        <w:t>pendant</w:t>
      </w:r>
      <w:r>
        <w:rPr>
          <w:color w:val="212321"/>
          <w:spacing w:val="-22"/>
          <w:w w:val="90"/>
          <w:sz w:val="19"/>
          <w:szCs w:val="19"/>
        </w:rPr>
        <w:t xml:space="preserve"> </w:t>
      </w:r>
      <w:r>
        <w:rPr>
          <w:color w:val="212321"/>
          <w:w w:val="90"/>
          <w:sz w:val="19"/>
          <w:szCs w:val="19"/>
        </w:rPr>
        <w:t>les</w:t>
      </w:r>
      <w:r>
        <w:rPr>
          <w:color w:val="212321"/>
          <w:spacing w:val="-26"/>
          <w:w w:val="90"/>
          <w:sz w:val="19"/>
          <w:szCs w:val="19"/>
        </w:rPr>
        <w:t xml:space="preserve"> </w:t>
      </w:r>
      <w:r>
        <w:rPr>
          <w:color w:val="212321"/>
          <w:w w:val="90"/>
          <w:sz w:val="19"/>
          <w:szCs w:val="19"/>
        </w:rPr>
        <w:t>trajets</w:t>
      </w:r>
      <w:r>
        <w:rPr>
          <w:color w:val="212321"/>
          <w:spacing w:val="-21"/>
          <w:w w:val="90"/>
          <w:sz w:val="19"/>
          <w:szCs w:val="19"/>
        </w:rPr>
        <w:t xml:space="preserve"> </w:t>
      </w:r>
      <w:r>
        <w:rPr>
          <w:color w:val="212321"/>
          <w:w w:val="90"/>
          <w:sz w:val="19"/>
          <w:szCs w:val="19"/>
        </w:rPr>
        <w:t>aller</w:t>
      </w:r>
      <w:r>
        <w:rPr>
          <w:color w:val="212321"/>
          <w:spacing w:val="-22"/>
          <w:w w:val="90"/>
          <w:sz w:val="19"/>
          <w:szCs w:val="19"/>
        </w:rPr>
        <w:t xml:space="preserve"> </w:t>
      </w:r>
      <w:r>
        <w:rPr>
          <w:color w:val="212321"/>
          <w:w w:val="90"/>
          <w:sz w:val="19"/>
          <w:szCs w:val="19"/>
        </w:rPr>
        <w:t>et</w:t>
      </w:r>
      <w:r>
        <w:rPr>
          <w:color w:val="212321"/>
          <w:spacing w:val="-23"/>
          <w:w w:val="90"/>
          <w:sz w:val="19"/>
          <w:szCs w:val="19"/>
        </w:rPr>
        <w:t xml:space="preserve"> </w:t>
      </w:r>
      <w:r>
        <w:rPr>
          <w:color w:val="212321"/>
          <w:w w:val="90"/>
          <w:sz w:val="19"/>
          <w:szCs w:val="19"/>
        </w:rPr>
        <w:t>retour</w:t>
      </w:r>
      <w:r>
        <w:rPr>
          <w:color w:val="212321"/>
          <w:spacing w:val="-22"/>
          <w:w w:val="90"/>
          <w:sz w:val="19"/>
          <w:szCs w:val="19"/>
        </w:rPr>
        <w:t xml:space="preserve"> </w:t>
      </w:r>
      <w:r>
        <w:rPr>
          <w:color w:val="212321"/>
          <w:w w:val="90"/>
          <w:sz w:val="19"/>
          <w:szCs w:val="19"/>
        </w:rPr>
        <w:t>entre</w:t>
      </w:r>
      <w:r>
        <w:rPr>
          <w:color w:val="212321"/>
          <w:spacing w:val="-21"/>
          <w:w w:val="90"/>
          <w:sz w:val="19"/>
          <w:szCs w:val="19"/>
        </w:rPr>
        <w:t xml:space="preserve"> </w:t>
      </w:r>
      <w:r>
        <w:rPr>
          <w:color w:val="212321"/>
          <w:w w:val="90"/>
          <w:sz w:val="19"/>
          <w:szCs w:val="19"/>
        </w:rPr>
        <w:t>le</w:t>
      </w:r>
      <w:r>
        <w:rPr>
          <w:color w:val="212321"/>
          <w:spacing w:val="-28"/>
          <w:w w:val="90"/>
          <w:sz w:val="19"/>
          <w:szCs w:val="19"/>
        </w:rPr>
        <w:t xml:space="preserve"> </w:t>
      </w:r>
      <w:r>
        <w:rPr>
          <w:color w:val="212321"/>
          <w:w w:val="90"/>
          <w:sz w:val="19"/>
          <w:szCs w:val="19"/>
        </w:rPr>
        <w:t>domicile</w:t>
      </w:r>
      <w:r>
        <w:rPr>
          <w:color w:val="212321"/>
          <w:spacing w:val="-21"/>
          <w:w w:val="90"/>
          <w:sz w:val="19"/>
          <w:szCs w:val="19"/>
        </w:rPr>
        <w:t xml:space="preserve"> </w:t>
      </w:r>
      <w:r>
        <w:rPr>
          <w:color w:val="212321"/>
          <w:w w:val="90"/>
          <w:sz w:val="19"/>
          <w:szCs w:val="19"/>
        </w:rPr>
        <w:t>de</w:t>
      </w:r>
      <w:r>
        <w:rPr>
          <w:color w:val="212321"/>
          <w:spacing w:val="-20"/>
          <w:w w:val="90"/>
          <w:sz w:val="19"/>
          <w:szCs w:val="19"/>
        </w:rPr>
        <w:t xml:space="preserve"> </w:t>
      </w:r>
      <w:r>
        <w:rPr>
          <w:color w:val="212321"/>
          <w:w w:val="90"/>
          <w:sz w:val="19"/>
          <w:szCs w:val="19"/>
        </w:rPr>
        <w:t>la</w:t>
      </w:r>
      <w:r>
        <w:rPr>
          <w:color w:val="212321"/>
          <w:spacing w:val="-28"/>
          <w:w w:val="90"/>
          <w:sz w:val="19"/>
          <w:szCs w:val="19"/>
        </w:rPr>
        <w:t xml:space="preserve"> </w:t>
      </w:r>
      <w:r>
        <w:rPr>
          <w:color w:val="212321"/>
          <w:w w:val="90"/>
          <w:sz w:val="19"/>
          <w:szCs w:val="19"/>
        </w:rPr>
        <w:t>personne</w:t>
      </w:r>
    </w:p>
    <w:p w:rsidR="00000000" w:rsidRDefault="00070610">
      <w:pPr>
        <w:pStyle w:val="Corpsdetexte"/>
        <w:kinsoku w:val="0"/>
        <w:overflowPunct w:val="0"/>
        <w:spacing w:before="13"/>
        <w:ind w:left="968" w:right="3373"/>
        <w:rPr>
          <w:color w:val="212321"/>
          <w:w w:val="90"/>
          <w:sz w:val="19"/>
          <w:szCs w:val="19"/>
        </w:rPr>
      </w:pPr>
      <w:r>
        <w:rPr>
          <w:color w:val="212321"/>
          <w:w w:val="90"/>
          <w:sz w:val="19"/>
          <w:szCs w:val="19"/>
        </w:rPr>
        <w:t>bénéficiaire et le lieu de ce séjour ;</w:t>
      </w:r>
    </w:p>
    <w:p w:rsidR="00000000" w:rsidRDefault="00070610">
      <w:pPr>
        <w:pStyle w:val="Corpsdetexte"/>
        <w:kinsoku w:val="0"/>
        <w:overflowPunct w:val="0"/>
        <w:spacing w:before="5"/>
        <w:rPr>
          <w:sz w:val="13"/>
          <w:szCs w:val="13"/>
        </w:rPr>
      </w:pPr>
    </w:p>
    <w:p w:rsidR="00000000" w:rsidRDefault="00070610">
      <w:pPr>
        <w:pStyle w:val="Corpsdetexte"/>
        <w:kinsoku w:val="0"/>
        <w:overflowPunct w:val="0"/>
        <w:spacing w:before="76"/>
        <w:ind w:left="244"/>
        <w:jc w:val="both"/>
        <w:rPr>
          <w:color w:val="6B7C9A"/>
          <w:w w:val="90"/>
          <w:sz w:val="19"/>
          <w:szCs w:val="19"/>
        </w:rPr>
      </w:pPr>
      <w:r>
        <w:rPr>
          <w:color w:val="344D7C"/>
          <w:w w:val="90"/>
          <w:sz w:val="19"/>
          <w:szCs w:val="19"/>
          <w:u w:val="single" w:color="000000"/>
        </w:rPr>
        <w:t xml:space="preserve">ART.2 </w:t>
      </w:r>
      <w:r>
        <w:rPr>
          <w:color w:val="6B7C9A"/>
          <w:w w:val="90"/>
          <w:sz w:val="19"/>
          <w:szCs w:val="19"/>
          <w:u w:val="single" w:color="000000"/>
        </w:rPr>
        <w:t xml:space="preserve">: </w:t>
      </w:r>
      <w:r>
        <w:rPr>
          <w:color w:val="344D7C"/>
          <w:w w:val="90"/>
          <w:sz w:val="19"/>
          <w:szCs w:val="19"/>
          <w:u w:val="single" w:color="000000"/>
        </w:rPr>
        <w:t xml:space="preserve">DEPLACEMENTS GARANTIS </w:t>
      </w:r>
      <w:r>
        <w:rPr>
          <w:color w:val="6B7C9A"/>
          <w:w w:val="90"/>
          <w:sz w:val="19"/>
          <w:szCs w:val="19"/>
        </w:rPr>
        <w:t>:</w:t>
      </w:r>
    </w:p>
    <w:p w:rsidR="00000000" w:rsidRDefault="00070610">
      <w:pPr>
        <w:pStyle w:val="Corpsdetexte"/>
        <w:kinsoku w:val="0"/>
        <w:overflowPunct w:val="0"/>
        <w:spacing w:before="15"/>
        <w:ind w:left="259"/>
        <w:jc w:val="both"/>
        <w:rPr>
          <w:color w:val="ACACAC"/>
          <w:w w:val="90"/>
          <w:sz w:val="19"/>
          <w:szCs w:val="19"/>
        </w:rPr>
      </w:pPr>
      <w:r>
        <w:rPr>
          <w:color w:val="212321"/>
          <w:w w:val="90"/>
          <w:sz w:val="19"/>
          <w:szCs w:val="19"/>
        </w:rPr>
        <w:t xml:space="preserve">Les prestations garanties s'appliquent pour tout déplacement d'une durée inférieure à 1 an effectué par le bénéficiaire </w:t>
      </w:r>
      <w:r>
        <w:rPr>
          <w:color w:val="ACACAC"/>
          <w:w w:val="90"/>
          <w:sz w:val="19"/>
          <w:szCs w:val="19"/>
        </w:rPr>
        <w:t>:</w:t>
      </w:r>
    </w:p>
    <w:p w:rsidR="00000000" w:rsidRDefault="00070610">
      <w:pPr>
        <w:pStyle w:val="Paragraphedeliste"/>
        <w:numPr>
          <w:ilvl w:val="0"/>
          <w:numId w:val="29"/>
        </w:numPr>
        <w:tabs>
          <w:tab w:val="left" w:pos="350"/>
        </w:tabs>
        <w:kinsoku w:val="0"/>
        <w:overflowPunct w:val="0"/>
        <w:spacing w:before="11"/>
        <w:jc w:val="both"/>
        <w:rPr>
          <w:color w:val="212321"/>
          <w:w w:val="90"/>
          <w:sz w:val="19"/>
          <w:szCs w:val="19"/>
        </w:rPr>
      </w:pPr>
      <w:r>
        <w:rPr>
          <w:color w:val="212321"/>
          <w:w w:val="90"/>
          <w:sz w:val="19"/>
          <w:szCs w:val="19"/>
        </w:rPr>
        <w:t>en</w:t>
      </w:r>
      <w:r>
        <w:rPr>
          <w:color w:val="212321"/>
          <w:spacing w:val="-27"/>
          <w:w w:val="90"/>
          <w:sz w:val="19"/>
          <w:szCs w:val="19"/>
        </w:rPr>
        <w:t xml:space="preserve"> </w:t>
      </w:r>
      <w:r>
        <w:rPr>
          <w:color w:val="212321"/>
          <w:w w:val="90"/>
          <w:sz w:val="19"/>
          <w:szCs w:val="19"/>
        </w:rPr>
        <w:t>tant</w:t>
      </w:r>
      <w:r>
        <w:rPr>
          <w:color w:val="212321"/>
          <w:spacing w:val="-28"/>
          <w:w w:val="90"/>
          <w:sz w:val="19"/>
          <w:szCs w:val="19"/>
        </w:rPr>
        <w:t xml:space="preserve"> </w:t>
      </w:r>
      <w:r>
        <w:rPr>
          <w:color w:val="212321"/>
          <w:w w:val="90"/>
          <w:sz w:val="19"/>
          <w:szCs w:val="19"/>
        </w:rPr>
        <w:t>que</w:t>
      </w:r>
      <w:r>
        <w:rPr>
          <w:color w:val="212321"/>
          <w:spacing w:val="-27"/>
          <w:w w:val="90"/>
          <w:sz w:val="19"/>
          <w:szCs w:val="19"/>
        </w:rPr>
        <w:t xml:space="preserve"> </w:t>
      </w:r>
      <w:r>
        <w:rPr>
          <w:color w:val="212321"/>
          <w:w w:val="90"/>
          <w:sz w:val="19"/>
          <w:szCs w:val="19"/>
        </w:rPr>
        <w:t>participant</w:t>
      </w:r>
      <w:r>
        <w:rPr>
          <w:color w:val="212321"/>
          <w:spacing w:val="-25"/>
          <w:w w:val="90"/>
          <w:sz w:val="19"/>
          <w:szCs w:val="19"/>
        </w:rPr>
        <w:t xml:space="preserve"> </w:t>
      </w:r>
      <w:r>
        <w:rPr>
          <w:color w:val="212321"/>
          <w:w w:val="90"/>
          <w:sz w:val="19"/>
          <w:szCs w:val="19"/>
        </w:rPr>
        <w:t>aux</w:t>
      </w:r>
      <w:r>
        <w:rPr>
          <w:color w:val="212321"/>
          <w:spacing w:val="-27"/>
          <w:w w:val="90"/>
          <w:sz w:val="19"/>
          <w:szCs w:val="19"/>
        </w:rPr>
        <w:t xml:space="preserve"> </w:t>
      </w:r>
      <w:r>
        <w:rPr>
          <w:color w:val="212321"/>
          <w:w w:val="90"/>
          <w:sz w:val="19"/>
          <w:szCs w:val="19"/>
        </w:rPr>
        <w:t>activités</w:t>
      </w:r>
      <w:r>
        <w:rPr>
          <w:color w:val="212321"/>
          <w:spacing w:val="-26"/>
          <w:w w:val="90"/>
          <w:sz w:val="19"/>
          <w:szCs w:val="19"/>
        </w:rPr>
        <w:t xml:space="preserve"> </w:t>
      </w:r>
      <w:r>
        <w:rPr>
          <w:color w:val="212321"/>
          <w:w w:val="90"/>
          <w:sz w:val="19"/>
          <w:szCs w:val="19"/>
        </w:rPr>
        <w:t>organisées</w:t>
      </w:r>
      <w:r>
        <w:rPr>
          <w:color w:val="212321"/>
          <w:spacing w:val="-22"/>
          <w:w w:val="90"/>
          <w:sz w:val="19"/>
          <w:szCs w:val="19"/>
        </w:rPr>
        <w:t xml:space="preserve"> </w:t>
      </w:r>
      <w:r>
        <w:rPr>
          <w:color w:val="212321"/>
          <w:w w:val="90"/>
          <w:sz w:val="19"/>
          <w:szCs w:val="19"/>
        </w:rPr>
        <w:t>par</w:t>
      </w:r>
      <w:r>
        <w:rPr>
          <w:color w:val="212321"/>
          <w:spacing w:val="-28"/>
          <w:w w:val="90"/>
          <w:sz w:val="19"/>
          <w:szCs w:val="19"/>
        </w:rPr>
        <w:t xml:space="preserve"> </w:t>
      </w:r>
      <w:r>
        <w:rPr>
          <w:color w:val="212321"/>
          <w:w w:val="90"/>
          <w:sz w:val="19"/>
          <w:szCs w:val="19"/>
        </w:rPr>
        <w:t>la</w:t>
      </w:r>
      <w:r>
        <w:rPr>
          <w:color w:val="212321"/>
          <w:spacing w:val="-30"/>
          <w:w w:val="90"/>
          <w:sz w:val="19"/>
          <w:szCs w:val="19"/>
        </w:rPr>
        <w:t xml:space="preserve"> </w:t>
      </w:r>
      <w:r>
        <w:rPr>
          <w:color w:val="212321"/>
          <w:w w:val="90"/>
          <w:sz w:val="19"/>
          <w:szCs w:val="19"/>
        </w:rPr>
        <w:t>personne</w:t>
      </w:r>
      <w:r>
        <w:rPr>
          <w:color w:val="212321"/>
          <w:spacing w:val="-23"/>
          <w:w w:val="90"/>
          <w:sz w:val="19"/>
          <w:szCs w:val="19"/>
        </w:rPr>
        <w:t xml:space="preserve"> </w:t>
      </w:r>
      <w:r>
        <w:rPr>
          <w:color w:val="212321"/>
          <w:w w:val="90"/>
          <w:sz w:val="19"/>
          <w:szCs w:val="19"/>
        </w:rPr>
        <w:t>morale,</w:t>
      </w:r>
    </w:p>
    <w:p w:rsidR="00000000" w:rsidRDefault="00070610">
      <w:pPr>
        <w:pStyle w:val="Paragraphedeliste"/>
        <w:numPr>
          <w:ilvl w:val="0"/>
          <w:numId w:val="29"/>
        </w:numPr>
        <w:tabs>
          <w:tab w:val="left" w:pos="350"/>
        </w:tabs>
        <w:kinsoku w:val="0"/>
        <w:overflowPunct w:val="0"/>
        <w:spacing w:before="11"/>
        <w:jc w:val="both"/>
        <w:rPr>
          <w:color w:val="3F3F41"/>
          <w:w w:val="90"/>
          <w:sz w:val="19"/>
          <w:szCs w:val="19"/>
        </w:rPr>
      </w:pPr>
      <w:r>
        <w:rPr>
          <w:color w:val="212321"/>
          <w:w w:val="90"/>
          <w:sz w:val="19"/>
          <w:szCs w:val="19"/>
        </w:rPr>
        <w:t>sur</w:t>
      </w:r>
      <w:r>
        <w:rPr>
          <w:color w:val="212321"/>
          <w:spacing w:val="-17"/>
          <w:w w:val="90"/>
          <w:sz w:val="19"/>
          <w:szCs w:val="19"/>
        </w:rPr>
        <w:t xml:space="preserve"> </w:t>
      </w:r>
      <w:r>
        <w:rPr>
          <w:color w:val="212321"/>
          <w:w w:val="90"/>
          <w:sz w:val="19"/>
          <w:szCs w:val="19"/>
        </w:rPr>
        <w:t>mission,</w:t>
      </w:r>
      <w:r>
        <w:rPr>
          <w:color w:val="212321"/>
          <w:spacing w:val="-18"/>
          <w:w w:val="90"/>
          <w:sz w:val="19"/>
          <w:szCs w:val="19"/>
        </w:rPr>
        <w:t xml:space="preserve"> </w:t>
      </w:r>
      <w:r>
        <w:rPr>
          <w:color w:val="212321"/>
          <w:w w:val="90"/>
          <w:sz w:val="19"/>
          <w:szCs w:val="19"/>
        </w:rPr>
        <w:t>pour</w:t>
      </w:r>
      <w:r>
        <w:rPr>
          <w:color w:val="212321"/>
          <w:spacing w:val="-21"/>
          <w:w w:val="90"/>
          <w:sz w:val="19"/>
          <w:szCs w:val="19"/>
        </w:rPr>
        <w:t xml:space="preserve"> </w:t>
      </w:r>
      <w:r>
        <w:rPr>
          <w:color w:val="212321"/>
          <w:w w:val="90"/>
          <w:sz w:val="19"/>
          <w:szCs w:val="19"/>
        </w:rPr>
        <w:t>les</w:t>
      </w:r>
      <w:r>
        <w:rPr>
          <w:color w:val="212321"/>
          <w:spacing w:val="-28"/>
          <w:w w:val="90"/>
          <w:sz w:val="19"/>
          <w:szCs w:val="19"/>
        </w:rPr>
        <w:t xml:space="preserve"> </w:t>
      </w:r>
      <w:r>
        <w:rPr>
          <w:color w:val="212321"/>
          <w:w w:val="90"/>
          <w:sz w:val="19"/>
          <w:szCs w:val="19"/>
        </w:rPr>
        <w:t>seuls</w:t>
      </w:r>
      <w:r>
        <w:rPr>
          <w:color w:val="212321"/>
          <w:spacing w:val="-18"/>
          <w:w w:val="90"/>
          <w:sz w:val="19"/>
          <w:szCs w:val="19"/>
        </w:rPr>
        <w:t xml:space="preserve"> </w:t>
      </w:r>
      <w:r>
        <w:rPr>
          <w:color w:val="212321"/>
          <w:w w:val="90"/>
          <w:sz w:val="19"/>
          <w:szCs w:val="19"/>
        </w:rPr>
        <w:t>besoins</w:t>
      </w:r>
      <w:r>
        <w:rPr>
          <w:color w:val="212321"/>
          <w:spacing w:val="-23"/>
          <w:w w:val="90"/>
          <w:sz w:val="19"/>
          <w:szCs w:val="19"/>
        </w:rPr>
        <w:t xml:space="preserve"> </w:t>
      </w:r>
      <w:r>
        <w:rPr>
          <w:color w:val="212321"/>
          <w:w w:val="90"/>
          <w:sz w:val="19"/>
          <w:szCs w:val="19"/>
        </w:rPr>
        <w:t>de</w:t>
      </w:r>
      <w:r>
        <w:rPr>
          <w:color w:val="212321"/>
          <w:spacing w:val="-22"/>
          <w:w w:val="90"/>
          <w:sz w:val="19"/>
          <w:szCs w:val="19"/>
        </w:rPr>
        <w:t xml:space="preserve"> </w:t>
      </w:r>
      <w:r>
        <w:rPr>
          <w:color w:val="212321"/>
          <w:w w:val="90"/>
          <w:sz w:val="19"/>
          <w:szCs w:val="19"/>
        </w:rPr>
        <w:t>la</w:t>
      </w:r>
      <w:r>
        <w:rPr>
          <w:color w:val="212321"/>
          <w:spacing w:val="-26"/>
          <w:w w:val="90"/>
          <w:sz w:val="19"/>
          <w:szCs w:val="19"/>
        </w:rPr>
        <w:t xml:space="preserve"> </w:t>
      </w:r>
      <w:r>
        <w:rPr>
          <w:color w:val="212321"/>
          <w:w w:val="90"/>
          <w:sz w:val="19"/>
          <w:szCs w:val="19"/>
        </w:rPr>
        <w:t>personne</w:t>
      </w:r>
      <w:r>
        <w:rPr>
          <w:color w:val="212321"/>
          <w:spacing w:val="-19"/>
          <w:w w:val="90"/>
          <w:sz w:val="19"/>
          <w:szCs w:val="19"/>
        </w:rPr>
        <w:t xml:space="preserve"> </w:t>
      </w:r>
      <w:r>
        <w:rPr>
          <w:color w:val="212321"/>
          <w:w w:val="90"/>
          <w:sz w:val="19"/>
          <w:szCs w:val="19"/>
        </w:rPr>
        <w:t>morale</w:t>
      </w:r>
      <w:r>
        <w:rPr>
          <w:color w:val="212321"/>
          <w:spacing w:val="-25"/>
          <w:w w:val="90"/>
          <w:sz w:val="19"/>
          <w:szCs w:val="19"/>
        </w:rPr>
        <w:t xml:space="preserve"> </w:t>
      </w:r>
      <w:r>
        <w:rPr>
          <w:color w:val="212321"/>
          <w:w w:val="90"/>
          <w:sz w:val="19"/>
          <w:szCs w:val="19"/>
        </w:rPr>
        <w:t>et</w:t>
      </w:r>
      <w:r>
        <w:rPr>
          <w:color w:val="212321"/>
          <w:spacing w:val="-25"/>
          <w:w w:val="90"/>
          <w:sz w:val="19"/>
          <w:szCs w:val="19"/>
        </w:rPr>
        <w:t xml:space="preserve"> </w:t>
      </w:r>
      <w:r>
        <w:rPr>
          <w:color w:val="212321"/>
          <w:w w:val="90"/>
          <w:sz w:val="19"/>
          <w:szCs w:val="19"/>
        </w:rPr>
        <w:t>dans</w:t>
      </w:r>
      <w:r>
        <w:rPr>
          <w:color w:val="212321"/>
          <w:spacing w:val="-20"/>
          <w:w w:val="90"/>
          <w:sz w:val="19"/>
          <w:szCs w:val="19"/>
        </w:rPr>
        <w:t xml:space="preserve"> </w:t>
      </w:r>
      <w:r>
        <w:rPr>
          <w:color w:val="212321"/>
          <w:w w:val="90"/>
          <w:sz w:val="19"/>
          <w:szCs w:val="19"/>
        </w:rPr>
        <w:t>son</w:t>
      </w:r>
      <w:r>
        <w:rPr>
          <w:color w:val="212321"/>
          <w:spacing w:val="-21"/>
          <w:w w:val="90"/>
          <w:sz w:val="19"/>
          <w:szCs w:val="19"/>
        </w:rPr>
        <w:t xml:space="preserve"> </w:t>
      </w:r>
      <w:r>
        <w:rPr>
          <w:color w:val="212321"/>
          <w:w w:val="90"/>
          <w:sz w:val="19"/>
          <w:szCs w:val="19"/>
        </w:rPr>
        <w:t>intérêt</w:t>
      </w:r>
      <w:r>
        <w:rPr>
          <w:color w:val="212321"/>
          <w:spacing w:val="-21"/>
          <w:w w:val="90"/>
          <w:sz w:val="19"/>
          <w:szCs w:val="19"/>
        </w:rPr>
        <w:t xml:space="preserve"> </w:t>
      </w:r>
      <w:r>
        <w:rPr>
          <w:color w:val="212321"/>
          <w:w w:val="90"/>
          <w:sz w:val="19"/>
          <w:szCs w:val="19"/>
        </w:rPr>
        <w:t>exclusif</w:t>
      </w:r>
      <w:r>
        <w:rPr>
          <w:color w:val="212321"/>
          <w:spacing w:val="-38"/>
          <w:w w:val="90"/>
          <w:sz w:val="19"/>
          <w:szCs w:val="19"/>
        </w:rPr>
        <w:t xml:space="preserve"> </w:t>
      </w:r>
      <w:r>
        <w:rPr>
          <w:color w:val="3F3F41"/>
          <w:w w:val="90"/>
          <w:sz w:val="19"/>
          <w:szCs w:val="19"/>
        </w:rPr>
        <w:t>.</w:t>
      </w:r>
    </w:p>
    <w:p w:rsidR="00000000" w:rsidRDefault="00070610">
      <w:pPr>
        <w:pStyle w:val="Corpsdetexte"/>
        <w:kinsoku w:val="0"/>
        <w:overflowPunct w:val="0"/>
      </w:pPr>
    </w:p>
    <w:p w:rsidR="00000000" w:rsidRDefault="00070610">
      <w:pPr>
        <w:pStyle w:val="Corpsdetexte"/>
        <w:kinsoku w:val="0"/>
        <w:overflowPunct w:val="0"/>
        <w:spacing w:before="1"/>
        <w:ind w:left="249"/>
        <w:jc w:val="both"/>
        <w:rPr>
          <w:color w:val="133A8A"/>
          <w:w w:val="90"/>
          <w:sz w:val="19"/>
          <w:szCs w:val="19"/>
        </w:rPr>
      </w:pPr>
      <w:r>
        <w:rPr>
          <w:color w:val="133A8A"/>
          <w:w w:val="90"/>
          <w:sz w:val="19"/>
          <w:szCs w:val="19"/>
          <w:u w:val="single" w:color="000000"/>
        </w:rPr>
        <w:t xml:space="preserve">ART.3 : TERRITORIALITE </w:t>
      </w:r>
      <w:r>
        <w:rPr>
          <w:color w:val="133A8A"/>
          <w:w w:val="90"/>
          <w:sz w:val="19"/>
          <w:szCs w:val="19"/>
        </w:rPr>
        <w:t>:</w:t>
      </w:r>
    </w:p>
    <w:p w:rsidR="00000000" w:rsidRDefault="00070610">
      <w:pPr>
        <w:pStyle w:val="Corpsdetexte"/>
        <w:kinsoku w:val="0"/>
        <w:overflowPunct w:val="0"/>
        <w:spacing w:before="11" w:line="244" w:lineRule="auto"/>
        <w:ind w:left="249" w:right="242" w:firstLine="4"/>
        <w:rPr>
          <w:color w:val="212321"/>
          <w:w w:val="85"/>
          <w:sz w:val="19"/>
          <w:szCs w:val="19"/>
        </w:rPr>
      </w:pPr>
      <w:r>
        <w:rPr>
          <w:i/>
          <w:iCs/>
          <w:color w:val="212321"/>
          <w:w w:val="90"/>
        </w:rPr>
        <w:t>En</w:t>
      </w:r>
      <w:r>
        <w:rPr>
          <w:i/>
          <w:iCs/>
          <w:color w:val="212321"/>
          <w:spacing w:val="-17"/>
          <w:w w:val="90"/>
        </w:rPr>
        <w:t xml:space="preserve"> </w:t>
      </w:r>
      <w:r>
        <w:rPr>
          <w:i/>
          <w:iCs/>
          <w:color w:val="212321"/>
          <w:w w:val="90"/>
        </w:rPr>
        <w:t>France</w:t>
      </w:r>
      <w:r>
        <w:rPr>
          <w:i/>
          <w:iCs/>
          <w:color w:val="212321"/>
          <w:spacing w:val="-16"/>
          <w:w w:val="90"/>
        </w:rPr>
        <w:t xml:space="preserve"> </w:t>
      </w:r>
      <w:r>
        <w:rPr>
          <w:i/>
          <w:iCs/>
          <w:color w:val="212321"/>
          <w:w w:val="90"/>
        </w:rPr>
        <w:t>et</w:t>
      </w:r>
      <w:r>
        <w:rPr>
          <w:i/>
          <w:iCs/>
          <w:color w:val="212321"/>
          <w:spacing w:val="-22"/>
          <w:w w:val="90"/>
        </w:rPr>
        <w:t xml:space="preserve"> </w:t>
      </w:r>
      <w:r>
        <w:rPr>
          <w:i/>
          <w:iCs/>
          <w:color w:val="212321"/>
          <w:w w:val="90"/>
        </w:rPr>
        <w:t>dans</w:t>
      </w:r>
      <w:r>
        <w:rPr>
          <w:i/>
          <w:iCs/>
          <w:color w:val="212321"/>
          <w:spacing w:val="-18"/>
          <w:w w:val="90"/>
        </w:rPr>
        <w:t xml:space="preserve"> </w:t>
      </w:r>
      <w:r>
        <w:rPr>
          <w:i/>
          <w:iCs/>
          <w:color w:val="212321"/>
          <w:w w:val="90"/>
        </w:rPr>
        <w:t>les</w:t>
      </w:r>
      <w:r>
        <w:rPr>
          <w:i/>
          <w:iCs/>
          <w:color w:val="212321"/>
          <w:spacing w:val="-20"/>
          <w:w w:val="90"/>
        </w:rPr>
        <w:t xml:space="preserve"> </w:t>
      </w:r>
      <w:r>
        <w:rPr>
          <w:i/>
          <w:iCs/>
          <w:color w:val="212321"/>
          <w:w w:val="90"/>
        </w:rPr>
        <w:t>autres</w:t>
      </w:r>
      <w:r>
        <w:rPr>
          <w:i/>
          <w:iCs/>
          <w:color w:val="212321"/>
          <w:spacing w:val="-21"/>
          <w:w w:val="90"/>
        </w:rPr>
        <w:t xml:space="preserve"> </w:t>
      </w:r>
      <w:r>
        <w:rPr>
          <w:i/>
          <w:iCs/>
          <w:color w:val="212321"/>
          <w:w w:val="90"/>
        </w:rPr>
        <w:t>pays</w:t>
      </w:r>
      <w:r>
        <w:rPr>
          <w:i/>
          <w:iCs/>
          <w:color w:val="212321"/>
          <w:spacing w:val="-12"/>
          <w:w w:val="90"/>
        </w:rPr>
        <w:t xml:space="preserve"> </w:t>
      </w:r>
      <w:r>
        <w:rPr>
          <w:i/>
          <w:iCs/>
          <w:color w:val="212321"/>
          <w:w w:val="90"/>
        </w:rPr>
        <w:t>du</w:t>
      </w:r>
      <w:r>
        <w:rPr>
          <w:i/>
          <w:iCs/>
          <w:color w:val="212321"/>
          <w:spacing w:val="-19"/>
          <w:w w:val="90"/>
        </w:rPr>
        <w:t xml:space="preserve"> </w:t>
      </w:r>
      <w:r>
        <w:rPr>
          <w:i/>
          <w:iCs/>
          <w:color w:val="212321"/>
          <w:w w:val="90"/>
        </w:rPr>
        <w:t>monde,</w:t>
      </w:r>
      <w:r>
        <w:rPr>
          <w:i/>
          <w:iCs/>
          <w:color w:val="212321"/>
          <w:spacing w:val="-18"/>
          <w:w w:val="90"/>
        </w:rPr>
        <w:t xml:space="preserve"> </w:t>
      </w:r>
      <w:r>
        <w:rPr>
          <w:i/>
          <w:iCs/>
          <w:color w:val="212321"/>
          <w:w w:val="90"/>
        </w:rPr>
        <w:t>l'assistance</w:t>
      </w:r>
      <w:r>
        <w:rPr>
          <w:i/>
          <w:iCs/>
          <w:color w:val="212321"/>
          <w:spacing w:val="-11"/>
          <w:w w:val="90"/>
        </w:rPr>
        <w:t xml:space="preserve"> </w:t>
      </w:r>
      <w:r>
        <w:rPr>
          <w:i/>
          <w:iCs/>
          <w:color w:val="212321"/>
          <w:w w:val="90"/>
        </w:rPr>
        <w:t>aux</w:t>
      </w:r>
      <w:r>
        <w:rPr>
          <w:i/>
          <w:iCs/>
          <w:color w:val="212321"/>
          <w:spacing w:val="-24"/>
          <w:w w:val="90"/>
        </w:rPr>
        <w:t xml:space="preserve"> </w:t>
      </w:r>
      <w:r>
        <w:rPr>
          <w:i/>
          <w:iCs/>
          <w:color w:val="212321"/>
          <w:w w:val="90"/>
        </w:rPr>
        <w:t>personnes</w:t>
      </w:r>
      <w:r>
        <w:rPr>
          <w:i/>
          <w:iCs/>
          <w:color w:val="212321"/>
          <w:spacing w:val="-2"/>
          <w:w w:val="90"/>
        </w:rPr>
        <w:t xml:space="preserve"> </w:t>
      </w:r>
      <w:r>
        <w:rPr>
          <w:i/>
          <w:iCs/>
          <w:color w:val="212321"/>
          <w:w w:val="90"/>
        </w:rPr>
        <w:t>est</w:t>
      </w:r>
      <w:r>
        <w:rPr>
          <w:i/>
          <w:iCs/>
          <w:color w:val="212321"/>
          <w:spacing w:val="-20"/>
          <w:w w:val="90"/>
        </w:rPr>
        <w:t xml:space="preserve"> </w:t>
      </w:r>
      <w:r>
        <w:rPr>
          <w:i/>
          <w:iCs/>
          <w:color w:val="212321"/>
          <w:w w:val="90"/>
        </w:rPr>
        <w:t>accordée</w:t>
      </w:r>
      <w:r>
        <w:rPr>
          <w:i/>
          <w:iCs/>
          <w:color w:val="212321"/>
          <w:spacing w:val="-19"/>
          <w:w w:val="90"/>
        </w:rPr>
        <w:t xml:space="preserve"> </w:t>
      </w:r>
      <w:r>
        <w:rPr>
          <w:i/>
          <w:iCs/>
          <w:color w:val="212321"/>
          <w:w w:val="90"/>
        </w:rPr>
        <w:t>sans</w:t>
      </w:r>
      <w:r>
        <w:rPr>
          <w:i/>
          <w:iCs/>
          <w:color w:val="212321"/>
          <w:spacing w:val="-12"/>
          <w:w w:val="90"/>
        </w:rPr>
        <w:t xml:space="preserve"> </w:t>
      </w:r>
      <w:r>
        <w:rPr>
          <w:i/>
          <w:iCs/>
          <w:color w:val="212321"/>
          <w:w w:val="90"/>
        </w:rPr>
        <w:t>franchise</w:t>
      </w:r>
      <w:r>
        <w:rPr>
          <w:i/>
          <w:iCs/>
          <w:color w:val="212321"/>
          <w:spacing w:val="-17"/>
          <w:w w:val="90"/>
        </w:rPr>
        <w:t xml:space="preserve"> </w:t>
      </w:r>
      <w:r>
        <w:rPr>
          <w:i/>
          <w:iCs/>
          <w:color w:val="212321"/>
          <w:w w:val="90"/>
        </w:rPr>
        <w:t>kilométrique.</w:t>
      </w:r>
      <w:r>
        <w:rPr>
          <w:i/>
          <w:iCs/>
          <w:color w:val="212321"/>
          <w:spacing w:val="-12"/>
          <w:w w:val="90"/>
        </w:rPr>
        <w:t xml:space="preserve"> </w:t>
      </w:r>
      <w:r>
        <w:rPr>
          <w:color w:val="212321"/>
          <w:w w:val="90"/>
          <w:sz w:val="19"/>
          <w:szCs w:val="19"/>
        </w:rPr>
        <w:t>Elle</w:t>
      </w:r>
      <w:r>
        <w:rPr>
          <w:color w:val="212321"/>
          <w:spacing w:val="-20"/>
          <w:w w:val="90"/>
          <w:sz w:val="19"/>
          <w:szCs w:val="19"/>
        </w:rPr>
        <w:t xml:space="preserve"> </w:t>
      </w:r>
      <w:r>
        <w:rPr>
          <w:color w:val="212321"/>
          <w:w w:val="90"/>
          <w:sz w:val="19"/>
          <w:szCs w:val="19"/>
        </w:rPr>
        <w:t>s'applique</w:t>
      </w:r>
      <w:r>
        <w:rPr>
          <w:color w:val="212321"/>
          <w:spacing w:val="-13"/>
          <w:w w:val="90"/>
          <w:sz w:val="19"/>
          <w:szCs w:val="19"/>
        </w:rPr>
        <w:t xml:space="preserve"> </w:t>
      </w:r>
      <w:r>
        <w:rPr>
          <w:color w:val="212321"/>
          <w:w w:val="90"/>
          <w:sz w:val="19"/>
          <w:szCs w:val="19"/>
        </w:rPr>
        <w:t xml:space="preserve">hors </w:t>
      </w:r>
      <w:r>
        <w:rPr>
          <w:color w:val="212321"/>
          <w:w w:val="85"/>
          <w:sz w:val="19"/>
          <w:szCs w:val="19"/>
        </w:rPr>
        <w:t>du domicile du bénéficiaire, à l'occasion d'un déplacement</w:t>
      </w:r>
      <w:r>
        <w:rPr>
          <w:color w:val="212321"/>
          <w:spacing w:val="35"/>
          <w:w w:val="85"/>
          <w:sz w:val="19"/>
          <w:szCs w:val="19"/>
        </w:rPr>
        <w:t xml:space="preserve"> </w:t>
      </w:r>
      <w:r>
        <w:rPr>
          <w:color w:val="212321"/>
          <w:w w:val="85"/>
          <w:sz w:val="19"/>
          <w:szCs w:val="19"/>
        </w:rPr>
        <w:t>garanti.</w:t>
      </w:r>
    </w:p>
    <w:p w:rsidR="00000000" w:rsidRDefault="00070610">
      <w:pPr>
        <w:pStyle w:val="Corpsdetexte"/>
        <w:kinsoku w:val="0"/>
        <w:overflowPunct w:val="0"/>
        <w:spacing w:before="1"/>
      </w:pPr>
    </w:p>
    <w:p w:rsidR="00000000" w:rsidRDefault="00070610">
      <w:pPr>
        <w:pStyle w:val="Corpsdetexte"/>
        <w:kinsoku w:val="0"/>
        <w:overflowPunct w:val="0"/>
        <w:ind w:left="249"/>
        <w:jc w:val="both"/>
        <w:rPr>
          <w:color w:val="3F3F41"/>
          <w:w w:val="85"/>
          <w:sz w:val="19"/>
          <w:szCs w:val="19"/>
        </w:rPr>
      </w:pPr>
      <w:r>
        <w:rPr>
          <w:color w:val="233370"/>
          <w:w w:val="85"/>
          <w:sz w:val="19"/>
          <w:szCs w:val="19"/>
          <w:u w:val="single" w:color="000000"/>
        </w:rPr>
        <w:t xml:space="preserve">ART.4  </w:t>
      </w:r>
      <w:r>
        <w:rPr>
          <w:color w:val="506489"/>
          <w:w w:val="85"/>
          <w:sz w:val="19"/>
          <w:szCs w:val="19"/>
          <w:u w:val="single" w:color="000000"/>
        </w:rPr>
        <w:t>:</w:t>
      </w:r>
      <w:r>
        <w:rPr>
          <w:color w:val="344D7C"/>
          <w:w w:val="85"/>
          <w:sz w:val="19"/>
          <w:szCs w:val="19"/>
          <w:u w:val="single" w:color="000000"/>
        </w:rPr>
        <w:t>E</w:t>
      </w:r>
      <w:r>
        <w:rPr>
          <w:color w:val="233370"/>
          <w:w w:val="85"/>
          <w:sz w:val="19"/>
          <w:szCs w:val="19"/>
          <w:u w:val="single" w:color="000000"/>
        </w:rPr>
        <w:t>VENEM</w:t>
      </w:r>
      <w:r>
        <w:rPr>
          <w:color w:val="344D7C"/>
          <w:w w:val="85"/>
          <w:sz w:val="19"/>
          <w:szCs w:val="19"/>
          <w:u w:val="single" w:color="000000"/>
        </w:rPr>
        <w:t>E</w:t>
      </w:r>
      <w:r>
        <w:rPr>
          <w:color w:val="233370"/>
          <w:w w:val="85"/>
          <w:sz w:val="19"/>
          <w:szCs w:val="19"/>
          <w:u w:val="single" w:color="000000"/>
        </w:rPr>
        <w:t>NTS GENER</w:t>
      </w:r>
      <w:r>
        <w:rPr>
          <w:color w:val="344D7C"/>
          <w:w w:val="85"/>
          <w:sz w:val="19"/>
          <w:szCs w:val="19"/>
          <w:u w:val="single" w:color="000000"/>
        </w:rPr>
        <w:t>ATE</w:t>
      </w:r>
      <w:r>
        <w:rPr>
          <w:color w:val="233370"/>
          <w:w w:val="85"/>
          <w:sz w:val="19"/>
          <w:szCs w:val="19"/>
          <w:u w:val="single" w:color="000000"/>
        </w:rPr>
        <w:t xml:space="preserve">URS </w:t>
      </w:r>
      <w:r>
        <w:rPr>
          <w:color w:val="3F3F41"/>
          <w:w w:val="85"/>
          <w:sz w:val="19"/>
          <w:szCs w:val="19"/>
        </w:rPr>
        <w:t>:</w:t>
      </w:r>
    </w:p>
    <w:p w:rsidR="00000000" w:rsidRDefault="00070610">
      <w:pPr>
        <w:pStyle w:val="Paragraphedeliste"/>
        <w:numPr>
          <w:ilvl w:val="0"/>
          <w:numId w:val="28"/>
        </w:numPr>
        <w:tabs>
          <w:tab w:val="left" w:pos="355"/>
        </w:tabs>
        <w:kinsoku w:val="0"/>
        <w:overflowPunct w:val="0"/>
        <w:spacing w:before="15"/>
        <w:ind w:hanging="5"/>
        <w:jc w:val="both"/>
        <w:rPr>
          <w:color w:val="212321"/>
          <w:w w:val="85"/>
          <w:sz w:val="19"/>
          <w:szCs w:val="19"/>
        </w:rPr>
      </w:pPr>
      <w:r>
        <w:rPr>
          <w:color w:val="212321"/>
          <w:w w:val="85"/>
          <w:sz w:val="19"/>
          <w:szCs w:val="19"/>
        </w:rPr>
        <w:t>Maladie, accident corporel, décès d'un</w:t>
      </w:r>
      <w:r>
        <w:rPr>
          <w:color w:val="212321"/>
          <w:spacing w:val="15"/>
          <w:w w:val="85"/>
          <w:sz w:val="19"/>
          <w:szCs w:val="19"/>
        </w:rPr>
        <w:t xml:space="preserve"> </w:t>
      </w:r>
      <w:r>
        <w:rPr>
          <w:color w:val="212321"/>
          <w:w w:val="85"/>
          <w:sz w:val="19"/>
          <w:szCs w:val="19"/>
        </w:rPr>
        <w:t>bénéficiaire</w:t>
      </w:r>
    </w:p>
    <w:p w:rsidR="00000000" w:rsidRDefault="00070610">
      <w:pPr>
        <w:pStyle w:val="Paragraphedeliste"/>
        <w:numPr>
          <w:ilvl w:val="0"/>
          <w:numId w:val="28"/>
        </w:numPr>
        <w:tabs>
          <w:tab w:val="left" w:pos="398"/>
        </w:tabs>
        <w:kinsoku w:val="0"/>
        <w:overflowPunct w:val="0"/>
        <w:spacing w:before="15" w:line="252" w:lineRule="auto"/>
        <w:ind w:right="249" w:firstLine="0"/>
        <w:rPr>
          <w:color w:val="212321"/>
          <w:w w:val="95"/>
          <w:sz w:val="19"/>
          <w:szCs w:val="19"/>
        </w:rPr>
      </w:pPr>
      <w:r>
        <w:rPr>
          <w:color w:val="212321"/>
          <w:w w:val="90"/>
          <w:sz w:val="19"/>
          <w:szCs w:val="19"/>
        </w:rPr>
        <w:t>décès</w:t>
      </w:r>
      <w:r>
        <w:rPr>
          <w:color w:val="212321"/>
          <w:spacing w:val="-9"/>
          <w:w w:val="90"/>
          <w:sz w:val="19"/>
          <w:szCs w:val="19"/>
        </w:rPr>
        <w:t xml:space="preserve"> </w:t>
      </w:r>
      <w:r>
        <w:rPr>
          <w:color w:val="212321"/>
          <w:w w:val="90"/>
          <w:sz w:val="19"/>
          <w:szCs w:val="19"/>
        </w:rPr>
        <w:t>du</w:t>
      </w:r>
      <w:r>
        <w:rPr>
          <w:color w:val="212321"/>
          <w:spacing w:val="-13"/>
          <w:w w:val="90"/>
          <w:sz w:val="19"/>
          <w:szCs w:val="19"/>
        </w:rPr>
        <w:t xml:space="preserve"> </w:t>
      </w:r>
      <w:r>
        <w:rPr>
          <w:color w:val="212321"/>
          <w:w w:val="90"/>
          <w:sz w:val="19"/>
          <w:szCs w:val="19"/>
        </w:rPr>
        <w:t>conjoint</w:t>
      </w:r>
      <w:r>
        <w:rPr>
          <w:color w:val="212321"/>
          <w:spacing w:val="-9"/>
          <w:w w:val="90"/>
          <w:sz w:val="19"/>
          <w:szCs w:val="19"/>
        </w:rPr>
        <w:t xml:space="preserve"> </w:t>
      </w:r>
      <w:r>
        <w:rPr>
          <w:color w:val="212321"/>
          <w:w w:val="90"/>
          <w:sz w:val="19"/>
          <w:szCs w:val="19"/>
        </w:rPr>
        <w:t>de</w:t>
      </w:r>
      <w:r>
        <w:rPr>
          <w:color w:val="212321"/>
          <w:spacing w:val="-13"/>
          <w:w w:val="90"/>
          <w:sz w:val="19"/>
          <w:szCs w:val="19"/>
        </w:rPr>
        <w:t xml:space="preserve"> </w:t>
      </w:r>
      <w:r>
        <w:rPr>
          <w:color w:val="212321"/>
          <w:w w:val="90"/>
          <w:sz w:val="19"/>
          <w:szCs w:val="19"/>
        </w:rPr>
        <w:t>droit</w:t>
      </w:r>
      <w:r>
        <w:rPr>
          <w:color w:val="212321"/>
          <w:spacing w:val="-14"/>
          <w:w w:val="90"/>
          <w:sz w:val="19"/>
          <w:szCs w:val="19"/>
        </w:rPr>
        <w:t xml:space="preserve"> </w:t>
      </w:r>
      <w:r>
        <w:rPr>
          <w:color w:val="212321"/>
          <w:w w:val="90"/>
          <w:sz w:val="19"/>
          <w:szCs w:val="19"/>
        </w:rPr>
        <w:t>ou</w:t>
      </w:r>
      <w:r>
        <w:rPr>
          <w:color w:val="212321"/>
          <w:spacing w:val="-13"/>
          <w:w w:val="90"/>
          <w:sz w:val="19"/>
          <w:szCs w:val="19"/>
        </w:rPr>
        <w:t xml:space="preserve"> </w:t>
      </w:r>
      <w:r>
        <w:rPr>
          <w:color w:val="212321"/>
          <w:w w:val="90"/>
          <w:sz w:val="19"/>
          <w:szCs w:val="19"/>
        </w:rPr>
        <w:t>de</w:t>
      </w:r>
      <w:r>
        <w:rPr>
          <w:color w:val="212321"/>
          <w:spacing w:val="-16"/>
          <w:w w:val="90"/>
          <w:sz w:val="19"/>
          <w:szCs w:val="19"/>
        </w:rPr>
        <w:t xml:space="preserve"> </w:t>
      </w:r>
      <w:r>
        <w:rPr>
          <w:color w:val="212321"/>
          <w:w w:val="90"/>
          <w:sz w:val="19"/>
          <w:szCs w:val="19"/>
        </w:rPr>
        <w:t>fait,</w:t>
      </w:r>
      <w:r>
        <w:rPr>
          <w:color w:val="212321"/>
          <w:spacing w:val="-7"/>
          <w:w w:val="90"/>
          <w:sz w:val="19"/>
          <w:szCs w:val="19"/>
        </w:rPr>
        <w:t xml:space="preserve"> </w:t>
      </w:r>
      <w:r>
        <w:rPr>
          <w:color w:val="212321"/>
          <w:w w:val="90"/>
          <w:sz w:val="19"/>
          <w:szCs w:val="19"/>
        </w:rPr>
        <w:t>d'un</w:t>
      </w:r>
      <w:r>
        <w:rPr>
          <w:color w:val="212321"/>
          <w:spacing w:val="-7"/>
          <w:w w:val="90"/>
          <w:sz w:val="19"/>
          <w:szCs w:val="19"/>
        </w:rPr>
        <w:t xml:space="preserve"> </w:t>
      </w:r>
      <w:r>
        <w:rPr>
          <w:color w:val="212321"/>
          <w:w w:val="90"/>
          <w:sz w:val="19"/>
          <w:szCs w:val="19"/>
        </w:rPr>
        <w:t>ascendant</w:t>
      </w:r>
      <w:r>
        <w:rPr>
          <w:color w:val="212321"/>
          <w:spacing w:val="-10"/>
          <w:w w:val="90"/>
          <w:sz w:val="19"/>
          <w:szCs w:val="19"/>
        </w:rPr>
        <w:t xml:space="preserve"> </w:t>
      </w:r>
      <w:r>
        <w:rPr>
          <w:color w:val="212321"/>
          <w:w w:val="90"/>
          <w:sz w:val="19"/>
          <w:szCs w:val="19"/>
        </w:rPr>
        <w:t>en</w:t>
      </w:r>
      <w:r>
        <w:rPr>
          <w:color w:val="212321"/>
          <w:spacing w:val="-10"/>
          <w:w w:val="90"/>
          <w:sz w:val="19"/>
          <w:szCs w:val="19"/>
        </w:rPr>
        <w:t xml:space="preserve"> </w:t>
      </w:r>
      <w:r>
        <w:rPr>
          <w:color w:val="212321"/>
          <w:w w:val="90"/>
          <w:sz w:val="19"/>
          <w:szCs w:val="19"/>
        </w:rPr>
        <w:t>ligne</w:t>
      </w:r>
      <w:r>
        <w:rPr>
          <w:color w:val="212321"/>
          <w:spacing w:val="-13"/>
          <w:w w:val="90"/>
          <w:sz w:val="19"/>
          <w:szCs w:val="19"/>
        </w:rPr>
        <w:t xml:space="preserve"> </w:t>
      </w:r>
      <w:r>
        <w:rPr>
          <w:color w:val="212321"/>
          <w:w w:val="90"/>
          <w:sz w:val="19"/>
          <w:szCs w:val="19"/>
        </w:rPr>
        <w:t>directe</w:t>
      </w:r>
      <w:r>
        <w:rPr>
          <w:color w:val="212321"/>
          <w:spacing w:val="-13"/>
          <w:w w:val="90"/>
          <w:sz w:val="19"/>
          <w:szCs w:val="19"/>
        </w:rPr>
        <w:t xml:space="preserve"> </w:t>
      </w:r>
      <w:r>
        <w:rPr>
          <w:color w:val="212321"/>
          <w:w w:val="90"/>
          <w:sz w:val="19"/>
          <w:szCs w:val="19"/>
        </w:rPr>
        <w:t>ou</w:t>
      </w:r>
      <w:r>
        <w:rPr>
          <w:color w:val="212321"/>
          <w:spacing w:val="-16"/>
          <w:w w:val="90"/>
          <w:sz w:val="19"/>
          <w:szCs w:val="19"/>
        </w:rPr>
        <w:t xml:space="preserve"> </w:t>
      </w:r>
      <w:r>
        <w:rPr>
          <w:color w:val="212321"/>
          <w:w w:val="90"/>
          <w:sz w:val="19"/>
          <w:szCs w:val="19"/>
        </w:rPr>
        <w:t>d'un</w:t>
      </w:r>
      <w:r>
        <w:rPr>
          <w:color w:val="212321"/>
          <w:spacing w:val="-10"/>
          <w:w w:val="90"/>
          <w:sz w:val="19"/>
          <w:szCs w:val="19"/>
        </w:rPr>
        <w:t xml:space="preserve"> </w:t>
      </w:r>
      <w:r>
        <w:rPr>
          <w:color w:val="212321"/>
          <w:w w:val="90"/>
          <w:sz w:val="19"/>
          <w:szCs w:val="19"/>
        </w:rPr>
        <w:t>descendant</w:t>
      </w:r>
      <w:r>
        <w:rPr>
          <w:color w:val="212321"/>
          <w:spacing w:val="-5"/>
          <w:w w:val="90"/>
          <w:sz w:val="19"/>
          <w:szCs w:val="19"/>
        </w:rPr>
        <w:t xml:space="preserve"> </w:t>
      </w:r>
      <w:r>
        <w:rPr>
          <w:color w:val="212321"/>
          <w:w w:val="90"/>
          <w:sz w:val="19"/>
          <w:szCs w:val="19"/>
        </w:rPr>
        <w:t>en</w:t>
      </w:r>
      <w:r>
        <w:rPr>
          <w:color w:val="212321"/>
          <w:spacing w:val="-10"/>
          <w:w w:val="90"/>
          <w:sz w:val="19"/>
          <w:szCs w:val="19"/>
        </w:rPr>
        <w:t xml:space="preserve"> </w:t>
      </w:r>
      <w:r>
        <w:rPr>
          <w:color w:val="212321"/>
          <w:w w:val="90"/>
          <w:sz w:val="19"/>
          <w:szCs w:val="19"/>
        </w:rPr>
        <w:t>ligne</w:t>
      </w:r>
      <w:r>
        <w:rPr>
          <w:color w:val="212321"/>
          <w:spacing w:val="-13"/>
          <w:w w:val="90"/>
          <w:sz w:val="19"/>
          <w:szCs w:val="19"/>
        </w:rPr>
        <w:t xml:space="preserve"> </w:t>
      </w:r>
      <w:r>
        <w:rPr>
          <w:color w:val="212321"/>
          <w:w w:val="90"/>
          <w:sz w:val="19"/>
          <w:szCs w:val="19"/>
        </w:rPr>
        <w:t>directe</w:t>
      </w:r>
      <w:r>
        <w:rPr>
          <w:color w:val="3F3F41"/>
          <w:w w:val="90"/>
          <w:sz w:val="19"/>
          <w:szCs w:val="19"/>
        </w:rPr>
        <w:t>,</w:t>
      </w:r>
      <w:r>
        <w:rPr>
          <w:color w:val="3F3F41"/>
          <w:spacing w:val="-15"/>
          <w:w w:val="90"/>
          <w:sz w:val="19"/>
          <w:szCs w:val="19"/>
        </w:rPr>
        <w:t xml:space="preserve"> </w:t>
      </w:r>
      <w:r>
        <w:rPr>
          <w:color w:val="212321"/>
          <w:w w:val="90"/>
          <w:sz w:val="19"/>
          <w:szCs w:val="19"/>
        </w:rPr>
        <w:t>d'un</w:t>
      </w:r>
      <w:r>
        <w:rPr>
          <w:color w:val="212321"/>
          <w:spacing w:val="-14"/>
          <w:w w:val="90"/>
          <w:sz w:val="19"/>
          <w:szCs w:val="19"/>
        </w:rPr>
        <w:t xml:space="preserve"> </w:t>
      </w:r>
      <w:r>
        <w:rPr>
          <w:color w:val="212321"/>
          <w:w w:val="90"/>
          <w:sz w:val="19"/>
          <w:szCs w:val="19"/>
        </w:rPr>
        <w:t>frère</w:t>
      </w:r>
      <w:r>
        <w:rPr>
          <w:color w:val="212321"/>
          <w:spacing w:val="-10"/>
          <w:w w:val="90"/>
          <w:sz w:val="19"/>
          <w:szCs w:val="19"/>
        </w:rPr>
        <w:t xml:space="preserve"> </w:t>
      </w:r>
      <w:r>
        <w:rPr>
          <w:color w:val="212321"/>
          <w:w w:val="90"/>
          <w:sz w:val="19"/>
          <w:szCs w:val="19"/>
        </w:rPr>
        <w:t>ou</w:t>
      </w:r>
      <w:r>
        <w:rPr>
          <w:color w:val="212321"/>
          <w:spacing w:val="-13"/>
          <w:w w:val="90"/>
          <w:sz w:val="19"/>
          <w:szCs w:val="19"/>
        </w:rPr>
        <w:t xml:space="preserve"> </w:t>
      </w:r>
      <w:r>
        <w:rPr>
          <w:color w:val="212321"/>
          <w:w w:val="90"/>
          <w:sz w:val="19"/>
          <w:szCs w:val="19"/>
        </w:rPr>
        <w:t>d'une</w:t>
      </w:r>
      <w:r>
        <w:rPr>
          <w:color w:val="212321"/>
          <w:spacing w:val="-10"/>
          <w:w w:val="90"/>
          <w:sz w:val="19"/>
          <w:szCs w:val="19"/>
        </w:rPr>
        <w:t xml:space="preserve"> </w:t>
      </w:r>
      <w:r>
        <w:rPr>
          <w:color w:val="212321"/>
          <w:w w:val="90"/>
          <w:sz w:val="19"/>
          <w:szCs w:val="19"/>
        </w:rPr>
        <w:t>sœur</w:t>
      </w:r>
      <w:r>
        <w:rPr>
          <w:color w:val="212321"/>
          <w:spacing w:val="-11"/>
          <w:w w:val="90"/>
          <w:sz w:val="19"/>
          <w:szCs w:val="19"/>
        </w:rPr>
        <w:t xml:space="preserve"> </w:t>
      </w:r>
      <w:r>
        <w:rPr>
          <w:color w:val="212321"/>
          <w:w w:val="90"/>
          <w:sz w:val="19"/>
          <w:szCs w:val="19"/>
        </w:rPr>
        <w:t>d'un</w:t>
      </w:r>
      <w:r>
        <w:rPr>
          <w:color w:val="212321"/>
          <w:spacing w:val="-13"/>
          <w:w w:val="90"/>
          <w:sz w:val="19"/>
          <w:szCs w:val="19"/>
        </w:rPr>
        <w:t xml:space="preserve"> </w:t>
      </w:r>
      <w:r>
        <w:rPr>
          <w:color w:val="212321"/>
          <w:w w:val="90"/>
          <w:sz w:val="19"/>
          <w:szCs w:val="19"/>
        </w:rPr>
        <w:t xml:space="preserve">des </w:t>
      </w:r>
      <w:r>
        <w:rPr>
          <w:color w:val="212321"/>
          <w:w w:val="95"/>
          <w:sz w:val="19"/>
          <w:szCs w:val="19"/>
        </w:rPr>
        <w:t>bénéficiaires</w:t>
      </w:r>
    </w:p>
    <w:p w:rsidR="00000000" w:rsidRDefault="00070610">
      <w:pPr>
        <w:pStyle w:val="Paragraphedeliste"/>
        <w:numPr>
          <w:ilvl w:val="0"/>
          <w:numId w:val="28"/>
        </w:numPr>
        <w:tabs>
          <w:tab w:val="left" w:pos="388"/>
        </w:tabs>
        <w:kinsoku w:val="0"/>
        <w:overflowPunct w:val="0"/>
        <w:spacing w:line="214" w:lineRule="exact"/>
        <w:ind w:left="387" w:hanging="133"/>
        <w:jc w:val="both"/>
        <w:rPr>
          <w:color w:val="212321"/>
          <w:w w:val="90"/>
          <w:sz w:val="19"/>
          <w:szCs w:val="19"/>
        </w:rPr>
      </w:pPr>
      <w:r>
        <w:rPr>
          <w:color w:val="212321"/>
          <w:w w:val="90"/>
          <w:sz w:val="19"/>
          <w:szCs w:val="19"/>
        </w:rPr>
        <w:t>vol</w:t>
      </w:r>
      <w:r>
        <w:rPr>
          <w:color w:val="212321"/>
          <w:spacing w:val="-22"/>
          <w:w w:val="90"/>
          <w:sz w:val="19"/>
          <w:szCs w:val="19"/>
        </w:rPr>
        <w:t xml:space="preserve"> </w:t>
      </w:r>
      <w:r>
        <w:rPr>
          <w:color w:val="212321"/>
          <w:w w:val="90"/>
          <w:sz w:val="19"/>
          <w:szCs w:val="19"/>
        </w:rPr>
        <w:t>ou</w:t>
      </w:r>
      <w:r>
        <w:rPr>
          <w:color w:val="212321"/>
          <w:spacing w:val="-22"/>
          <w:w w:val="90"/>
          <w:sz w:val="19"/>
          <w:szCs w:val="19"/>
        </w:rPr>
        <w:t xml:space="preserve"> </w:t>
      </w:r>
      <w:r>
        <w:rPr>
          <w:color w:val="212321"/>
          <w:w w:val="90"/>
          <w:sz w:val="19"/>
          <w:szCs w:val="19"/>
        </w:rPr>
        <w:t>perte</w:t>
      </w:r>
      <w:r>
        <w:rPr>
          <w:color w:val="212321"/>
          <w:spacing w:val="-26"/>
          <w:w w:val="90"/>
          <w:sz w:val="19"/>
          <w:szCs w:val="19"/>
        </w:rPr>
        <w:t xml:space="preserve"> </w:t>
      </w:r>
      <w:r>
        <w:rPr>
          <w:color w:val="212321"/>
          <w:w w:val="90"/>
          <w:sz w:val="19"/>
          <w:szCs w:val="19"/>
        </w:rPr>
        <w:t>de</w:t>
      </w:r>
      <w:r>
        <w:rPr>
          <w:color w:val="212321"/>
          <w:spacing w:val="-22"/>
          <w:w w:val="90"/>
          <w:sz w:val="19"/>
          <w:szCs w:val="19"/>
        </w:rPr>
        <w:t xml:space="preserve"> </w:t>
      </w:r>
      <w:r>
        <w:rPr>
          <w:color w:val="212321"/>
          <w:w w:val="90"/>
          <w:sz w:val="19"/>
          <w:szCs w:val="19"/>
        </w:rPr>
        <w:t>papiers</w:t>
      </w:r>
      <w:r>
        <w:rPr>
          <w:color w:val="212321"/>
          <w:spacing w:val="-22"/>
          <w:w w:val="90"/>
          <w:sz w:val="19"/>
          <w:szCs w:val="19"/>
        </w:rPr>
        <w:t xml:space="preserve"> </w:t>
      </w:r>
      <w:r>
        <w:rPr>
          <w:color w:val="212321"/>
          <w:w w:val="90"/>
          <w:sz w:val="19"/>
          <w:szCs w:val="19"/>
        </w:rPr>
        <w:t>d'identité</w:t>
      </w:r>
      <w:r>
        <w:rPr>
          <w:color w:val="212321"/>
          <w:spacing w:val="-18"/>
          <w:w w:val="90"/>
          <w:sz w:val="19"/>
          <w:szCs w:val="19"/>
        </w:rPr>
        <w:t xml:space="preserve"> </w:t>
      </w:r>
      <w:r>
        <w:rPr>
          <w:color w:val="212321"/>
          <w:w w:val="90"/>
          <w:sz w:val="19"/>
          <w:szCs w:val="19"/>
        </w:rPr>
        <w:t>ou</w:t>
      </w:r>
      <w:r>
        <w:rPr>
          <w:color w:val="212321"/>
          <w:spacing w:val="-24"/>
          <w:w w:val="90"/>
          <w:sz w:val="19"/>
          <w:szCs w:val="19"/>
        </w:rPr>
        <w:t xml:space="preserve"> </w:t>
      </w:r>
      <w:r>
        <w:rPr>
          <w:color w:val="212321"/>
          <w:w w:val="90"/>
          <w:sz w:val="19"/>
          <w:szCs w:val="19"/>
        </w:rPr>
        <w:t>de</w:t>
      </w:r>
      <w:r>
        <w:rPr>
          <w:color w:val="212321"/>
          <w:spacing w:val="-22"/>
          <w:w w:val="90"/>
          <w:sz w:val="19"/>
          <w:szCs w:val="19"/>
        </w:rPr>
        <w:t xml:space="preserve"> </w:t>
      </w:r>
      <w:r>
        <w:rPr>
          <w:color w:val="212321"/>
          <w:w w:val="90"/>
          <w:sz w:val="19"/>
          <w:szCs w:val="19"/>
        </w:rPr>
        <w:t>moyens</w:t>
      </w:r>
      <w:r>
        <w:rPr>
          <w:color w:val="212321"/>
          <w:spacing w:val="-24"/>
          <w:w w:val="90"/>
          <w:sz w:val="19"/>
          <w:szCs w:val="19"/>
        </w:rPr>
        <w:t xml:space="preserve"> </w:t>
      </w:r>
      <w:r>
        <w:rPr>
          <w:color w:val="212321"/>
          <w:w w:val="90"/>
          <w:sz w:val="19"/>
          <w:szCs w:val="19"/>
        </w:rPr>
        <w:t>de</w:t>
      </w:r>
      <w:r>
        <w:rPr>
          <w:color w:val="212321"/>
          <w:spacing w:val="-22"/>
          <w:w w:val="90"/>
          <w:sz w:val="19"/>
          <w:szCs w:val="19"/>
        </w:rPr>
        <w:t xml:space="preserve"> </w:t>
      </w:r>
      <w:r>
        <w:rPr>
          <w:color w:val="212321"/>
          <w:w w:val="90"/>
          <w:sz w:val="19"/>
          <w:szCs w:val="19"/>
        </w:rPr>
        <w:t>paiement</w:t>
      </w:r>
    </w:p>
    <w:p w:rsidR="00000000" w:rsidRDefault="00070610">
      <w:pPr>
        <w:pStyle w:val="Paragraphedeliste"/>
        <w:numPr>
          <w:ilvl w:val="0"/>
          <w:numId w:val="28"/>
        </w:numPr>
        <w:tabs>
          <w:tab w:val="left" w:pos="393"/>
        </w:tabs>
        <w:kinsoku w:val="0"/>
        <w:overflowPunct w:val="0"/>
        <w:spacing w:before="15"/>
        <w:ind w:left="392" w:hanging="133"/>
        <w:jc w:val="both"/>
        <w:rPr>
          <w:color w:val="212321"/>
          <w:w w:val="90"/>
          <w:sz w:val="19"/>
          <w:szCs w:val="19"/>
        </w:rPr>
      </w:pPr>
      <w:r>
        <w:rPr>
          <w:color w:val="212321"/>
          <w:w w:val="90"/>
          <w:sz w:val="19"/>
          <w:szCs w:val="19"/>
        </w:rPr>
        <w:t>vol</w:t>
      </w:r>
      <w:r>
        <w:rPr>
          <w:color w:val="212321"/>
          <w:spacing w:val="-28"/>
          <w:w w:val="90"/>
          <w:sz w:val="19"/>
          <w:szCs w:val="19"/>
        </w:rPr>
        <w:t xml:space="preserve"> </w:t>
      </w:r>
      <w:r>
        <w:rPr>
          <w:color w:val="212321"/>
          <w:w w:val="90"/>
          <w:sz w:val="19"/>
          <w:szCs w:val="19"/>
        </w:rPr>
        <w:t>ou</w:t>
      </w:r>
      <w:r>
        <w:rPr>
          <w:color w:val="212321"/>
          <w:spacing w:val="-30"/>
          <w:w w:val="90"/>
          <w:sz w:val="19"/>
          <w:szCs w:val="19"/>
        </w:rPr>
        <w:t xml:space="preserve"> </w:t>
      </w:r>
      <w:r>
        <w:rPr>
          <w:color w:val="212321"/>
          <w:w w:val="90"/>
          <w:sz w:val="19"/>
          <w:szCs w:val="19"/>
        </w:rPr>
        <w:t>dommages</w:t>
      </w:r>
      <w:r>
        <w:rPr>
          <w:color w:val="212321"/>
          <w:spacing w:val="-21"/>
          <w:w w:val="90"/>
          <w:sz w:val="19"/>
          <w:szCs w:val="19"/>
        </w:rPr>
        <w:t xml:space="preserve"> </w:t>
      </w:r>
      <w:r>
        <w:rPr>
          <w:color w:val="212321"/>
          <w:w w:val="90"/>
          <w:sz w:val="19"/>
          <w:szCs w:val="19"/>
        </w:rPr>
        <w:t>accidentels</w:t>
      </w:r>
      <w:r>
        <w:rPr>
          <w:color w:val="212321"/>
          <w:spacing w:val="-21"/>
          <w:w w:val="90"/>
          <w:sz w:val="19"/>
          <w:szCs w:val="19"/>
        </w:rPr>
        <w:t xml:space="preserve"> </w:t>
      </w:r>
      <w:r>
        <w:rPr>
          <w:color w:val="212321"/>
          <w:w w:val="90"/>
          <w:sz w:val="19"/>
          <w:szCs w:val="19"/>
        </w:rPr>
        <w:t>au</w:t>
      </w:r>
      <w:r>
        <w:rPr>
          <w:color w:val="212321"/>
          <w:spacing w:val="-28"/>
          <w:w w:val="90"/>
          <w:sz w:val="19"/>
          <w:szCs w:val="19"/>
        </w:rPr>
        <w:t xml:space="preserve"> </w:t>
      </w:r>
      <w:r>
        <w:rPr>
          <w:color w:val="212321"/>
          <w:w w:val="90"/>
          <w:sz w:val="19"/>
          <w:szCs w:val="19"/>
        </w:rPr>
        <w:t>matériel</w:t>
      </w:r>
      <w:r>
        <w:rPr>
          <w:color w:val="212321"/>
          <w:spacing w:val="-28"/>
          <w:w w:val="90"/>
          <w:sz w:val="19"/>
          <w:szCs w:val="19"/>
        </w:rPr>
        <w:t xml:space="preserve"> </w:t>
      </w:r>
      <w:r>
        <w:rPr>
          <w:color w:val="212321"/>
          <w:w w:val="90"/>
          <w:sz w:val="19"/>
          <w:szCs w:val="19"/>
        </w:rPr>
        <w:t>indispensable</w:t>
      </w:r>
      <w:r>
        <w:rPr>
          <w:color w:val="212321"/>
          <w:spacing w:val="-25"/>
          <w:w w:val="90"/>
          <w:sz w:val="19"/>
          <w:szCs w:val="19"/>
        </w:rPr>
        <w:t xml:space="preserve"> </w:t>
      </w:r>
      <w:r>
        <w:rPr>
          <w:color w:val="212321"/>
          <w:w w:val="90"/>
          <w:sz w:val="19"/>
          <w:szCs w:val="19"/>
        </w:rPr>
        <w:t>à</w:t>
      </w:r>
      <w:r>
        <w:rPr>
          <w:color w:val="212321"/>
          <w:spacing w:val="-27"/>
          <w:w w:val="90"/>
          <w:sz w:val="19"/>
          <w:szCs w:val="19"/>
        </w:rPr>
        <w:t xml:space="preserve"> </w:t>
      </w:r>
      <w:r>
        <w:rPr>
          <w:color w:val="212321"/>
          <w:w w:val="90"/>
          <w:sz w:val="19"/>
          <w:szCs w:val="19"/>
        </w:rPr>
        <w:t>la</w:t>
      </w:r>
      <w:r>
        <w:rPr>
          <w:color w:val="212321"/>
          <w:spacing w:val="-31"/>
          <w:w w:val="90"/>
          <w:sz w:val="19"/>
          <w:szCs w:val="19"/>
        </w:rPr>
        <w:t xml:space="preserve"> </w:t>
      </w:r>
      <w:r>
        <w:rPr>
          <w:color w:val="212321"/>
          <w:w w:val="90"/>
          <w:sz w:val="19"/>
          <w:szCs w:val="19"/>
        </w:rPr>
        <w:t>poursuite</w:t>
      </w:r>
      <w:r>
        <w:rPr>
          <w:color w:val="212321"/>
          <w:spacing w:val="-26"/>
          <w:w w:val="90"/>
          <w:sz w:val="19"/>
          <w:szCs w:val="19"/>
        </w:rPr>
        <w:t xml:space="preserve"> </w:t>
      </w:r>
      <w:r>
        <w:rPr>
          <w:color w:val="212321"/>
          <w:w w:val="90"/>
          <w:sz w:val="19"/>
          <w:szCs w:val="19"/>
        </w:rPr>
        <w:t>de</w:t>
      </w:r>
      <w:r>
        <w:rPr>
          <w:color w:val="212321"/>
          <w:spacing w:val="-30"/>
          <w:w w:val="90"/>
          <w:sz w:val="19"/>
          <w:szCs w:val="19"/>
        </w:rPr>
        <w:t xml:space="preserve"> </w:t>
      </w:r>
      <w:r>
        <w:rPr>
          <w:color w:val="212321"/>
          <w:w w:val="90"/>
          <w:sz w:val="19"/>
          <w:szCs w:val="19"/>
        </w:rPr>
        <w:t>l'activité</w:t>
      </w:r>
    </w:p>
    <w:p w:rsidR="00000000" w:rsidRDefault="00070610">
      <w:pPr>
        <w:pStyle w:val="Paragraphedeliste"/>
        <w:numPr>
          <w:ilvl w:val="0"/>
          <w:numId w:val="28"/>
        </w:numPr>
        <w:tabs>
          <w:tab w:val="left" w:pos="393"/>
        </w:tabs>
        <w:kinsoku w:val="0"/>
        <w:overflowPunct w:val="0"/>
        <w:spacing w:before="11"/>
        <w:ind w:left="392" w:hanging="138"/>
        <w:jc w:val="both"/>
        <w:rPr>
          <w:color w:val="212321"/>
          <w:w w:val="85"/>
          <w:sz w:val="19"/>
          <w:szCs w:val="19"/>
        </w:rPr>
      </w:pPr>
      <w:r>
        <w:rPr>
          <w:color w:val="212321"/>
          <w:w w:val="85"/>
          <w:sz w:val="19"/>
          <w:szCs w:val="19"/>
        </w:rPr>
        <w:t>événement climatique</w:t>
      </w:r>
      <w:r>
        <w:rPr>
          <w:color w:val="212321"/>
          <w:spacing w:val="9"/>
          <w:w w:val="85"/>
          <w:sz w:val="19"/>
          <w:szCs w:val="19"/>
        </w:rPr>
        <w:t xml:space="preserve"> </w:t>
      </w:r>
      <w:r>
        <w:rPr>
          <w:color w:val="212321"/>
          <w:w w:val="85"/>
          <w:sz w:val="19"/>
          <w:szCs w:val="19"/>
        </w:rPr>
        <w:t>majeur.</w:t>
      </w:r>
    </w:p>
    <w:p w:rsidR="00000000" w:rsidRDefault="00070610">
      <w:pPr>
        <w:pStyle w:val="Corpsdetexte"/>
        <w:kinsoku w:val="0"/>
        <w:overflowPunct w:val="0"/>
        <w:rPr>
          <w:sz w:val="18"/>
          <w:szCs w:val="18"/>
        </w:rPr>
      </w:pPr>
    </w:p>
    <w:p w:rsidR="00000000" w:rsidRDefault="00070610">
      <w:pPr>
        <w:pStyle w:val="Corpsdetexte"/>
        <w:kinsoku w:val="0"/>
        <w:overflowPunct w:val="0"/>
        <w:spacing w:before="1"/>
        <w:rPr>
          <w:sz w:val="14"/>
          <w:szCs w:val="14"/>
        </w:rPr>
      </w:pPr>
    </w:p>
    <w:p w:rsidR="00000000" w:rsidRDefault="00070610">
      <w:pPr>
        <w:pStyle w:val="Corpsdetexte"/>
        <w:kinsoku w:val="0"/>
        <w:overflowPunct w:val="0"/>
        <w:ind w:left="249"/>
        <w:jc w:val="both"/>
        <w:rPr>
          <w:color w:val="133A8A"/>
          <w:w w:val="90"/>
          <w:sz w:val="19"/>
          <w:szCs w:val="19"/>
        </w:rPr>
      </w:pPr>
      <w:r>
        <w:rPr>
          <w:color w:val="133A8A"/>
          <w:w w:val="90"/>
          <w:sz w:val="19"/>
          <w:szCs w:val="19"/>
          <w:u w:val="single" w:color="000000"/>
        </w:rPr>
        <w:t xml:space="preserve">ART.5 : GARANTIES D'ASSISTANCE </w:t>
      </w:r>
      <w:r>
        <w:rPr>
          <w:color w:val="133A8A"/>
          <w:w w:val="90"/>
          <w:sz w:val="19"/>
          <w:szCs w:val="19"/>
        </w:rPr>
        <w:t>:</w:t>
      </w:r>
    </w:p>
    <w:p w:rsidR="00000000" w:rsidRDefault="00070610">
      <w:pPr>
        <w:pStyle w:val="Corpsdetexte"/>
        <w:kinsoku w:val="0"/>
        <w:overflowPunct w:val="0"/>
        <w:spacing w:before="3"/>
        <w:rPr>
          <w:sz w:val="21"/>
          <w:szCs w:val="21"/>
        </w:rPr>
      </w:pPr>
    </w:p>
    <w:p w:rsidR="00000000" w:rsidRDefault="00070610">
      <w:pPr>
        <w:pStyle w:val="Paragraphedeliste"/>
        <w:numPr>
          <w:ilvl w:val="1"/>
          <w:numId w:val="27"/>
        </w:numPr>
        <w:tabs>
          <w:tab w:val="left" w:pos="521"/>
        </w:tabs>
        <w:kinsoku w:val="0"/>
        <w:overflowPunct w:val="0"/>
        <w:ind w:hanging="266"/>
        <w:jc w:val="both"/>
        <w:rPr>
          <w:color w:val="032389"/>
          <w:w w:val="90"/>
          <w:sz w:val="19"/>
          <w:szCs w:val="19"/>
        </w:rPr>
      </w:pPr>
      <w:r>
        <w:rPr>
          <w:color w:val="032389"/>
          <w:w w:val="90"/>
          <w:sz w:val="19"/>
          <w:szCs w:val="19"/>
        </w:rPr>
        <w:t>•</w:t>
      </w:r>
      <w:r>
        <w:rPr>
          <w:color w:val="032389"/>
          <w:spacing w:val="-31"/>
          <w:w w:val="90"/>
          <w:sz w:val="19"/>
          <w:szCs w:val="19"/>
        </w:rPr>
        <w:t xml:space="preserve"> </w:t>
      </w:r>
      <w:r>
        <w:rPr>
          <w:color w:val="032389"/>
          <w:w w:val="90"/>
          <w:sz w:val="19"/>
          <w:szCs w:val="19"/>
        </w:rPr>
        <w:t>ASSISTANCE</w:t>
      </w:r>
      <w:r>
        <w:rPr>
          <w:color w:val="032389"/>
          <w:spacing w:val="-20"/>
          <w:w w:val="90"/>
          <w:sz w:val="19"/>
          <w:szCs w:val="19"/>
        </w:rPr>
        <w:t xml:space="preserve"> </w:t>
      </w:r>
      <w:r>
        <w:rPr>
          <w:color w:val="032389"/>
          <w:w w:val="90"/>
          <w:sz w:val="19"/>
          <w:szCs w:val="19"/>
        </w:rPr>
        <w:t>AUX</w:t>
      </w:r>
      <w:r>
        <w:rPr>
          <w:color w:val="032389"/>
          <w:spacing w:val="-22"/>
          <w:w w:val="90"/>
          <w:sz w:val="19"/>
          <w:szCs w:val="19"/>
        </w:rPr>
        <w:t xml:space="preserve"> </w:t>
      </w:r>
      <w:r>
        <w:rPr>
          <w:color w:val="032389"/>
          <w:w w:val="90"/>
          <w:sz w:val="19"/>
          <w:szCs w:val="19"/>
        </w:rPr>
        <w:t>BENEFICIAIRES</w:t>
      </w:r>
      <w:r>
        <w:rPr>
          <w:color w:val="032389"/>
          <w:spacing w:val="-28"/>
          <w:w w:val="90"/>
          <w:sz w:val="19"/>
          <w:szCs w:val="19"/>
        </w:rPr>
        <w:t xml:space="preserve"> </w:t>
      </w:r>
      <w:r>
        <w:rPr>
          <w:color w:val="032389"/>
          <w:w w:val="90"/>
          <w:sz w:val="19"/>
          <w:szCs w:val="19"/>
        </w:rPr>
        <w:t>BLESSES</w:t>
      </w:r>
      <w:r>
        <w:rPr>
          <w:color w:val="032389"/>
          <w:spacing w:val="-29"/>
          <w:w w:val="90"/>
          <w:sz w:val="19"/>
          <w:szCs w:val="19"/>
        </w:rPr>
        <w:t xml:space="preserve"> </w:t>
      </w:r>
      <w:r>
        <w:rPr>
          <w:color w:val="032389"/>
          <w:w w:val="90"/>
          <w:sz w:val="19"/>
          <w:szCs w:val="19"/>
        </w:rPr>
        <w:t>OU</w:t>
      </w:r>
      <w:r>
        <w:rPr>
          <w:color w:val="032389"/>
          <w:spacing w:val="-26"/>
          <w:w w:val="90"/>
          <w:sz w:val="19"/>
          <w:szCs w:val="19"/>
        </w:rPr>
        <w:t xml:space="preserve"> </w:t>
      </w:r>
      <w:r>
        <w:rPr>
          <w:color w:val="032389"/>
          <w:w w:val="90"/>
          <w:sz w:val="19"/>
          <w:szCs w:val="19"/>
        </w:rPr>
        <w:t>MALADES</w:t>
      </w:r>
    </w:p>
    <w:p w:rsidR="00000000" w:rsidRDefault="00070610">
      <w:pPr>
        <w:pStyle w:val="Paragraphedeliste"/>
        <w:numPr>
          <w:ilvl w:val="2"/>
          <w:numId w:val="27"/>
        </w:numPr>
        <w:tabs>
          <w:tab w:val="left" w:pos="950"/>
        </w:tabs>
        <w:kinsoku w:val="0"/>
        <w:overflowPunct w:val="0"/>
        <w:spacing w:before="35"/>
        <w:rPr>
          <w:color w:val="212321"/>
          <w:w w:val="90"/>
          <w:sz w:val="20"/>
          <w:szCs w:val="20"/>
        </w:rPr>
      </w:pPr>
      <w:r>
        <w:rPr>
          <w:color w:val="212321"/>
          <w:w w:val="90"/>
          <w:sz w:val="20"/>
          <w:szCs w:val="20"/>
        </w:rPr>
        <w:t>Transport sanitaire</w:t>
      </w:r>
      <w:r>
        <w:rPr>
          <w:color w:val="212321"/>
          <w:spacing w:val="14"/>
          <w:w w:val="90"/>
          <w:sz w:val="20"/>
          <w:szCs w:val="20"/>
        </w:rPr>
        <w:t xml:space="preserve"> </w:t>
      </w:r>
      <w:r>
        <w:rPr>
          <w:color w:val="212321"/>
          <w:w w:val="90"/>
          <w:sz w:val="20"/>
          <w:szCs w:val="20"/>
        </w:rPr>
        <w:t>:</w:t>
      </w:r>
    </w:p>
    <w:p w:rsidR="00000000" w:rsidRDefault="00070610">
      <w:pPr>
        <w:pStyle w:val="Corpsdetexte"/>
        <w:kinsoku w:val="0"/>
        <w:overflowPunct w:val="0"/>
        <w:spacing w:before="9" w:line="252" w:lineRule="auto"/>
        <w:ind w:left="249" w:right="245" w:firstLine="9"/>
        <w:jc w:val="both"/>
        <w:rPr>
          <w:color w:val="212321"/>
          <w:w w:val="90"/>
          <w:sz w:val="19"/>
          <w:szCs w:val="19"/>
        </w:rPr>
      </w:pPr>
      <w:r>
        <w:rPr>
          <w:color w:val="212321"/>
          <w:w w:val="90"/>
          <w:sz w:val="19"/>
          <w:szCs w:val="19"/>
        </w:rPr>
        <w:t>En</w:t>
      </w:r>
      <w:r>
        <w:rPr>
          <w:color w:val="212321"/>
          <w:spacing w:val="-14"/>
          <w:w w:val="90"/>
          <w:sz w:val="19"/>
          <w:szCs w:val="19"/>
        </w:rPr>
        <w:t xml:space="preserve"> </w:t>
      </w:r>
      <w:r>
        <w:rPr>
          <w:color w:val="212321"/>
          <w:w w:val="90"/>
          <w:sz w:val="19"/>
          <w:szCs w:val="19"/>
        </w:rPr>
        <w:t>cas</w:t>
      </w:r>
      <w:r>
        <w:rPr>
          <w:color w:val="212321"/>
          <w:spacing w:val="-12"/>
          <w:w w:val="90"/>
          <w:sz w:val="19"/>
          <w:szCs w:val="19"/>
        </w:rPr>
        <w:t xml:space="preserve"> </w:t>
      </w:r>
      <w:r>
        <w:rPr>
          <w:color w:val="212321"/>
          <w:w w:val="90"/>
          <w:sz w:val="19"/>
          <w:szCs w:val="19"/>
        </w:rPr>
        <w:t>de</w:t>
      </w:r>
      <w:r>
        <w:rPr>
          <w:color w:val="212321"/>
          <w:spacing w:val="-11"/>
          <w:w w:val="90"/>
          <w:sz w:val="19"/>
          <w:szCs w:val="19"/>
        </w:rPr>
        <w:t xml:space="preserve"> </w:t>
      </w:r>
      <w:r>
        <w:rPr>
          <w:color w:val="212321"/>
          <w:w w:val="90"/>
          <w:sz w:val="19"/>
          <w:szCs w:val="19"/>
        </w:rPr>
        <w:t>maladie</w:t>
      </w:r>
      <w:r>
        <w:rPr>
          <w:color w:val="212321"/>
          <w:spacing w:val="-12"/>
          <w:w w:val="90"/>
          <w:sz w:val="19"/>
          <w:szCs w:val="19"/>
        </w:rPr>
        <w:t xml:space="preserve"> </w:t>
      </w:r>
      <w:r>
        <w:rPr>
          <w:color w:val="212321"/>
          <w:w w:val="90"/>
          <w:sz w:val="19"/>
          <w:szCs w:val="19"/>
        </w:rPr>
        <w:t>ou</w:t>
      </w:r>
      <w:r>
        <w:rPr>
          <w:color w:val="212321"/>
          <w:spacing w:val="-13"/>
          <w:w w:val="90"/>
          <w:sz w:val="19"/>
          <w:szCs w:val="19"/>
        </w:rPr>
        <w:t xml:space="preserve"> </w:t>
      </w:r>
      <w:r>
        <w:rPr>
          <w:color w:val="212321"/>
          <w:w w:val="90"/>
          <w:sz w:val="19"/>
          <w:szCs w:val="19"/>
        </w:rPr>
        <w:t>d'accident</w:t>
      </w:r>
      <w:r>
        <w:rPr>
          <w:color w:val="212321"/>
          <w:spacing w:val="-8"/>
          <w:w w:val="90"/>
          <w:sz w:val="19"/>
          <w:szCs w:val="19"/>
        </w:rPr>
        <w:t xml:space="preserve"> </w:t>
      </w:r>
      <w:r>
        <w:rPr>
          <w:color w:val="212321"/>
          <w:w w:val="90"/>
          <w:sz w:val="19"/>
          <w:szCs w:val="19"/>
        </w:rPr>
        <w:t>corporel,</w:t>
      </w:r>
      <w:r>
        <w:rPr>
          <w:color w:val="212321"/>
          <w:spacing w:val="-4"/>
          <w:w w:val="90"/>
          <w:sz w:val="19"/>
          <w:szCs w:val="19"/>
        </w:rPr>
        <w:t xml:space="preserve"> </w:t>
      </w:r>
      <w:r>
        <w:rPr>
          <w:color w:val="212321"/>
          <w:w w:val="90"/>
          <w:sz w:val="19"/>
          <w:szCs w:val="19"/>
        </w:rPr>
        <w:t>lorsque</w:t>
      </w:r>
      <w:r>
        <w:rPr>
          <w:color w:val="212321"/>
          <w:spacing w:val="-11"/>
          <w:w w:val="90"/>
          <w:sz w:val="19"/>
          <w:szCs w:val="19"/>
        </w:rPr>
        <w:t xml:space="preserve"> </w:t>
      </w:r>
      <w:r>
        <w:rPr>
          <w:color w:val="212321"/>
          <w:w w:val="90"/>
          <w:sz w:val="19"/>
          <w:szCs w:val="19"/>
        </w:rPr>
        <w:t>les</w:t>
      </w:r>
      <w:r>
        <w:rPr>
          <w:color w:val="212321"/>
          <w:spacing w:val="-15"/>
          <w:w w:val="90"/>
          <w:sz w:val="19"/>
          <w:szCs w:val="19"/>
        </w:rPr>
        <w:t xml:space="preserve"> </w:t>
      </w:r>
      <w:r>
        <w:rPr>
          <w:color w:val="212321"/>
          <w:w w:val="90"/>
          <w:sz w:val="19"/>
          <w:szCs w:val="19"/>
        </w:rPr>
        <w:t>médecins</w:t>
      </w:r>
      <w:r>
        <w:rPr>
          <w:color w:val="212321"/>
          <w:spacing w:val="-9"/>
          <w:w w:val="90"/>
          <w:sz w:val="19"/>
          <w:szCs w:val="19"/>
        </w:rPr>
        <w:t xml:space="preserve"> </w:t>
      </w:r>
      <w:r>
        <w:rPr>
          <w:color w:val="212321"/>
          <w:w w:val="90"/>
          <w:sz w:val="19"/>
          <w:szCs w:val="19"/>
        </w:rPr>
        <w:t>de</w:t>
      </w:r>
      <w:r>
        <w:rPr>
          <w:color w:val="212321"/>
          <w:spacing w:val="-10"/>
          <w:w w:val="90"/>
          <w:sz w:val="19"/>
          <w:szCs w:val="19"/>
        </w:rPr>
        <w:t xml:space="preserve"> </w:t>
      </w:r>
      <w:r>
        <w:rPr>
          <w:color w:val="212321"/>
          <w:w w:val="90"/>
          <w:sz w:val="19"/>
          <w:szCs w:val="19"/>
        </w:rPr>
        <w:t>SMACL</w:t>
      </w:r>
      <w:r>
        <w:rPr>
          <w:color w:val="212321"/>
          <w:spacing w:val="-13"/>
          <w:w w:val="90"/>
          <w:sz w:val="19"/>
          <w:szCs w:val="19"/>
        </w:rPr>
        <w:t xml:space="preserve"> </w:t>
      </w:r>
      <w:r>
        <w:rPr>
          <w:color w:val="212321"/>
          <w:w w:val="90"/>
          <w:sz w:val="19"/>
          <w:szCs w:val="19"/>
        </w:rPr>
        <w:t>Assistance,</w:t>
      </w:r>
      <w:r>
        <w:rPr>
          <w:color w:val="212321"/>
          <w:spacing w:val="1"/>
          <w:w w:val="90"/>
          <w:sz w:val="19"/>
          <w:szCs w:val="19"/>
        </w:rPr>
        <w:t xml:space="preserve"> </w:t>
      </w:r>
      <w:r>
        <w:rPr>
          <w:color w:val="212321"/>
          <w:w w:val="90"/>
          <w:sz w:val="19"/>
          <w:szCs w:val="19"/>
        </w:rPr>
        <w:t>après</w:t>
      </w:r>
      <w:r>
        <w:rPr>
          <w:color w:val="212321"/>
          <w:spacing w:val="-11"/>
          <w:w w:val="90"/>
          <w:sz w:val="19"/>
          <w:szCs w:val="19"/>
        </w:rPr>
        <w:t xml:space="preserve"> </w:t>
      </w:r>
      <w:r>
        <w:rPr>
          <w:color w:val="212321"/>
          <w:w w:val="90"/>
          <w:sz w:val="19"/>
          <w:szCs w:val="19"/>
        </w:rPr>
        <w:t>avis</w:t>
      </w:r>
      <w:r>
        <w:rPr>
          <w:color w:val="212321"/>
          <w:spacing w:val="-11"/>
          <w:w w:val="90"/>
          <w:sz w:val="19"/>
          <w:szCs w:val="19"/>
        </w:rPr>
        <w:t xml:space="preserve"> </w:t>
      </w:r>
      <w:r>
        <w:rPr>
          <w:color w:val="212321"/>
          <w:w w:val="90"/>
          <w:sz w:val="19"/>
          <w:szCs w:val="19"/>
        </w:rPr>
        <w:t>des</w:t>
      </w:r>
      <w:r>
        <w:rPr>
          <w:color w:val="212321"/>
          <w:spacing w:val="-9"/>
          <w:w w:val="90"/>
          <w:sz w:val="19"/>
          <w:szCs w:val="19"/>
        </w:rPr>
        <w:t xml:space="preserve"> </w:t>
      </w:r>
      <w:r>
        <w:rPr>
          <w:color w:val="212321"/>
          <w:w w:val="90"/>
          <w:sz w:val="19"/>
          <w:szCs w:val="19"/>
        </w:rPr>
        <w:t>médecins</w:t>
      </w:r>
      <w:r>
        <w:rPr>
          <w:color w:val="212321"/>
          <w:spacing w:val="-7"/>
          <w:w w:val="90"/>
          <w:sz w:val="19"/>
          <w:szCs w:val="19"/>
        </w:rPr>
        <w:t xml:space="preserve"> </w:t>
      </w:r>
      <w:r>
        <w:rPr>
          <w:color w:val="212321"/>
          <w:w w:val="90"/>
          <w:sz w:val="19"/>
          <w:szCs w:val="19"/>
        </w:rPr>
        <w:t>consultés</w:t>
      </w:r>
      <w:r>
        <w:rPr>
          <w:color w:val="212321"/>
          <w:spacing w:val="-5"/>
          <w:w w:val="90"/>
          <w:sz w:val="19"/>
          <w:szCs w:val="19"/>
        </w:rPr>
        <w:t xml:space="preserve"> </w:t>
      </w:r>
      <w:r>
        <w:rPr>
          <w:color w:val="212321"/>
          <w:w w:val="90"/>
          <w:sz w:val="19"/>
          <w:szCs w:val="19"/>
        </w:rPr>
        <w:t>localement</w:t>
      </w:r>
      <w:r>
        <w:rPr>
          <w:color w:val="212321"/>
          <w:spacing w:val="-9"/>
          <w:w w:val="90"/>
          <w:sz w:val="19"/>
          <w:szCs w:val="19"/>
        </w:rPr>
        <w:t xml:space="preserve"> </w:t>
      </w:r>
      <w:r>
        <w:rPr>
          <w:color w:val="212321"/>
          <w:w w:val="90"/>
          <w:sz w:val="19"/>
          <w:szCs w:val="19"/>
        </w:rPr>
        <w:t>et,</w:t>
      </w:r>
      <w:r>
        <w:rPr>
          <w:color w:val="212321"/>
          <w:spacing w:val="-13"/>
          <w:w w:val="90"/>
          <w:sz w:val="19"/>
          <w:szCs w:val="19"/>
        </w:rPr>
        <w:t xml:space="preserve"> </w:t>
      </w:r>
      <w:r>
        <w:rPr>
          <w:color w:val="212321"/>
          <w:w w:val="90"/>
          <w:sz w:val="19"/>
          <w:szCs w:val="19"/>
        </w:rPr>
        <w:t>si nécessaire,</w:t>
      </w:r>
      <w:r>
        <w:rPr>
          <w:color w:val="212321"/>
          <w:spacing w:val="-23"/>
          <w:w w:val="90"/>
          <w:sz w:val="19"/>
          <w:szCs w:val="19"/>
        </w:rPr>
        <w:t xml:space="preserve"> </w:t>
      </w:r>
      <w:r>
        <w:rPr>
          <w:color w:val="212321"/>
          <w:w w:val="90"/>
          <w:sz w:val="19"/>
          <w:szCs w:val="19"/>
        </w:rPr>
        <w:t>du</w:t>
      </w:r>
      <w:r>
        <w:rPr>
          <w:color w:val="212321"/>
          <w:spacing w:val="-28"/>
          <w:w w:val="90"/>
          <w:sz w:val="19"/>
          <w:szCs w:val="19"/>
        </w:rPr>
        <w:t xml:space="preserve"> </w:t>
      </w:r>
      <w:r>
        <w:rPr>
          <w:color w:val="212321"/>
          <w:w w:val="90"/>
          <w:sz w:val="19"/>
          <w:szCs w:val="19"/>
        </w:rPr>
        <w:t>médecin</w:t>
      </w:r>
      <w:r>
        <w:rPr>
          <w:color w:val="212321"/>
          <w:spacing w:val="-27"/>
          <w:w w:val="90"/>
          <w:sz w:val="19"/>
          <w:szCs w:val="19"/>
        </w:rPr>
        <w:t xml:space="preserve"> </w:t>
      </w:r>
      <w:r>
        <w:rPr>
          <w:color w:val="212321"/>
          <w:w w:val="90"/>
          <w:sz w:val="19"/>
          <w:szCs w:val="19"/>
        </w:rPr>
        <w:t>traitant,</w:t>
      </w:r>
      <w:r>
        <w:rPr>
          <w:color w:val="212321"/>
          <w:spacing w:val="-23"/>
          <w:w w:val="90"/>
          <w:sz w:val="19"/>
          <w:szCs w:val="19"/>
        </w:rPr>
        <w:t xml:space="preserve"> </w:t>
      </w:r>
      <w:r>
        <w:rPr>
          <w:color w:val="212321"/>
          <w:w w:val="90"/>
          <w:sz w:val="19"/>
          <w:szCs w:val="19"/>
        </w:rPr>
        <w:t>décident</w:t>
      </w:r>
      <w:r>
        <w:rPr>
          <w:color w:val="212321"/>
          <w:spacing w:val="-24"/>
          <w:w w:val="90"/>
          <w:sz w:val="19"/>
          <w:szCs w:val="19"/>
        </w:rPr>
        <w:t xml:space="preserve"> </w:t>
      </w:r>
      <w:r>
        <w:rPr>
          <w:color w:val="212321"/>
          <w:w w:val="90"/>
          <w:sz w:val="19"/>
          <w:szCs w:val="19"/>
        </w:rPr>
        <w:t>d'un</w:t>
      </w:r>
      <w:r>
        <w:rPr>
          <w:color w:val="212321"/>
          <w:spacing w:val="-28"/>
          <w:w w:val="90"/>
          <w:sz w:val="19"/>
          <w:szCs w:val="19"/>
        </w:rPr>
        <w:t xml:space="preserve"> </w:t>
      </w:r>
      <w:r>
        <w:rPr>
          <w:color w:val="212321"/>
          <w:w w:val="90"/>
          <w:sz w:val="19"/>
          <w:szCs w:val="19"/>
        </w:rPr>
        <w:t>transport</w:t>
      </w:r>
      <w:r>
        <w:rPr>
          <w:color w:val="212321"/>
          <w:spacing w:val="-24"/>
          <w:w w:val="90"/>
          <w:sz w:val="19"/>
          <w:szCs w:val="19"/>
        </w:rPr>
        <w:t xml:space="preserve"> </w:t>
      </w:r>
      <w:r>
        <w:rPr>
          <w:color w:val="212321"/>
          <w:w w:val="90"/>
          <w:sz w:val="19"/>
          <w:szCs w:val="19"/>
        </w:rPr>
        <w:t>sanitaire</w:t>
      </w:r>
      <w:r>
        <w:rPr>
          <w:color w:val="212321"/>
          <w:spacing w:val="-24"/>
          <w:w w:val="90"/>
          <w:sz w:val="19"/>
          <w:szCs w:val="19"/>
        </w:rPr>
        <w:t xml:space="preserve"> </w:t>
      </w:r>
      <w:r>
        <w:rPr>
          <w:color w:val="212321"/>
          <w:w w:val="90"/>
          <w:sz w:val="19"/>
          <w:szCs w:val="19"/>
        </w:rPr>
        <w:t>et</w:t>
      </w:r>
      <w:r>
        <w:rPr>
          <w:color w:val="212321"/>
          <w:spacing w:val="-31"/>
          <w:w w:val="90"/>
          <w:sz w:val="19"/>
          <w:szCs w:val="19"/>
        </w:rPr>
        <w:t xml:space="preserve"> </w:t>
      </w:r>
      <w:r>
        <w:rPr>
          <w:color w:val="212321"/>
          <w:w w:val="90"/>
          <w:sz w:val="19"/>
          <w:szCs w:val="19"/>
        </w:rPr>
        <w:t>en</w:t>
      </w:r>
      <w:r>
        <w:rPr>
          <w:color w:val="212321"/>
          <w:spacing w:val="-29"/>
          <w:w w:val="90"/>
          <w:sz w:val="19"/>
          <w:szCs w:val="19"/>
        </w:rPr>
        <w:t xml:space="preserve"> </w:t>
      </w:r>
      <w:r>
        <w:rPr>
          <w:color w:val="212321"/>
          <w:w w:val="90"/>
          <w:sz w:val="19"/>
          <w:szCs w:val="19"/>
        </w:rPr>
        <w:t>déterminent</w:t>
      </w:r>
      <w:r>
        <w:rPr>
          <w:color w:val="212321"/>
          <w:spacing w:val="-24"/>
          <w:w w:val="90"/>
          <w:sz w:val="19"/>
          <w:szCs w:val="19"/>
        </w:rPr>
        <w:t xml:space="preserve"> </w:t>
      </w:r>
      <w:r>
        <w:rPr>
          <w:color w:val="212321"/>
          <w:w w:val="90"/>
          <w:sz w:val="19"/>
          <w:szCs w:val="19"/>
        </w:rPr>
        <w:t>les</w:t>
      </w:r>
      <w:r>
        <w:rPr>
          <w:color w:val="212321"/>
          <w:spacing w:val="-29"/>
          <w:w w:val="90"/>
          <w:sz w:val="19"/>
          <w:szCs w:val="19"/>
        </w:rPr>
        <w:t xml:space="preserve"> </w:t>
      </w:r>
      <w:r>
        <w:rPr>
          <w:color w:val="212321"/>
          <w:w w:val="90"/>
          <w:sz w:val="19"/>
          <w:szCs w:val="19"/>
        </w:rPr>
        <w:t>moyens</w:t>
      </w:r>
      <w:r>
        <w:rPr>
          <w:color w:val="212321"/>
          <w:spacing w:val="-27"/>
          <w:w w:val="90"/>
          <w:sz w:val="19"/>
          <w:szCs w:val="19"/>
        </w:rPr>
        <w:t xml:space="preserve"> </w:t>
      </w:r>
      <w:r>
        <w:rPr>
          <w:color w:val="212321"/>
          <w:w w:val="90"/>
          <w:sz w:val="19"/>
          <w:szCs w:val="19"/>
        </w:rPr>
        <w:t>(ambulance,</w:t>
      </w:r>
      <w:r>
        <w:rPr>
          <w:color w:val="212321"/>
          <w:spacing w:val="-23"/>
          <w:w w:val="90"/>
          <w:sz w:val="19"/>
          <w:szCs w:val="19"/>
        </w:rPr>
        <w:t xml:space="preserve"> </w:t>
      </w:r>
      <w:r>
        <w:rPr>
          <w:color w:val="212321"/>
          <w:w w:val="90"/>
          <w:sz w:val="19"/>
          <w:szCs w:val="19"/>
        </w:rPr>
        <w:t>train,</w:t>
      </w:r>
      <w:r>
        <w:rPr>
          <w:color w:val="212321"/>
          <w:spacing w:val="-23"/>
          <w:w w:val="90"/>
          <w:sz w:val="19"/>
          <w:szCs w:val="19"/>
        </w:rPr>
        <w:t xml:space="preserve"> </w:t>
      </w:r>
      <w:r>
        <w:rPr>
          <w:color w:val="212321"/>
          <w:w w:val="90"/>
          <w:sz w:val="19"/>
          <w:szCs w:val="19"/>
        </w:rPr>
        <w:t>avion</w:t>
      </w:r>
      <w:r>
        <w:rPr>
          <w:color w:val="212321"/>
          <w:spacing w:val="-26"/>
          <w:w w:val="90"/>
          <w:sz w:val="19"/>
          <w:szCs w:val="19"/>
        </w:rPr>
        <w:t xml:space="preserve"> </w:t>
      </w:r>
      <w:r>
        <w:rPr>
          <w:color w:val="212321"/>
          <w:w w:val="90"/>
          <w:sz w:val="19"/>
          <w:szCs w:val="19"/>
        </w:rPr>
        <w:t>de</w:t>
      </w:r>
      <w:r>
        <w:rPr>
          <w:color w:val="212321"/>
          <w:spacing w:val="-28"/>
          <w:w w:val="90"/>
          <w:sz w:val="19"/>
          <w:szCs w:val="19"/>
        </w:rPr>
        <w:t xml:space="preserve"> </w:t>
      </w:r>
      <w:r>
        <w:rPr>
          <w:color w:val="212321"/>
          <w:w w:val="90"/>
          <w:sz w:val="19"/>
          <w:szCs w:val="19"/>
        </w:rPr>
        <w:t>ligne,</w:t>
      </w:r>
      <w:r>
        <w:rPr>
          <w:color w:val="212321"/>
          <w:spacing w:val="-26"/>
          <w:w w:val="90"/>
          <w:sz w:val="19"/>
          <w:szCs w:val="19"/>
        </w:rPr>
        <w:t xml:space="preserve"> </w:t>
      </w:r>
      <w:r>
        <w:rPr>
          <w:color w:val="212321"/>
          <w:w w:val="90"/>
          <w:sz w:val="19"/>
          <w:szCs w:val="19"/>
        </w:rPr>
        <w:t>avion</w:t>
      </w:r>
      <w:r>
        <w:rPr>
          <w:color w:val="212321"/>
          <w:spacing w:val="-26"/>
          <w:w w:val="90"/>
          <w:sz w:val="19"/>
          <w:szCs w:val="19"/>
        </w:rPr>
        <w:t xml:space="preserve"> </w:t>
      </w:r>
      <w:r>
        <w:rPr>
          <w:color w:val="212321"/>
          <w:w w:val="90"/>
          <w:sz w:val="19"/>
          <w:szCs w:val="19"/>
        </w:rPr>
        <w:t>sanitaire ou</w:t>
      </w:r>
      <w:r>
        <w:rPr>
          <w:color w:val="212321"/>
          <w:spacing w:val="-21"/>
          <w:w w:val="90"/>
          <w:sz w:val="19"/>
          <w:szCs w:val="19"/>
        </w:rPr>
        <w:t xml:space="preserve"> </w:t>
      </w:r>
      <w:r>
        <w:rPr>
          <w:color w:val="212321"/>
          <w:w w:val="90"/>
          <w:sz w:val="19"/>
          <w:szCs w:val="19"/>
        </w:rPr>
        <w:t>tout</w:t>
      </w:r>
      <w:r>
        <w:rPr>
          <w:color w:val="212321"/>
          <w:spacing w:val="-20"/>
          <w:w w:val="90"/>
          <w:sz w:val="19"/>
          <w:szCs w:val="19"/>
        </w:rPr>
        <w:t xml:space="preserve"> </w:t>
      </w:r>
      <w:r>
        <w:rPr>
          <w:color w:val="212321"/>
          <w:w w:val="90"/>
          <w:sz w:val="19"/>
          <w:szCs w:val="19"/>
        </w:rPr>
        <w:t>autre</w:t>
      </w:r>
      <w:r>
        <w:rPr>
          <w:color w:val="212321"/>
          <w:spacing w:val="-17"/>
          <w:w w:val="90"/>
          <w:sz w:val="19"/>
          <w:szCs w:val="19"/>
        </w:rPr>
        <w:t xml:space="preserve"> </w:t>
      </w:r>
      <w:r>
        <w:rPr>
          <w:color w:val="212321"/>
          <w:w w:val="90"/>
          <w:sz w:val="19"/>
          <w:szCs w:val="19"/>
        </w:rPr>
        <w:t>moyen</w:t>
      </w:r>
      <w:r>
        <w:rPr>
          <w:color w:val="212321"/>
          <w:spacing w:val="-23"/>
          <w:w w:val="90"/>
          <w:sz w:val="19"/>
          <w:szCs w:val="19"/>
        </w:rPr>
        <w:t xml:space="preserve"> </w:t>
      </w:r>
      <w:r>
        <w:rPr>
          <w:color w:val="212321"/>
          <w:w w:val="90"/>
          <w:sz w:val="19"/>
          <w:szCs w:val="19"/>
        </w:rPr>
        <w:t>approprié)</w:t>
      </w:r>
      <w:r>
        <w:rPr>
          <w:color w:val="212321"/>
          <w:spacing w:val="-31"/>
          <w:w w:val="90"/>
          <w:sz w:val="19"/>
          <w:szCs w:val="19"/>
        </w:rPr>
        <w:t xml:space="preserve"> </w:t>
      </w:r>
      <w:r>
        <w:rPr>
          <w:color w:val="3F3F41"/>
          <w:w w:val="90"/>
          <w:sz w:val="19"/>
          <w:szCs w:val="19"/>
        </w:rPr>
        <w:t>,</w:t>
      </w:r>
      <w:r>
        <w:rPr>
          <w:color w:val="3F3F41"/>
          <w:spacing w:val="-33"/>
          <w:w w:val="90"/>
          <w:sz w:val="19"/>
          <w:szCs w:val="19"/>
        </w:rPr>
        <w:t xml:space="preserve"> </w:t>
      </w:r>
      <w:r>
        <w:rPr>
          <w:color w:val="212321"/>
          <w:w w:val="90"/>
          <w:sz w:val="19"/>
          <w:szCs w:val="19"/>
        </w:rPr>
        <w:t>SMACL</w:t>
      </w:r>
      <w:r>
        <w:rPr>
          <w:color w:val="212321"/>
          <w:spacing w:val="-22"/>
          <w:w w:val="90"/>
          <w:sz w:val="19"/>
          <w:szCs w:val="19"/>
        </w:rPr>
        <w:t xml:space="preserve"> </w:t>
      </w:r>
      <w:r>
        <w:rPr>
          <w:color w:val="212321"/>
          <w:w w:val="90"/>
          <w:sz w:val="19"/>
          <w:szCs w:val="19"/>
        </w:rPr>
        <w:t>Assistance</w:t>
      </w:r>
      <w:r>
        <w:rPr>
          <w:color w:val="212321"/>
          <w:spacing w:val="-9"/>
          <w:w w:val="90"/>
          <w:sz w:val="19"/>
          <w:szCs w:val="19"/>
        </w:rPr>
        <w:t xml:space="preserve"> </w:t>
      </w:r>
      <w:r>
        <w:rPr>
          <w:color w:val="212321"/>
          <w:w w:val="90"/>
          <w:sz w:val="19"/>
          <w:szCs w:val="19"/>
        </w:rPr>
        <w:t>organise</w:t>
      </w:r>
      <w:r>
        <w:rPr>
          <w:color w:val="212321"/>
          <w:spacing w:val="-12"/>
          <w:w w:val="90"/>
          <w:sz w:val="19"/>
          <w:szCs w:val="19"/>
        </w:rPr>
        <w:t xml:space="preserve"> </w:t>
      </w:r>
      <w:r>
        <w:rPr>
          <w:color w:val="212321"/>
          <w:w w:val="90"/>
          <w:sz w:val="19"/>
          <w:szCs w:val="19"/>
        </w:rPr>
        <w:t>le</w:t>
      </w:r>
      <w:r>
        <w:rPr>
          <w:color w:val="212321"/>
          <w:spacing w:val="-24"/>
          <w:w w:val="90"/>
          <w:sz w:val="19"/>
          <w:szCs w:val="19"/>
        </w:rPr>
        <w:t xml:space="preserve"> </w:t>
      </w:r>
      <w:r>
        <w:rPr>
          <w:color w:val="212321"/>
          <w:w w:val="90"/>
          <w:sz w:val="19"/>
          <w:szCs w:val="19"/>
        </w:rPr>
        <w:t>retour</w:t>
      </w:r>
      <w:r>
        <w:rPr>
          <w:color w:val="212321"/>
          <w:spacing w:val="-17"/>
          <w:w w:val="90"/>
          <w:sz w:val="19"/>
          <w:szCs w:val="19"/>
        </w:rPr>
        <w:t xml:space="preserve"> </w:t>
      </w:r>
      <w:r>
        <w:rPr>
          <w:color w:val="212321"/>
          <w:w w:val="90"/>
          <w:sz w:val="19"/>
          <w:szCs w:val="19"/>
        </w:rPr>
        <w:t>du</w:t>
      </w:r>
      <w:r>
        <w:rPr>
          <w:color w:val="212321"/>
          <w:spacing w:val="-18"/>
          <w:w w:val="90"/>
          <w:sz w:val="19"/>
          <w:szCs w:val="19"/>
        </w:rPr>
        <w:t xml:space="preserve"> </w:t>
      </w:r>
      <w:r>
        <w:rPr>
          <w:color w:val="212321"/>
          <w:w w:val="90"/>
          <w:sz w:val="19"/>
          <w:szCs w:val="19"/>
        </w:rPr>
        <w:t>patient</w:t>
      </w:r>
      <w:r>
        <w:rPr>
          <w:color w:val="212321"/>
          <w:spacing w:val="-21"/>
          <w:w w:val="90"/>
          <w:sz w:val="19"/>
          <w:szCs w:val="19"/>
        </w:rPr>
        <w:t xml:space="preserve"> </w:t>
      </w:r>
      <w:r>
        <w:rPr>
          <w:color w:val="212321"/>
          <w:w w:val="90"/>
          <w:sz w:val="19"/>
          <w:szCs w:val="19"/>
        </w:rPr>
        <w:t>à</w:t>
      </w:r>
      <w:r>
        <w:rPr>
          <w:color w:val="212321"/>
          <w:spacing w:val="-24"/>
          <w:w w:val="90"/>
          <w:sz w:val="19"/>
          <w:szCs w:val="19"/>
        </w:rPr>
        <w:t xml:space="preserve"> </w:t>
      </w:r>
      <w:r>
        <w:rPr>
          <w:color w:val="212321"/>
          <w:w w:val="90"/>
          <w:sz w:val="19"/>
          <w:szCs w:val="19"/>
        </w:rPr>
        <w:t>son</w:t>
      </w:r>
      <w:r>
        <w:rPr>
          <w:color w:val="212321"/>
          <w:spacing w:val="-22"/>
          <w:w w:val="90"/>
          <w:sz w:val="19"/>
          <w:szCs w:val="19"/>
        </w:rPr>
        <w:t xml:space="preserve"> </w:t>
      </w:r>
      <w:r>
        <w:rPr>
          <w:color w:val="212321"/>
          <w:w w:val="90"/>
          <w:sz w:val="19"/>
          <w:szCs w:val="19"/>
        </w:rPr>
        <w:t>domicile</w:t>
      </w:r>
      <w:r>
        <w:rPr>
          <w:color w:val="212321"/>
          <w:spacing w:val="-19"/>
          <w:w w:val="90"/>
          <w:sz w:val="19"/>
          <w:szCs w:val="19"/>
        </w:rPr>
        <w:t xml:space="preserve"> </w:t>
      </w:r>
      <w:r>
        <w:rPr>
          <w:color w:val="212321"/>
          <w:w w:val="90"/>
          <w:sz w:val="19"/>
          <w:szCs w:val="19"/>
        </w:rPr>
        <w:t>en</w:t>
      </w:r>
      <w:r>
        <w:rPr>
          <w:color w:val="212321"/>
          <w:spacing w:val="-21"/>
          <w:w w:val="90"/>
          <w:sz w:val="19"/>
          <w:szCs w:val="19"/>
        </w:rPr>
        <w:t xml:space="preserve"> </w:t>
      </w:r>
      <w:r>
        <w:rPr>
          <w:color w:val="212321"/>
          <w:w w:val="90"/>
          <w:sz w:val="19"/>
          <w:szCs w:val="19"/>
        </w:rPr>
        <w:t>France</w:t>
      </w:r>
      <w:r>
        <w:rPr>
          <w:color w:val="212321"/>
          <w:spacing w:val="-22"/>
          <w:w w:val="90"/>
          <w:sz w:val="19"/>
          <w:szCs w:val="19"/>
        </w:rPr>
        <w:t xml:space="preserve"> </w:t>
      </w:r>
      <w:r>
        <w:rPr>
          <w:color w:val="212321"/>
          <w:w w:val="90"/>
          <w:sz w:val="19"/>
          <w:szCs w:val="19"/>
        </w:rPr>
        <w:t>ou</w:t>
      </w:r>
      <w:r>
        <w:rPr>
          <w:color w:val="212321"/>
          <w:spacing w:val="-21"/>
          <w:w w:val="90"/>
          <w:sz w:val="19"/>
          <w:szCs w:val="19"/>
        </w:rPr>
        <w:t xml:space="preserve"> </w:t>
      </w:r>
      <w:r>
        <w:rPr>
          <w:color w:val="212321"/>
          <w:w w:val="90"/>
          <w:sz w:val="19"/>
          <w:szCs w:val="19"/>
        </w:rPr>
        <w:t>dans</w:t>
      </w:r>
      <w:r>
        <w:rPr>
          <w:color w:val="212321"/>
          <w:spacing w:val="-18"/>
          <w:w w:val="90"/>
          <w:sz w:val="19"/>
          <w:szCs w:val="19"/>
        </w:rPr>
        <w:t xml:space="preserve"> </w:t>
      </w:r>
      <w:r>
        <w:rPr>
          <w:color w:val="212321"/>
          <w:w w:val="90"/>
          <w:sz w:val="19"/>
          <w:szCs w:val="19"/>
        </w:rPr>
        <w:t>un</w:t>
      </w:r>
      <w:r>
        <w:rPr>
          <w:color w:val="212321"/>
          <w:spacing w:val="-23"/>
          <w:w w:val="90"/>
          <w:sz w:val="19"/>
          <w:szCs w:val="19"/>
        </w:rPr>
        <w:t xml:space="preserve"> </w:t>
      </w:r>
      <w:r>
        <w:rPr>
          <w:color w:val="212321"/>
          <w:w w:val="90"/>
          <w:sz w:val="19"/>
          <w:szCs w:val="19"/>
        </w:rPr>
        <w:t>hôpital</w:t>
      </w:r>
      <w:r>
        <w:rPr>
          <w:color w:val="212321"/>
          <w:spacing w:val="-21"/>
          <w:w w:val="90"/>
          <w:sz w:val="19"/>
          <w:szCs w:val="19"/>
        </w:rPr>
        <w:t xml:space="preserve"> </w:t>
      </w:r>
      <w:r>
        <w:rPr>
          <w:color w:val="212321"/>
          <w:w w:val="90"/>
          <w:sz w:val="19"/>
          <w:szCs w:val="19"/>
        </w:rPr>
        <w:t>adapté</w:t>
      </w:r>
      <w:r>
        <w:rPr>
          <w:color w:val="212321"/>
          <w:spacing w:val="-20"/>
          <w:w w:val="90"/>
          <w:sz w:val="19"/>
          <w:szCs w:val="19"/>
        </w:rPr>
        <w:t xml:space="preserve"> </w:t>
      </w:r>
      <w:r>
        <w:rPr>
          <w:color w:val="212321"/>
          <w:w w:val="90"/>
          <w:sz w:val="19"/>
          <w:szCs w:val="19"/>
        </w:rPr>
        <w:t>proche</w:t>
      </w:r>
      <w:r>
        <w:rPr>
          <w:color w:val="212321"/>
          <w:spacing w:val="-23"/>
          <w:w w:val="90"/>
          <w:sz w:val="19"/>
          <w:szCs w:val="19"/>
        </w:rPr>
        <w:t xml:space="preserve"> </w:t>
      </w:r>
      <w:r>
        <w:rPr>
          <w:color w:val="212321"/>
          <w:w w:val="90"/>
          <w:sz w:val="19"/>
          <w:szCs w:val="19"/>
        </w:rPr>
        <w:t>de son</w:t>
      </w:r>
      <w:r>
        <w:rPr>
          <w:color w:val="212321"/>
          <w:spacing w:val="-22"/>
          <w:w w:val="90"/>
          <w:sz w:val="19"/>
          <w:szCs w:val="19"/>
        </w:rPr>
        <w:t xml:space="preserve"> </w:t>
      </w:r>
      <w:r>
        <w:rPr>
          <w:color w:val="212321"/>
          <w:w w:val="90"/>
          <w:sz w:val="19"/>
          <w:szCs w:val="19"/>
        </w:rPr>
        <w:t>domicile</w:t>
      </w:r>
      <w:r>
        <w:rPr>
          <w:color w:val="212321"/>
          <w:spacing w:val="-18"/>
          <w:w w:val="90"/>
          <w:sz w:val="19"/>
          <w:szCs w:val="19"/>
        </w:rPr>
        <w:t xml:space="preserve"> </w:t>
      </w:r>
      <w:r>
        <w:rPr>
          <w:color w:val="212321"/>
          <w:w w:val="90"/>
          <w:sz w:val="19"/>
          <w:szCs w:val="19"/>
        </w:rPr>
        <w:t>en</w:t>
      </w:r>
      <w:r>
        <w:rPr>
          <w:color w:val="212321"/>
          <w:spacing w:val="-20"/>
          <w:w w:val="90"/>
          <w:sz w:val="19"/>
          <w:szCs w:val="19"/>
        </w:rPr>
        <w:t xml:space="preserve"> </w:t>
      </w:r>
      <w:r>
        <w:rPr>
          <w:color w:val="212321"/>
          <w:w w:val="90"/>
          <w:sz w:val="19"/>
          <w:szCs w:val="19"/>
        </w:rPr>
        <w:t>France</w:t>
      </w:r>
      <w:r>
        <w:rPr>
          <w:color w:val="212321"/>
          <w:spacing w:val="-22"/>
          <w:w w:val="90"/>
          <w:sz w:val="19"/>
          <w:szCs w:val="19"/>
        </w:rPr>
        <w:t xml:space="preserve"> </w:t>
      </w:r>
      <w:r>
        <w:rPr>
          <w:color w:val="212321"/>
          <w:w w:val="90"/>
          <w:sz w:val="19"/>
          <w:szCs w:val="19"/>
        </w:rPr>
        <w:t>et</w:t>
      </w:r>
      <w:r>
        <w:rPr>
          <w:color w:val="212321"/>
          <w:spacing w:val="-23"/>
          <w:w w:val="90"/>
          <w:sz w:val="19"/>
          <w:szCs w:val="19"/>
        </w:rPr>
        <w:t xml:space="preserve"> </w:t>
      </w:r>
      <w:r>
        <w:rPr>
          <w:color w:val="212321"/>
          <w:w w:val="90"/>
          <w:sz w:val="19"/>
          <w:szCs w:val="19"/>
        </w:rPr>
        <w:t>prend</w:t>
      </w:r>
      <w:r>
        <w:rPr>
          <w:color w:val="212321"/>
          <w:spacing w:val="-25"/>
          <w:w w:val="90"/>
          <w:sz w:val="19"/>
          <w:szCs w:val="19"/>
        </w:rPr>
        <w:t xml:space="preserve"> </w:t>
      </w:r>
      <w:r>
        <w:rPr>
          <w:color w:val="212321"/>
          <w:w w:val="90"/>
          <w:sz w:val="19"/>
          <w:szCs w:val="19"/>
        </w:rPr>
        <w:t>en</w:t>
      </w:r>
      <w:r>
        <w:rPr>
          <w:color w:val="212321"/>
          <w:spacing w:val="-22"/>
          <w:w w:val="90"/>
          <w:sz w:val="19"/>
          <w:szCs w:val="19"/>
        </w:rPr>
        <w:t xml:space="preserve"> </w:t>
      </w:r>
      <w:r>
        <w:rPr>
          <w:color w:val="212321"/>
          <w:w w:val="90"/>
          <w:sz w:val="19"/>
          <w:szCs w:val="19"/>
        </w:rPr>
        <w:t>charge</w:t>
      </w:r>
      <w:r>
        <w:rPr>
          <w:color w:val="212321"/>
          <w:spacing w:val="-17"/>
          <w:w w:val="90"/>
          <w:sz w:val="19"/>
          <w:szCs w:val="19"/>
        </w:rPr>
        <w:t xml:space="preserve"> </w:t>
      </w:r>
      <w:r>
        <w:rPr>
          <w:color w:val="212321"/>
          <w:w w:val="90"/>
          <w:sz w:val="19"/>
          <w:szCs w:val="19"/>
        </w:rPr>
        <w:t>le</w:t>
      </w:r>
      <w:r>
        <w:rPr>
          <w:color w:val="212321"/>
          <w:spacing w:val="-26"/>
          <w:w w:val="90"/>
          <w:sz w:val="19"/>
          <w:szCs w:val="19"/>
        </w:rPr>
        <w:t xml:space="preserve"> </w:t>
      </w:r>
      <w:r>
        <w:rPr>
          <w:color w:val="212321"/>
          <w:w w:val="90"/>
          <w:sz w:val="19"/>
          <w:szCs w:val="19"/>
        </w:rPr>
        <w:t>coût</w:t>
      </w:r>
      <w:r>
        <w:rPr>
          <w:color w:val="212321"/>
          <w:spacing w:val="-24"/>
          <w:w w:val="90"/>
          <w:sz w:val="19"/>
          <w:szCs w:val="19"/>
        </w:rPr>
        <w:t xml:space="preserve"> </w:t>
      </w:r>
      <w:r>
        <w:rPr>
          <w:color w:val="212321"/>
          <w:w w:val="90"/>
          <w:sz w:val="19"/>
          <w:szCs w:val="19"/>
        </w:rPr>
        <w:t>de</w:t>
      </w:r>
      <w:r>
        <w:rPr>
          <w:color w:val="212321"/>
          <w:spacing w:val="-22"/>
          <w:w w:val="90"/>
          <w:sz w:val="19"/>
          <w:szCs w:val="19"/>
        </w:rPr>
        <w:t xml:space="preserve"> </w:t>
      </w:r>
      <w:r>
        <w:rPr>
          <w:color w:val="212321"/>
          <w:w w:val="90"/>
          <w:sz w:val="19"/>
          <w:szCs w:val="19"/>
        </w:rPr>
        <w:t>ce</w:t>
      </w:r>
      <w:r>
        <w:rPr>
          <w:color w:val="212321"/>
          <w:spacing w:val="-23"/>
          <w:w w:val="90"/>
          <w:sz w:val="19"/>
          <w:szCs w:val="19"/>
        </w:rPr>
        <w:t xml:space="preserve"> </w:t>
      </w:r>
      <w:r>
        <w:rPr>
          <w:color w:val="212321"/>
          <w:w w:val="90"/>
          <w:sz w:val="19"/>
          <w:szCs w:val="19"/>
        </w:rPr>
        <w:t>transport.</w:t>
      </w:r>
    </w:p>
    <w:p w:rsidR="00000000" w:rsidRDefault="00070610">
      <w:pPr>
        <w:pStyle w:val="Paragraphedeliste"/>
        <w:numPr>
          <w:ilvl w:val="2"/>
          <w:numId w:val="27"/>
        </w:numPr>
        <w:tabs>
          <w:tab w:val="left" w:pos="955"/>
        </w:tabs>
        <w:kinsoku w:val="0"/>
        <w:overflowPunct w:val="0"/>
        <w:spacing w:before="19"/>
        <w:ind w:left="954"/>
        <w:rPr>
          <w:color w:val="212321"/>
          <w:w w:val="90"/>
          <w:sz w:val="20"/>
          <w:szCs w:val="20"/>
        </w:rPr>
      </w:pPr>
      <w:r>
        <w:rPr>
          <w:color w:val="212321"/>
          <w:w w:val="90"/>
          <w:sz w:val="20"/>
          <w:szCs w:val="20"/>
        </w:rPr>
        <w:t>Attente</w:t>
      </w:r>
      <w:r>
        <w:rPr>
          <w:color w:val="212321"/>
          <w:spacing w:val="-16"/>
          <w:w w:val="90"/>
          <w:sz w:val="20"/>
          <w:szCs w:val="20"/>
        </w:rPr>
        <w:t xml:space="preserve"> </w:t>
      </w:r>
      <w:r>
        <w:rPr>
          <w:color w:val="212321"/>
          <w:w w:val="90"/>
          <w:sz w:val="20"/>
          <w:szCs w:val="20"/>
        </w:rPr>
        <w:t>sur</w:t>
      </w:r>
      <w:r>
        <w:rPr>
          <w:color w:val="212321"/>
          <w:spacing w:val="-19"/>
          <w:w w:val="90"/>
          <w:sz w:val="20"/>
          <w:szCs w:val="20"/>
        </w:rPr>
        <w:t xml:space="preserve"> </w:t>
      </w:r>
      <w:r>
        <w:rPr>
          <w:color w:val="212321"/>
          <w:w w:val="90"/>
          <w:sz w:val="20"/>
          <w:szCs w:val="20"/>
        </w:rPr>
        <w:t>place</w:t>
      </w:r>
      <w:r>
        <w:rPr>
          <w:color w:val="212321"/>
          <w:spacing w:val="-26"/>
          <w:w w:val="90"/>
          <w:sz w:val="20"/>
          <w:szCs w:val="20"/>
        </w:rPr>
        <w:t xml:space="preserve"> </w:t>
      </w:r>
      <w:r>
        <w:rPr>
          <w:color w:val="212321"/>
          <w:w w:val="90"/>
          <w:sz w:val="20"/>
          <w:szCs w:val="20"/>
        </w:rPr>
        <w:t>d'un</w:t>
      </w:r>
      <w:r>
        <w:rPr>
          <w:color w:val="212321"/>
          <w:spacing w:val="-24"/>
          <w:w w:val="90"/>
          <w:sz w:val="20"/>
          <w:szCs w:val="20"/>
        </w:rPr>
        <w:t xml:space="preserve"> </w:t>
      </w:r>
      <w:r>
        <w:rPr>
          <w:color w:val="212321"/>
          <w:w w:val="90"/>
          <w:sz w:val="20"/>
          <w:szCs w:val="20"/>
        </w:rPr>
        <w:t>accompagnant</w:t>
      </w:r>
    </w:p>
    <w:p w:rsidR="00000000" w:rsidRDefault="00070610">
      <w:pPr>
        <w:pStyle w:val="Corpsdetexte"/>
        <w:kinsoku w:val="0"/>
        <w:overflowPunct w:val="0"/>
        <w:spacing w:before="9"/>
        <w:ind w:left="254" w:right="241" w:firstLine="4"/>
        <w:jc w:val="both"/>
        <w:rPr>
          <w:color w:val="212321"/>
          <w:w w:val="90"/>
          <w:sz w:val="19"/>
          <w:szCs w:val="19"/>
        </w:rPr>
      </w:pPr>
      <w:r>
        <w:rPr>
          <w:color w:val="212321"/>
          <w:w w:val="90"/>
          <w:sz w:val="19"/>
          <w:szCs w:val="19"/>
        </w:rPr>
        <w:t>Lorsque le bénéficiaire blessé ou malade</w:t>
      </w:r>
      <w:r>
        <w:rPr>
          <w:color w:val="3F3F41"/>
          <w:w w:val="90"/>
          <w:sz w:val="19"/>
          <w:szCs w:val="19"/>
        </w:rPr>
        <w:t xml:space="preserve">, </w:t>
      </w:r>
      <w:r>
        <w:rPr>
          <w:color w:val="212321"/>
          <w:w w:val="90"/>
          <w:sz w:val="19"/>
          <w:szCs w:val="19"/>
        </w:rPr>
        <w:t xml:space="preserve">non transportable, doit rester hospitalisé au delà de la date initialement prévue pour son </w:t>
      </w:r>
      <w:r>
        <w:rPr>
          <w:color w:val="212321"/>
          <w:spacing w:val="2"/>
          <w:w w:val="90"/>
          <w:sz w:val="19"/>
          <w:szCs w:val="19"/>
        </w:rPr>
        <w:t>retour</w:t>
      </w:r>
      <w:r>
        <w:rPr>
          <w:color w:val="3F3F41"/>
          <w:spacing w:val="2"/>
          <w:w w:val="90"/>
          <w:sz w:val="19"/>
          <w:szCs w:val="19"/>
        </w:rPr>
        <w:t xml:space="preserve">, </w:t>
      </w:r>
      <w:r>
        <w:rPr>
          <w:color w:val="212321"/>
          <w:w w:val="90"/>
          <w:sz w:val="19"/>
          <w:szCs w:val="19"/>
        </w:rPr>
        <w:t>SMACL</w:t>
      </w:r>
      <w:r>
        <w:rPr>
          <w:color w:val="212321"/>
          <w:spacing w:val="-29"/>
          <w:w w:val="90"/>
          <w:sz w:val="19"/>
          <w:szCs w:val="19"/>
        </w:rPr>
        <w:t xml:space="preserve"> </w:t>
      </w:r>
      <w:r>
        <w:rPr>
          <w:color w:val="212321"/>
          <w:w w:val="90"/>
          <w:sz w:val="19"/>
          <w:szCs w:val="19"/>
        </w:rPr>
        <w:t>Assistance</w:t>
      </w:r>
      <w:r>
        <w:rPr>
          <w:color w:val="212321"/>
          <w:spacing w:val="-24"/>
          <w:w w:val="90"/>
          <w:sz w:val="19"/>
          <w:szCs w:val="19"/>
        </w:rPr>
        <w:t xml:space="preserve"> </w:t>
      </w:r>
      <w:r>
        <w:rPr>
          <w:color w:val="212321"/>
          <w:w w:val="90"/>
          <w:sz w:val="19"/>
          <w:szCs w:val="19"/>
        </w:rPr>
        <w:t>organise</w:t>
      </w:r>
      <w:r>
        <w:rPr>
          <w:color w:val="212321"/>
          <w:spacing w:val="-24"/>
          <w:w w:val="90"/>
          <w:sz w:val="19"/>
          <w:szCs w:val="19"/>
        </w:rPr>
        <w:t xml:space="preserve"> </w:t>
      </w:r>
      <w:r>
        <w:rPr>
          <w:color w:val="212321"/>
          <w:w w:val="90"/>
          <w:sz w:val="19"/>
          <w:szCs w:val="19"/>
        </w:rPr>
        <w:t>l'hébergement</w:t>
      </w:r>
      <w:r>
        <w:rPr>
          <w:color w:val="212321"/>
          <w:spacing w:val="-27"/>
          <w:w w:val="90"/>
          <w:sz w:val="19"/>
          <w:szCs w:val="19"/>
        </w:rPr>
        <w:t xml:space="preserve"> </w:t>
      </w:r>
      <w:r>
        <w:rPr>
          <w:color w:val="212321"/>
          <w:w w:val="90"/>
          <w:sz w:val="19"/>
          <w:szCs w:val="19"/>
        </w:rPr>
        <w:t>d'une</w:t>
      </w:r>
      <w:r>
        <w:rPr>
          <w:color w:val="212321"/>
          <w:spacing w:val="-28"/>
          <w:w w:val="90"/>
          <w:sz w:val="19"/>
          <w:szCs w:val="19"/>
        </w:rPr>
        <w:t xml:space="preserve"> </w:t>
      </w:r>
      <w:r>
        <w:rPr>
          <w:color w:val="212321"/>
          <w:w w:val="90"/>
          <w:sz w:val="19"/>
          <w:szCs w:val="19"/>
        </w:rPr>
        <w:t>personne</w:t>
      </w:r>
      <w:r>
        <w:rPr>
          <w:color w:val="212321"/>
          <w:spacing w:val="-26"/>
          <w:w w:val="90"/>
          <w:sz w:val="19"/>
          <w:szCs w:val="19"/>
        </w:rPr>
        <w:t xml:space="preserve"> </w:t>
      </w:r>
      <w:r>
        <w:rPr>
          <w:color w:val="212321"/>
          <w:w w:val="90"/>
          <w:sz w:val="19"/>
          <w:szCs w:val="19"/>
        </w:rPr>
        <w:t>attendant</w:t>
      </w:r>
      <w:r>
        <w:rPr>
          <w:color w:val="212321"/>
          <w:spacing w:val="-27"/>
          <w:w w:val="90"/>
          <w:sz w:val="19"/>
          <w:szCs w:val="19"/>
        </w:rPr>
        <w:t xml:space="preserve"> </w:t>
      </w:r>
      <w:r>
        <w:rPr>
          <w:color w:val="212321"/>
          <w:w w:val="90"/>
          <w:sz w:val="19"/>
          <w:szCs w:val="19"/>
        </w:rPr>
        <w:t>sur</w:t>
      </w:r>
      <w:r>
        <w:rPr>
          <w:color w:val="212321"/>
          <w:spacing w:val="-28"/>
          <w:w w:val="90"/>
          <w:sz w:val="19"/>
          <w:szCs w:val="19"/>
        </w:rPr>
        <w:t xml:space="preserve"> </w:t>
      </w:r>
      <w:r>
        <w:rPr>
          <w:color w:val="212321"/>
          <w:w w:val="90"/>
          <w:sz w:val="19"/>
          <w:szCs w:val="19"/>
        </w:rPr>
        <w:t>place</w:t>
      </w:r>
      <w:r>
        <w:rPr>
          <w:color w:val="212321"/>
          <w:spacing w:val="-31"/>
          <w:w w:val="90"/>
          <w:sz w:val="19"/>
          <w:szCs w:val="19"/>
        </w:rPr>
        <w:t xml:space="preserve"> </w:t>
      </w:r>
      <w:r>
        <w:rPr>
          <w:color w:val="212321"/>
          <w:w w:val="90"/>
          <w:sz w:val="19"/>
          <w:szCs w:val="19"/>
        </w:rPr>
        <w:t>le</w:t>
      </w:r>
      <w:r>
        <w:rPr>
          <w:color w:val="212321"/>
          <w:spacing w:val="-33"/>
          <w:w w:val="90"/>
          <w:sz w:val="19"/>
          <w:szCs w:val="19"/>
        </w:rPr>
        <w:t xml:space="preserve"> </w:t>
      </w:r>
      <w:r>
        <w:rPr>
          <w:color w:val="212321"/>
          <w:w w:val="90"/>
          <w:sz w:val="19"/>
          <w:szCs w:val="19"/>
        </w:rPr>
        <w:t>transport</w:t>
      </w:r>
      <w:r>
        <w:rPr>
          <w:color w:val="212321"/>
          <w:spacing w:val="-25"/>
          <w:w w:val="90"/>
          <w:sz w:val="19"/>
          <w:szCs w:val="19"/>
        </w:rPr>
        <w:t xml:space="preserve"> </w:t>
      </w:r>
      <w:r>
        <w:rPr>
          <w:color w:val="212321"/>
          <w:w w:val="90"/>
          <w:sz w:val="19"/>
          <w:szCs w:val="19"/>
        </w:rPr>
        <w:t>sanitaire</w:t>
      </w:r>
      <w:r>
        <w:rPr>
          <w:color w:val="212321"/>
          <w:spacing w:val="-29"/>
          <w:w w:val="90"/>
          <w:sz w:val="19"/>
          <w:szCs w:val="19"/>
        </w:rPr>
        <w:t xml:space="preserve"> </w:t>
      </w:r>
      <w:r>
        <w:rPr>
          <w:color w:val="212321"/>
          <w:w w:val="90"/>
          <w:sz w:val="19"/>
          <w:szCs w:val="19"/>
        </w:rPr>
        <w:t>et</w:t>
      </w:r>
      <w:r>
        <w:rPr>
          <w:color w:val="212321"/>
          <w:spacing w:val="-30"/>
          <w:w w:val="90"/>
          <w:sz w:val="19"/>
          <w:szCs w:val="19"/>
        </w:rPr>
        <w:t xml:space="preserve"> </w:t>
      </w:r>
      <w:r>
        <w:rPr>
          <w:color w:val="212321"/>
          <w:w w:val="90"/>
          <w:sz w:val="19"/>
          <w:szCs w:val="19"/>
        </w:rPr>
        <w:t>participe</w:t>
      </w:r>
      <w:r>
        <w:rPr>
          <w:color w:val="212321"/>
          <w:spacing w:val="-27"/>
          <w:w w:val="90"/>
          <w:sz w:val="19"/>
          <w:szCs w:val="19"/>
        </w:rPr>
        <w:t xml:space="preserve"> </w:t>
      </w:r>
      <w:r>
        <w:rPr>
          <w:color w:val="212321"/>
          <w:w w:val="90"/>
          <w:sz w:val="19"/>
          <w:szCs w:val="19"/>
        </w:rPr>
        <w:t>aux</w:t>
      </w:r>
      <w:r>
        <w:rPr>
          <w:color w:val="212321"/>
          <w:spacing w:val="-29"/>
          <w:w w:val="90"/>
          <w:sz w:val="19"/>
          <w:szCs w:val="19"/>
        </w:rPr>
        <w:t xml:space="preserve"> </w:t>
      </w:r>
      <w:r>
        <w:rPr>
          <w:color w:val="212321"/>
          <w:w w:val="90"/>
          <w:sz w:val="19"/>
          <w:szCs w:val="19"/>
        </w:rPr>
        <w:t>frais</w:t>
      </w:r>
      <w:r>
        <w:rPr>
          <w:color w:val="212321"/>
          <w:spacing w:val="-27"/>
          <w:w w:val="90"/>
          <w:sz w:val="19"/>
          <w:szCs w:val="19"/>
        </w:rPr>
        <w:t xml:space="preserve"> </w:t>
      </w:r>
      <w:r>
        <w:rPr>
          <w:color w:val="212321"/>
          <w:w w:val="90"/>
          <w:sz w:val="19"/>
          <w:szCs w:val="19"/>
        </w:rPr>
        <w:t>induits,</w:t>
      </w:r>
      <w:r>
        <w:rPr>
          <w:color w:val="212321"/>
          <w:spacing w:val="-28"/>
          <w:w w:val="90"/>
          <w:sz w:val="19"/>
          <w:szCs w:val="19"/>
        </w:rPr>
        <w:t xml:space="preserve"> </w:t>
      </w:r>
      <w:r>
        <w:rPr>
          <w:color w:val="212321"/>
          <w:w w:val="90"/>
          <w:sz w:val="19"/>
          <w:szCs w:val="19"/>
        </w:rPr>
        <w:t>à</w:t>
      </w:r>
      <w:r>
        <w:rPr>
          <w:color w:val="212321"/>
          <w:spacing w:val="-31"/>
          <w:w w:val="90"/>
          <w:sz w:val="19"/>
          <w:szCs w:val="19"/>
        </w:rPr>
        <w:t xml:space="preserve"> </w:t>
      </w:r>
      <w:r>
        <w:rPr>
          <w:color w:val="212321"/>
          <w:w w:val="90"/>
          <w:sz w:val="19"/>
          <w:szCs w:val="19"/>
        </w:rPr>
        <w:t>concurrence de</w:t>
      </w:r>
      <w:r>
        <w:rPr>
          <w:color w:val="212321"/>
          <w:spacing w:val="-17"/>
          <w:w w:val="90"/>
          <w:sz w:val="19"/>
          <w:szCs w:val="19"/>
        </w:rPr>
        <w:t xml:space="preserve"> </w:t>
      </w:r>
      <w:r>
        <w:rPr>
          <w:color w:val="212321"/>
          <w:w w:val="90"/>
          <w:sz w:val="19"/>
          <w:szCs w:val="19"/>
        </w:rPr>
        <w:t>80</w:t>
      </w:r>
      <w:r>
        <w:rPr>
          <w:color w:val="212321"/>
          <w:spacing w:val="-21"/>
          <w:w w:val="90"/>
          <w:sz w:val="19"/>
          <w:szCs w:val="19"/>
        </w:rPr>
        <w:t xml:space="preserve"> </w:t>
      </w:r>
      <w:r>
        <w:rPr>
          <w:rFonts w:ascii="Times New Roman" w:hAnsi="Times New Roman" w:cs="Times New Roman"/>
          <w:color w:val="212321"/>
          <w:w w:val="90"/>
          <w:sz w:val="21"/>
          <w:szCs w:val="21"/>
        </w:rPr>
        <w:t>€</w:t>
      </w:r>
      <w:r>
        <w:rPr>
          <w:rFonts w:ascii="Times New Roman" w:hAnsi="Times New Roman" w:cs="Times New Roman"/>
          <w:color w:val="212321"/>
          <w:spacing w:val="-13"/>
          <w:w w:val="90"/>
          <w:sz w:val="21"/>
          <w:szCs w:val="21"/>
        </w:rPr>
        <w:t xml:space="preserve"> </w:t>
      </w:r>
      <w:r>
        <w:rPr>
          <w:color w:val="212321"/>
          <w:w w:val="90"/>
          <w:sz w:val="19"/>
          <w:szCs w:val="19"/>
        </w:rPr>
        <w:t>par</w:t>
      </w:r>
      <w:r>
        <w:rPr>
          <w:color w:val="212321"/>
          <w:spacing w:val="-15"/>
          <w:w w:val="90"/>
          <w:sz w:val="19"/>
          <w:szCs w:val="19"/>
        </w:rPr>
        <w:t xml:space="preserve"> </w:t>
      </w:r>
      <w:r>
        <w:rPr>
          <w:color w:val="212321"/>
          <w:w w:val="90"/>
          <w:sz w:val="19"/>
          <w:szCs w:val="19"/>
        </w:rPr>
        <w:t>nuit,</w:t>
      </w:r>
      <w:r>
        <w:rPr>
          <w:color w:val="212321"/>
          <w:spacing w:val="-15"/>
          <w:w w:val="90"/>
          <w:sz w:val="19"/>
          <w:szCs w:val="19"/>
        </w:rPr>
        <w:t xml:space="preserve"> </w:t>
      </w:r>
      <w:r>
        <w:rPr>
          <w:color w:val="212321"/>
          <w:w w:val="90"/>
          <w:sz w:val="19"/>
          <w:szCs w:val="19"/>
        </w:rPr>
        <w:t>et</w:t>
      </w:r>
      <w:r>
        <w:rPr>
          <w:color w:val="212321"/>
          <w:spacing w:val="-20"/>
          <w:w w:val="90"/>
          <w:sz w:val="19"/>
          <w:szCs w:val="19"/>
        </w:rPr>
        <w:t xml:space="preserve"> </w:t>
      </w:r>
      <w:r>
        <w:rPr>
          <w:color w:val="212321"/>
          <w:w w:val="90"/>
          <w:sz w:val="19"/>
          <w:szCs w:val="19"/>
        </w:rPr>
        <w:t>ce</w:t>
      </w:r>
      <w:r>
        <w:rPr>
          <w:color w:val="212321"/>
          <w:spacing w:val="-13"/>
          <w:w w:val="90"/>
          <w:sz w:val="19"/>
          <w:szCs w:val="19"/>
        </w:rPr>
        <w:t xml:space="preserve"> </w:t>
      </w:r>
      <w:r>
        <w:rPr>
          <w:color w:val="212321"/>
          <w:w w:val="90"/>
          <w:sz w:val="19"/>
          <w:szCs w:val="19"/>
        </w:rPr>
        <w:t>pour</w:t>
      </w:r>
      <w:r>
        <w:rPr>
          <w:color w:val="212321"/>
          <w:spacing w:val="-11"/>
          <w:w w:val="90"/>
          <w:sz w:val="19"/>
          <w:szCs w:val="19"/>
        </w:rPr>
        <w:t xml:space="preserve"> </w:t>
      </w:r>
      <w:r>
        <w:rPr>
          <w:color w:val="212321"/>
          <w:w w:val="90"/>
          <w:sz w:val="19"/>
          <w:szCs w:val="19"/>
        </w:rPr>
        <w:t>une</w:t>
      </w:r>
      <w:r>
        <w:rPr>
          <w:color w:val="212321"/>
          <w:spacing w:val="-19"/>
          <w:w w:val="90"/>
          <w:sz w:val="19"/>
          <w:szCs w:val="19"/>
        </w:rPr>
        <w:t xml:space="preserve"> </w:t>
      </w:r>
      <w:r>
        <w:rPr>
          <w:color w:val="212321"/>
          <w:w w:val="90"/>
          <w:sz w:val="19"/>
          <w:szCs w:val="19"/>
        </w:rPr>
        <w:t>durée</w:t>
      </w:r>
      <w:r>
        <w:rPr>
          <w:color w:val="212321"/>
          <w:spacing w:val="-10"/>
          <w:w w:val="90"/>
          <w:sz w:val="19"/>
          <w:szCs w:val="19"/>
        </w:rPr>
        <w:t xml:space="preserve"> </w:t>
      </w:r>
      <w:r>
        <w:rPr>
          <w:color w:val="212321"/>
          <w:w w:val="90"/>
          <w:sz w:val="19"/>
          <w:szCs w:val="19"/>
        </w:rPr>
        <w:t>maximale</w:t>
      </w:r>
      <w:r>
        <w:rPr>
          <w:color w:val="212321"/>
          <w:spacing w:val="-15"/>
          <w:w w:val="90"/>
          <w:sz w:val="19"/>
          <w:szCs w:val="19"/>
        </w:rPr>
        <w:t xml:space="preserve"> </w:t>
      </w:r>
      <w:r>
        <w:rPr>
          <w:color w:val="212321"/>
          <w:w w:val="90"/>
          <w:sz w:val="19"/>
          <w:szCs w:val="19"/>
        </w:rPr>
        <w:t>de</w:t>
      </w:r>
      <w:r>
        <w:rPr>
          <w:color w:val="212321"/>
          <w:spacing w:val="-16"/>
          <w:w w:val="90"/>
          <w:sz w:val="19"/>
          <w:szCs w:val="19"/>
        </w:rPr>
        <w:t xml:space="preserve"> </w:t>
      </w:r>
      <w:r>
        <w:rPr>
          <w:color w:val="212321"/>
          <w:w w:val="90"/>
          <w:sz w:val="19"/>
          <w:szCs w:val="19"/>
        </w:rPr>
        <w:t>7</w:t>
      </w:r>
      <w:r>
        <w:rPr>
          <w:color w:val="212321"/>
          <w:spacing w:val="-20"/>
          <w:w w:val="90"/>
          <w:sz w:val="19"/>
          <w:szCs w:val="19"/>
        </w:rPr>
        <w:t xml:space="preserve"> </w:t>
      </w:r>
      <w:r>
        <w:rPr>
          <w:color w:val="212321"/>
          <w:w w:val="90"/>
          <w:sz w:val="19"/>
          <w:szCs w:val="19"/>
        </w:rPr>
        <w:t>nuits.</w:t>
      </w:r>
    </w:p>
    <w:p w:rsidR="00000000" w:rsidRDefault="00070610">
      <w:pPr>
        <w:pStyle w:val="Paragraphedeliste"/>
        <w:numPr>
          <w:ilvl w:val="2"/>
          <w:numId w:val="27"/>
        </w:numPr>
        <w:tabs>
          <w:tab w:val="left" w:pos="955"/>
        </w:tabs>
        <w:kinsoku w:val="0"/>
        <w:overflowPunct w:val="0"/>
        <w:spacing w:before="25"/>
        <w:ind w:left="954"/>
        <w:rPr>
          <w:color w:val="212321"/>
          <w:w w:val="90"/>
          <w:sz w:val="20"/>
          <w:szCs w:val="20"/>
        </w:rPr>
      </w:pPr>
      <w:r>
        <w:rPr>
          <w:color w:val="212321"/>
          <w:w w:val="90"/>
          <w:sz w:val="20"/>
          <w:szCs w:val="20"/>
        </w:rPr>
        <w:t>Voyage</w:t>
      </w:r>
      <w:r>
        <w:rPr>
          <w:color w:val="212321"/>
          <w:spacing w:val="-18"/>
          <w:w w:val="90"/>
          <w:sz w:val="20"/>
          <w:szCs w:val="20"/>
        </w:rPr>
        <w:t xml:space="preserve"> </w:t>
      </w:r>
      <w:r>
        <w:rPr>
          <w:color w:val="212321"/>
          <w:w w:val="90"/>
          <w:sz w:val="20"/>
          <w:szCs w:val="20"/>
        </w:rPr>
        <w:t>aller-retour</w:t>
      </w:r>
      <w:r>
        <w:rPr>
          <w:color w:val="212321"/>
          <w:spacing w:val="-19"/>
          <w:w w:val="90"/>
          <w:sz w:val="20"/>
          <w:szCs w:val="20"/>
        </w:rPr>
        <w:t xml:space="preserve"> </w:t>
      </w:r>
      <w:r>
        <w:rPr>
          <w:color w:val="212321"/>
          <w:w w:val="90"/>
          <w:sz w:val="20"/>
          <w:szCs w:val="20"/>
        </w:rPr>
        <w:t>d'un</w:t>
      </w:r>
      <w:r>
        <w:rPr>
          <w:color w:val="212321"/>
          <w:spacing w:val="-24"/>
          <w:w w:val="90"/>
          <w:sz w:val="20"/>
          <w:szCs w:val="20"/>
        </w:rPr>
        <w:t xml:space="preserve"> </w:t>
      </w:r>
      <w:r>
        <w:rPr>
          <w:color w:val="212321"/>
          <w:w w:val="90"/>
          <w:sz w:val="20"/>
          <w:szCs w:val="20"/>
        </w:rPr>
        <w:t>proche</w:t>
      </w:r>
    </w:p>
    <w:p w:rsidR="00000000" w:rsidRDefault="00070610">
      <w:pPr>
        <w:pStyle w:val="Paragraphedeliste"/>
        <w:numPr>
          <w:ilvl w:val="2"/>
          <w:numId w:val="27"/>
        </w:numPr>
        <w:tabs>
          <w:tab w:val="left" w:pos="955"/>
        </w:tabs>
        <w:kinsoku w:val="0"/>
        <w:overflowPunct w:val="0"/>
        <w:spacing w:before="25"/>
        <w:ind w:left="954"/>
        <w:rPr>
          <w:color w:val="212321"/>
          <w:w w:val="90"/>
          <w:sz w:val="20"/>
          <w:szCs w:val="20"/>
        </w:rPr>
        <w:sectPr w:rsidR="00000000">
          <w:footerReference w:type="default" r:id="rId18"/>
          <w:pgSz w:w="11910" w:h="16840"/>
          <w:pgMar w:top="1800" w:right="520" w:bottom="600" w:left="460" w:header="739" w:footer="413" w:gutter="0"/>
          <w:cols w:space="720" w:equalWidth="0">
            <w:col w:w="10930"/>
          </w:cols>
          <w:noEndnote/>
        </w:sectPr>
      </w:pPr>
    </w:p>
    <w:p w:rsidR="00000000" w:rsidRDefault="00070610">
      <w:pPr>
        <w:pStyle w:val="Corpsdetexte"/>
        <w:kinsoku w:val="0"/>
        <w:overflowPunct w:val="0"/>
        <w:spacing w:before="4"/>
        <w:rPr>
          <w:sz w:val="16"/>
          <w:szCs w:val="16"/>
        </w:rPr>
      </w:pPr>
    </w:p>
    <w:p w:rsidR="00000000" w:rsidRDefault="00070610">
      <w:pPr>
        <w:pStyle w:val="Corpsdetexte"/>
        <w:kinsoku w:val="0"/>
        <w:overflowPunct w:val="0"/>
        <w:spacing w:before="77" w:line="237" w:lineRule="auto"/>
        <w:ind w:left="139" w:right="110" w:firstLine="4"/>
        <w:jc w:val="both"/>
        <w:rPr>
          <w:color w:val="232323"/>
          <w:w w:val="85"/>
        </w:rPr>
      </w:pPr>
      <w:r>
        <w:rPr>
          <w:color w:val="232323"/>
          <w:w w:val="85"/>
        </w:rPr>
        <w:t>Lorsque</w:t>
      </w:r>
      <w:r>
        <w:rPr>
          <w:color w:val="232323"/>
          <w:spacing w:val="-13"/>
          <w:w w:val="85"/>
        </w:rPr>
        <w:t xml:space="preserve"> </w:t>
      </w:r>
      <w:r>
        <w:rPr>
          <w:color w:val="232323"/>
          <w:w w:val="85"/>
        </w:rPr>
        <w:t>le</w:t>
      </w:r>
      <w:r>
        <w:rPr>
          <w:color w:val="232323"/>
          <w:spacing w:val="-16"/>
          <w:w w:val="85"/>
        </w:rPr>
        <w:t xml:space="preserve"> </w:t>
      </w:r>
      <w:r>
        <w:rPr>
          <w:color w:val="232323"/>
          <w:w w:val="85"/>
        </w:rPr>
        <w:t>bénéficiaire</w:t>
      </w:r>
      <w:r>
        <w:rPr>
          <w:color w:val="232323"/>
          <w:spacing w:val="-5"/>
          <w:w w:val="85"/>
        </w:rPr>
        <w:t xml:space="preserve"> </w:t>
      </w:r>
      <w:r>
        <w:rPr>
          <w:color w:val="232323"/>
          <w:w w:val="85"/>
        </w:rPr>
        <w:t>blessé</w:t>
      </w:r>
      <w:r>
        <w:rPr>
          <w:color w:val="232323"/>
          <w:spacing w:val="-9"/>
          <w:w w:val="85"/>
        </w:rPr>
        <w:t xml:space="preserve"> </w:t>
      </w:r>
      <w:r>
        <w:rPr>
          <w:color w:val="232323"/>
          <w:w w:val="85"/>
        </w:rPr>
        <w:t>ou</w:t>
      </w:r>
      <w:r>
        <w:rPr>
          <w:color w:val="232323"/>
          <w:spacing w:val="-10"/>
          <w:w w:val="85"/>
        </w:rPr>
        <w:t xml:space="preserve"> </w:t>
      </w:r>
      <w:r>
        <w:rPr>
          <w:color w:val="232323"/>
          <w:w w:val="85"/>
        </w:rPr>
        <w:t>le</w:t>
      </w:r>
      <w:r>
        <w:rPr>
          <w:color w:val="232323"/>
          <w:spacing w:val="-16"/>
          <w:w w:val="85"/>
        </w:rPr>
        <w:t xml:space="preserve"> </w:t>
      </w:r>
      <w:r>
        <w:rPr>
          <w:color w:val="232323"/>
          <w:w w:val="85"/>
        </w:rPr>
        <w:t>malade,</w:t>
      </w:r>
      <w:r>
        <w:rPr>
          <w:color w:val="232323"/>
          <w:spacing w:val="-7"/>
          <w:w w:val="85"/>
        </w:rPr>
        <w:t xml:space="preserve"> </w:t>
      </w:r>
      <w:r>
        <w:rPr>
          <w:color w:val="232323"/>
          <w:w w:val="85"/>
        </w:rPr>
        <w:t>non</w:t>
      </w:r>
      <w:r>
        <w:rPr>
          <w:color w:val="232323"/>
          <w:spacing w:val="-12"/>
          <w:w w:val="85"/>
        </w:rPr>
        <w:t xml:space="preserve"> </w:t>
      </w:r>
      <w:r>
        <w:rPr>
          <w:color w:val="232323"/>
          <w:w w:val="85"/>
        </w:rPr>
        <w:t>transportable, doit</w:t>
      </w:r>
      <w:r>
        <w:rPr>
          <w:color w:val="232323"/>
          <w:spacing w:val="-8"/>
          <w:w w:val="85"/>
        </w:rPr>
        <w:t xml:space="preserve"> </w:t>
      </w:r>
      <w:r>
        <w:rPr>
          <w:color w:val="232323"/>
          <w:w w:val="85"/>
        </w:rPr>
        <w:t>rester</w:t>
      </w:r>
      <w:r>
        <w:rPr>
          <w:color w:val="232323"/>
          <w:spacing w:val="-8"/>
          <w:w w:val="85"/>
        </w:rPr>
        <w:t xml:space="preserve"> </w:t>
      </w:r>
      <w:r>
        <w:rPr>
          <w:color w:val="232323"/>
          <w:w w:val="85"/>
        </w:rPr>
        <w:t>hospitalisé</w:t>
      </w:r>
      <w:r>
        <w:rPr>
          <w:color w:val="232323"/>
          <w:spacing w:val="-8"/>
          <w:w w:val="85"/>
        </w:rPr>
        <w:t xml:space="preserve"> </w:t>
      </w:r>
      <w:r>
        <w:rPr>
          <w:color w:val="232323"/>
          <w:w w:val="85"/>
        </w:rPr>
        <w:t>pendant</w:t>
      </w:r>
      <w:r>
        <w:rPr>
          <w:color w:val="232323"/>
          <w:spacing w:val="-8"/>
          <w:w w:val="85"/>
        </w:rPr>
        <w:t xml:space="preserve"> </w:t>
      </w:r>
      <w:r>
        <w:rPr>
          <w:color w:val="232323"/>
          <w:w w:val="85"/>
        </w:rPr>
        <w:t>plus</w:t>
      </w:r>
      <w:r>
        <w:rPr>
          <w:color w:val="232323"/>
          <w:spacing w:val="-16"/>
          <w:w w:val="85"/>
        </w:rPr>
        <w:t xml:space="preserve"> </w:t>
      </w:r>
      <w:r>
        <w:rPr>
          <w:color w:val="232323"/>
          <w:w w:val="85"/>
        </w:rPr>
        <w:t>de</w:t>
      </w:r>
      <w:r>
        <w:rPr>
          <w:color w:val="232323"/>
          <w:spacing w:val="-14"/>
          <w:w w:val="85"/>
        </w:rPr>
        <w:t xml:space="preserve"> </w:t>
      </w:r>
      <w:r>
        <w:rPr>
          <w:color w:val="232323"/>
          <w:w w:val="85"/>
        </w:rPr>
        <w:t>7</w:t>
      </w:r>
      <w:r>
        <w:rPr>
          <w:color w:val="232323"/>
          <w:spacing w:val="-23"/>
          <w:w w:val="85"/>
        </w:rPr>
        <w:t xml:space="preserve"> </w:t>
      </w:r>
      <w:r>
        <w:rPr>
          <w:color w:val="232323"/>
          <w:w w:val="85"/>
        </w:rPr>
        <w:t>jours,</w:t>
      </w:r>
      <w:r>
        <w:rPr>
          <w:color w:val="232323"/>
          <w:spacing w:val="4"/>
          <w:w w:val="85"/>
        </w:rPr>
        <w:t xml:space="preserve"> </w:t>
      </w:r>
      <w:r>
        <w:rPr>
          <w:color w:val="232323"/>
          <w:w w:val="85"/>
        </w:rPr>
        <w:t>et</w:t>
      </w:r>
      <w:r>
        <w:rPr>
          <w:color w:val="232323"/>
          <w:spacing w:val="-15"/>
          <w:w w:val="85"/>
        </w:rPr>
        <w:t xml:space="preserve"> </w:t>
      </w:r>
      <w:r>
        <w:rPr>
          <w:color w:val="232323"/>
          <w:w w:val="85"/>
        </w:rPr>
        <w:t>dès</w:t>
      </w:r>
      <w:r>
        <w:rPr>
          <w:color w:val="232323"/>
          <w:spacing w:val="-9"/>
          <w:w w:val="85"/>
        </w:rPr>
        <w:t xml:space="preserve"> </w:t>
      </w:r>
      <w:r>
        <w:rPr>
          <w:color w:val="232323"/>
          <w:w w:val="85"/>
        </w:rPr>
        <w:t>lors</w:t>
      </w:r>
      <w:r>
        <w:rPr>
          <w:color w:val="232323"/>
          <w:spacing w:val="-16"/>
          <w:w w:val="85"/>
        </w:rPr>
        <w:t xml:space="preserve"> </w:t>
      </w:r>
      <w:r>
        <w:rPr>
          <w:color w:val="232323"/>
          <w:w w:val="85"/>
        </w:rPr>
        <w:t>qu'il</w:t>
      </w:r>
      <w:r>
        <w:rPr>
          <w:color w:val="232323"/>
          <w:spacing w:val="-10"/>
          <w:w w:val="85"/>
        </w:rPr>
        <w:t xml:space="preserve"> </w:t>
      </w:r>
      <w:r>
        <w:rPr>
          <w:color w:val="232323"/>
          <w:w w:val="85"/>
        </w:rPr>
        <w:t>est</w:t>
      </w:r>
      <w:r>
        <w:rPr>
          <w:color w:val="232323"/>
          <w:spacing w:val="-10"/>
          <w:w w:val="85"/>
        </w:rPr>
        <w:t xml:space="preserve"> </w:t>
      </w:r>
      <w:r>
        <w:rPr>
          <w:color w:val="232323"/>
          <w:w w:val="85"/>
        </w:rPr>
        <w:t>isolé</w:t>
      </w:r>
      <w:r>
        <w:rPr>
          <w:color w:val="232323"/>
          <w:spacing w:val="-14"/>
          <w:w w:val="85"/>
        </w:rPr>
        <w:t xml:space="preserve"> </w:t>
      </w:r>
      <w:r>
        <w:rPr>
          <w:color w:val="232323"/>
          <w:w w:val="85"/>
        </w:rPr>
        <w:t>de</w:t>
      </w:r>
      <w:r>
        <w:rPr>
          <w:color w:val="232323"/>
          <w:spacing w:val="-11"/>
          <w:w w:val="85"/>
        </w:rPr>
        <w:t xml:space="preserve"> </w:t>
      </w:r>
      <w:r>
        <w:rPr>
          <w:color w:val="232323"/>
          <w:w w:val="85"/>
        </w:rPr>
        <w:t>tout membre</w:t>
      </w:r>
      <w:r>
        <w:rPr>
          <w:color w:val="232323"/>
          <w:spacing w:val="-13"/>
          <w:w w:val="85"/>
        </w:rPr>
        <w:t xml:space="preserve"> </w:t>
      </w:r>
      <w:r>
        <w:rPr>
          <w:color w:val="232323"/>
          <w:w w:val="85"/>
        </w:rPr>
        <w:t>de</w:t>
      </w:r>
      <w:r>
        <w:rPr>
          <w:color w:val="232323"/>
          <w:spacing w:val="-17"/>
          <w:w w:val="85"/>
        </w:rPr>
        <w:t xml:space="preserve"> </w:t>
      </w:r>
      <w:r>
        <w:rPr>
          <w:color w:val="232323"/>
          <w:w w:val="85"/>
        </w:rPr>
        <w:t>sa</w:t>
      </w:r>
      <w:r>
        <w:rPr>
          <w:color w:val="232323"/>
          <w:spacing w:val="-19"/>
          <w:w w:val="85"/>
        </w:rPr>
        <w:t xml:space="preserve"> </w:t>
      </w:r>
      <w:r>
        <w:rPr>
          <w:color w:val="232323"/>
          <w:w w:val="85"/>
        </w:rPr>
        <w:t>famille,</w:t>
      </w:r>
      <w:r>
        <w:rPr>
          <w:color w:val="232323"/>
          <w:spacing w:val="-1"/>
          <w:w w:val="85"/>
        </w:rPr>
        <w:t xml:space="preserve"> </w:t>
      </w:r>
      <w:r>
        <w:rPr>
          <w:color w:val="232323"/>
          <w:w w:val="85"/>
        </w:rPr>
        <w:t>SMACL</w:t>
      </w:r>
      <w:r>
        <w:rPr>
          <w:color w:val="232323"/>
          <w:spacing w:val="-16"/>
          <w:w w:val="85"/>
        </w:rPr>
        <w:t xml:space="preserve"> </w:t>
      </w:r>
      <w:r>
        <w:rPr>
          <w:color w:val="232323"/>
          <w:w w:val="85"/>
        </w:rPr>
        <w:t>Assistance</w:t>
      </w:r>
      <w:r>
        <w:rPr>
          <w:color w:val="232323"/>
          <w:spacing w:val="-5"/>
          <w:w w:val="85"/>
        </w:rPr>
        <w:t xml:space="preserve"> </w:t>
      </w:r>
      <w:r>
        <w:rPr>
          <w:color w:val="232323"/>
          <w:w w:val="85"/>
        </w:rPr>
        <w:t>organise</w:t>
      </w:r>
      <w:r>
        <w:rPr>
          <w:color w:val="232323"/>
          <w:spacing w:val="-9"/>
          <w:w w:val="85"/>
        </w:rPr>
        <w:t xml:space="preserve"> </w:t>
      </w:r>
      <w:r>
        <w:rPr>
          <w:color w:val="232323"/>
          <w:w w:val="85"/>
        </w:rPr>
        <w:t>et</w:t>
      </w:r>
      <w:r>
        <w:rPr>
          <w:color w:val="232323"/>
          <w:spacing w:val="-15"/>
          <w:w w:val="85"/>
        </w:rPr>
        <w:t xml:space="preserve"> </w:t>
      </w:r>
      <w:r>
        <w:rPr>
          <w:color w:val="232323"/>
          <w:w w:val="85"/>
        </w:rPr>
        <w:t>prend</w:t>
      </w:r>
      <w:r>
        <w:rPr>
          <w:color w:val="232323"/>
          <w:spacing w:val="-18"/>
          <w:w w:val="85"/>
        </w:rPr>
        <w:t xml:space="preserve"> </w:t>
      </w:r>
      <w:r>
        <w:rPr>
          <w:color w:val="232323"/>
          <w:w w:val="85"/>
        </w:rPr>
        <w:t>en</w:t>
      </w:r>
      <w:r>
        <w:rPr>
          <w:color w:val="232323"/>
          <w:spacing w:val="-13"/>
          <w:w w:val="85"/>
        </w:rPr>
        <w:t xml:space="preserve"> </w:t>
      </w:r>
      <w:r>
        <w:rPr>
          <w:color w:val="232323"/>
          <w:w w:val="85"/>
        </w:rPr>
        <w:t>charge</w:t>
      </w:r>
      <w:r>
        <w:rPr>
          <w:color w:val="232323"/>
          <w:spacing w:val="-12"/>
          <w:w w:val="85"/>
        </w:rPr>
        <w:t xml:space="preserve"> </w:t>
      </w:r>
      <w:r>
        <w:rPr>
          <w:color w:val="232323"/>
          <w:w w:val="85"/>
        </w:rPr>
        <w:t>le</w:t>
      </w:r>
      <w:r>
        <w:rPr>
          <w:color w:val="232323"/>
          <w:spacing w:val="-21"/>
          <w:w w:val="85"/>
        </w:rPr>
        <w:t xml:space="preserve"> </w:t>
      </w:r>
      <w:r>
        <w:rPr>
          <w:color w:val="232323"/>
          <w:w w:val="85"/>
        </w:rPr>
        <w:t>transport</w:t>
      </w:r>
      <w:r>
        <w:rPr>
          <w:color w:val="232323"/>
          <w:spacing w:val="-8"/>
          <w:w w:val="85"/>
        </w:rPr>
        <w:t xml:space="preserve"> </w:t>
      </w:r>
      <w:r>
        <w:rPr>
          <w:color w:val="232323"/>
          <w:w w:val="85"/>
        </w:rPr>
        <w:t>aller</w:t>
      </w:r>
      <w:r>
        <w:rPr>
          <w:color w:val="232323"/>
          <w:spacing w:val="-12"/>
          <w:w w:val="85"/>
        </w:rPr>
        <w:t xml:space="preserve"> </w:t>
      </w:r>
      <w:r>
        <w:rPr>
          <w:color w:val="232323"/>
          <w:w w:val="85"/>
        </w:rPr>
        <w:t>et</w:t>
      </w:r>
      <w:r>
        <w:rPr>
          <w:color w:val="232323"/>
          <w:spacing w:val="-18"/>
          <w:w w:val="85"/>
        </w:rPr>
        <w:t xml:space="preserve"> </w:t>
      </w:r>
      <w:r>
        <w:rPr>
          <w:color w:val="232323"/>
          <w:w w:val="85"/>
        </w:rPr>
        <w:t>retour</w:t>
      </w:r>
      <w:r>
        <w:rPr>
          <w:color w:val="232323"/>
          <w:spacing w:val="-20"/>
          <w:w w:val="85"/>
        </w:rPr>
        <w:t xml:space="preserve"> </w:t>
      </w:r>
      <w:r>
        <w:rPr>
          <w:color w:val="232323"/>
          <w:w w:val="85"/>
        </w:rPr>
        <w:t>d'un</w:t>
      </w:r>
      <w:r>
        <w:rPr>
          <w:color w:val="232323"/>
          <w:spacing w:val="-9"/>
          <w:w w:val="85"/>
        </w:rPr>
        <w:t xml:space="preserve"> </w:t>
      </w:r>
      <w:r>
        <w:rPr>
          <w:color w:val="232323"/>
          <w:w w:val="85"/>
        </w:rPr>
        <w:t>proche,</w:t>
      </w:r>
      <w:r>
        <w:rPr>
          <w:color w:val="232323"/>
          <w:spacing w:val="-12"/>
          <w:w w:val="85"/>
        </w:rPr>
        <w:t xml:space="preserve"> </w:t>
      </w:r>
      <w:r>
        <w:rPr>
          <w:color w:val="232323"/>
          <w:w w:val="85"/>
        </w:rPr>
        <w:t>et</w:t>
      </w:r>
      <w:r>
        <w:rPr>
          <w:color w:val="232323"/>
          <w:spacing w:val="-15"/>
          <w:w w:val="85"/>
        </w:rPr>
        <w:t xml:space="preserve"> </w:t>
      </w:r>
      <w:r>
        <w:rPr>
          <w:color w:val="232323"/>
          <w:w w:val="85"/>
        </w:rPr>
        <w:t>participe</w:t>
      </w:r>
      <w:r>
        <w:rPr>
          <w:color w:val="232323"/>
          <w:spacing w:val="-12"/>
          <w:w w:val="85"/>
        </w:rPr>
        <w:t xml:space="preserve"> </w:t>
      </w:r>
      <w:r>
        <w:rPr>
          <w:color w:val="232323"/>
          <w:w w:val="85"/>
        </w:rPr>
        <w:t>à</w:t>
      </w:r>
      <w:r>
        <w:rPr>
          <w:color w:val="232323"/>
          <w:spacing w:val="-19"/>
          <w:w w:val="85"/>
        </w:rPr>
        <w:t xml:space="preserve"> </w:t>
      </w:r>
      <w:r>
        <w:rPr>
          <w:color w:val="232323"/>
          <w:w w:val="85"/>
        </w:rPr>
        <w:t>son</w:t>
      </w:r>
      <w:r>
        <w:rPr>
          <w:color w:val="232323"/>
          <w:spacing w:val="-12"/>
          <w:w w:val="85"/>
        </w:rPr>
        <w:t xml:space="preserve"> </w:t>
      </w:r>
      <w:r>
        <w:rPr>
          <w:color w:val="232323"/>
          <w:w w:val="85"/>
        </w:rPr>
        <w:t>hébergement, à</w:t>
      </w:r>
      <w:r>
        <w:rPr>
          <w:color w:val="232323"/>
          <w:spacing w:val="-18"/>
          <w:w w:val="85"/>
        </w:rPr>
        <w:t xml:space="preserve"> </w:t>
      </w:r>
      <w:r>
        <w:rPr>
          <w:color w:val="232323"/>
          <w:w w:val="85"/>
        </w:rPr>
        <w:t>concurrence</w:t>
      </w:r>
      <w:r>
        <w:rPr>
          <w:color w:val="232323"/>
          <w:spacing w:val="-4"/>
          <w:w w:val="85"/>
        </w:rPr>
        <w:t xml:space="preserve"> </w:t>
      </w:r>
      <w:r>
        <w:rPr>
          <w:color w:val="232323"/>
          <w:w w:val="85"/>
        </w:rPr>
        <w:t>de</w:t>
      </w:r>
      <w:r>
        <w:rPr>
          <w:color w:val="232323"/>
          <w:spacing w:val="-17"/>
          <w:w w:val="85"/>
        </w:rPr>
        <w:t xml:space="preserve"> </w:t>
      </w:r>
      <w:r>
        <w:rPr>
          <w:color w:val="232323"/>
          <w:w w:val="85"/>
        </w:rPr>
        <w:t>80</w:t>
      </w:r>
      <w:r>
        <w:rPr>
          <w:color w:val="232323"/>
          <w:spacing w:val="-20"/>
          <w:w w:val="85"/>
        </w:rPr>
        <w:t xml:space="preserve"> </w:t>
      </w:r>
      <w:r>
        <w:rPr>
          <w:rFonts w:ascii="Times New Roman" w:hAnsi="Times New Roman" w:cs="Times New Roman"/>
          <w:color w:val="232323"/>
          <w:w w:val="85"/>
          <w:sz w:val="21"/>
          <w:szCs w:val="21"/>
        </w:rPr>
        <w:t>€</w:t>
      </w:r>
      <w:r>
        <w:rPr>
          <w:rFonts w:ascii="Times New Roman" w:hAnsi="Times New Roman" w:cs="Times New Roman"/>
          <w:color w:val="232323"/>
          <w:spacing w:val="-9"/>
          <w:w w:val="85"/>
          <w:sz w:val="21"/>
          <w:szCs w:val="21"/>
        </w:rPr>
        <w:t xml:space="preserve"> </w:t>
      </w:r>
      <w:r>
        <w:rPr>
          <w:color w:val="232323"/>
          <w:w w:val="85"/>
        </w:rPr>
        <w:t>par</w:t>
      </w:r>
      <w:r>
        <w:rPr>
          <w:color w:val="232323"/>
          <w:spacing w:val="-16"/>
          <w:w w:val="85"/>
        </w:rPr>
        <w:t xml:space="preserve"> </w:t>
      </w:r>
      <w:r>
        <w:rPr>
          <w:color w:val="232323"/>
          <w:w w:val="85"/>
        </w:rPr>
        <w:t>nuit,</w:t>
      </w:r>
      <w:r>
        <w:rPr>
          <w:color w:val="232323"/>
          <w:spacing w:val="-16"/>
          <w:w w:val="85"/>
        </w:rPr>
        <w:t xml:space="preserve"> </w:t>
      </w:r>
      <w:r>
        <w:rPr>
          <w:color w:val="232323"/>
          <w:w w:val="85"/>
        </w:rPr>
        <w:t>pour</w:t>
      </w:r>
      <w:r>
        <w:rPr>
          <w:color w:val="232323"/>
          <w:spacing w:val="-15"/>
          <w:w w:val="85"/>
        </w:rPr>
        <w:t xml:space="preserve"> </w:t>
      </w:r>
      <w:r>
        <w:rPr>
          <w:color w:val="232323"/>
          <w:w w:val="85"/>
        </w:rPr>
        <w:t>une</w:t>
      </w:r>
      <w:r>
        <w:rPr>
          <w:color w:val="232323"/>
          <w:spacing w:val="-19"/>
          <w:w w:val="85"/>
        </w:rPr>
        <w:t xml:space="preserve"> </w:t>
      </w:r>
      <w:r>
        <w:rPr>
          <w:color w:val="232323"/>
          <w:w w:val="85"/>
        </w:rPr>
        <w:t>durée</w:t>
      </w:r>
      <w:r>
        <w:rPr>
          <w:color w:val="232323"/>
          <w:spacing w:val="-11"/>
          <w:w w:val="85"/>
        </w:rPr>
        <w:t xml:space="preserve"> </w:t>
      </w:r>
      <w:r>
        <w:rPr>
          <w:color w:val="232323"/>
          <w:w w:val="85"/>
        </w:rPr>
        <w:t>maximale</w:t>
      </w:r>
      <w:r>
        <w:rPr>
          <w:color w:val="232323"/>
          <w:spacing w:val="-11"/>
          <w:w w:val="85"/>
        </w:rPr>
        <w:t xml:space="preserve"> </w:t>
      </w:r>
      <w:r>
        <w:rPr>
          <w:color w:val="232323"/>
          <w:w w:val="85"/>
        </w:rPr>
        <w:t>de</w:t>
      </w:r>
      <w:r>
        <w:rPr>
          <w:color w:val="232323"/>
          <w:spacing w:val="-17"/>
          <w:w w:val="85"/>
        </w:rPr>
        <w:t xml:space="preserve"> </w:t>
      </w:r>
      <w:r>
        <w:rPr>
          <w:color w:val="232323"/>
          <w:w w:val="85"/>
        </w:rPr>
        <w:t>7</w:t>
      </w:r>
      <w:r>
        <w:rPr>
          <w:color w:val="232323"/>
          <w:spacing w:val="-20"/>
          <w:w w:val="85"/>
        </w:rPr>
        <w:t xml:space="preserve"> </w:t>
      </w:r>
      <w:r>
        <w:rPr>
          <w:color w:val="232323"/>
          <w:w w:val="85"/>
        </w:rPr>
        <w:t>nuits.</w:t>
      </w:r>
    </w:p>
    <w:p w:rsidR="00000000" w:rsidRDefault="00070610">
      <w:pPr>
        <w:pStyle w:val="Corpsdetexte"/>
        <w:kinsoku w:val="0"/>
        <w:overflowPunct w:val="0"/>
        <w:spacing w:before="3"/>
        <w:rPr>
          <w:sz w:val="19"/>
          <w:szCs w:val="19"/>
        </w:rPr>
      </w:pPr>
    </w:p>
    <w:p w:rsidR="00000000" w:rsidRDefault="00070610">
      <w:pPr>
        <w:pStyle w:val="Corpsdetexte"/>
        <w:kinsoku w:val="0"/>
        <w:overflowPunct w:val="0"/>
        <w:spacing w:line="244" w:lineRule="auto"/>
        <w:ind w:left="134" w:right="117" w:firstLine="9"/>
        <w:jc w:val="both"/>
        <w:rPr>
          <w:color w:val="232323"/>
          <w:w w:val="85"/>
        </w:rPr>
      </w:pPr>
      <w:r>
        <w:rPr>
          <w:color w:val="232323"/>
          <w:w w:val="85"/>
        </w:rPr>
        <w:t>Si le bénéficiaire réside seul en France, SMACL Assistance organise et prend en charge un transport aller et retour d'un proche</w:t>
      </w:r>
      <w:r>
        <w:rPr>
          <w:color w:val="232323"/>
          <w:spacing w:val="-29"/>
          <w:w w:val="85"/>
        </w:rPr>
        <w:t xml:space="preserve"> </w:t>
      </w:r>
      <w:r>
        <w:rPr>
          <w:color w:val="232323"/>
          <w:w w:val="85"/>
        </w:rPr>
        <w:t>demeurant dans</w:t>
      </w:r>
      <w:r>
        <w:rPr>
          <w:color w:val="232323"/>
          <w:spacing w:val="-17"/>
          <w:w w:val="85"/>
        </w:rPr>
        <w:t xml:space="preserve"> </w:t>
      </w:r>
      <w:r>
        <w:rPr>
          <w:color w:val="232323"/>
          <w:w w:val="85"/>
        </w:rPr>
        <w:t>son</w:t>
      </w:r>
      <w:r>
        <w:rPr>
          <w:color w:val="232323"/>
          <w:spacing w:val="-14"/>
          <w:w w:val="85"/>
        </w:rPr>
        <w:t xml:space="preserve"> </w:t>
      </w:r>
      <w:r>
        <w:rPr>
          <w:color w:val="232323"/>
          <w:w w:val="85"/>
        </w:rPr>
        <w:t>pays</w:t>
      </w:r>
      <w:r>
        <w:rPr>
          <w:color w:val="232323"/>
          <w:spacing w:val="-20"/>
          <w:w w:val="85"/>
        </w:rPr>
        <w:t xml:space="preserve"> </w:t>
      </w:r>
      <w:r>
        <w:rPr>
          <w:color w:val="232323"/>
          <w:w w:val="85"/>
        </w:rPr>
        <w:t>d'origine</w:t>
      </w:r>
      <w:r>
        <w:rPr>
          <w:color w:val="232323"/>
          <w:spacing w:val="-14"/>
          <w:w w:val="85"/>
        </w:rPr>
        <w:t xml:space="preserve"> </w:t>
      </w:r>
      <w:r>
        <w:rPr>
          <w:color w:val="232323"/>
          <w:w w:val="85"/>
        </w:rPr>
        <w:t>et</w:t>
      </w:r>
      <w:r>
        <w:rPr>
          <w:color w:val="232323"/>
          <w:spacing w:val="-21"/>
          <w:w w:val="85"/>
        </w:rPr>
        <w:t xml:space="preserve"> </w:t>
      </w:r>
      <w:r>
        <w:rPr>
          <w:color w:val="232323"/>
          <w:w w:val="85"/>
        </w:rPr>
        <w:t>participe</w:t>
      </w:r>
      <w:r>
        <w:rPr>
          <w:color w:val="232323"/>
          <w:spacing w:val="-12"/>
          <w:w w:val="85"/>
        </w:rPr>
        <w:t xml:space="preserve"> </w:t>
      </w:r>
      <w:r>
        <w:rPr>
          <w:color w:val="232323"/>
          <w:w w:val="85"/>
        </w:rPr>
        <w:t>à</w:t>
      </w:r>
      <w:r>
        <w:rPr>
          <w:color w:val="232323"/>
          <w:spacing w:val="-21"/>
          <w:w w:val="85"/>
        </w:rPr>
        <w:t xml:space="preserve"> </w:t>
      </w:r>
      <w:r>
        <w:rPr>
          <w:color w:val="232323"/>
          <w:w w:val="85"/>
        </w:rPr>
        <w:t>son</w:t>
      </w:r>
      <w:r>
        <w:rPr>
          <w:color w:val="232323"/>
          <w:spacing w:val="-15"/>
          <w:w w:val="85"/>
        </w:rPr>
        <w:t xml:space="preserve"> </w:t>
      </w:r>
      <w:r>
        <w:rPr>
          <w:color w:val="232323"/>
          <w:w w:val="85"/>
        </w:rPr>
        <w:t>hébergement,</w:t>
      </w:r>
      <w:r>
        <w:rPr>
          <w:color w:val="232323"/>
          <w:spacing w:val="-10"/>
          <w:w w:val="85"/>
        </w:rPr>
        <w:t xml:space="preserve"> </w:t>
      </w:r>
      <w:r>
        <w:rPr>
          <w:color w:val="232323"/>
          <w:w w:val="85"/>
        </w:rPr>
        <w:t>à</w:t>
      </w:r>
      <w:r>
        <w:rPr>
          <w:color w:val="232323"/>
          <w:spacing w:val="-24"/>
          <w:w w:val="85"/>
        </w:rPr>
        <w:t xml:space="preserve"> </w:t>
      </w:r>
      <w:r>
        <w:rPr>
          <w:color w:val="232323"/>
          <w:w w:val="85"/>
        </w:rPr>
        <w:t>concurrence</w:t>
      </w:r>
      <w:r>
        <w:rPr>
          <w:color w:val="232323"/>
          <w:spacing w:val="-9"/>
          <w:w w:val="85"/>
        </w:rPr>
        <w:t xml:space="preserve"> </w:t>
      </w:r>
      <w:r>
        <w:rPr>
          <w:color w:val="232323"/>
          <w:w w:val="85"/>
        </w:rPr>
        <w:t>de</w:t>
      </w:r>
      <w:r>
        <w:rPr>
          <w:color w:val="232323"/>
          <w:spacing w:val="-20"/>
          <w:w w:val="85"/>
        </w:rPr>
        <w:t xml:space="preserve"> </w:t>
      </w:r>
      <w:r>
        <w:rPr>
          <w:color w:val="232323"/>
          <w:w w:val="85"/>
        </w:rPr>
        <w:t>80</w:t>
      </w:r>
      <w:r>
        <w:rPr>
          <w:color w:val="232323"/>
          <w:spacing w:val="-23"/>
          <w:w w:val="85"/>
        </w:rPr>
        <w:t xml:space="preserve"> </w:t>
      </w:r>
      <w:r>
        <w:rPr>
          <w:color w:val="232323"/>
          <w:w w:val="85"/>
          <w:sz w:val="19"/>
          <w:szCs w:val="19"/>
        </w:rPr>
        <w:t>€</w:t>
      </w:r>
      <w:r>
        <w:rPr>
          <w:color w:val="232323"/>
          <w:spacing w:val="-14"/>
          <w:w w:val="85"/>
          <w:sz w:val="19"/>
          <w:szCs w:val="19"/>
        </w:rPr>
        <w:t xml:space="preserve"> </w:t>
      </w:r>
      <w:r>
        <w:rPr>
          <w:color w:val="232323"/>
          <w:w w:val="85"/>
        </w:rPr>
        <w:t>par</w:t>
      </w:r>
      <w:r>
        <w:rPr>
          <w:color w:val="232323"/>
          <w:spacing w:val="-19"/>
          <w:w w:val="85"/>
        </w:rPr>
        <w:t xml:space="preserve"> </w:t>
      </w:r>
      <w:r>
        <w:rPr>
          <w:color w:val="232323"/>
          <w:w w:val="85"/>
        </w:rPr>
        <w:t>nuit,</w:t>
      </w:r>
      <w:r>
        <w:rPr>
          <w:color w:val="232323"/>
          <w:spacing w:val="-16"/>
          <w:w w:val="85"/>
        </w:rPr>
        <w:t xml:space="preserve"> </w:t>
      </w:r>
      <w:r>
        <w:rPr>
          <w:color w:val="232323"/>
          <w:w w:val="85"/>
        </w:rPr>
        <w:t>pour</w:t>
      </w:r>
      <w:r>
        <w:rPr>
          <w:color w:val="232323"/>
          <w:spacing w:val="-18"/>
          <w:w w:val="85"/>
        </w:rPr>
        <w:t xml:space="preserve"> </w:t>
      </w:r>
      <w:r>
        <w:rPr>
          <w:color w:val="232323"/>
          <w:w w:val="85"/>
        </w:rPr>
        <w:t>une</w:t>
      </w:r>
      <w:r>
        <w:rPr>
          <w:color w:val="232323"/>
          <w:spacing w:val="-22"/>
          <w:w w:val="85"/>
        </w:rPr>
        <w:t xml:space="preserve"> </w:t>
      </w:r>
      <w:r>
        <w:rPr>
          <w:color w:val="232323"/>
          <w:w w:val="85"/>
        </w:rPr>
        <w:t>durée</w:t>
      </w:r>
      <w:r>
        <w:rPr>
          <w:color w:val="232323"/>
          <w:spacing w:val="-15"/>
          <w:w w:val="85"/>
        </w:rPr>
        <w:t xml:space="preserve"> </w:t>
      </w:r>
      <w:r>
        <w:rPr>
          <w:color w:val="232323"/>
          <w:w w:val="85"/>
        </w:rPr>
        <w:t>maximale</w:t>
      </w:r>
      <w:r>
        <w:rPr>
          <w:color w:val="232323"/>
          <w:spacing w:val="-17"/>
          <w:w w:val="85"/>
        </w:rPr>
        <w:t xml:space="preserve"> </w:t>
      </w:r>
      <w:r>
        <w:rPr>
          <w:color w:val="232323"/>
          <w:w w:val="85"/>
        </w:rPr>
        <w:t>de</w:t>
      </w:r>
      <w:r>
        <w:rPr>
          <w:color w:val="232323"/>
          <w:spacing w:val="-20"/>
          <w:w w:val="85"/>
        </w:rPr>
        <w:t xml:space="preserve"> </w:t>
      </w:r>
      <w:r>
        <w:rPr>
          <w:color w:val="232323"/>
          <w:w w:val="85"/>
        </w:rPr>
        <w:t>7</w:t>
      </w:r>
      <w:r>
        <w:rPr>
          <w:color w:val="232323"/>
          <w:spacing w:val="-22"/>
          <w:w w:val="85"/>
        </w:rPr>
        <w:t xml:space="preserve"> </w:t>
      </w:r>
      <w:r>
        <w:rPr>
          <w:color w:val="232323"/>
          <w:w w:val="85"/>
        </w:rPr>
        <w:t>nuits.</w:t>
      </w:r>
    </w:p>
    <w:p w:rsidR="00000000" w:rsidRDefault="00070610">
      <w:pPr>
        <w:pStyle w:val="Corpsdetexte"/>
        <w:kinsoku w:val="0"/>
        <w:overflowPunct w:val="0"/>
        <w:spacing w:before="5"/>
        <w:rPr>
          <w:sz w:val="19"/>
          <w:szCs w:val="19"/>
        </w:rPr>
      </w:pPr>
    </w:p>
    <w:p w:rsidR="00000000" w:rsidRDefault="00070610">
      <w:pPr>
        <w:pStyle w:val="Corpsdetexte"/>
        <w:kinsoku w:val="0"/>
        <w:overflowPunct w:val="0"/>
        <w:spacing w:before="1" w:line="244" w:lineRule="auto"/>
        <w:ind w:left="134" w:right="103" w:firstLine="9"/>
        <w:jc w:val="both"/>
        <w:rPr>
          <w:color w:val="232323"/>
          <w:w w:val="90"/>
        </w:rPr>
      </w:pPr>
      <w:r>
        <w:rPr>
          <w:color w:val="232323"/>
          <w:w w:val="85"/>
        </w:rPr>
        <w:t>Lorsque</w:t>
      </w:r>
      <w:r>
        <w:rPr>
          <w:color w:val="232323"/>
          <w:spacing w:val="-16"/>
          <w:w w:val="85"/>
        </w:rPr>
        <w:t xml:space="preserve"> </w:t>
      </w:r>
      <w:r>
        <w:rPr>
          <w:color w:val="232323"/>
          <w:w w:val="85"/>
        </w:rPr>
        <w:t>le</w:t>
      </w:r>
      <w:r>
        <w:rPr>
          <w:color w:val="232323"/>
          <w:spacing w:val="-15"/>
          <w:w w:val="85"/>
        </w:rPr>
        <w:t xml:space="preserve"> </w:t>
      </w:r>
      <w:r>
        <w:rPr>
          <w:color w:val="232323"/>
          <w:w w:val="85"/>
        </w:rPr>
        <w:t>blessé</w:t>
      </w:r>
      <w:r>
        <w:rPr>
          <w:color w:val="232323"/>
          <w:spacing w:val="-15"/>
          <w:w w:val="85"/>
        </w:rPr>
        <w:t xml:space="preserve"> </w:t>
      </w:r>
      <w:r>
        <w:rPr>
          <w:color w:val="232323"/>
          <w:w w:val="85"/>
        </w:rPr>
        <w:t>ou</w:t>
      </w:r>
      <w:r>
        <w:rPr>
          <w:color w:val="232323"/>
          <w:spacing w:val="-13"/>
          <w:w w:val="85"/>
        </w:rPr>
        <w:t xml:space="preserve"> </w:t>
      </w:r>
      <w:r>
        <w:rPr>
          <w:color w:val="232323"/>
          <w:w w:val="85"/>
        </w:rPr>
        <w:t>le</w:t>
      </w:r>
      <w:r>
        <w:rPr>
          <w:color w:val="232323"/>
          <w:spacing w:val="-25"/>
          <w:w w:val="85"/>
        </w:rPr>
        <w:t xml:space="preserve"> </w:t>
      </w:r>
      <w:r>
        <w:rPr>
          <w:color w:val="232323"/>
          <w:w w:val="85"/>
        </w:rPr>
        <w:t>malade</w:t>
      </w:r>
      <w:r>
        <w:rPr>
          <w:color w:val="232323"/>
          <w:spacing w:val="-13"/>
          <w:w w:val="85"/>
        </w:rPr>
        <w:t xml:space="preserve"> </w:t>
      </w:r>
      <w:r>
        <w:rPr>
          <w:color w:val="232323"/>
          <w:w w:val="85"/>
        </w:rPr>
        <w:t>est</w:t>
      </w:r>
      <w:r>
        <w:rPr>
          <w:color w:val="232323"/>
          <w:spacing w:val="-12"/>
          <w:w w:val="85"/>
        </w:rPr>
        <w:t xml:space="preserve"> </w:t>
      </w:r>
      <w:r>
        <w:rPr>
          <w:color w:val="232323"/>
          <w:w w:val="85"/>
        </w:rPr>
        <w:t>handicapé</w:t>
      </w:r>
      <w:r>
        <w:rPr>
          <w:color w:val="232323"/>
          <w:spacing w:val="-11"/>
          <w:w w:val="85"/>
        </w:rPr>
        <w:t xml:space="preserve"> </w:t>
      </w:r>
      <w:r>
        <w:rPr>
          <w:color w:val="232323"/>
          <w:w w:val="85"/>
        </w:rPr>
        <w:t>ou</w:t>
      </w:r>
      <w:r>
        <w:rPr>
          <w:color w:val="232323"/>
          <w:spacing w:val="-14"/>
          <w:w w:val="85"/>
        </w:rPr>
        <w:t xml:space="preserve"> </w:t>
      </w:r>
      <w:r>
        <w:rPr>
          <w:color w:val="232323"/>
          <w:w w:val="85"/>
        </w:rPr>
        <w:t>âgé</w:t>
      </w:r>
      <w:r>
        <w:rPr>
          <w:color w:val="232323"/>
          <w:spacing w:val="-15"/>
          <w:w w:val="85"/>
        </w:rPr>
        <w:t xml:space="preserve"> </w:t>
      </w:r>
      <w:r>
        <w:rPr>
          <w:color w:val="232323"/>
          <w:w w:val="85"/>
        </w:rPr>
        <w:t>de</w:t>
      </w:r>
      <w:r>
        <w:rPr>
          <w:color w:val="232323"/>
          <w:spacing w:val="-14"/>
          <w:w w:val="85"/>
        </w:rPr>
        <w:t xml:space="preserve"> </w:t>
      </w:r>
      <w:r>
        <w:rPr>
          <w:color w:val="232323"/>
          <w:w w:val="85"/>
        </w:rPr>
        <w:t>moins</w:t>
      </w:r>
      <w:r>
        <w:rPr>
          <w:color w:val="232323"/>
          <w:spacing w:val="-13"/>
          <w:w w:val="85"/>
        </w:rPr>
        <w:t xml:space="preserve"> </w:t>
      </w:r>
      <w:r>
        <w:rPr>
          <w:color w:val="232323"/>
          <w:w w:val="85"/>
        </w:rPr>
        <w:t>de</w:t>
      </w:r>
      <w:r>
        <w:rPr>
          <w:color w:val="232323"/>
          <w:spacing w:val="-11"/>
          <w:w w:val="85"/>
        </w:rPr>
        <w:t xml:space="preserve"> </w:t>
      </w:r>
      <w:r>
        <w:rPr>
          <w:color w:val="232323"/>
          <w:w w:val="85"/>
        </w:rPr>
        <w:t>18</w:t>
      </w:r>
      <w:r>
        <w:rPr>
          <w:color w:val="232323"/>
          <w:spacing w:val="-22"/>
          <w:w w:val="85"/>
        </w:rPr>
        <w:t xml:space="preserve"> </w:t>
      </w:r>
      <w:r>
        <w:rPr>
          <w:color w:val="232323"/>
          <w:w w:val="85"/>
        </w:rPr>
        <w:t>ans,</w:t>
      </w:r>
      <w:r>
        <w:rPr>
          <w:color w:val="232323"/>
          <w:spacing w:val="-13"/>
          <w:w w:val="85"/>
        </w:rPr>
        <w:t xml:space="preserve"> </w:t>
      </w:r>
      <w:r>
        <w:rPr>
          <w:color w:val="232323"/>
          <w:w w:val="85"/>
        </w:rPr>
        <w:t>et</w:t>
      </w:r>
      <w:r>
        <w:rPr>
          <w:color w:val="232323"/>
          <w:spacing w:val="-18"/>
          <w:w w:val="85"/>
        </w:rPr>
        <w:t xml:space="preserve"> </w:t>
      </w:r>
      <w:r>
        <w:rPr>
          <w:color w:val="232323"/>
          <w:w w:val="85"/>
        </w:rPr>
        <w:t>à</w:t>
      </w:r>
      <w:r>
        <w:rPr>
          <w:color w:val="232323"/>
          <w:spacing w:val="-18"/>
          <w:w w:val="85"/>
        </w:rPr>
        <w:t xml:space="preserve"> </w:t>
      </w:r>
      <w:r>
        <w:rPr>
          <w:color w:val="232323"/>
          <w:w w:val="85"/>
        </w:rPr>
        <w:t>condition</w:t>
      </w:r>
      <w:r>
        <w:rPr>
          <w:color w:val="232323"/>
          <w:spacing w:val="-6"/>
          <w:w w:val="85"/>
        </w:rPr>
        <w:t xml:space="preserve"> </w:t>
      </w:r>
      <w:r>
        <w:rPr>
          <w:color w:val="232323"/>
          <w:w w:val="85"/>
        </w:rPr>
        <w:t>que</w:t>
      </w:r>
      <w:r>
        <w:rPr>
          <w:color w:val="232323"/>
          <w:spacing w:val="-15"/>
          <w:w w:val="85"/>
        </w:rPr>
        <w:t xml:space="preserve"> </w:t>
      </w:r>
      <w:r>
        <w:rPr>
          <w:color w:val="232323"/>
          <w:w w:val="85"/>
        </w:rPr>
        <w:t>son</w:t>
      </w:r>
      <w:r>
        <w:rPr>
          <w:color w:val="232323"/>
          <w:spacing w:val="-11"/>
          <w:w w:val="85"/>
        </w:rPr>
        <w:t xml:space="preserve"> </w:t>
      </w:r>
      <w:r>
        <w:rPr>
          <w:color w:val="232323"/>
          <w:w w:val="85"/>
        </w:rPr>
        <w:t>état</w:t>
      </w:r>
      <w:r>
        <w:rPr>
          <w:color w:val="232323"/>
          <w:spacing w:val="-15"/>
          <w:w w:val="85"/>
        </w:rPr>
        <w:t xml:space="preserve"> </w:t>
      </w:r>
      <w:r>
        <w:rPr>
          <w:color w:val="232323"/>
          <w:w w:val="85"/>
        </w:rPr>
        <w:t>de</w:t>
      </w:r>
      <w:r>
        <w:rPr>
          <w:color w:val="232323"/>
          <w:spacing w:val="-14"/>
          <w:w w:val="85"/>
        </w:rPr>
        <w:t xml:space="preserve"> </w:t>
      </w:r>
      <w:r>
        <w:rPr>
          <w:color w:val="232323"/>
          <w:w w:val="85"/>
        </w:rPr>
        <w:t>santé</w:t>
      </w:r>
      <w:r>
        <w:rPr>
          <w:color w:val="232323"/>
          <w:spacing w:val="-9"/>
          <w:w w:val="85"/>
        </w:rPr>
        <w:t xml:space="preserve"> </w:t>
      </w:r>
      <w:r>
        <w:rPr>
          <w:color w:val="232323"/>
          <w:w w:val="85"/>
        </w:rPr>
        <w:t>le</w:t>
      </w:r>
      <w:r>
        <w:rPr>
          <w:color w:val="232323"/>
          <w:spacing w:val="-27"/>
          <w:w w:val="85"/>
        </w:rPr>
        <w:t xml:space="preserve"> </w:t>
      </w:r>
      <w:r>
        <w:rPr>
          <w:color w:val="232323"/>
          <w:w w:val="85"/>
        </w:rPr>
        <w:t>justifie,</w:t>
      </w:r>
      <w:r>
        <w:rPr>
          <w:color w:val="232323"/>
          <w:spacing w:val="-4"/>
          <w:w w:val="85"/>
        </w:rPr>
        <w:t xml:space="preserve"> </w:t>
      </w:r>
      <w:r>
        <w:rPr>
          <w:color w:val="232323"/>
          <w:w w:val="85"/>
        </w:rPr>
        <w:t>ce</w:t>
      </w:r>
      <w:r>
        <w:rPr>
          <w:color w:val="232323"/>
          <w:spacing w:val="-17"/>
          <w:w w:val="85"/>
        </w:rPr>
        <w:t xml:space="preserve"> </w:t>
      </w:r>
      <w:r>
        <w:rPr>
          <w:color w:val="232323"/>
          <w:w w:val="85"/>
        </w:rPr>
        <w:t>déplacement</w:t>
      </w:r>
      <w:r>
        <w:rPr>
          <w:color w:val="232323"/>
          <w:spacing w:val="-7"/>
          <w:w w:val="85"/>
        </w:rPr>
        <w:t xml:space="preserve"> </w:t>
      </w:r>
      <w:r>
        <w:rPr>
          <w:color w:val="232323"/>
          <w:w w:val="85"/>
        </w:rPr>
        <w:t>et</w:t>
      </w:r>
      <w:r>
        <w:rPr>
          <w:color w:val="232323"/>
          <w:spacing w:val="-18"/>
          <w:w w:val="85"/>
        </w:rPr>
        <w:t xml:space="preserve"> </w:t>
      </w:r>
      <w:r>
        <w:rPr>
          <w:color w:val="232323"/>
          <w:w w:val="85"/>
        </w:rPr>
        <w:t>cet hébergement</w:t>
      </w:r>
      <w:r>
        <w:rPr>
          <w:color w:val="232323"/>
          <w:spacing w:val="-12"/>
          <w:w w:val="85"/>
        </w:rPr>
        <w:t xml:space="preserve"> </w:t>
      </w:r>
      <w:r>
        <w:rPr>
          <w:color w:val="232323"/>
          <w:w w:val="85"/>
        </w:rPr>
        <w:t>sont</w:t>
      </w:r>
      <w:r>
        <w:rPr>
          <w:color w:val="232323"/>
          <w:spacing w:val="-21"/>
          <w:w w:val="85"/>
        </w:rPr>
        <w:t xml:space="preserve"> </w:t>
      </w:r>
      <w:r>
        <w:rPr>
          <w:color w:val="232323"/>
          <w:w w:val="85"/>
        </w:rPr>
        <w:t>organisés</w:t>
      </w:r>
      <w:r>
        <w:rPr>
          <w:color w:val="232323"/>
          <w:spacing w:val="-11"/>
          <w:w w:val="85"/>
        </w:rPr>
        <w:t xml:space="preserve"> </w:t>
      </w:r>
      <w:r>
        <w:rPr>
          <w:color w:val="232323"/>
          <w:w w:val="85"/>
        </w:rPr>
        <w:t>par</w:t>
      </w:r>
      <w:r>
        <w:rPr>
          <w:color w:val="232323"/>
          <w:spacing w:val="-19"/>
          <w:w w:val="85"/>
        </w:rPr>
        <w:t xml:space="preserve"> </w:t>
      </w:r>
      <w:r>
        <w:rPr>
          <w:color w:val="232323"/>
          <w:w w:val="85"/>
        </w:rPr>
        <w:t>SMACL</w:t>
      </w:r>
      <w:r>
        <w:rPr>
          <w:color w:val="232323"/>
          <w:spacing w:val="-15"/>
          <w:w w:val="85"/>
        </w:rPr>
        <w:t xml:space="preserve"> </w:t>
      </w:r>
      <w:r>
        <w:rPr>
          <w:color w:val="232323"/>
          <w:w w:val="85"/>
        </w:rPr>
        <w:t>Assi</w:t>
      </w:r>
      <w:r>
        <w:rPr>
          <w:color w:val="232323"/>
          <w:w w:val="85"/>
        </w:rPr>
        <w:t>stance</w:t>
      </w:r>
      <w:r>
        <w:rPr>
          <w:color w:val="232323"/>
          <w:spacing w:val="-8"/>
          <w:w w:val="85"/>
        </w:rPr>
        <w:t xml:space="preserve"> </w:t>
      </w:r>
      <w:r>
        <w:rPr>
          <w:color w:val="232323"/>
          <w:w w:val="85"/>
        </w:rPr>
        <w:t>dans</w:t>
      </w:r>
      <w:r>
        <w:rPr>
          <w:color w:val="232323"/>
          <w:spacing w:val="-17"/>
          <w:w w:val="85"/>
        </w:rPr>
        <w:t xml:space="preserve"> </w:t>
      </w:r>
      <w:r>
        <w:rPr>
          <w:color w:val="232323"/>
          <w:w w:val="85"/>
        </w:rPr>
        <w:t>les</w:t>
      </w:r>
      <w:r>
        <w:rPr>
          <w:color w:val="232323"/>
          <w:spacing w:val="-21"/>
          <w:w w:val="85"/>
        </w:rPr>
        <w:t xml:space="preserve"> </w:t>
      </w:r>
      <w:r>
        <w:rPr>
          <w:color w:val="232323"/>
          <w:w w:val="85"/>
        </w:rPr>
        <w:t>mêmes</w:t>
      </w:r>
      <w:r>
        <w:rPr>
          <w:color w:val="232323"/>
          <w:spacing w:val="-20"/>
          <w:w w:val="85"/>
        </w:rPr>
        <w:t xml:space="preserve"> </w:t>
      </w:r>
      <w:r>
        <w:rPr>
          <w:color w:val="232323"/>
          <w:w w:val="85"/>
        </w:rPr>
        <w:t>conditions</w:t>
      </w:r>
      <w:r>
        <w:rPr>
          <w:color w:val="232323"/>
          <w:spacing w:val="-15"/>
          <w:w w:val="85"/>
        </w:rPr>
        <w:t xml:space="preserve"> </w:t>
      </w:r>
      <w:r>
        <w:rPr>
          <w:color w:val="232323"/>
          <w:w w:val="85"/>
        </w:rPr>
        <w:t>de</w:t>
      </w:r>
      <w:r>
        <w:rPr>
          <w:color w:val="232323"/>
          <w:spacing w:val="-19"/>
          <w:w w:val="85"/>
        </w:rPr>
        <w:t xml:space="preserve"> </w:t>
      </w:r>
      <w:r>
        <w:rPr>
          <w:color w:val="232323"/>
          <w:w w:val="85"/>
        </w:rPr>
        <w:t>prise</w:t>
      </w:r>
      <w:r>
        <w:rPr>
          <w:color w:val="232323"/>
          <w:spacing w:val="-22"/>
          <w:w w:val="85"/>
        </w:rPr>
        <w:t xml:space="preserve"> </w:t>
      </w:r>
      <w:r>
        <w:rPr>
          <w:color w:val="232323"/>
          <w:w w:val="85"/>
        </w:rPr>
        <w:t>en</w:t>
      </w:r>
      <w:r>
        <w:rPr>
          <w:color w:val="232323"/>
          <w:spacing w:val="-22"/>
          <w:w w:val="85"/>
        </w:rPr>
        <w:t xml:space="preserve"> </w:t>
      </w:r>
      <w:r>
        <w:rPr>
          <w:color w:val="232323"/>
          <w:w w:val="85"/>
        </w:rPr>
        <w:t>charge,</w:t>
      </w:r>
      <w:r>
        <w:rPr>
          <w:color w:val="232323"/>
          <w:spacing w:val="-12"/>
          <w:w w:val="85"/>
        </w:rPr>
        <w:t xml:space="preserve"> </w:t>
      </w:r>
      <w:r>
        <w:rPr>
          <w:color w:val="232323"/>
          <w:w w:val="85"/>
        </w:rPr>
        <w:t>mais</w:t>
      </w:r>
      <w:r>
        <w:rPr>
          <w:color w:val="232323"/>
          <w:spacing w:val="-22"/>
          <w:w w:val="85"/>
        </w:rPr>
        <w:t xml:space="preserve"> </w:t>
      </w:r>
      <w:r>
        <w:rPr>
          <w:color w:val="232323"/>
          <w:w w:val="85"/>
        </w:rPr>
        <w:t>quelle</w:t>
      </w:r>
      <w:r>
        <w:rPr>
          <w:color w:val="232323"/>
          <w:spacing w:val="-19"/>
          <w:w w:val="85"/>
        </w:rPr>
        <w:t xml:space="preserve"> </w:t>
      </w:r>
      <w:r>
        <w:rPr>
          <w:color w:val="232323"/>
          <w:w w:val="85"/>
        </w:rPr>
        <w:t>que</w:t>
      </w:r>
      <w:r>
        <w:rPr>
          <w:color w:val="232323"/>
          <w:spacing w:val="-17"/>
          <w:w w:val="85"/>
        </w:rPr>
        <w:t xml:space="preserve"> </w:t>
      </w:r>
      <w:r>
        <w:rPr>
          <w:color w:val="232323"/>
          <w:w w:val="85"/>
        </w:rPr>
        <w:t>soit</w:t>
      </w:r>
      <w:r>
        <w:rPr>
          <w:color w:val="232323"/>
          <w:spacing w:val="-19"/>
          <w:w w:val="85"/>
        </w:rPr>
        <w:t xml:space="preserve"> </w:t>
      </w:r>
      <w:r>
        <w:rPr>
          <w:color w:val="232323"/>
          <w:w w:val="85"/>
        </w:rPr>
        <w:t>la</w:t>
      </w:r>
      <w:r>
        <w:rPr>
          <w:color w:val="232323"/>
          <w:spacing w:val="-25"/>
          <w:w w:val="85"/>
        </w:rPr>
        <w:t xml:space="preserve"> </w:t>
      </w:r>
      <w:r>
        <w:rPr>
          <w:color w:val="232323"/>
          <w:w w:val="85"/>
        </w:rPr>
        <w:t>durée</w:t>
      </w:r>
      <w:r>
        <w:rPr>
          <w:color w:val="232323"/>
          <w:spacing w:val="-15"/>
          <w:w w:val="85"/>
        </w:rPr>
        <w:t xml:space="preserve"> </w:t>
      </w:r>
      <w:r>
        <w:rPr>
          <w:color w:val="232323"/>
          <w:w w:val="85"/>
        </w:rPr>
        <w:t>de</w:t>
      </w:r>
      <w:r>
        <w:rPr>
          <w:color w:val="232323"/>
          <w:spacing w:val="-19"/>
          <w:w w:val="85"/>
        </w:rPr>
        <w:t xml:space="preserve"> </w:t>
      </w:r>
      <w:r>
        <w:rPr>
          <w:color w:val="232323"/>
          <w:w w:val="85"/>
        </w:rPr>
        <w:t xml:space="preserve">l'hospitali­ </w:t>
      </w:r>
      <w:r>
        <w:rPr>
          <w:color w:val="232323"/>
          <w:w w:val="90"/>
        </w:rPr>
        <w:t>sation.</w:t>
      </w:r>
    </w:p>
    <w:p w:rsidR="00000000" w:rsidRDefault="00070610">
      <w:pPr>
        <w:pStyle w:val="Corpsdetexte"/>
        <w:kinsoku w:val="0"/>
        <w:overflowPunct w:val="0"/>
        <w:spacing w:before="1"/>
        <w:rPr>
          <w:sz w:val="19"/>
          <w:szCs w:val="19"/>
        </w:rPr>
      </w:pPr>
    </w:p>
    <w:p w:rsidR="00000000" w:rsidRDefault="00070610">
      <w:pPr>
        <w:pStyle w:val="Corpsdetexte"/>
        <w:kinsoku w:val="0"/>
        <w:overflowPunct w:val="0"/>
        <w:ind w:left="143"/>
        <w:jc w:val="both"/>
        <w:rPr>
          <w:color w:val="232323"/>
          <w:w w:val="85"/>
        </w:rPr>
      </w:pPr>
      <w:r>
        <w:rPr>
          <w:color w:val="232323"/>
          <w:w w:val="85"/>
        </w:rPr>
        <w:t>Cette prestation n'est pas cumulable avec l'attente sur place d'un accompagnant.</w:t>
      </w:r>
    </w:p>
    <w:p w:rsidR="00000000" w:rsidRDefault="00070610">
      <w:pPr>
        <w:pStyle w:val="Titre7"/>
        <w:numPr>
          <w:ilvl w:val="0"/>
          <w:numId w:val="26"/>
        </w:numPr>
        <w:tabs>
          <w:tab w:val="left" w:pos="849"/>
        </w:tabs>
        <w:kinsoku w:val="0"/>
        <w:overflowPunct w:val="0"/>
        <w:spacing w:before="28" w:line="230" w:lineRule="exact"/>
        <w:ind w:hanging="338"/>
        <w:jc w:val="left"/>
        <w:rPr>
          <w:color w:val="232323"/>
          <w:w w:val="80"/>
        </w:rPr>
      </w:pPr>
      <w:r>
        <w:rPr>
          <w:color w:val="232323"/>
          <w:w w:val="80"/>
        </w:rPr>
        <w:t xml:space="preserve">Prolongation de séjour pour raison </w:t>
      </w:r>
      <w:r>
        <w:rPr>
          <w:color w:val="232323"/>
          <w:spacing w:val="12"/>
          <w:w w:val="80"/>
        </w:rPr>
        <w:t xml:space="preserve"> </w:t>
      </w:r>
      <w:r>
        <w:rPr>
          <w:color w:val="232323"/>
          <w:w w:val="80"/>
        </w:rPr>
        <w:t>médicale</w:t>
      </w:r>
    </w:p>
    <w:p w:rsidR="00000000" w:rsidRDefault="00070610">
      <w:pPr>
        <w:pStyle w:val="Corpsdetexte"/>
        <w:kinsoku w:val="0"/>
        <w:overflowPunct w:val="0"/>
        <w:spacing w:line="242" w:lineRule="auto"/>
        <w:ind w:left="134" w:right="105" w:firstLine="9"/>
        <w:jc w:val="both"/>
        <w:rPr>
          <w:color w:val="232323"/>
          <w:w w:val="80"/>
        </w:rPr>
      </w:pPr>
      <w:r>
        <w:rPr>
          <w:color w:val="232323"/>
          <w:w w:val="85"/>
        </w:rPr>
        <w:t>Lorsque</w:t>
      </w:r>
      <w:r>
        <w:rPr>
          <w:color w:val="232323"/>
          <w:spacing w:val="-12"/>
          <w:w w:val="85"/>
        </w:rPr>
        <w:t xml:space="preserve"> </w:t>
      </w:r>
      <w:r>
        <w:rPr>
          <w:color w:val="232323"/>
          <w:w w:val="85"/>
        </w:rPr>
        <w:t>le</w:t>
      </w:r>
      <w:r>
        <w:rPr>
          <w:color w:val="232323"/>
          <w:spacing w:val="-17"/>
          <w:w w:val="85"/>
        </w:rPr>
        <w:t xml:space="preserve"> </w:t>
      </w:r>
      <w:r>
        <w:rPr>
          <w:color w:val="232323"/>
          <w:w w:val="85"/>
        </w:rPr>
        <w:t>bénéficiair</w:t>
      </w:r>
      <w:r>
        <w:rPr>
          <w:color w:val="232323"/>
          <w:w w:val="85"/>
        </w:rPr>
        <w:t>e</w:t>
      </w:r>
      <w:r>
        <w:rPr>
          <w:color w:val="232323"/>
          <w:spacing w:val="-2"/>
          <w:w w:val="85"/>
        </w:rPr>
        <w:t xml:space="preserve"> </w:t>
      </w:r>
      <w:r>
        <w:rPr>
          <w:color w:val="232323"/>
          <w:w w:val="85"/>
        </w:rPr>
        <w:t>n'est</w:t>
      </w:r>
      <w:r>
        <w:rPr>
          <w:color w:val="232323"/>
          <w:spacing w:val="-14"/>
          <w:w w:val="85"/>
        </w:rPr>
        <w:t xml:space="preserve"> </w:t>
      </w:r>
      <w:r>
        <w:rPr>
          <w:color w:val="232323"/>
          <w:w w:val="85"/>
        </w:rPr>
        <w:t>pas</w:t>
      </w:r>
      <w:r>
        <w:rPr>
          <w:color w:val="232323"/>
          <w:spacing w:val="-17"/>
          <w:w w:val="85"/>
        </w:rPr>
        <w:t xml:space="preserve"> </w:t>
      </w:r>
      <w:r>
        <w:rPr>
          <w:color w:val="232323"/>
          <w:w w:val="85"/>
        </w:rPr>
        <w:t>jugé</w:t>
      </w:r>
      <w:r>
        <w:rPr>
          <w:color w:val="232323"/>
          <w:spacing w:val="-7"/>
          <w:w w:val="85"/>
        </w:rPr>
        <w:t xml:space="preserve"> </w:t>
      </w:r>
      <w:r>
        <w:rPr>
          <w:color w:val="232323"/>
          <w:w w:val="85"/>
        </w:rPr>
        <w:t>transportable par</w:t>
      </w:r>
      <w:r>
        <w:rPr>
          <w:color w:val="232323"/>
          <w:spacing w:val="-14"/>
          <w:w w:val="85"/>
        </w:rPr>
        <w:t xml:space="preserve"> </w:t>
      </w:r>
      <w:r>
        <w:rPr>
          <w:color w:val="232323"/>
          <w:w w:val="85"/>
        </w:rPr>
        <w:t>les</w:t>
      </w:r>
      <w:r>
        <w:rPr>
          <w:color w:val="232323"/>
          <w:spacing w:val="-15"/>
          <w:w w:val="85"/>
        </w:rPr>
        <w:t xml:space="preserve"> </w:t>
      </w:r>
      <w:r>
        <w:rPr>
          <w:color w:val="232323"/>
          <w:w w:val="85"/>
        </w:rPr>
        <w:t>médecins</w:t>
      </w:r>
      <w:r>
        <w:rPr>
          <w:color w:val="232323"/>
          <w:spacing w:val="-8"/>
          <w:w w:val="85"/>
        </w:rPr>
        <w:t xml:space="preserve"> </w:t>
      </w:r>
      <w:r>
        <w:rPr>
          <w:color w:val="232323"/>
          <w:w w:val="85"/>
        </w:rPr>
        <w:t>de</w:t>
      </w:r>
      <w:r>
        <w:rPr>
          <w:color w:val="232323"/>
          <w:spacing w:val="-11"/>
          <w:w w:val="85"/>
        </w:rPr>
        <w:t xml:space="preserve"> </w:t>
      </w:r>
      <w:r>
        <w:rPr>
          <w:color w:val="232323"/>
          <w:w w:val="85"/>
        </w:rPr>
        <w:t>SMACL</w:t>
      </w:r>
      <w:r>
        <w:rPr>
          <w:color w:val="232323"/>
          <w:spacing w:val="-10"/>
          <w:w w:val="85"/>
        </w:rPr>
        <w:t xml:space="preserve"> </w:t>
      </w:r>
      <w:r>
        <w:rPr>
          <w:color w:val="232323"/>
          <w:w w:val="85"/>
        </w:rPr>
        <w:t>Assistance</w:t>
      </w:r>
      <w:r>
        <w:rPr>
          <w:color w:val="232323"/>
          <w:spacing w:val="4"/>
          <w:w w:val="85"/>
        </w:rPr>
        <w:t xml:space="preserve"> </w:t>
      </w:r>
      <w:r>
        <w:rPr>
          <w:color w:val="232323"/>
          <w:w w:val="85"/>
        </w:rPr>
        <w:t>alors</w:t>
      </w:r>
      <w:r>
        <w:rPr>
          <w:color w:val="232323"/>
          <w:spacing w:val="-8"/>
          <w:w w:val="85"/>
        </w:rPr>
        <w:t xml:space="preserve"> </w:t>
      </w:r>
      <w:r>
        <w:rPr>
          <w:color w:val="232323"/>
          <w:w w:val="85"/>
        </w:rPr>
        <w:t>que</w:t>
      </w:r>
      <w:r>
        <w:rPr>
          <w:color w:val="232323"/>
          <w:spacing w:val="-11"/>
          <w:w w:val="85"/>
        </w:rPr>
        <w:t xml:space="preserve"> </w:t>
      </w:r>
      <w:r>
        <w:rPr>
          <w:color w:val="232323"/>
          <w:w w:val="85"/>
        </w:rPr>
        <w:t>son</w:t>
      </w:r>
      <w:r>
        <w:rPr>
          <w:color w:val="232323"/>
          <w:spacing w:val="-11"/>
          <w:w w:val="85"/>
        </w:rPr>
        <w:t xml:space="preserve"> </w:t>
      </w:r>
      <w:r>
        <w:rPr>
          <w:color w:val="232323"/>
          <w:w w:val="85"/>
        </w:rPr>
        <w:t>état</w:t>
      </w:r>
      <w:r>
        <w:rPr>
          <w:color w:val="232323"/>
          <w:spacing w:val="-12"/>
          <w:w w:val="85"/>
        </w:rPr>
        <w:t xml:space="preserve"> </w:t>
      </w:r>
      <w:r>
        <w:rPr>
          <w:color w:val="232323"/>
          <w:w w:val="85"/>
        </w:rPr>
        <w:t>médical</w:t>
      </w:r>
      <w:r>
        <w:rPr>
          <w:color w:val="232323"/>
          <w:spacing w:val="-12"/>
          <w:w w:val="85"/>
        </w:rPr>
        <w:t xml:space="preserve"> </w:t>
      </w:r>
      <w:r>
        <w:rPr>
          <w:color w:val="232323"/>
          <w:w w:val="85"/>
        </w:rPr>
        <w:t>ne</w:t>
      </w:r>
      <w:r>
        <w:rPr>
          <w:color w:val="232323"/>
          <w:spacing w:val="-17"/>
          <w:w w:val="85"/>
        </w:rPr>
        <w:t xml:space="preserve"> </w:t>
      </w:r>
      <w:r>
        <w:rPr>
          <w:color w:val="232323"/>
          <w:w w:val="85"/>
        </w:rPr>
        <w:t>nécessite</w:t>
      </w:r>
      <w:r>
        <w:rPr>
          <w:color w:val="232323"/>
          <w:spacing w:val="-5"/>
          <w:w w:val="85"/>
        </w:rPr>
        <w:t xml:space="preserve"> </w:t>
      </w:r>
      <w:r>
        <w:rPr>
          <w:color w:val="232323"/>
          <w:w w:val="85"/>
        </w:rPr>
        <w:t>plus</w:t>
      </w:r>
      <w:r>
        <w:rPr>
          <w:color w:val="232323"/>
          <w:spacing w:val="-15"/>
          <w:w w:val="85"/>
        </w:rPr>
        <w:t xml:space="preserve"> </w:t>
      </w:r>
      <w:r>
        <w:rPr>
          <w:color w:val="232323"/>
          <w:w w:val="85"/>
        </w:rPr>
        <w:t>une hospitalisation,</w:t>
      </w:r>
      <w:r>
        <w:rPr>
          <w:color w:val="232323"/>
          <w:spacing w:val="2"/>
          <w:w w:val="85"/>
        </w:rPr>
        <w:t xml:space="preserve"> </w:t>
      </w:r>
      <w:r>
        <w:rPr>
          <w:color w:val="232323"/>
          <w:w w:val="85"/>
        </w:rPr>
        <w:t>ses</w:t>
      </w:r>
      <w:r>
        <w:rPr>
          <w:color w:val="232323"/>
          <w:spacing w:val="-14"/>
          <w:w w:val="85"/>
        </w:rPr>
        <w:t xml:space="preserve"> </w:t>
      </w:r>
      <w:r>
        <w:rPr>
          <w:color w:val="232323"/>
          <w:w w:val="85"/>
        </w:rPr>
        <w:t>frais</w:t>
      </w:r>
      <w:r>
        <w:rPr>
          <w:color w:val="232323"/>
          <w:spacing w:val="-4"/>
          <w:w w:val="85"/>
        </w:rPr>
        <w:t xml:space="preserve"> </w:t>
      </w:r>
      <w:r>
        <w:rPr>
          <w:color w:val="232323"/>
          <w:w w:val="85"/>
        </w:rPr>
        <w:t>d'hébergement sont</w:t>
      </w:r>
      <w:r>
        <w:rPr>
          <w:color w:val="232323"/>
          <w:spacing w:val="-10"/>
          <w:w w:val="85"/>
        </w:rPr>
        <w:t xml:space="preserve"> </w:t>
      </w:r>
      <w:r>
        <w:rPr>
          <w:color w:val="232323"/>
          <w:w w:val="85"/>
        </w:rPr>
        <w:t>pris</w:t>
      </w:r>
      <w:r>
        <w:rPr>
          <w:color w:val="232323"/>
          <w:spacing w:val="-11"/>
          <w:w w:val="85"/>
        </w:rPr>
        <w:t xml:space="preserve"> </w:t>
      </w:r>
      <w:r>
        <w:rPr>
          <w:color w:val="232323"/>
          <w:w w:val="85"/>
        </w:rPr>
        <w:t>en</w:t>
      </w:r>
      <w:r>
        <w:rPr>
          <w:color w:val="232323"/>
          <w:spacing w:val="-12"/>
          <w:w w:val="85"/>
        </w:rPr>
        <w:t xml:space="preserve"> </w:t>
      </w:r>
      <w:r>
        <w:rPr>
          <w:color w:val="232323"/>
          <w:w w:val="85"/>
        </w:rPr>
        <w:t>charge</w:t>
      </w:r>
      <w:r>
        <w:rPr>
          <w:color w:val="232323"/>
          <w:spacing w:val="-4"/>
          <w:w w:val="85"/>
        </w:rPr>
        <w:t xml:space="preserve"> </w:t>
      </w:r>
      <w:r>
        <w:rPr>
          <w:color w:val="232323"/>
          <w:w w:val="85"/>
        </w:rPr>
        <w:t>par</w:t>
      </w:r>
      <w:r>
        <w:rPr>
          <w:color w:val="232323"/>
          <w:spacing w:val="-10"/>
          <w:w w:val="85"/>
        </w:rPr>
        <w:t xml:space="preserve"> </w:t>
      </w:r>
      <w:r>
        <w:rPr>
          <w:color w:val="232323"/>
          <w:w w:val="85"/>
        </w:rPr>
        <w:t>SMACL</w:t>
      </w:r>
      <w:r>
        <w:rPr>
          <w:color w:val="232323"/>
          <w:spacing w:val="-6"/>
          <w:w w:val="85"/>
        </w:rPr>
        <w:t xml:space="preserve"> </w:t>
      </w:r>
      <w:r>
        <w:rPr>
          <w:color w:val="232323"/>
          <w:w w:val="85"/>
        </w:rPr>
        <w:t>Assistance</w:t>
      </w:r>
      <w:r>
        <w:rPr>
          <w:color w:val="232323"/>
          <w:spacing w:val="-1"/>
          <w:w w:val="85"/>
        </w:rPr>
        <w:t xml:space="preserve"> </w:t>
      </w:r>
      <w:r>
        <w:rPr>
          <w:color w:val="232323"/>
          <w:w w:val="85"/>
        </w:rPr>
        <w:t>à</w:t>
      </w:r>
      <w:r>
        <w:rPr>
          <w:color w:val="232323"/>
          <w:spacing w:val="-15"/>
          <w:w w:val="85"/>
        </w:rPr>
        <w:t xml:space="preserve"> </w:t>
      </w:r>
      <w:r>
        <w:rPr>
          <w:color w:val="232323"/>
          <w:w w:val="85"/>
        </w:rPr>
        <w:t>concurrence</w:t>
      </w:r>
      <w:r>
        <w:rPr>
          <w:color w:val="232323"/>
          <w:spacing w:val="-2"/>
          <w:w w:val="85"/>
        </w:rPr>
        <w:t xml:space="preserve"> </w:t>
      </w:r>
      <w:r>
        <w:rPr>
          <w:color w:val="232323"/>
          <w:w w:val="85"/>
        </w:rPr>
        <w:t>de</w:t>
      </w:r>
      <w:r>
        <w:rPr>
          <w:color w:val="232323"/>
          <w:spacing w:val="-10"/>
          <w:w w:val="85"/>
        </w:rPr>
        <w:t xml:space="preserve"> </w:t>
      </w:r>
      <w:r>
        <w:rPr>
          <w:color w:val="232323"/>
          <w:w w:val="85"/>
        </w:rPr>
        <w:t>80</w:t>
      </w:r>
      <w:r>
        <w:rPr>
          <w:color w:val="232323"/>
          <w:spacing w:val="-13"/>
          <w:w w:val="85"/>
        </w:rPr>
        <w:t xml:space="preserve"> </w:t>
      </w:r>
      <w:r>
        <w:rPr>
          <w:rFonts w:ascii="Times New Roman" w:hAnsi="Times New Roman" w:cs="Times New Roman"/>
          <w:color w:val="232323"/>
          <w:w w:val="85"/>
        </w:rPr>
        <w:t>€</w:t>
      </w:r>
      <w:r>
        <w:rPr>
          <w:rFonts w:ascii="Times New Roman" w:hAnsi="Times New Roman" w:cs="Times New Roman"/>
          <w:color w:val="232323"/>
          <w:spacing w:val="-3"/>
          <w:w w:val="85"/>
        </w:rPr>
        <w:t xml:space="preserve"> </w:t>
      </w:r>
      <w:r>
        <w:rPr>
          <w:color w:val="232323"/>
          <w:w w:val="85"/>
        </w:rPr>
        <w:t>par</w:t>
      </w:r>
      <w:r>
        <w:rPr>
          <w:color w:val="232323"/>
          <w:spacing w:val="-13"/>
          <w:w w:val="85"/>
        </w:rPr>
        <w:t xml:space="preserve"> </w:t>
      </w:r>
      <w:r>
        <w:rPr>
          <w:color w:val="232323"/>
          <w:w w:val="85"/>
        </w:rPr>
        <w:t>nuit</w:t>
      </w:r>
      <w:r>
        <w:rPr>
          <w:color w:val="232323"/>
          <w:spacing w:val="-11"/>
          <w:w w:val="85"/>
        </w:rPr>
        <w:t xml:space="preserve"> </w:t>
      </w:r>
      <w:r>
        <w:rPr>
          <w:color w:val="232323"/>
          <w:w w:val="85"/>
        </w:rPr>
        <w:t>pour</w:t>
      </w:r>
      <w:r>
        <w:rPr>
          <w:color w:val="232323"/>
          <w:spacing w:val="-11"/>
          <w:w w:val="85"/>
        </w:rPr>
        <w:t xml:space="preserve"> </w:t>
      </w:r>
      <w:r>
        <w:rPr>
          <w:color w:val="232323"/>
          <w:w w:val="85"/>
        </w:rPr>
        <w:t>une</w:t>
      </w:r>
      <w:r>
        <w:rPr>
          <w:color w:val="232323"/>
          <w:spacing w:val="-11"/>
          <w:w w:val="85"/>
        </w:rPr>
        <w:t xml:space="preserve"> </w:t>
      </w:r>
      <w:r>
        <w:rPr>
          <w:color w:val="232323"/>
          <w:w w:val="85"/>
        </w:rPr>
        <w:t>durée</w:t>
      </w:r>
      <w:r>
        <w:rPr>
          <w:color w:val="232323"/>
          <w:spacing w:val="-5"/>
          <w:w w:val="85"/>
        </w:rPr>
        <w:t xml:space="preserve"> </w:t>
      </w:r>
      <w:r>
        <w:rPr>
          <w:color w:val="232323"/>
          <w:w w:val="85"/>
        </w:rPr>
        <w:t xml:space="preserve">maximale </w:t>
      </w:r>
      <w:r>
        <w:rPr>
          <w:color w:val="232323"/>
          <w:w w:val="80"/>
        </w:rPr>
        <w:t>de 7 nuits</w:t>
      </w:r>
      <w:r>
        <w:rPr>
          <w:color w:val="232323"/>
          <w:spacing w:val="11"/>
          <w:w w:val="80"/>
        </w:rPr>
        <w:t xml:space="preserve"> </w:t>
      </w:r>
      <w:r>
        <w:rPr>
          <w:color w:val="232323"/>
          <w:w w:val="80"/>
        </w:rPr>
        <w:t>consécutives.</w:t>
      </w:r>
    </w:p>
    <w:p w:rsidR="00000000" w:rsidRDefault="00070610">
      <w:pPr>
        <w:pStyle w:val="Titre7"/>
        <w:numPr>
          <w:ilvl w:val="0"/>
          <w:numId w:val="26"/>
        </w:numPr>
        <w:tabs>
          <w:tab w:val="left" w:pos="844"/>
        </w:tabs>
        <w:kinsoku w:val="0"/>
        <w:overflowPunct w:val="0"/>
        <w:spacing w:before="26" w:line="227" w:lineRule="exact"/>
        <w:ind w:left="843" w:hanging="333"/>
        <w:jc w:val="left"/>
        <w:rPr>
          <w:color w:val="232323"/>
          <w:w w:val="80"/>
        </w:rPr>
      </w:pPr>
      <w:r>
        <w:rPr>
          <w:color w:val="232323"/>
          <w:w w:val="80"/>
        </w:rPr>
        <w:t>Poursuite du</w:t>
      </w:r>
      <w:r>
        <w:rPr>
          <w:color w:val="232323"/>
          <w:spacing w:val="14"/>
          <w:w w:val="80"/>
        </w:rPr>
        <w:t xml:space="preserve"> </w:t>
      </w:r>
      <w:r>
        <w:rPr>
          <w:color w:val="232323"/>
          <w:w w:val="80"/>
        </w:rPr>
        <w:t>voyage</w:t>
      </w:r>
    </w:p>
    <w:p w:rsidR="00000000" w:rsidRDefault="00070610">
      <w:pPr>
        <w:pStyle w:val="Corpsdetexte"/>
        <w:kinsoku w:val="0"/>
        <w:overflowPunct w:val="0"/>
        <w:spacing w:before="1" w:line="235" w:lineRule="auto"/>
        <w:ind w:left="134" w:right="115" w:firstLine="9"/>
        <w:jc w:val="both"/>
        <w:rPr>
          <w:color w:val="4F4F4F"/>
          <w:w w:val="85"/>
        </w:rPr>
      </w:pPr>
      <w:r>
        <w:rPr>
          <w:color w:val="232323"/>
          <w:w w:val="85"/>
        </w:rPr>
        <w:t>Si</w:t>
      </w:r>
      <w:r>
        <w:rPr>
          <w:color w:val="232323"/>
          <w:spacing w:val="-13"/>
          <w:w w:val="85"/>
        </w:rPr>
        <w:t xml:space="preserve"> </w:t>
      </w:r>
      <w:r>
        <w:rPr>
          <w:color w:val="232323"/>
          <w:w w:val="85"/>
        </w:rPr>
        <w:t>les</w:t>
      </w:r>
      <w:r>
        <w:rPr>
          <w:color w:val="232323"/>
          <w:spacing w:val="-12"/>
          <w:w w:val="85"/>
        </w:rPr>
        <w:t xml:space="preserve"> </w:t>
      </w:r>
      <w:r>
        <w:rPr>
          <w:color w:val="232323"/>
          <w:w w:val="85"/>
        </w:rPr>
        <w:t>médecins</w:t>
      </w:r>
      <w:r>
        <w:rPr>
          <w:color w:val="232323"/>
          <w:spacing w:val="-4"/>
          <w:w w:val="85"/>
        </w:rPr>
        <w:t xml:space="preserve"> </w:t>
      </w:r>
      <w:r>
        <w:rPr>
          <w:color w:val="232323"/>
          <w:w w:val="85"/>
        </w:rPr>
        <w:t>de</w:t>
      </w:r>
      <w:r>
        <w:rPr>
          <w:color w:val="232323"/>
          <w:spacing w:val="-7"/>
          <w:w w:val="85"/>
        </w:rPr>
        <w:t xml:space="preserve"> </w:t>
      </w:r>
      <w:r>
        <w:rPr>
          <w:color w:val="232323"/>
          <w:w w:val="85"/>
        </w:rPr>
        <w:t>SMACL</w:t>
      </w:r>
      <w:r>
        <w:rPr>
          <w:color w:val="232323"/>
          <w:spacing w:val="-5"/>
          <w:w w:val="85"/>
        </w:rPr>
        <w:t xml:space="preserve"> </w:t>
      </w:r>
      <w:r>
        <w:rPr>
          <w:color w:val="232323"/>
          <w:w w:val="85"/>
        </w:rPr>
        <w:t>Assistance</w:t>
      </w:r>
      <w:r>
        <w:rPr>
          <w:color w:val="232323"/>
          <w:spacing w:val="-2"/>
          <w:w w:val="85"/>
        </w:rPr>
        <w:t xml:space="preserve"> </w:t>
      </w:r>
      <w:r>
        <w:rPr>
          <w:color w:val="232323"/>
          <w:w w:val="85"/>
        </w:rPr>
        <w:t>jugent</w:t>
      </w:r>
      <w:r>
        <w:rPr>
          <w:color w:val="232323"/>
          <w:spacing w:val="4"/>
          <w:w w:val="85"/>
        </w:rPr>
        <w:t xml:space="preserve"> </w:t>
      </w:r>
      <w:r>
        <w:rPr>
          <w:color w:val="232323"/>
          <w:w w:val="85"/>
        </w:rPr>
        <w:t>que</w:t>
      </w:r>
      <w:r>
        <w:rPr>
          <w:color w:val="232323"/>
          <w:spacing w:val="-7"/>
          <w:w w:val="85"/>
        </w:rPr>
        <w:t xml:space="preserve"> </w:t>
      </w:r>
      <w:r>
        <w:rPr>
          <w:color w:val="232323"/>
          <w:w w:val="85"/>
        </w:rPr>
        <w:t>l'état</w:t>
      </w:r>
      <w:r>
        <w:rPr>
          <w:color w:val="232323"/>
          <w:spacing w:val="-9"/>
          <w:w w:val="85"/>
        </w:rPr>
        <w:t xml:space="preserve"> </w:t>
      </w:r>
      <w:r>
        <w:rPr>
          <w:color w:val="232323"/>
          <w:w w:val="85"/>
        </w:rPr>
        <w:t>de</w:t>
      </w:r>
      <w:r>
        <w:rPr>
          <w:color w:val="232323"/>
          <w:spacing w:val="-7"/>
          <w:w w:val="85"/>
        </w:rPr>
        <w:t xml:space="preserve"> </w:t>
      </w:r>
      <w:r>
        <w:rPr>
          <w:color w:val="232323"/>
          <w:w w:val="85"/>
        </w:rPr>
        <w:t>santé</w:t>
      </w:r>
      <w:r>
        <w:rPr>
          <w:color w:val="232323"/>
          <w:spacing w:val="-4"/>
          <w:w w:val="85"/>
        </w:rPr>
        <w:t xml:space="preserve"> </w:t>
      </w:r>
      <w:r>
        <w:rPr>
          <w:color w:val="232323"/>
          <w:w w:val="85"/>
        </w:rPr>
        <w:t>du</w:t>
      </w:r>
      <w:r>
        <w:rPr>
          <w:color w:val="232323"/>
          <w:spacing w:val="-9"/>
          <w:w w:val="85"/>
        </w:rPr>
        <w:t xml:space="preserve"> </w:t>
      </w:r>
      <w:r>
        <w:rPr>
          <w:color w:val="232323"/>
          <w:w w:val="85"/>
        </w:rPr>
        <w:t>bénéficiaire ne</w:t>
      </w:r>
      <w:r>
        <w:rPr>
          <w:color w:val="232323"/>
          <w:spacing w:val="-9"/>
          <w:w w:val="85"/>
        </w:rPr>
        <w:t xml:space="preserve"> </w:t>
      </w:r>
      <w:r>
        <w:rPr>
          <w:color w:val="232323"/>
          <w:w w:val="85"/>
        </w:rPr>
        <w:t>nécessite pas</w:t>
      </w:r>
      <w:r>
        <w:rPr>
          <w:color w:val="232323"/>
          <w:spacing w:val="-7"/>
          <w:w w:val="85"/>
        </w:rPr>
        <w:t xml:space="preserve"> </w:t>
      </w:r>
      <w:r>
        <w:rPr>
          <w:color w:val="232323"/>
          <w:w w:val="85"/>
        </w:rPr>
        <w:t>un</w:t>
      </w:r>
      <w:r>
        <w:rPr>
          <w:color w:val="232323"/>
          <w:spacing w:val="-12"/>
          <w:w w:val="85"/>
        </w:rPr>
        <w:t xml:space="preserve"> </w:t>
      </w:r>
      <w:r>
        <w:rPr>
          <w:color w:val="232323"/>
          <w:w w:val="85"/>
        </w:rPr>
        <w:t>retour</w:t>
      </w:r>
      <w:r>
        <w:rPr>
          <w:color w:val="232323"/>
          <w:spacing w:val="-7"/>
          <w:w w:val="85"/>
        </w:rPr>
        <w:t xml:space="preserve"> </w:t>
      </w:r>
      <w:r>
        <w:rPr>
          <w:color w:val="232323"/>
          <w:w w:val="85"/>
        </w:rPr>
        <w:t>au</w:t>
      </w:r>
      <w:r>
        <w:rPr>
          <w:color w:val="232323"/>
          <w:spacing w:val="-10"/>
          <w:w w:val="85"/>
        </w:rPr>
        <w:t xml:space="preserve"> </w:t>
      </w:r>
      <w:r>
        <w:rPr>
          <w:color w:val="232323"/>
          <w:w w:val="85"/>
        </w:rPr>
        <w:t>domicile, SMACL</w:t>
      </w:r>
      <w:r>
        <w:rPr>
          <w:color w:val="232323"/>
          <w:spacing w:val="-7"/>
          <w:w w:val="85"/>
        </w:rPr>
        <w:t xml:space="preserve"> </w:t>
      </w:r>
      <w:r>
        <w:rPr>
          <w:color w:val="232323"/>
          <w:w w:val="85"/>
        </w:rPr>
        <w:t>Assistance prend</w:t>
      </w:r>
      <w:r>
        <w:rPr>
          <w:color w:val="232323"/>
          <w:spacing w:val="-17"/>
          <w:w w:val="85"/>
        </w:rPr>
        <w:t xml:space="preserve"> </w:t>
      </w:r>
      <w:r>
        <w:rPr>
          <w:color w:val="232323"/>
          <w:w w:val="85"/>
        </w:rPr>
        <w:t>en</w:t>
      </w:r>
      <w:r>
        <w:rPr>
          <w:color w:val="232323"/>
          <w:spacing w:val="-17"/>
          <w:w w:val="85"/>
        </w:rPr>
        <w:t xml:space="preserve"> </w:t>
      </w:r>
      <w:r>
        <w:rPr>
          <w:color w:val="232323"/>
          <w:w w:val="85"/>
        </w:rPr>
        <w:t>charge</w:t>
      </w:r>
      <w:r>
        <w:rPr>
          <w:color w:val="232323"/>
          <w:spacing w:val="-8"/>
          <w:w w:val="85"/>
        </w:rPr>
        <w:t xml:space="preserve"> </w:t>
      </w:r>
      <w:r>
        <w:rPr>
          <w:color w:val="232323"/>
          <w:w w:val="85"/>
        </w:rPr>
        <w:t>ses</w:t>
      </w:r>
      <w:r>
        <w:rPr>
          <w:color w:val="232323"/>
          <w:spacing w:val="-14"/>
          <w:w w:val="85"/>
        </w:rPr>
        <w:t xml:space="preserve"> </w:t>
      </w:r>
      <w:r>
        <w:rPr>
          <w:color w:val="232323"/>
          <w:w w:val="85"/>
        </w:rPr>
        <w:t>frais</w:t>
      </w:r>
      <w:r>
        <w:rPr>
          <w:color w:val="232323"/>
          <w:spacing w:val="-8"/>
          <w:w w:val="85"/>
        </w:rPr>
        <w:t xml:space="preserve"> </w:t>
      </w:r>
      <w:r>
        <w:rPr>
          <w:color w:val="232323"/>
          <w:w w:val="85"/>
        </w:rPr>
        <w:t>de</w:t>
      </w:r>
      <w:r>
        <w:rPr>
          <w:color w:val="232323"/>
          <w:spacing w:val="-17"/>
          <w:w w:val="85"/>
        </w:rPr>
        <w:t xml:space="preserve"> </w:t>
      </w:r>
      <w:r>
        <w:rPr>
          <w:color w:val="232323"/>
          <w:w w:val="85"/>
        </w:rPr>
        <w:t>transport</w:t>
      </w:r>
      <w:r>
        <w:rPr>
          <w:color w:val="232323"/>
          <w:spacing w:val="-4"/>
          <w:w w:val="85"/>
        </w:rPr>
        <w:t xml:space="preserve"> </w:t>
      </w:r>
      <w:r>
        <w:rPr>
          <w:color w:val="232323"/>
          <w:w w:val="85"/>
        </w:rPr>
        <w:t>pour</w:t>
      </w:r>
      <w:r>
        <w:rPr>
          <w:color w:val="232323"/>
          <w:spacing w:val="-14"/>
          <w:w w:val="85"/>
        </w:rPr>
        <w:t xml:space="preserve"> </w:t>
      </w:r>
      <w:r>
        <w:rPr>
          <w:color w:val="232323"/>
          <w:w w:val="85"/>
        </w:rPr>
        <w:t>lui</w:t>
      </w:r>
      <w:r>
        <w:rPr>
          <w:color w:val="232323"/>
          <w:spacing w:val="-16"/>
          <w:w w:val="85"/>
        </w:rPr>
        <w:t xml:space="preserve"> </w:t>
      </w:r>
      <w:r>
        <w:rPr>
          <w:color w:val="232323"/>
          <w:w w:val="85"/>
        </w:rPr>
        <w:t>permettre</w:t>
      </w:r>
      <w:r>
        <w:rPr>
          <w:color w:val="232323"/>
          <w:spacing w:val="-13"/>
          <w:w w:val="85"/>
        </w:rPr>
        <w:t xml:space="preserve"> </w:t>
      </w:r>
      <w:r>
        <w:rPr>
          <w:color w:val="232323"/>
          <w:w w:val="85"/>
        </w:rPr>
        <w:t>de</w:t>
      </w:r>
      <w:r>
        <w:rPr>
          <w:color w:val="232323"/>
          <w:spacing w:val="-14"/>
          <w:w w:val="85"/>
        </w:rPr>
        <w:t xml:space="preserve"> </w:t>
      </w:r>
      <w:r>
        <w:rPr>
          <w:color w:val="232323"/>
          <w:w w:val="85"/>
        </w:rPr>
        <w:t>poursuivre</w:t>
      </w:r>
      <w:r>
        <w:rPr>
          <w:color w:val="232323"/>
          <w:spacing w:val="-6"/>
          <w:w w:val="85"/>
        </w:rPr>
        <w:t xml:space="preserve"> </w:t>
      </w:r>
      <w:r>
        <w:rPr>
          <w:color w:val="232323"/>
          <w:w w:val="85"/>
        </w:rPr>
        <w:t>son</w:t>
      </w:r>
      <w:r>
        <w:rPr>
          <w:color w:val="232323"/>
          <w:spacing w:val="-12"/>
          <w:w w:val="85"/>
        </w:rPr>
        <w:t xml:space="preserve"> </w:t>
      </w:r>
      <w:r>
        <w:rPr>
          <w:color w:val="232323"/>
          <w:w w:val="85"/>
        </w:rPr>
        <w:t>voyage</w:t>
      </w:r>
      <w:r>
        <w:rPr>
          <w:color w:val="232323"/>
          <w:spacing w:val="-3"/>
          <w:w w:val="85"/>
        </w:rPr>
        <w:t xml:space="preserve"> </w:t>
      </w:r>
      <w:r>
        <w:rPr>
          <w:color w:val="232323"/>
          <w:w w:val="85"/>
        </w:rPr>
        <w:t>interrompu,</w:t>
      </w:r>
      <w:r>
        <w:rPr>
          <w:color w:val="232323"/>
          <w:spacing w:val="-6"/>
          <w:w w:val="85"/>
        </w:rPr>
        <w:t xml:space="preserve"> </w:t>
      </w:r>
      <w:r>
        <w:rPr>
          <w:color w:val="232323"/>
          <w:w w:val="85"/>
        </w:rPr>
        <w:t>à</w:t>
      </w:r>
      <w:r>
        <w:rPr>
          <w:color w:val="232323"/>
          <w:spacing w:val="-18"/>
          <w:w w:val="85"/>
        </w:rPr>
        <w:t xml:space="preserve"> </w:t>
      </w:r>
      <w:r>
        <w:rPr>
          <w:color w:val="232323"/>
          <w:w w:val="85"/>
        </w:rPr>
        <w:t>concurrence</w:t>
      </w:r>
      <w:r>
        <w:rPr>
          <w:color w:val="232323"/>
          <w:spacing w:val="-6"/>
          <w:w w:val="85"/>
        </w:rPr>
        <w:t xml:space="preserve"> </w:t>
      </w:r>
      <w:r>
        <w:rPr>
          <w:color w:val="232323"/>
          <w:w w:val="85"/>
        </w:rPr>
        <w:t>des</w:t>
      </w:r>
      <w:r>
        <w:rPr>
          <w:color w:val="232323"/>
          <w:spacing w:val="-15"/>
          <w:w w:val="85"/>
        </w:rPr>
        <w:t xml:space="preserve"> </w:t>
      </w:r>
      <w:r>
        <w:rPr>
          <w:color w:val="232323"/>
          <w:w w:val="85"/>
        </w:rPr>
        <w:t>frais</w:t>
      </w:r>
      <w:r>
        <w:rPr>
          <w:color w:val="232323"/>
          <w:spacing w:val="-8"/>
          <w:w w:val="85"/>
        </w:rPr>
        <w:t xml:space="preserve"> </w:t>
      </w:r>
      <w:r>
        <w:rPr>
          <w:color w:val="232323"/>
          <w:w w:val="85"/>
        </w:rPr>
        <w:t>qui</w:t>
      </w:r>
      <w:r>
        <w:rPr>
          <w:color w:val="232323"/>
          <w:spacing w:val="-12"/>
          <w:w w:val="85"/>
        </w:rPr>
        <w:t xml:space="preserve"> </w:t>
      </w:r>
      <w:r>
        <w:rPr>
          <w:color w:val="232323"/>
          <w:w w:val="85"/>
        </w:rPr>
        <w:t>auraient</w:t>
      </w:r>
      <w:r>
        <w:rPr>
          <w:color w:val="232323"/>
          <w:spacing w:val="-11"/>
          <w:w w:val="85"/>
        </w:rPr>
        <w:t xml:space="preserve"> </w:t>
      </w:r>
      <w:r>
        <w:rPr>
          <w:color w:val="232323"/>
          <w:w w:val="85"/>
        </w:rPr>
        <w:t>été</w:t>
      </w:r>
      <w:r>
        <w:rPr>
          <w:color w:val="232323"/>
          <w:spacing w:val="-14"/>
          <w:w w:val="85"/>
        </w:rPr>
        <w:t xml:space="preserve"> </w:t>
      </w:r>
      <w:r>
        <w:rPr>
          <w:color w:val="232323"/>
          <w:w w:val="85"/>
        </w:rPr>
        <w:t>enga­ gés</w:t>
      </w:r>
      <w:r>
        <w:rPr>
          <w:color w:val="232323"/>
          <w:spacing w:val="-19"/>
          <w:w w:val="85"/>
        </w:rPr>
        <w:t xml:space="preserve"> </w:t>
      </w:r>
      <w:r>
        <w:rPr>
          <w:color w:val="232323"/>
          <w:w w:val="85"/>
        </w:rPr>
        <w:t>pour</w:t>
      </w:r>
      <w:r>
        <w:rPr>
          <w:color w:val="232323"/>
          <w:spacing w:val="-22"/>
          <w:w w:val="85"/>
        </w:rPr>
        <w:t xml:space="preserve"> </w:t>
      </w:r>
      <w:r>
        <w:rPr>
          <w:color w:val="232323"/>
          <w:w w:val="85"/>
        </w:rPr>
        <w:t>le</w:t>
      </w:r>
      <w:r>
        <w:rPr>
          <w:color w:val="232323"/>
          <w:spacing w:val="-23"/>
          <w:w w:val="85"/>
        </w:rPr>
        <w:t xml:space="preserve"> </w:t>
      </w:r>
      <w:r>
        <w:rPr>
          <w:color w:val="232323"/>
          <w:w w:val="85"/>
        </w:rPr>
        <w:t>retour</w:t>
      </w:r>
      <w:r>
        <w:rPr>
          <w:color w:val="232323"/>
          <w:spacing w:val="-20"/>
          <w:w w:val="85"/>
        </w:rPr>
        <w:t xml:space="preserve"> </w:t>
      </w:r>
      <w:r>
        <w:rPr>
          <w:rFonts w:ascii="Times New Roman" w:hAnsi="Times New Roman" w:cs="Times New Roman"/>
          <w:color w:val="232323"/>
          <w:w w:val="85"/>
          <w:sz w:val="21"/>
          <w:szCs w:val="21"/>
        </w:rPr>
        <w:t>à</w:t>
      </w:r>
      <w:r>
        <w:rPr>
          <w:rFonts w:ascii="Times New Roman" w:hAnsi="Times New Roman" w:cs="Times New Roman"/>
          <w:color w:val="232323"/>
          <w:spacing w:val="-21"/>
          <w:w w:val="85"/>
          <w:sz w:val="21"/>
          <w:szCs w:val="21"/>
        </w:rPr>
        <w:t xml:space="preserve"> </w:t>
      </w:r>
      <w:r>
        <w:rPr>
          <w:color w:val="232323"/>
          <w:w w:val="85"/>
        </w:rPr>
        <w:t>son</w:t>
      </w:r>
      <w:r>
        <w:rPr>
          <w:color w:val="232323"/>
          <w:spacing w:val="-21"/>
          <w:w w:val="85"/>
        </w:rPr>
        <w:t xml:space="preserve"> </w:t>
      </w:r>
      <w:r>
        <w:rPr>
          <w:color w:val="232323"/>
          <w:w w:val="85"/>
        </w:rPr>
        <w:t>domicile.</w:t>
      </w:r>
      <w:r>
        <w:rPr>
          <w:color w:val="232323"/>
          <w:spacing w:val="-15"/>
          <w:w w:val="85"/>
        </w:rPr>
        <w:t xml:space="preserve"> </w:t>
      </w:r>
      <w:r>
        <w:rPr>
          <w:color w:val="232323"/>
          <w:w w:val="85"/>
        </w:rPr>
        <w:t>Cette</w:t>
      </w:r>
      <w:r>
        <w:rPr>
          <w:color w:val="232323"/>
          <w:spacing w:val="-19"/>
          <w:w w:val="85"/>
        </w:rPr>
        <w:t xml:space="preserve"> </w:t>
      </w:r>
      <w:r>
        <w:rPr>
          <w:color w:val="232323"/>
          <w:w w:val="85"/>
        </w:rPr>
        <w:t>prestation</w:t>
      </w:r>
      <w:r>
        <w:rPr>
          <w:color w:val="232323"/>
          <w:spacing w:val="-17"/>
          <w:w w:val="85"/>
        </w:rPr>
        <w:t xml:space="preserve"> </w:t>
      </w:r>
      <w:r>
        <w:rPr>
          <w:color w:val="232323"/>
          <w:w w:val="85"/>
        </w:rPr>
        <w:t>n'est</w:t>
      </w:r>
      <w:r>
        <w:rPr>
          <w:color w:val="232323"/>
          <w:spacing w:val="-23"/>
          <w:w w:val="85"/>
        </w:rPr>
        <w:t xml:space="preserve"> </w:t>
      </w:r>
      <w:r>
        <w:rPr>
          <w:color w:val="232323"/>
          <w:w w:val="85"/>
        </w:rPr>
        <w:t>pas</w:t>
      </w:r>
      <w:r>
        <w:rPr>
          <w:color w:val="232323"/>
          <w:spacing w:val="-24"/>
          <w:w w:val="85"/>
        </w:rPr>
        <w:t xml:space="preserve"> </w:t>
      </w:r>
      <w:r>
        <w:rPr>
          <w:color w:val="232323"/>
          <w:w w:val="85"/>
        </w:rPr>
        <w:t>cumulable</w:t>
      </w:r>
      <w:r>
        <w:rPr>
          <w:color w:val="232323"/>
          <w:spacing w:val="-14"/>
          <w:w w:val="85"/>
        </w:rPr>
        <w:t xml:space="preserve"> </w:t>
      </w:r>
      <w:r>
        <w:rPr>
          <w:color w:val="232323"/>
          <w:w w:val="85"/>
        </w:rPr>
        <w:t>avec</w:t>
      </w:r>
      <w:r>
        <w:rPr>
          <w:color w:val="232323"/>
          <w:spacing w:val="-19"/>
          <w:w w:val="85"/>
        </w:rPr>
        <w:t xml:space="preserve"> </w:t>
      </w:r>
      <w:r>
        <w:rPr>
          <w:color w:val="232323"/>
          <w:w w:val="85"/>
        </w:rPr>
        <w:t>la</w:t>
      </w:r>
      <w:r>
        <w:rPr>
          <w:color w:val="232323"/>
          <w:spacing w:val="-26"/>
          <w:w w:val="85"/>
        </w:rPr>
        <w:t xml:space="preserve"> </w:t>
      </w:r>
      <w:r>
        <w:rPr>
          <w:color w:val="232323"/>
          <w:w w:val="85"/>
        </w:rPr>
        <w:t>garantie</w:t>
      </w:r>
      <w:r>
        <w:rPr>
          <w:color w:val="232323"/>
          <w:spacing w:val="-17"/>
          <w:w w:val="85"/>
        </w:rPr>
        <w:t xml:space="preserve"> </w:t>
      </w:r>
      <w:r>
        <w:rPr>
          <w:color w:val="232323"/>
          <w:w w:val="85"/>
        </w:rPr>
        <w:t>rapatriement</w:t>
      </w:r>
      <w:r>
        <w:rPr>
          <w:color w:val="232323"/>
          <w:spacing w:val="-21"/>
          <w:w w:val="85"/>
        </w:rPr>
        <w:t xml:space="preserve"> </w:t>
      </w:r>
      <w:r>
        <w:rPr>
          <w:color w:val="232323"/>
          <w:w w:val="85"/>
        </w:rPr>
        <w:t>sanitaire</w:t>
      </w:r>
      <w:r>
        <w:rPr>
          <w:color w:val="232323"/>
          <w:spacing w:val="-36"/>
          <w:w w:val="85"/>
        </w:rPr>
        <w:t xml:space="preserve"> </w:t>
      </w:r>
      <w:r>
        <w:rPr>
          <w:color w:val="4F4F4F"/>
          <w:w w:val="85"/>
        </w:rPr>
        <w:t>.</w:t>
      </w:r>
    </w:p>
    <w:p w:rsidR="00000000" w:rsidRDefault="00070610">
      <w:pPr>
        <w:pStyle w:val="Corpsdetexte"/>
        <w:kinsoku w:val="0"/>
        <w:overflowPunct w:val="0"/>
        <w:spacing w:before="7"/>
        <w:rPr>
          <w:sz w:val="22"/>
          <w:szCs w:val="22"/>
        </w:rPr>
      </w:pPr>
    </w:p>
    <w:p w:rsidR="00000000" w:rsidRDefault="00070610">
      <w:pPr>
        <w:pStyle w:val="Titre7"/>
        <w:numPr>
          <w:ilvl w:val="0"/>
          <w:numId w:val="26"/>
        </w:numPr>
        <w:tabs>
          <w:tab w:val="left" w:pos="849"/>
        </w:tabs>
        <w:kinsoku w:val="0"/>
        <w:overflowPunct w:val="0"/>
        <w:spacing w:line="230" w:lineRule="exact"/>
        <w:ind w:hanging="338"/>
        <w:jc w:val="left"/>
        <w:rPr>
          <w:color w:val="232323"/>
          <w:w w:val="80"/>
        </w:rPr>
      </w:pPr>
      <w:r>
        <w:rPr>
          <w:color w:val="232323"/>
          <w:w w:val="80"/>
        </w:rPr>
        <w:t>Frais médicaux et</w:t>
      </w:r>
      <w:r>
        <w:rPr>
          <w:color w:val="232323"/>
          <w:spacing w:val="25"/>
          <w:w w:val="80"/>
        </w:rPr>
        <w:t xml:space="preserve"> </w:t>
      </w:r>
      <w:r>
        <w:rPr>
          <w:color w:val="232323"/>
          <w:w w:val="80"/>
        </w:rPr>
        <w:t>d'hospitalisation</w:t>
      </w:r>
    </w:p>
    <w:p w:rsidR="00000000" w:rsidRDefault="00070610">
      <w:pPr>
        <w:pStyle w:val="Corpsdetexte"/>
        <w:kinsoku w:val="0"/>
        <w:overflowPunct w:val="0"/>
        <w:spacing w:line="218" w:lineRule="exact"/>
        <w:ind w:left="510" w:right="32"/>
        <w:rPr>
          <w:color w:val="B8C3D1"/>
          <w:w w:val="95"/>
          <w:sz w:val="19"/>
          <w:szCs w:val="19"/>
        </w:rPr>
      </w:pPr>
      <w:r>
        <w:rPr>
          <w:color w:val="5DA0E4"/>
          <w:w w:val="95"/>
          <w:sz w:val="19"/>
          <w:szCs w:val="19"/>
        </w:rPr>
        <w:t xml:space="preserve">./ </w:t>
      </w:r>
      <w:r>
        <w:rPr>
          <w:i/>
          <w:iCs/>
          <w:color w:val="5DA0E4"/>
          <w:w w:val="95"/>
          <w:sz w:val="19"/>
          <w:szCs w:val="19"/>
          <w:u w:val="single" w:color="000000"/>
        </w:rPr>
        <w:t xml:space="preserve">Bénéficiaires domiciliés en France </w:t>
      </w:r>
      <w:r>
        <w:rPr>
          <w:color w:val="B8C3D1"/>
          <w:w w:val="95"/>
          <w:sz w:val="19"/>
          <w:szCs w:val="19"/>
        </w:rPr>
        <w:t>.</w:t>
      </w:r>
    </w:p>
    <w:p w:rsidR="00000000" w:rsidRDefault="00070610">
      <w:pPr>
        <w:pStyle w:val="Corpsdetexte"/>
        <w:kinsoku w:val="0"/>
        <w:overflowPunct w:val="0"/>
        <w:spacing w:before="8" w:line="237" w:lineRule="auto"/>
        <w:ind w:left="139" w:right="105" w:hanging="10"/>
        <w:jc w:val="both"/>
        <w:rPr>
          <w:color w:val="383838"/>
          <w:w w:val="85"/>
        </w:rPr>
      </w:pPr>
      <w:r>
        <w:rPr>
          <w:color w:val="232323"/>
          <w:w w:val="85"/>
        </w:rPr>
        <w:t>A</w:t>
      </w:r>
      <w:r>
        <w:rPr>
          <w:color w:val="232323"/>
          <w:spacing w:val="-12"/>
          <w:w w:val="85"/>
        </w:rPr>
        <w:t xml:space="preserve"> </w:t>
      </w:r>
      <w:r>
        <w:rPr>
          <w:color w:val="232323"/>
          <w:w w:val="85"/>
        </w:rPr>
        <w:t>la</w:t>
      </w:r>
      <w:r>
        <w:rPr>
          <w:color w:val="232323"/>
          <w:spacing w:val="-22"/>
          <w:w w:val="85"/>
        </w:rPr>
        <w:t xml:space="preserve"> </w:t>
      </w:r>
      <w:r>
        <w:rPr>
          <w:color w:val="232323"/>
          <w:w w:val="85"/>
        </w:rPr>
        <w:t>suite</w:t>
      </w:r>
      <w:r>
        <w:rPr>
          <w:color w:val="232323"/>
          <w:spacing w:val="-17"/>
          <w:w w:val="85"/>
        </w:rPr>
        <w:t xml:space="preserve"> </w:t>
      </w:r>
      <w:r>
        <w:rPr>
          <w:color w:val="232323"/>
          <w:w w:val="85"/>
        </w:rPr>
        <w:t>d'une</w:t>
      </w:r>
      <w:r>
        <w:rPr>
          <w:color w:val="232323"/>
          <w:spacing w:val="-12"/>
          <w:w w:val="85"/>
        </w:rPr>
        <w:t xml:space="preserve"> </w:t>
      </w:r>
      <w:r>
        <w:rPr>
          <w:color w:val="232323"/>
          <w:w w:val="85"/>
        </w:rPr>
        <w:t>maladie</w:t>
      </w:r>
      <w:r>
        <w:rPr>
          <w:color w:val="232323"/>
          <w:spacing w:val="-13"/>
          <w:w w:val="85"/>
        </w:rPr>
        <w:t xml:space="preserve"> </w:t>
      </w:r>
      <w:r>
        <w:rPr>
          <w:color w:val="232323"/>
          <w:w w:val="85"/>
        </w:rPr>
        <w:t>ou</w:t>
      </w:r>
      <w:r>
        <w:rPr>
          <w:color w:val="232323"/>
          <w:spacing w:val="-15"/>
          <w:w w:val="85"/>
        </w:rPr>
        <w:t xml:space="preserve"> </w:t>
      </w:r>
      <w:r>
        <w:rPr>
          <w:color w:val="232323"/>
          <w:w w:val="85"/>
        </w:rPr>
        <w:t>d'un</w:t>
      </w:r>
      <w:r>
        <w:rPr>
          <w:color w:val="232323"/>
          <w:spacing w:val="-11"/>
          <w:w w:val="85"/>
        </w:rPr>
        <w:t xml:space="preserve"> </w:t>
      </w:r>
      <w:r>
        <w:rPr>
          <w:color w:val="232323"/>
          <w:w w:val="85"/>
        </w:rPr>
        <w:t>accident</w:t>
      </w:r>
      <w:r>
        <w:rPr>
          <w:color w:val="232323"/>
          <w:spacing w:val="-15"/>
          <w:w w:val="85"/>
        </w:rPr>
        <w:t xml:space="preserve"> </w:t>
      </w:r>
      <w:r>
        <w:rPr>
          <w:color w:val="232323"/>
          <w:w w:val="85"/>
        </w:rPr>
        <w:t>corporel,</w:t>
      </w:r>
      <w:r>
        <w:rPr>
          <w:color w:val="232323"/>
          <w:spacing w:val="-8"/>
          <w:w w:val="85"/>
        </w:rPr>
        <w:t xml:space="preserve"> </w:t>
      </w:r>
      <w:r>
        <w:rPr>
          <w:color w:val="232323"/>
          <w:w w:val="85"/>
        </w:rPr>
        <w:t>SMACL</w:t>
      </w:r>
      <w:r>
        <w:rPr>
          <w:color w:val="232323"/>
          <w:spacing w:val="-15"/>
          <w:w w:val="85"/>
        </w:rPr>
        <w:t xml:space="preserve"> </w:t>
      </w:r>
      <w:r>
        <w:rPr>
          <w:color w:val="232323"/>
          <w:w w:val="85"/>
        </w:rPr>
        <w:t>Assistance</w:t>
      </w:r>
      <w:r>
        <w:rPr>
          <w:color w:val="232323"/>
          <w:spacing w:val="-8"/>
          <w:w w:val="85"/>
        </w:rPr>
        <w:t xml:space="preserve"> </w:t>
      </w:r>
      <w:r>
        <w:rPr>
          <w:color w:val="232323"/>
          <w:w w:val="85"/>
        </w:rPr>
        <w:t>en</w:t>
      </w:r>
      <w:r>
        <w:rPr>
          <w:color w:val="232323"/>
          <w:spacing w:val="-19"/>
          <w:w w:val="85"/>
        </w:rPr>
        <w:t xml:space="preserve"> </w:t>
      </w:r>
      <w:r>
        <w:rPr>
          <w:color w:val="232323"/>
          <w:w w:val="85"/>
        </w:rPr>
        <w:t>complément</w:t>
      </w:r>
      <w:r>
        <w:rPr>
          <w:color w:val="232323"/>
          <w:spacing w:val="-9"/>
          <w:w w:val="85"/>
        </w:rPr>
        <w:t xml:space="preserve"> </w:t>
      </w:r>
      <w:r>
        <w:rPr>
          <w:color w:val="232323"/>
          <w:w w:val="85"/>
        </w:rPr>
        <w:t>des</w:t>
      </w:r>
      <w:r>
        <w:rPr>
          <w:color w:val="232323"/>
          <w:spacing w:val="-15"/>
          <w:w w:val="85"/>
        </w:rPr>
        <w:t xml:space="preserve"> </w:t>
      </w:r>
      <w:r>
        <w:rPr>
          <w:color w:val="232323"/>
          <w:w w:val="85"/>
        </w:rPr>
        <w:t>prestations</w:t>
      </w:r>
      <w:r>
        <w:rPr>
          <w:color w:val="232323"/>
          <w:spacing w:val="-10"/>
          <w:w w:val="85"/>
        </w:rPr>
        <w:t xml:space="preserve"> </w:t>
      </w:r>
      <w:r>
        <w:rPr>
          <w:color w:val="232323"/>
          <w:w w:val="85"/>
        </w:rPr>
        <w:t>dues</w:t>
      </w:r>
      <w:r>
        <w:rPr>
          <w:color w:val="232323"/>
          <w:spacing w:val="-14"/>
          <w:w w:val="85"/>
        </w:rPr>
        <w:t xml:space="preserve"> </w:t>
      </w:r>
      <w:r>
        <w:rPr>
          <w:color w:val="232323"/>
          <w:w w:val="85"/>
        </w:rPr>
        <w:t>par</w:t>
      </w:r>
      <w:r>
        <w:rPr>
          <w:color w:val="232323"/>
          <w:spacing w:val="-16"/>
          <w:w w:val="85"/>
        </w:rPr>
        <w:t xml:space="preserve"> </w:t>
      </w:r>
      <w:r>
        <w:rPr>
          <w:color w:val="232323"/>
          <w:w w:val="85"/>
        </w:rPr>
        <w:t>les</w:t>
      </w:r>
      <w:r>
        <w:rPr>
          <w:color w:val="232323"/>
          <w:spacing w:val="-21"/>
          <w:w w:val="85"/>
        </w:rPr>
        <w:t xml:space="preserve"> </w:t>
      </w:r>
      <w:r>
        <w:rPr>
          <w:color w:val="232323"/>
          <w:w w:val="85"/>
        </w:rPr>
        <w:t>organismes</w:t>
      </w:r>
      <w:r>
        <w:rPr>
          <w:color w:val="232323"/>
          <w:spacing w:val="-11"/>
          <w:w w:val="85"/>
        </w:rPr>
        <w:t xml:space="preserve"> </w:t>
      </w:r>
      <w:r>
        <w:rPr>
          <w:color w:val="232323"/>
          <w:w w:val="85"/>
        </w:rPr>
        <w:t>sociaux</w:t>
      </w:r>
      <w:r>
        <w:rPr>
          <w:color w:val="232323"/>
          <w:spacing w:val="-9"/>
          <w:w w:val="85"/>
        </w:rPr>
        <w:t xml:space="preserve"> </w:t>
      </w:r>
      <w:r>
        <w:rPr>
          <w:color w:val="232323"/>
          <w:w w:val="85"/>
        </w:rPr>
        <w:t>prend en</w:t>
      </w:r>
      <w:r>
        <w:rPr>
          <w:color w:val="232323"/>
          <w:spacing w:val="-8"/>
          <w:w w:val="85"/>
        </w:rPr>
        <w:t xml:space="preserve"> </w:t>
      </w:r>
      <w:r>
        <w:rPr>
          <w:color w:val="232323"/>
          <w:w w:val="85"/>
        </w:rPr>
        <w:t>charge</w:t>
      </w:r>
      <w:r>
        <w:rPr>
          <w:color w:val="232323"/>
          <w:spacing w:val="-3"/>
          <w:w w:val="85"/>
        </w:rPr>
        <w:t xml:space="preserve"> </w:t>
      </w:r>
      <w:r>
        <w:rPr>
          <w:color w:val="232323"/>
          <w:w w:val="85"/>
        </w:rPr>
        <w:t>les</w:t>
      </w:r>
      <w:r>
        <w:rPr>
          <w:color w:val="232323"/>
          <w:spacing w:val="-14"/>
          <w:w w:val="85"/>
        </w:rPr>
        <w:t xml:space="preserve"> </w:t>
      </w:r>
      <w:r>
        <w:rPr>
          <w:color w:val="232323"/>
          <w:w w:val="85"/>
        </w:rPr>
        <w:t>frais</w:t>
      </w:r>
      <w:r>
        <w:rPr>
          <w:color w:val="232323"/>
          <w:spacing w:val="-3"/>
          <w:w w:val="85"/>
        </w:rPr>
        <w:t xml:space="preserve"> </w:t>
      </w:r>
      <w:r>
        <w:rPr>
          <w:color w:val="232323"/>
          <w:w w:val="85"/>
        </w:rPr>
        <w:t>médicaux</w:t>
      </w:r>
      <w:r>
        <w:rPr>
          <w:color w:val="232323"/>
          <w:spacing w:val="-1"/>
          <w:w w:val="85"/>
        </w:rPr>
        <w:t xml:space="preserve"> </w:t>
      </w:r>
      <w:r>
        <w:rPr>
          <w:color w:val="232323"/>
          <w:w w:val="85"/>
        </w:rPr>
        <w:t>et</w:t>
      </w:r>
      <w:r>
        <w:rPr>
          <w:color w:val="232323"/>
          <w:spacing w:val="-13"/>
          <w:w w:val="85"/>
        </w:rPr>
        <w:t xml:space="preserve"> </w:t>
      </w:r>
      <w:r>
        <w:rPr>
          <w:color w:val="232323"/>
          <w:w w:val="85"/>
        </w:rPr>
        <w:t>d'hospitalisation</w:t>
      </w:r>
      <w:r>
        <w:rPr>
          <w:color w:val="232323"/>
          <w:spacing w:val="5"/>
          <w:w w:val="85"/>
        </w:rPr>
        <w:t xml:space="preserve"> </w:t>
      </w:r>
      <w:r>
        <w:rPr>
          <w:color w:val="232323"/>
          <w:w w:val="85"/>
        </w:rPr>
        <w:t>engagés</w:t>
      </w:r>
      <w:r>
        <w:rPr>
          <w:color w:val="232323"/>
          <w:spacing w:val="-4"/>
          <w:w w:val="85"/>
        </w:rPr>
        <w:t xml:space="preserve"> </w:t>
      </w:r>
      <w:r>
        <w:rPr>
          <w:color w:val="232323"/>
          <w:w w:val="85"/>
        </w:rPr>
        <w:t>sur</w:t>
      </w:r>
      <w:r>
        <w:rPr>
          <w:color w:val="232323"/>
          <w:spacing w:val="-6"/>
          <w:w w:val="85"/>
        </w:rPr>
        <w:t xml:space="preserve"> </w:t>
      </w:r>
      <w:r>
        <w:rPr>
          <w:color w:val="232323"/>
          <w:w w:val="85"/>
        </w:rPr>
        <w:t>place,</w:t>
      </w:r>
      <w:r>
        <w:rPr>
          <w:color w:val="232323"/>
          <w:spacing w:val="-6"/>
          <w:w w:val="85"/>
        </w:rPr>
        <w:t xml:space="preserve"> </w:t>
      </w:r>
      <w:r>
        <w:rPr>
          <w:color w:val="232323"/>
          <w:w w:val="85"/>
        </w:rPr>
        <w:t>sous</w:t>
      </w:r>
      <w:r>
        <w:rPr>
          <w:color w:val="232323"/>
          <w:spacing w:val="-7"/>
          <w:w w:val="85"/>
        </w:rPr>
        <w:t xml:space="preserve"> </w:t>
      </w:r>
      <w:r>
        <w:rPr>
          <w:color w:val="232323"/>
          <w:w w:val="85"/>
        </w:rPr>
        <w:t>réserve</w:t>
      </w:r>
      <w:r>
        <w:rPr>
          <w:color w:val="232323"/>
          <w:spacing w:val="-7"/>
          <w:w w:val="85"/>
        </w:rPr>
        <w:t xml:space="preserve"> </w:t>
      </w:r>
      <w:r>
        <w:rPr>
          <w:color w:val="232323"/>
          <w:w w:val="85"/>
        </w:rPr>
        <w:t>que</w:t>
      </w:r>
      <w:r>
        <w:rPr>
          <w:color w:val="232323"/>
          <w:spacing w:val="-7"/>
          <w:w w:val="85"/>
        </w:rPr>
        <w:t xml:space="preserve"> </w:t>
      </w:r>
      <w:r>
        <w:rPr>
          <w:color w:val="232323"/>
          <w:w w:val="85"/>
        </w:rPr>
        <w:t>le</w:t>
      </w:r>
      <w:r>
        <w:rPr>
          <w:color w:val="232323"/>
          <w:spacing w:val="-14"/>
          <w:w w:val="85"/>
        </w:rPr>
        <w:t xml:space="preserve"> </w:t>
      </w:r>
      <w:r>
        <w:rPr>
          <w:color w:val="232323"/>
          <w:w w:val="85"/>
        </w:rPr>
        <w:t>bénéficiaire</w:t>
      </w:r>
      <w:r>
        <w:rPr>
          <w:color w:val="232323"/>
          <w:spacing w:val="-1"/>
          <w:w w:val="85"/>
        </w:rPr>
        <w:t xml:space="preserve"> </w:t>
      </w:r>
      <w:r>
        <w:rPr>
          <w:color w:val="232323"/>
          <w:w w:val="85"/>
        </w:rPr>
        <w:t>ait</w:t>
      </w:r>
      <w:r>
        <w:rPr>
          <w:color w:val="232323"/>
          <w:spacing w:val="-9"/>
          <w:w w:val="85"/>
        </w:rPr>
        <w:t xml:space="preserve"> </w:t>
      </w:r>
      <w:r>
        <w:rPr>
          <w:color w:val="232323"/>
          <w:w w:val="85"/>
        </w:rPr>
        <w:t>la</w:t>
      </w:r>
      <w:r>
        <w:rPr>
          <w:color w:val="232323"/>
          <w:spacing w:val="-16"/>
          <w:w w:val="85"/>
        </w:rPr>
        <w:t xml:space="preserve"> </w:t>
      </w:r>
      <w:r>
        <w:rPr>
          <w:color w:val="232323"/>
          <w:w w:val="85"/>
        </w:rPr>
        <w:t>qualité</w:t>
      </w:r>
      <w:r>
        <w:rPr>
          <w:color w:val="232323"/>
          <w:spacing w:val="-4"/>
          <w:w w:val="85"/>
        </w:rPr>
        <w:t xml:space="preserve"> </w:t>
      </w:r>
      <w:r>
        <w:rPr>
          <w:color w:val="232323"/>
          <w:w w:val="85"/>
        </w:rPr>
        <w:t>d'assuré</w:t>
      </w:r>
      <w:r>
        <w:rPr>
          <w:color w:val="232323"/>
          <w:spacing w:val="-1"/>
          <w:w w:val="85"/>
        </w:rPr>
        <w:t xml:space="preserve"> </w:t>
      </w:r>
      <w:r>
        <w:rPr>
          <w:color w:val="232323"/>
          <w:w w:val="85"/>
        </w:rPr>
        <w:t>auprès</w:t>
      </w:r>
      <w:r>
        <w:rPr>
          <w:color w:val="232323"/>
          <w:spacing w:val="-2"/>
          <w:w w:val="85"/>
        </w:rPr>
        <w:t xml:space="preserve"> </w:t>
      </w:r>
      <w:r>
        <w:rPr>
          <w:color w:val="232323"/>
          <w:w w:val="85"/>
        </w:rPr>
        <w:t>d'un</w:t>
      </w:r>
      <w:r>
        <w:rPr>
          <w:color w:val="232323"/>
          <w:spacing w:val="-7"/>
          <w:w w:val="85"/>
        </w:rPr>
        <w:t xml:space="preserve"> </w:t>
      </w:r>
      <w:r>
        <w:rPr>
          <w:color w:val="232323"/>
          <w:w w:val="85"/>
        </w:rPr>
        <w:t>orga­ nisme</w:t>
      </w:r>
      <w:r>
        <w:rPr>
          <w:color w:val="232323"/>
          <w:spacing w:val="-30"/>
          <w:w w:val="85"/>
        </w:rPr>
        <w:t xml:space="preserve"> </w:t>
      </w:r>
      <w:r>
        <w:rPr>
          <w:color w:val="232323"/>
          <w:w w:val="85"/>
        </w:rPr>
        <w:t>d'assurance</w:t>
      </w:r>
      <w:r>
        <w:rPr>
          <w:color w:val="232323"/>
          <w:spacing w:val="-23"/>
          <w:w w:val="85"/>
        </w:rPr>
        <w:t xml:space="preserve"> </w:t>
      </w:r>
      <w:r>
        <w:rPr>
          <w:color w:val="232323"/>
          <w:w w:val="85"/>
        </w:rPr>
        <w:t>maladie,</w:t>
      </w:r>
      <w:r>
        <w:rPr>
          <w:color w:val="232323"/>
          <w:spacing w:val="-27"/>
          <w:w w:val="85"/>
        </w:rPr>
        <w:t xml:space="preserve"> </w:t>
      </w:r>
      <w:r>
        <w:rPr>
          <w:color w:val="232323"/>
          <w:w w:val="85"/>
        </w:rPr>
        <w:t>selon</w:t>
      </w:r>
      <w:r>
        <w:rPr>
          <w:color w:val="232323"/>
          <w:spacing w:val="-25"/>
          <w:w w:val="85"/>
        </w:rPr>
        <w:t xml:space="preserve"> </w:t>
      </w:r>
      <w:r>
        <w:rPr>
          <w:color w:val="232323"/>
          <w:w w:val="85"/>
        </w:rPr>
        <w:t>les</w:t>
      </w:r>
      <w:r>
        <w:rPr>
          <w:color w:val="232323"/>
          <w:spacing w:val="-31"/>
          <w:w w:val="85"/>
        </w:rPr>
        <w:t xml:space="preserve"> </w:t>
      </w:r>
      <w:r>
        <w:rPr>
          <w:color w:val="232323"/>
          <w:w w:val="85"/>
        </w:rPr>
        <w:t>conditions</w:t>
      </w:r>
      <w:r>
        <w:rPr>
          <w:color w:val="232323"/>
          <w:spacing w:val="-25"/>
          <w:w w:val="85"/>
        </w:rPr>
        <w:t xml:space="preserve"> </w:t>
      </w:r>
      <w:r>
        <w:rPr>
          <w:color w:val="232323"/>
          <w:w w:val="85"/>
        </w:rPr>
        <w:t>suivantes</w:t>
      </w:r>
      <w:r>
        <w:rPr>
          <w:color w:val="232323"/>
          <w:spacing w:val="-21"/>
          <w:w w:val="85"/>
        </w:rPr>
        <w:t xml:space="preserve"> </w:t>
      </w:r>
      <w:r>
        <w:rPr>
          <w:color w:val="383838"/>
          <w:w w:val="85"/>
        </w:rPr>
        <w:t>:</w:t>
      </w:r>
    </w:p>
    <w:p w:rsidR="00000000" w:rsidRDefault="00070610">
      <w:pPr>
        <w:pStyle w:val="Paragraphedeliste"/>
        <w:numPr>
          <w:ilvl w:val="0"/>
          <w:numId w:val="35"/>
        </w:numPr>
        <w:tabs>
          <w:tab w:val="left" w:pos="244"/>
        </w:tabs>
        <w:kinsoku w:val="0"/>
        <w:overflowPunct w:val="0"/>
        <w:spacing w:line="231" w:lineRule="exact"/>
        <w:ind w:left="243" w:hanging="109"/>
        <w:jc w:val="both"/>
        <w:rPr>
          <w:color w:val="232323"/>
          <w:w w:val="85"/>
          <w:sz w:val="20"/>
          <w:szCs w:val="20"/>
        </w:rPr>
      </w:pPr>
      <w:r>
        <w:rPr>
          <w:color w:val="232323"/>
          <w:w w:val="85"/>
          <w:sz w:val="20"/>
          <w:szCs w:val="20"/>
        </w:rPr>
        <w:t>En</w:t>
      </w:r>
      <w:r>
        <w:rPr>
          <w:color w:val="232323"/>
          <w:spacing w:val="-18"/>
          <w:w w:val="85"/>
          <w:sz w:val="20"/>
          <w:szCs w:val="20"/>
        </w:rPr>
        <w:t xml:space="preserve"> </w:t>
      </w:r>
      <w:r>
        <w:rPr>
          <w:color w:val="232323"/>
          <w:w w:val="85"/>
          <w:sz w:val="20"/>
          <w:szCs w:val="20"/>
        </w:rPr>
        <w:t>France,</w:t>
      </w:r>
      <w:r>
        <w:rPr>
          <w:color w:val="232323"/>
          <w:spacing w:val="-20"/>
          <w:w w:val="85"/>
          <w:sz w:val="20"/>
          <w:szCs w:val="20"/>
        </w:rPr>
        <w:t xml:space="preserve"> </w:t>
      </w:r>
      <w:r>
        <w:rPr>
          <w:color w:val="232323"/>
          <w:w w:val="85"/>
          <w:sz w:val="20"/>
          <w:szCs w:val="20"/>
        </w:rPr>
        <w:t>cette</w:t>
      </w:r>
      <w:r>
        <w:rPr>
          <w:color w:val="232323"/>
          <w:spacing w:val="-17"/>
          <w:w w:val="85"/>
          <w:sz w:val="20"/>
          <w:szCs w:val="20"/>
        </w:rPr>
        <w:t xml:space="preserve"> </w:t>
      </w:r>
      <w:r>
        <w:rPr>
          <w:color w:val="232323"/>
          <w:w w:val="85"/>
          <w:sz w:val="20"/>
          <w:szCs w:val="20"/>
        </w:rPr>
        <w:t>prise</w:t>
      </w:r>
      <w:r>
        <w:rPr>
          <w:color w:val="232323"/>
          <w:spacing w:val="-23"/>
          <w:w w:val="85"/>
          <w:sz w:val="20"/>
          <w:szCs w:val="20"/>
        </w:rPr>
        <w:t xml:space="preserve"> </w:t>
      </w:r>
      <w:r>
        <w:rPr>
          <w:color w:val="232323"/>
          <w:w w:val="85"/>
          <w:sz w:val="20"/>
          <w:szCs w:val="20"/>
        </w:rPr>
        <w:t>en</w:t>
      </w:r>
      <w:r>
        <w:rPr>
          <w:color w:val="232323"/>
          <w:spacing w:val="-20"/>
          <w:w w:val="85"/>
          <w:sz w:val="20"/>
          <w:szCs w:val="20"/>
        </w:rPr>
        <w:t xml:space="preserve"> </w:t>
      </w:r>
      <w:r>
        <w:rPr>
          <w:color w:val="232323"/>
          <w:w w:val="85"/>
          <w:sz w:val="20"/>
          <w:szCs w:val="20"/>
        </w:rPr>
        <w:t>charge</w:t>
      </w:r>
      <w:r>
        <w:rPr>
          <w:color w:val="232323"/>
          <w:spacing w:val="-14"/>
          <w:w w:val="85"/>
          <w:sz w:val="20"/>
          <w:szCs w:val="20"/>
        </w:rPr>
        <w:t xml:space="preserve"> </w:t>
      </w:r>
      <w:r>
        <w:rPr>
          <w:color w:val="232323"/>
          <w:w w:val="85"/>
          <w:sz w:val="20"/>
          <w:szCs w:val="20"/>
        </w:rPr>
        <w:t>s'effectue</w:t>
      </w:r>
      <w:r>
        <w:rPr>
          <w:color w:val="232323"/>
          <w:spacing w:val="-14"/>
          <w:w w:val="85"/>
          <w:sz w:val="20"/>
          <w:szCs w:val="20"/>
        </w:rPr>
        <w:t xml:space="preserve"> </w:t>
      </w:r>
      <w:r>
        <w:rPr>
          <w:color w:val="232323"/>
          <w:w w:val="85"/>
          <w:sz w:val="20"/>
          <w:szCs w:val="20"/>
        </w:rPr>
        <w:t>à</w:t>
      </w:r>
      <w:r>
        <w:rPr>
          <w:color w:val="232323"/>
          <w:spacing w:val="-21"/>
          <w:w w:val="85"/>
          <w:sz w:val="20"/>
          <w:szCs w:val="20"/>
        </w:rPr>
        <w:t xml:space="preserve"> </w:t>
      </w:r>
      <w:r>
        <w:rPr>
          <w:color w:val="232323"/>
          <w:w w:val="85"/>
          <w:sz w:val="20"/>
          <w:szCs w:val="20"/>
        </w:rPr>
        <w:t>concurrence</w:t>
      </w:r>
      <w:r>
        <w:rPr>
          <w:color w:val="232323"/>
          <w:spacing w:val="-9"/>
          <w:w w:val="85"/>
          <w:sz w:val="20"/>
          <w:szCs w:val="20"/>
        </w:rPr>
        <w:t xml:space="preserve"> </w:t>
      </w:r>
      <w:r>
        <w:rPr>
          <w:color w:val="232323"/>
          <w:w w:val="85"/>
          <w:sz w:val="20"/>
          <w:szCs w:val="20"/>
        </w:rPr>
        <w:t>de</w:t>
      </w:r>
      <w:r>
        <w:rPr>
          <w:color w:val="232323"/>
          <w:spacing w:val="-23"/>
          <w:w w:val="85"/>
          <w:sz w:val="20"/>
          <w:szCs w:val="20"/>
        </w:rPr>
        <w:t xml:space="preserve"> </w:t>
      </w:r>
      <w:r>
        <w:rPr>
          <w:color w:val="232323"/>
          <w:w w:val="85"/>
          <w:sz w:val="20"/>
          <w:szCs w:val="20"/>
        </w:rPr>
        <w:t>4</w:t>
      </w:r>
      <w:r>
        <w:rPr>
          <w:color w:val="232323"/>
          <w:spacing w:val="-20"/>
          <w:w w:val="85"/>
          <w:sz w:val="20"/>
          <w:szCs w:val="20"/>
        </w:rPr>
        <w:t xml:space="preserve"> </w:t>
      </w:r>
      <w:r>
        <w:rPr>
          <w:color w:val="232323"/>
          <w:w w:val="85"/>
          <w:sz w:val="20"/>
          <w:szCs w:val="20"/>
        </w:rPr>
        <w:t>000</w:t>
      </w:r>
      <w:r>
        <w:rPr>
          <w:color w:val="232323"/>
          <w:spacing w:val="-23"/>
          <w:w w:val="85"/>
          <w:sz w:val="20"/>
          <w:szCs w:val="20"/>
        </w:rPr>
        <w:t xml:space="preserve"> </w:t>
      </w:r>
      <w:r>
        <w:rPr>
          <w:rFonts w:ascii="Times New Roman" w:hAnsi="Times New Roman" w:cs="Times New Roman"/>
          <w:color w:val="232323"/>
          <w:w w:val="85"/>
          <w:sz w:val="21"/>
          <w:szCs w:val="21"/>
        </w:rPr>
        <w:t>€</w:t>
      </w:r>
      <w:r>
        <w:rPr>
          <w:rFonts w:ascii="Times New Roman" w:hAnsi="Times New Roman" w:cs="Times New Roman"/>
          <w:color w:val="232323"/>
          <w:spacing w:val="-15"/>
          <w:w w:val="85"/>
          <w:sz w:val="21"/>
          <w:szCs w:val="21"/>
        </w:rPr>
        <w:t xml:space="preserve"> </w:t>
      </w:r>
      <w:r>
        <w:rPr>
          <w:color w:val="232323"/>
          <w:w w:val="85"/>
          <w:sz w:val="20"/>
          <w:szCs w:val="20"/>
        </w:rPr>
        <w:t>par</w:t>
      </w:r>
      <w:r>
        <w:rPr>
          <w:color w:val="232323"/>
          <w:spacing w:val="-19"/>
          <w:w w:val="85"/>
          <w:sz w:val="20"/>
          <w:szCs w:val="20"/>
        </w:rPr>
        <w:t xml:space="preserve"> </w:t>
      </w:r>
      <w:r>
        <w:rPr>
          <w:color w:val="232323"/>
          <w:w w:val="85"/>
          <w:sz w:val="20"/>
          <w:szCs w:val="20"/>
        </w:rPr>
        <w:t>bénéficiaire</w:t>
      </w:r>
      <w:r>
        <w:rPr>
          <w:color w:val="232323"/>
          <w:spacing w:val="-34"/>
          <w:w w:val="85"/>
          <w:sz w:val="20"/>
          <w:szCs w:val="20"/>
        </w:rPr>
        <w:t xml:space="preserve"> </w:t>
      </w:r>
      <w:r>
        <w:rPr>
          <w:color w:val="4F4F4F"/>
          <w:w w:val="85"/>
          <w:sz w:val="20"/>
          <w:szCs w:val="20"/>
        </w:rPr>
        <w:t>.</w:t>
      </w:r>
    </w:p>
    <w:p w:rsidR="00000000" w:rsidRDefault="00070610">
      <w:pPr>
        <w:pStyle w:val="Paragraphedeliste"/>
        <w:numPr>
          <w:ilvl w:val="0"/>
          <w:numId w:val="35"/>
        </w:numPr>
        <w:tabs>
          <w:tab w:val="left" w:pos="235"/>
        </w:tabs>
        <w:kinsoku w:val="0"/>
        <w:overflowPunct w:val="0"/>
        <w:spacing w:line="226" w:lineRule="exact"/>
        <w:ind w:left="234" w:hanging="100"/>
        <w:jc w:val="both"/>
        <w:rPr>
          <w:color w:val="232323"/>
          <w:w w:val="85"/>
          <w:sz w:val="20"/>
          <w:szCs w:val="20"/>
        </w:rPr>
      </w:pPr>
      <w:r>
        <w:rPr>
          <w:color w:val="232323"/>
          <w:w w:val="85"/>
          <w:sz w:val="20"/>
          <w:szCs w:val="20"/>
        </w:rPr>
        <w:t>A</w:t>
      </w:r>
      <w:r>
        <w:rPr>
          <w:color w:val="232323"/>
          <w:spacing w:val="-14"/>
          <w:w w:val="85"/>
          <w:sz w:val="20"/>
          <w:szCs w:val="20"/>
        </w:rPr>
        <w:t xml:space="preserve"> </w:t>
      </w:r>
      <w:r>
        <w:rPr>
          <w:color w:val="232323"/>
          <w:w w:val="85"/>
          <w:sz w:val="20"/>
          <w:szCs w:val="20"/>
        </w:rPr>
        <w:t>l'étranger</w:t>
      </w:r>
      <w:r>
        <w:rPr>
          <w:color w:val="232323"/>
          <w:spacing w:val="-37"/>
          <w:w w:val="85"/>
          <w:sz w:val="20"/>
          <w:szCs w:val="20"/>
        </w:rPr>
        <w:t xml:space="preserve"> </w:t>
      </w:r>
      <w:r>
        <w:rPr>
          <w:color w:val="4F4F4F"/>
          <w:w w:val="85"/>
          <w:sz w:val="20"/>
          <w:szCs w:val="20"/>
        </w:rPr>
        <w:t>,</w:t>
      </w:r>
      <w:r>
        <w:rPr>
          <w:color w:val="4F4F4F"/>
          <w:spacing w:val="-30"/>
          <w:w w:val="85"/>
          <w:sz w:val="20"/>
          <w:szCs w:val="20"/>
        </w:rPr>
        <w:t xml:space="preserve"> </w:t>
      </w:r>
      <w:r>
        <w:rPr>
          <w:color w:val="232323"/>
          <w:w w:val="85"/>
          <w:sz w:val="20"/>
          <w:szCs w:val="20"/>
        </w:rPr>
        <w:t>elle</w:t>
      </w:r>
      <w:r>
        <w:rPr>
          <w:color w:val="232323"/>
          <w:spacing w:val="-20"/>
          <w:w w:val="85"/>
          <w:sz w:val="20"/>
          <w:szCs w:val="20"/>
        </w:rPr>
        <w:t xml:space="preserve"> </w:t>
      </w:r>
      <w:r>
        <w:rPr>
          <w:color w:val="232323"/>
          <w:w w:val="85"/>
          <w:sz w:val="20"/>
          <w:szCs w:val="20"/>
        </w:rPr>
        <w:t>s'effectue</w:t>
      </w:r>
      <w:r>
        <w:rPr>
          <w:color w:val="232323"/>
          <w:spacing w:val="-15"/>
          <w:w w:val="85"/>
          <w:sz w:val="20"/>
          <w:szCs w:val="20"/>
        </w:rPr>
        <w:t xml:space="preserve"> </w:t>
      </w:r>
      <w:r>
        <w:rPr>
          <w:color w:val="232323"/>
          <w:w w:val="85"/>
          <w:sz w:val="20"/>
          <w:szCs w:val="20"/>
        </w:rPr>
        <w:t>à</w:t>
      </w:r>
      <w:r>
        <w:rPr>
          <w:color w:val="232323"/>
          <w:spacing w:val="-21"/>
          <w:w w:val="85"/>
          <w:sz w:val="20"/>
          <w:szCs w:val="20"/>
        </w:rPr>
        <w:t xml:space="preserve"> </w:t>
      </w:r>
      <w:r>
        <w:rPr>
          <w:color w:val="232323"/>
          <w:w w:val="85"/>
          <w:sz w:val="20"/>
          <w:szCs w:val="20"/>
        </w:rPr>
        <w:t>concurrence</w:t>
      </w:r>
      <w:r>
        <w:rPr>
          <w:color w:val="232323"/>
          <w:spacing w:val="-10"/>
          <w:w w:val="85"/>
          <w:sz w:val="20"/>
          <w:szCs w:val="20"/>
        </w:rPr>
        <w:t xml:space="preserve"> </w:t>
      </w:r>
      <w:r>
        <w:rPr>
          <w:color w:val="232323"/>
          <w:w w:val="85"/>
          <w:sz w:val="20"/>
          <w:szCs w:val="20"/>
        </w:rPr>
        <w:t>de</w:t>
      </w:r>
      <w:r>
        <w:rPr>
          <w:color w:val="232323"/>
          <w:spacing w:val="-21"/>
          <w:w w:val="85"/>
          <w:sz w:val="20"/>
          <w:szCs w:val="20"/>
        </w:rPr>
        <w:t xml:space="preserve"> </w:t>
      </w:r>
      <w:r>
        <w:rPr>
          <w:color w:val="232323"/>
          <w:w w:val="85"/>
          <w:sz w:val="20"/>
          <w:szCs w:val="20"/>
        </w:rPr>
        <w:t>80</w:t>
      </w:r>
      <w:r>
        <w:rPr>
          <w:color w:val="232323"/>
          <w:spacing w:val="-22"/>
          <w:w w:val="85"/>
          <w:sz w:val="20"/>
          <w:szCs w:val="20"/>
        </w:rPr>
        <w:t xml:space="preserve"> </w:t>
      </w:r>
      <w:r>
        <w:rPr>
          <w:color w:val="232323"/>
          <w:w w:val="85"/>
          <w:sz w:val="20"/>
          <w:szCs w:val="20"/>
        </w:rPr>
        <w:t>000</w:t>
      </w:r>
      <w:r>
        <w:rPr>
          <w:color w:val="232323"/>
          <w:spacing w:val="-19"/>
          <w:w w:val="85"/>
          <w:sz w:val="20"/>
          <w:szCs w:val="20"/>
        </w:rPr>
        <w:t xml:space="preserve"> </w:t>
      </w:r>
      <w:r>
        <w:rPr>
          <w:rFonts w:ascii="Times New Roman" w:hAnsi="Times New Roman" w:cs="Times New Roman"/>
          <w:color w:val="232323"/>
          <w:w w:val="85"/>
          <w:sz w:val="20"/>
          <w:szCs w:val="20"/>
        </w:rPr>
        <w:t>€</w:t>
      </w:r>
      <w:r>
        <w:rPr>
          <w:rFonts w:ascii="Times New Roman" w:hAnsi="Times New Roman" w:cs="Times New Roman"/>
          <w:color w:val="232323"/>
          <w:spacing w:val="-11"/>
          <w:w w:val="85"/>
          <w:sz w:val="20"/>
          <w:szCs w:val="20"/>
        </w:rPr>
        <w:t xml:space="preserve"> </w:t>
      </w:r>
      <w:r>
        <w:rPr>
          <w:color w:val="232323"/>
          <w:w w:val="85"/>
          <w:sz w:val="20"/>
          <w:szCs w:val="20"/>
        </w:rPr>
        <w:t>par</w:t>
      </w:r>
      <w:r>
        <w:rPr>
          <w:color w:val="232323"/>
          <w:spacing w:val="-20"/>
          <w:w w:val="85"/>
          <w:sz w:val="20"/>
          <w:szCs w:val="20"/>
        </w:rPr>
        <w:t xml:space="preserve"> </w:t>
      </w:r>
      <w:r>
        <w:rPr>
          <w:color w:val="232323"/>
          <w:w w:val="85"/>
          <w:sz w:val="20"/>
          <w:szCs w:val="20"/>
        </w:rPr>
        <w:t>bénéficiaire</w:t>
      </w:r>
      <w:r>
        <w:rPr>
          <w:color w:val="232323"/>
          <w:spacing w:val="-34"/>
          <w:w w:val="85"/>
          <w:sz w:val="20"/>
          <w:szCs w:val="20"/>
        </w:rPr>
        <w:t xml:space="preserve"> </w:t>
      </w:r>
      <w:r>
        <w:rPr>
          <w:color w:val="4F4F4F"/>
          <w:w w:val="85"/>
          <w:sz w:val="20"/>
          <w:szCs w:val="20"/>
        </w:rPr>
        <w:t>.</w:t>
      </w:r>
    </w:p>
    <w:p w:rsidR="00000000" w:rsidRDefault="00070610">
      <w:pPr>
        <w:pStyle w:val="Corpsdetexte"/>
        <w:kinsoku w:val="0"/>
        <w:overflowPunct w:val="0"/>
        <w:spacing w:line="244" w:lineRule="auto"/>
        <w:ind w:left="139" w:right="109" w:firstLine="4"/>
        <w:jc w:val="both"/>
        <w:rPr>
          <w:color w:val="232323"/>
          <w:w w:val="85"/>
        </w:rPr>
      </w:pPr>
      <w:r>
        <w:rPr>
          <w:color w:val="232323"/>
          <w:w w:val="85"/>
        </w:rPr>
        <w:t>Les</w:t>
      </w:r>
      <w:r>
        <w:rPr>
          <w:color w:val="232323"/>
          <w:spacing w:val="-22"/>
          <w:w w:val="85"/>
        </w:rPr>
        <w:t xml:space="preserve"> </w:t>
      </w:r>
      <w:r>
        <w:rPr>
          <w:color w:val="232323"/>
          <w:w w:val="85"/>
        </w:rPr>
        <w:t>soins</w:t>
      </w:r>
      <w:r>
        <w:rPr>
          <w:color w:val="232323"/>
          <w:spacing w:val="-18"/>
          <w:w w:val="85"/>
        </w:rPr>
        <w:t xml:space="preserve"> </w:t>
      </w:r>
      <w:r>
        <w:rPr>
          <w:color w:val="232323"/>
          <w:w w:val="85"/>
        </w:rPr>
        <w:t>faisant</w:t>
      </w:r>
      <w:r>
        <w:rPr>
          <w:color w:val="232323"/>
          <w:spacing w:val="-13"/>
          <w:w w:val="85"/>
        </w:rPr>
        <w:t xml:space="preserve"> </w:t>
      </w:r>
      <w:r>
        <w:rPr>
          <w:color w:val="232323"/>
          <w:w w:val="85"/>
        </w:rPr>
        <w:t>l'objet</w:t>
      </w:r>
      <w:r>
        <w:rPr>
          <w:color w:val="232323"/>
          <w:spacing w:val="-24"/>
          <w:w w:val="85"/>
        </w:rPr>
        <w:t xml:space="preserve"> </w:t>
      </w:r>
      <w:r>
        <w:rPr>
          <w:color w:val="232323"/>
          <w:w w:val="85"/>
        </w:rPr>
        <w:t>de</w:t>
      </w:r>
      <w:r>
        <w:rPr>
          <w:color w:val="232323"/>
          <w:spacing w:val="-21"/>
          <w:w w:val="85"/>
        </w:rPr>
        <w:t xml:space="preserve"> </w:t>
      </w:r>
      <w:r>
        <w:rPr>
          <w:color w:val="383838"/>
          <w:w w:val="85"/>
        </w:rPr>
        <w:t>cette</w:t>
      </w:r>
      <w:r>
        <w:rPr>
          <w:color w:val="383838"/>
          <w:spacing w:val="-16"/>
          <w:w w:val="85"/>
        </w:rPr>
        <w:t xml:space="preserve"> </w:t>
      </w:r>
      <w:r>
        <w:rPr>
          <w:color w:val="232323"/>
          <w:w w:val="85"/>
        </w:rPr>
        <w:t>prise</w:t>
      </w:r>
      <w:r>
        <w:rPr>
          <w:color w:val="232323"/>
          <w:spacing w:val="-21"/>
          <w:w w:val="85"/>
        </w:rPr>
        <w:t xml:space="preserve"> </w:t>
      </w:r>
      <w:r>
        <w:rPr>
          <w:color w:val="232323"/>
          <w:w w:val="85"/>
        </w:rPr>
        <w:t>en</w:t>
      </w:r>
      <w:r>
        <w:rPr>
          <w:color w:val="232323"/>
          <w:spacing w:val="-18"/>
          <w:w w:val="85"/>
        </w:rPr>
        <w:t xml:space="preserve"> </w:t>
      </w:r>
      <w:r>
        <w:rPr>
          <w:color w:val="232323"/>
          <w:w w:val="85"/>
        </w:rPr>
        <w:t>charge</w:t>
      </w:r>
      <w:r>
        <w:rPr>
          <w:color w:val="232323"/>
          <w:spacing w:val="-18"/>
          <w:w w:val="85"/>
        </w:rPr>
        <w:t xml:space="preserve"> </w:t>
      </w:r>
      <w:r>
        <w:rPr>
          <w:color w:val="232323"/>
          <w:w w:val="85"/>
        </w:rPr>
        <w:t>devront</w:t>
      </w:r>
      <w:r>
        <w:rPr>
          <w:color w:val="232323"/>
          <w:spacing w:val="-14"/>
          <w:w w:val="85"/>
        </w:rPr>
        <w:t xml:space="preserve"> </w:t>
      </w:r>
      <w:r>
        <w:rPr>
          <w:color w:val="232323"/>
          <w:w w:val="85"/>
        </w:rPr>
        <w:t>avoir</w:t>
      </w:r>
      <w:r>
        <w:rPr>
          <w:color w:val="232323"/>
          <w:spacing w:val="-16"/>
          <w:w w:val="85"/>
        </w:rPr>
        <w:t xml:space="preserve"> </w:t>
      </w:r>
      <w:r>
        <w:rPr>
          <w:color w:val="232323"/>
          <w:w w:val="85"/>
        </w:rPr>
        <w:t>été</w:t>
      </w:r>
      <w:r>
        <w:rPr>
          <w:color w:val="232323"/>
          <w:spacing w:val="-18"/>
          <w:w w:val="85"/>
        </w:rPr>
        <w:t xml:space="preserve"> </w:t>
      </w:r>
      <w:r>
        <w:rPr>
          <w:color w:val="232323"/>
          <w:w w:val="85"/>
        </w:rPr>
        <w:t>prescrits</w:t>
      </w:r>
      <w:r>
        <w:rPr>
          <w:color w:val="232323"/>
          <w:spacing w:val="-19"/>
          <w:w w:val="85"/>
        </w:rPr>
        <w:t xml:space="preserve"> </w:t>
      </w:r>
      <w:r>
        <w:rPr>
          <w:color w:val="232323"/>
          <w:w w:val="85"/>
        </w:rPr>
        <w:t>en</w:t>
      </w:r>
      <w:r>
        <w:rPr>
          <w:color w:val="232323"/>
          <w:spacing w:val="-18"/>
          <w:w w:val="85"/>
        </w:rPr>
        <w:t xml:space="preserve"> </w:t>
      </w:r>
      <w:r>
        <w:rPr>
          <w:color w:val="232323"/>
          <w:w w:val="85"/>
        </w:rPr>
        <w:t>accord</w:t>
      </w:r>
      <w:r>
        <w:rPr>
          <w:color w:val="232323"/>
          <w:spacing w:val="-16"/>
          <w:w w:val="85"/>
        </w:rPr>
        <w:t xml:space="preserve"> </w:t>
      </w:r>
      <w:r>
        <w:rPr>
          <w:color w:val="232323"/>
          <w:w w:val="85"/>
        </w:rPr>
        <w:t>avec</w:t>
      </w:r>
      <w:r>
        <w:rPr>
          <w:color w:val="232323"/>
          <w:spacing w:val="-14"/>
          <w:w w:val="85"/>
        </w:rPr>
        <w:t xml:space="preserve"> </w:t>
      </w:r>
      <w:r>
        <w:rPr>
          <w:color w:val="232323"/>
          <w:w w:val="85"/>
        </w:rPr>
        <w:t>les</w:t>
      </w:r>
      <w:r>
        <w:rPr>
          <w:color w:val="232323"/>
          <w:spacing w:val="-20"/>
          <w:w w:val="85"/>
        </w:rPr>
        <w:t xml:space="preserve"> </w:t>
      </w:r>
      <w:r>
        <w:rPr>
          <w:color w:val="232323"/>
          <w:w w:val="85"/>
        </w:rPr>
        <w:t>médecins</w:t>
      </w:r>
      <w:r>
        <w:rPr>
          <w:color w:val="232323"/>
          <w:spacing w:val="-16"/>
          <w:w w:val="85"/>
        </w:rPr>
        <w:t xml:space="preserve"> </w:t>
      </w:r>
      <w:r>
        <w:rPr>
          <w:color w:val="232323"/>
          <w:w w:val="85"/>
        </w:rPr>
        <w:t>de</w:t>
      </w:r>
      <w:r>
        <w:rPr>
          <w:color w:val="232323"/>
          <w:spacing w:val="-19"/>
          <w:w w:val="85"/>
        </w:rPr>
        <w:t xml:space="preserve"> </w:t>
      </w:r>
      <w:r>
        <w:rPr>
          <w:color w:val="232323"/>
          <w:w w:val="85"/>
        </w:rPr>
        <w:t>SMACL</w:t>
      </w:r>
      <w:r>
        <w:rPr>
          <w:color w:val="232323"/>
          <w:spacing w:val="-17"/>
          <w:w w:val="85"/>
        </w:rPr>
        <w:t xml:space="preserve"> </w:t>
      </w:r>
      <w:r>
        <w:rPr>
          <w:color w:val="232323"/>
          <w:w w:val="85"/>
        </w:rPr>
        <w:t>Assistance</w:t>
      </w:r>
      <w:r>
        <w:rPr>
          <w:color w:val="232323"/>
          <w:spacing w:val="-10"/>
          <w:w w:val="85"/>
        </w:rPr>
        <w:t xml:space="preserve"> </w:t>
      </w:r>
      <w:r>
        <w:rPr>
          <w:color w:val="232323"/>
          <w:w w:val="85"/>
        </w:rPr>
        <w:t>et</w:t>
      </w:r>
      <w:r>
        <w:rPr>
          <w:color w:val="232323"/>
          <w:spacing w:val="-22"/>
          <w:w w:val="85"/>
        </w:rPr>
        <w:t xml:space="preserve"> </w:t>
      </w:r>
      <w:r>
        <w:rPr>
          <w:color w:val="232323"/>
          <w:w w:val="85"/>
        </w:rPr>
        <w:t>seront</w:t>
      </w:r>
      <w:r>
        <w:rPr>
          <w:color w:val="232323"/>
          <w:spacing w:val="-18"/>
          <w:w w:val="85"/>
        </w:rPr>
        <w:t xml:space="preserve"> </w:t>
      </w:r>
      <w:r>
        <w:rPr>
          <w:color w:val="232323"/>
          <w:spacing w:val="-3"/>
          <w:w w:val="85"/>
        </w:rPr>
        <w:t>l</w:t>
      </w:r>
      <w:r>
        <w:rPr>
          <w:color w:val="4F4F4F"/>
          <w:spacing w:val="-3"/>
          <w:w w:val="85"/>
        </w:rPr>
        <w:t>i</w:t>
      </w:r>
      <w:r>
        <w:rPr>
          <w:color w:val="232323"/>
          <w:spacing w:val="-3"/>
          <w:w w:val="85"/>
        </w:rPr>
        <w:t xml:space="preserve">mités </w:t>
      </w:r>
      <w:r>
        <w:rPr>
          <w:color w:val="232323"/>
          <w:w w:val="85"/>
        </w:rPr>
        <w:t>à</w:t>
      </w:r>
      <w:r>
        <w:rPr>
          <w:color w:val="232323"/>
          <w:spacing w:val="-26"/>
          <w:w w:val="85"/>
        </w:rPr>
        <w:t xml:space="preserve"> </w:t>
      </w:r>
      <w:r>
        <w:rPr>
          <w:color w:val="232323"/>
          <w:w w:val="85"/>
        </w:rPr>
        <w:t>la</w:t>
      </w:r>
      <w:r>
        <w:rPr>
          <w:color w:val="232323"/>
          <w:spacing w:val="-30"/>
          <w:w w:val="85"/>
        </w:rPr>
        <w:t xml:space="preserve"> </w:t>
      </w:r>
      <w:r>
        <w:rPr>
          <w:color w:val="232323"/>
          <w:w w:val="85"/>
        </w:rPr>
        <w:t>période</w:t>
      </w:r>
      <w:r>
        <w:rPr>
          <w:color w:val="232323"/>
          <w:spacing w:val="-23"/>
          <w:w w:val="85"/>
        </w:rPr>
        <w:t xml:space="preserve"> </w:t>
      </w:r>
      <w:r>
        <w:rPr>
          <w:color w:val="232323"/>
          <w:w w:val="85"/>
        </w:rPr>
        <w:t>pendant</w:t>
      </w:r>
      <w:r>
        <w:rPr>
          <w:color w:val="232323"/>
          <w:spacing w:val="-25"/>
          <w:w w:val="85"/>
        </w:rPr>
        <w:t xml:space="preserve"> </w:t>
      </w:r>
      <w:r>
        <w:rPr>
          <w:color w:val="232323"/>
          <w:w w:val="85"/>
        </w:rPr>
        <w:t>laquelle</w:t>
      </w:r>
      <w:r>
        <w:rPr>
          <w:color w:val="232323"/>
          <w:spacing w:val="-23"/>
          <w:w w:val="85"/>
        </w:rPr>
        <w:t xml:space="preserve"> </w:t>
      </w:r>
      <w:r>
        <w:rPr>
          <w:color w:val="232323"/>
          <w:w w:val="85"/>
        </w:rPr>
        <w:t>ils</w:t>
      </w:r>
      <w:r>
        <w:rPr>
          <w:color w:val="232323"/>
          <w:spacing w:val="-31"/>
          <w:w w:val="85"/>
        </w:rPr>
        <w:t xml:space="preserve"> </w:t>
      </w:r>
      <w:r>
        <w:rPr>
          <w:color w:val="232323"/>
          <w:w w:val="85"/>
        </w:rPr>
        <w:t>jugeront</w:t>
      </w:r>
      <w:r>
        <w:rPr>
          <w:color w:val="232323"/>
          <w:spacing w:val="-16"/>
          <w:w w:val="85"/>
        </w:rPr>
        <w:t xml:space="preserve"> </w:t>
      </w:r>
      <w:r>
        <w:rPr>
          <w:color w:val="232323"/>
          <w:w w:val="85"/>
        </w:rPr>
        <w:t>le</w:t>
      </w:r>
      <w:r>
        <w:rPr>
          <w:color w:val="232323"/>
          <w:spacing w:val="-27"/>
          <w:w w:val="85"/>
        </w:rPr>
        <w:t xml:space="preserve"> </w:t>
      </w:r>
      <w:r>
        <w:rPr>
          <w:color w:val="232323"/>
          <w:w w:val="85"/>
        </w:rPr>
        <w:t>patient</w:t>
      </w:r>
      <w:r>
        <w:rPr>
          <w:color w:val="232323"/>
          <w:spacing w:val="-25"/>
          <w:w w:val="85"/>
        </w:rPr>
        <w:t xml:space="preserve"> </w:t>
      </w:r>
      <w:r>
        <w:rPr>
          <w:color w:val="232323"/>
          <w:w w:val="85"/>
        </w:rPr>
        <w:t>intransportable.</w:t>
      </w:r>
    </w:p>
    <w:p w:rsidR="00000000" w:rsidRDefault="00070610">
      <w:pPr>
        <w:pStyle w:val="Corpsdetexte"/>
        <w:kinsoku w:val="0"/>
        <w:overflowPunct w:val="0"/>
        <w:spacing w:before="1"/>
        <w:rPr>
          <w:sz w:val="19"/>
          <w:szCs w:val="19"/>
        </w:rPr>
      </w:pPr>
    </w:p>
    <w:p w:rsidR="00000000" w:rsidRDefault="00070610">
      <w:pPr>
        <w:pStyle w:val="Corpsdetexte"/>
        <w:kinsoku w:val="0"/>
        <w:overflowPunct w:val="0"/>
        <w:ind w:left="139" w:right="109" w:firstLine="4"/>
        <w:jc w:val="both"/>
        <w:rPr>
          <w:color w:val="383838"/>
          <w:spacing w:val="2"/>
          <w:w w:val="90"/>
        </w:rPr>
      </w:pPr>
      <w:r>
        <w:rPr>
          <w:color w:val="232323"/>
          <w:w w:val="85"/>
        </w:rPr>
        <w:t>Dans</w:t>
      </w:r>
      <w:r>
        <w:rPr>
          <w:color w:val="232323"/>
          <w:spacing w:val="-26"/>
          <w:w w:val="85"/>
        </w:rPr>
        <w:t xml:space="preserve"> </w:t>
      </w:r>
      <w:r>
        <w:rPr>
          <w:color w:val="232323"/>
          <w:w w:val="85"/>
        </w:rPr>
        <w:t>l'attente</w:t>
      </w:r>
      <w:r>
        <w:rPr>
          <w:color w:val="232323"/>
          <w:spacing w:val="-22"/>
          <w:w w:val="85"/>
        </w:rPr>
        <w:t xml:space="preserve"> </w:t>
      </w:r>
      <w:r>
        <w:rPr>
          <w:color w:val="232323"/>
          <w:w w:val="85"/>
        </w:rPr>
        <w:t>des</w:t>
      </w:r>
      <w:r>
        <w:rPr>
          <w:color w:val="232323"/>
          <w:spacing w:val="-23"/>
          <w:w w:val="85"/>
        </w:rPr>
        <w:t xml:space="preserve"> </w:t>
      </w:r>
      <w:r>
        <w:rPr>
          <w:color w:val="232323"/>
          <w:w w:val="85"/>
        </w:rPr>
        <w:t>remboursements</w:t>
      </w:r>
      <w:r>
        <w:rPr>
          <w:color w:val="232323"/>
          <w:spacing w:val="-10"/>
          <w:w w:val="85"/>
        </w:rPr>
        <w:t xml:space="preserve"> </w:t>
      </w:r>
      <w:r>
        <w:rPr>
          <w:color w:val="232323"/>
          <w:w w:val="85"/>
        </w:rPr>
        <w:t>par</w:t>
      </w:r>
      <w:r>
        <w:rPr>
          <w:color w:val="232323"/>
          <w:spacing w:val="-24"/>
          <w:w w:val="85"/>
        </w:rPr>
        <w:t xml:space="preserve"> </w:t>
      </w:r>
      <w:r>
        <w:rPr>
          <w:color w:val="232323"/>
          <w:w w:val="85"/>
        </w:rPr>
        <w:t>les</w:t>
      </w:r>
      <w:r>
        <w:rPr>
          <w:color w:val="232323"/>
          <w:spacing w:val="-27"/>
          <w:w w:val="85"/>
        </w:rPr>
        <w:t xml:space="preserve"> </w:t>
      </w:r>
      <w:r>
        <w:rPr>
          <w:color w:val="232323"/>
          <w:w w:val="85"/>
        </w:rPr>
        <w:t>organismes</w:t>
      </w:r>
      <w:r>
        <w:rPr>
          <w:color w:val="232323"/>
          <w:spacing w:val="-18"/>
          <w:w w:val="85"/>
        </w:rPr>
        <w:t xml:space="preserve"> </w:t>
      </w:r>
      <w:r>
        <w:rPr>
          <w:color w:val="232323"/>
          <w:w w:val="85"/>
        </w:rPr>
        <w:t>sociaux,</w:t>
      </w:r>
      <w:r>
        <w:rPr>
          <w:color w:val="232323"/>
          <w:spacing w:val="-21"/>
          <w:w w:val="85"/>
        </w:rPr>
        <w:t xml:space="preserve"> </w:t>
      </w:r>
      <w:r>
        <w:rPr>
          <w:color w:val="232323"/>
          <w:w w:val="85"/>
        </w:rPr>
        <w:t>ces</w:t>
      </w:r>
      <w:r>
        <w:rPr>
          <w:color w:val="232323"/>
          <w:spacing w:val="-26"/>
          <w:w w:val="85"/>
        </w:rPr>
        <w:t xml:space="preserve"> </w:t>
      </w:r>
      <w:r>
        <w:rPr>
          <w:color w:val="232323"/>
          <w:w w:val="85"/>
        </w:rPr>
        <w:t>frais</w:t>
      </w:r>
      <w:r>
        <w:rPr>
          <w:color w:val="232323"/>
          <w:spacing w:val="-19"/>
          <w:w w:val="85"/>
        </w:rPr>
        <w:t xml:space="preserve"> </w:t>
      </w:r>
      <w:r>
        <w:rPr>
          <w:color w:val="232323"/>
          <w:w w:val="85"/>
        </w:rPr>
        <w:t>médicaux</w:t>
      </w:r>
      <w:r>
        <w:rPr>
          <w:color w:val="232323"/>
          <w:spacing w:val="-21"/>
          <w:w w:val="85"/>
        </w:rPr>
        <w:t xml:space="preserve"> </w:t>
      </w:r>
      <w:r>
        <w:rPr>
          <w:color w:val="232323"/>
          <w:w w:val="85"/>
        </w:rPr>
        <w:t>et</w:t>
      </w:r>
      <w:r>
        <w:rPr>
          <w:color w:val="232323"/>
          <w:spacing w:val="-25"/>
          <w:w w:val="85"/>
        </w:rPr>
        <w:t xml:space="preserve"> </w:t>
      </w:r>
      <w:r>
        <w:rPr>
          <w:color w:val="232323"/>
          <w:w w:val="85"/>
        </w:rPr>
        <w:t>d'hospitalisation</w:t>
      </w:r>
      <w:r>
        <w:rPr>
          <w:color w:val="232323"/>
          <w:spacing w:val="-12"/>
          <w:w w:val="85"/>
        </w:rPr>
        <w:t xml:space="preserve"> </w:t>
      </w:r>
      <w:r>
        <w:rPr>
          <w:color w:val="232323"/>
          <w:w w:val="85"/>
        </w:rPr>
        <w:t>font</w:t>
      </w:r>
      <w:r>
        <w:rPr>
          <w:color w:val="232323"/>
          <w:spacing w:val="-21"/>
          <w:w w:val="85"/>
        </w:rPr>
        <w:t xml:space="preserve"> </w:t>
      </w:r>
      <w:r>
        <w:rPr>
          <w:color w:val="232323"/>
          <w:w w:val="85"/>
        </w:rPr>
        <w:t>l'objet</w:t>
      </w:r>
      <w:r>
        <w:rPr>
          <w:color w:val="232323"/>
          <w:spacing w:val="-25"/>
          <w:w w:val="85"/>
        </w:rPr>
        <w:t xml:space="preserve"> </w:t>
      </w:r>
      <w:r>
        <w:rPr>
          <w:color w:val="232323"/>
          <w:w w:val="85"/>
        </w:rPr>
        <w:t>d'une</w:t>
      </w:r>
      <w:r>
        <w:rPr>
          <w:color w:val="232323"/>
          <w:spacing w:val="-19"/>
          <w:w w:val="85"/>
        </w:rPr>
        <w:t xml:space="preserve"> </w:t>
      </w:r>
      <w:r>
        <w:rPr>
          <w:color w:val="232323"/>
          <w:w w:val="85"/>
        </w:rPr>
        <w:t>avance.</w:t>
      </w:r>
      <w:r>
        <w:rPr>
          <w:color w:val="232323"/>
          <w:spacing w:val="-16"/>
          <w:w w:val="85"/>
        </w:rPr>
        <w:t xml:space="preserve"> </w:t>
      </w:r>
      <w:r>
        <w:rPr>
          <w:color w:val="232323"/>
          <w:w w:val="85"/>
        </w:rPr>
        <w:t>Le</w:t>
      </w:r>
      <w:r>
        <w:rPr>
          <w:color w:val="232323"/>
          <w:spacing w:val="-26"/>
          <w:w w:val="85"/>
        </w:rPr>
        <w:t xml:space="preserve"> </w:t>
      </w:r>
      <w:r>
        <w:rPr>
          <w:color w:val="232323"/>
          <w:w w:val="85"/>
        </w:rPr>
        <w:t>bénéficiaire ou</w:t>
      </w:r>
      <w:r>
        <w:rPr>
          <w:color w:val="232323"/>
          <w:spacing w:val="-18"/>
          <w:w w:val="85"/>
        </w:rPr>
        <w:t xml:space="preserve"> </w:t>
      </w:r>
      <w:r>
        <w:rPr>
          <w:color w:val="232323"/>
          <w:w w:val="85"/>
        </w:rPr>
        <w:t>ses</w:t>
      </w:r>
      <w:r>
        <w:rPr>
          <w:color w:val="232323"/>
          <w:spacing w:val="-14"/>
          <w:w w:val="85"/>
        </w:rPr>
        <w:t xml:space="preserve"> </w:t>
      </w:r>
      <w:r>
        <w:rPr>
          <w:color w:val="232323"/>
          <w:w w:val="85"/>
        </w:rPr>
        <w:t>ayants</w:t>
      </w:r>
      <w:r>
        <w:rPr>
          <w:color w:val="232323"/>
          <w:spacing w:val="-9"/>
          <w:w w:val="85"/>
        </w:rPr>
        <w:t xml:space="preserve"> </w:t>
      </w:r>
      <w:r>
        <w:rPr>
          <w:color w:val="232323"/>
          <w:w w:val="85"/>
        </w:rPr>
        <w:t>droit</w:t>
      </w:r>
      <w:r>
        <w:rPr>
          <w:color w:val="232323"/>
          <w:spacing w:val="-16"/>
          <w:w w:val="85"/>
        </w:rPr>
        <w:t xml:space="preserve"> </w:t>
      </w:r>
      <w:r>
        <w:rPr>
          <w:color w:val="232323"/>
          <w:w w:val="85"/>
        </w:rPr>
        <w:t>s'engage</w:t>
      </w:r>
      <w:r>
        <w:rPr>
          <w:color w:val="232323"/>
          <w:spacing w:val="-4"/>
          <w:w w:val="85"/>
        </w:rPr>
        <w:t xml:space="preserve"> </w:t>
      </w:r>
      <w:r>
        <w:rPr>
          <w:color w:val="232323"/>
          <w:w w:val="85"/>
        </w:rPr>
        <w:t>à</w:t>
      </w:r>
      <w:r>
        <w:rPr>
          <w:color w:val="232323"/>
          <w:spacing w:val="-19"/>
          <w:w w:val="85"/>
        </w:rPr>
        <w:t xml:space="preserve"> </w:t>
      </w:r>
      <w:r>
        <w:rPr>
          <w:color w:val="232323"/>
          <w:w w:val="85"/>
        </w:rPr>
        <w:t>effectuer,</w:t>
      </w:r>
      <w:r>
        <w:rPr>
          <w:color w:val="232323"/>
          <w:spacing w:val="-12"/>
          <w:w w:val="85"/>
        </w:rPr>
        <w:t xml:space="preserve"> </w:t>
      </w:r>
      <w:r>
        <w:rPr>
          <w:color w:val="232323"/>
          <w:w w:val="85"/>
        </w:rPr>
        <w:t>dès</w:t>
      </w:r>
      <w:r>
        <w:rPr>
          <w:color w:val="232323"/>
          <w:spacing w:val="-13"/>
          <w:w w:val="85"/>
        </w:rPr>
        <w:t xml:space="preserve"> </w:t>
      </w:r>
      <w:r>
        <w:rPr>
          <w:color w:val="232323"/>
          <w:w w:val="85"/>
        </w:rPr>
        <w:t>son</w:t>
      </w:r>
      <w:r>
        <w:rPr>
          <w:color w:val="232323"/>
          <w:spacing w:val="-9"/>
          <w:w w:val="85"/>
        </w:rPr>
        <w:t xml:space="preserve"> </w:t>
      </w:r>
      <w:r>
        <w:rPr>
          <w:color w:val="232323"/>
          <w:w w:val="85"/>
        </w:rPr>
        <w:t>retour,</w:t>
      </w:r>
      <w:r>
        <w:rPr>
          <w:color w:val="232323"/>
          <w:spacing w:val="-13"/>
          <w:w w:val="85"/>
        </w:rPr>
        <w:t xml:space="preserve"> </w:t>
      </w:r>
      <w:r>
        <w:rPr>
          <w:color w:val="232323"/>
          <w:w w:val="85"/>
        </w:rPr>
        <w:t>toute</w:t>
      </w:r>
      <w:r>
        <w:rPr>
          <w:color w:val="232323"/>
          <w:spacing w:val="-12"/>
          <w:w w:val="85"/>
        </w:rPr>
        <w:t xml:space="preserve"> </w:t>
      </w:r>
      <w:r>
        <w:rPr>
          <w:color w:val="232323"/>
          <w:w w:val="85"/>
        </w:rPr>
        <w:t>démarche</w:t>
      </w:r>
      <w:r>
        <w:rPr>
          <w:color w:val="232323"/>
          <w:spacing w:val="-8"/>
          <w:w w:val="85"/>
        </w:rPr>
        <w:t xml:space="preserve"> </w:t>
      </w:r>
      <w:r>
        <w:rPr>
          <w:color w:val="232323"/>
          <w:w w:val="85"/>
        </w:rPr>
        <w:t>nécessaire</w:t>
      </w:r>
      <w:r>
        <w:rPr>
          <w:color w:val="232323"/>
          <w:spacing w:val="-12"/>
          <w:w w:val="85"/>
        </w:rPr>
        <w:t xml:space="preserve"> </w:t>
      </w:r>
      <w:r>
        <w:rPr>
          <w:color w:val="232323"/>
          <w:w w:val="85"/>
        </w:rPr>
        <w:t>au</w:t>
      </w:r>
      <w:r>
        <w:rPr>
          <w:color w:val="232323"/>
          <w:spacing w:val="-13"/>
          <w:w w:val="85"/>
        </w:rPr>
        <w:t xml:space="preserve"> </w:t>
      </w:r>
      <w:r>
        <w:rPr>
          <w:color w:val="232323"/>
          <w:w w:val="85"/>
        </w:rPr>
        <w:t>recouvrement</w:t>
      </w:r>
      <w:r>
        <w:rPr>
          <w:color w:val="232323"/>
          <w:spacing w:val="-6"/>
          <w:w w:val="85"/>
        </w:rPr>
        <w:t xml:space="preserve"> </w:t>
      </w:r>
      <w:r>
        <w:rPr>
          <w:color w:val="232323"/>
          <w:w w:val="85"/>
        </w:rPr>
        <w:t>de</w:t>
      </w:r>
      <w:r>
        <w:rPr>
          <w:color w:val="232323"/>
          <w:spacing w:val="-18"/>
          <w:w w:val="85"/>
        </w:rPr>
        <w:t xml:space="preserve"> </w:t>
      </w:r>
      <w:r>
        <w:rPr>
          <w:color w:val="232323"/>
          <w:w w:val="85"/>
        </w:rPr>
        <w:t>ces</w:t>
      </w:r>
      <w:r>
        <w:rPr>
          <w:color w:val="232323"/>
          <w:spacing w:val="-16"/>
          <w:w w:val="85"/>
        </w:rPr>
        <w:t xml:space="preserve"> </w:t>
      </w:r>
      <w:r>
        <w:rPr>
          <w:color w:val="232323"/>
          <w:w w:val="85"/>
        </w:rPr>
        <w:t>frais</w:t>
      </w:r>
      <w:r>
        <w:rPr>
          <w:color w:val="232323"/>
          <w:spacing w:val="-9"/>
          <w:w w:val="85"/>
        </w:rPr>
        <w:t xml:space="preserve"> </w:t>
      </w:r>
      <w:r>
        <w:rPr>
          <w:color w:val="232323"/>
          <w:w w:val="85"/>
        </w:rPr>
        <w:t>auprès</w:t>
      </w:r>
      <w:r>
        <w:rPr>
          <w:color w:val="232323"/>
          <w:spacing w:val="-12"/>
          <w:w w:val="85"/>
        </w:rPr>
        <w:t xml:space="preserve"> </w:t>
      </w:r>
      <w:r>
        <w:rPr>
          <w:color w:val="232323"/>
          <w:w w:val="85"/>
        </w:rPr>
        <w:t>des</w:t>
      </w:r>
      <w:r>
        <w:rPr>
          <w:color w:val="232323"/>
          <w:spacing w:val="-13"/>
          <w:w w:val="85"/>
        </w:rPr>
        <w:t xml:space="preserve"> </w:t>
      </w:r>
      <w:r>
        <w:rPr>
          <w:color w:val="232323"/>
          <w:w w:val="85"/>
        </w:rPr>
        <w:t>organismes</w:t>
      </w:r>
      <w:r>
        <w:rPr>
          <w:color w:val="232323"/>
          <w:spacing w:val="-4"/>
          <w:w w:val="85"/>
        </w:rPr>
        <w:t xml:space="preserve"> </w:t>
      </w:r>
      <w:r>
        <w:rPr>
          <w:color w:val="232323"/>
          <w:w w:val="85"/>
        </w:rPr>
        <w:t>so­ ciaux,</w:t>
      </w:r>
      <w:r>
        <w:rPr>
          <w:color w:val="232323"/>
          <w:spacing w:val="-14"/>
          <w:w w:val="85"/>
        </w:rPr>
        <w:t xml:space="preserve"> </w:t>
      </w:r>
      <w:r>
        <w:rPr>
          <w:color w:val="232323"/>
          <w:w w:val="85"/>
        </w:rPr>
        <w:t>et</w:t>
      </w:r>
      <w:r>
        <w:rPr>
          <w:color w:val="232323"/>
          <w:spacing w:val="-17"/>
          <w:w w:val="85"/>
        </w:rPr>
        <w:t xml:space="preserve"> </w:t>
      </w:r>
      <w:r>
        <w:rPr>
          <w:color w:val="232323"/>
          <w:w w:val="85"/>
        </w:rPr>
        <w:t>à</w:t>
      </w:r>
      <w:r>
        <w:rPr>
          <w:color w:val="232323"/>
          <w:spacing w:val="-16"/>
          <w:w w:val="85"/>
        </w:rPr>
        <w:t xml:space="preserve"> </w:t>
      </w:r>
      <w:r>
        <w:rPr>
          <w:color w:val="232323"/>
          <w:w w:val="85"/>
        </w:rPr>
        <w:t>reverser</w:t>
      </w:r>
      <w:r>
        <w:rPr>
          <w:color w:val="232323"/>
          <w:spacing w:val="-10"/>
          <w:w w:val="85"/>
        </w:rPr>
        <w:t xml:space="preserve"> </w:t>
      </w:r>
      <w:r>
        <w:rPr>
          <w:color w:val="232323"/>
          <w:w w:val="85"/>
        </w:rPr>
        <w:t>à</w:t>
      </w:r>
      <w:r>
        <w:rPr>
          <w:color w:val="232323"/>
          <w:spacing w:val="-15"/>
          <w:w w:val="85"/>
        </w:rPr>
        <w:t xml:space="preserve"> </w:t>
      </w:r>
      <w:r>
        <w:rPr>
          <w:color w:val="232323"/>
          <w:w w:val="85"/>
        </w:rPr>
        <w:t>SMACL</w:t>
      </w:r>
      <w:r>
        <w:rPr>
          <w:color w:val="232323"/>
          <w:spacing w:val="-10"/>
          <w:w w:val="85"/>
        </w:rPr>
        <w:t xml:space="preserve"> </w:t>
      </w:r>
      <w:r>
        <w:rPr>
          <w:color w:val="232323"/>
          <w:w w:val="85"/>
        </w:rPr>
        <w:t>Assistance</w:t>
      </w:r>
      <w:r>
        <w:rPr>
          <w:color w:val="232323"/>
          <w:spacing w:val="-3"/>
          <w:w w:val="85"/>
        </w:rPr>
        <w:t xml:space="preserve"> </w:t>
      </w:r>
      <w:r>
        <w:rPr>
          <w:color w:val="232323"/>
          <w:w w:val="85"/>
        </w:rPr>
        <w:t>les</w:t>
      </w:r>
      <w:r>
        <w:rPr>
          <w:color w:val="232323"/>
          <w:spacing w:val="-18"/>
          <w:w w:val="85"/>
        </w:rPr>
        <w:t xml:space="preserve"> </w:t>
      </w:r>
      <w:r>
        <w:rPr>
          <w:color w:val="232323"/>
          <w:w w:val="85"/>
        </w:rPr>
        <w:t>sommes</w:t>
      </w:r>
      <w:r>
        <w:rPr>
          <w:color w:val="232323"/>
          <w:spacing w:val="-7"/>
          <w:w w:val="85"/>
        </w:rPr>
        <w:t xml:space="preserve"> </w:t>
      </w:r>
      <w:r>
        <w:rPr>
          <w:color w:val="232323"/>
          <w:w w:val="85"/>
        </w:rPr>
        <w:t>ainsi</w:t>
      </w:r>
      <w:r>
        <w:rPr>
          <w:color w:val="232323"/>
          <w:spacing w:val="-12"/>
          <w:w w:val="85"/>
        </w:rPr>
        <w:t xml:space="preserve"> </w:t>
      </w:r>
      <w:r>
        <w:rPr>
          <w:color w:val="232323"/>
          <w:w w:val="85"/>
        </w:rPr>
        <w:t>remboursées,</w:t>
      </w:r>
      <w:r>
        <w:rPr>
          <w:color w:val="232323"/>
          <w:spacing w:val="-5"/>
          <w:w w:val="85"/>
        </w:rPr>
        <w:t xml:space="preserve"> </w:t>
      </w:r>
      <w:r>
        <w:rPr>
          <w:color w:val="232323"/>
          <w:w w:val="85"/>
        </w:rPr>
        <w:t>accompagnées</w:t>
      </w:r>
      <w:r>
        <w:rPr>
          <w:color w:val="232323"/>
          <w:spacing w:val="-6"/>
          <w:w w:val="85"/>
        </w:rPr>
        <w:t xml:space="preserve"> </w:t>
      </w:r>
      <w:r>
        <w:rPr>
          <w:color w:val="232323"/>
          <w:w w:val="85"/>
        </w:rPr>
        <w:t>des</w:t>
      </w:r>
      <w:r>
        <w:rPr>
          <w:color w:val="232323"/>
          <w:spacing w:val="-12"/>
          <w:w w:val="85"/>
        </w:rPr>
        <w:t xml:space="preserve"> </w:t>
      </w:r>
      <w:r>
        <w:rPr>
          <w:color w:val="232323"/>
          <w:w w:val="85"/>
        </w:rPr>
        <w:t>décomptes</w:t>
      </w:r>
      <w:r>
        <w:rPr>
          <w:color w:val="232323"/>
          <w:spacing w:val="-8"/>
          <w:w w:val="85"/>
        </w:rPr>
        <w:t xml:space="preserve"> </w:t>
      </w:r>
      <w:r>
        <w:rPr>
          <w:color w:val="232323"/>
          <w:w w:val="85"/>
        </w:rPr>
        <w:t>originaux</w:t>
      </w:r>
      <w:r>
        <w:rPr>
          <w:color w:val="232323"/>
          <w:spacing w:val="-16"/>
          <w:w w:val="85"/>
        </w:rPr>
        <w:t xml:space="preserve"> </w:t>
      </w:r>
      <w:r>
        <w:rPr>
          <w:color w:val="232323"/>
          <w:w w:val="85"/>
        </w:rPr>
        <w:t>justifiant</w:t>
      </w:r>
      <w:r>
        <w:rPr>
          <w:color w:val="232323"/>
          <w:spacing w:val="-5"/>
          <w:w w:val="85"/>
        </w:rPr>
        <w:t xml:space="preserve"> </w:t>
      </w:r>
      <w:r>
        <w:rPr>
          <w:color w:val="232323"/>
          <w:w w:val="85"/>
        </w:rPr>
        <w:t>de</w:t>
      </w:r>
      <w:r>
        <w:rPr>
          <w:color w:val="232323"/>
          <w:spacing w:val="-14"/>
          <w:w w:val="85"/>
        </w:rPr>
        <w:t xml:space="preserve"> </w:t>
      </w:r>
      <w:r>
        <w:rPr>
          <w:color w:val="232323"/>
          <w:w w:val="85"/>
        </w:rPr>
        <w:t>ces</w:t>
      </w:r>
      <w:r>
        <w:rPr>
          <w:color w:val="232323"/>
          <w:spacing w:val="-13"/>
          <w:w w:val="85"/>
        </w:rPr>
        <w:t xml:space="preserve"> </w:t>
      </w:r>
      <w:r>
        <w:rPr>
          <w:color w:val="232323"/>
          <w:w w:val="85"/>
        </w:rPr>
        <w:t xml:space="preserve">rembour­ </w:t>
      </w:r>
      <w:r>
        <w:rPr>
          <w:color w:val="232323"/>
          <w:spacing w:val="2"/>
          <w:w w:val="90"/>
        </w:rPr>
        <w:t>sements</w:t>
      </w:r>
      <w:r>
        <w:rPr>
          <w:color w:val="383838"/>
          <w:spacing w:val="2"/>
          <w:w w:val="90"/>
        </w:rPr>
        <w:t>.</w:t>
      </w:r>
    </w:p>
    <w:p w:rsidR="00000000" w:rsidRDefault="00070610">
      <w:pPr>
        <w:pStyle w:val="Corpsdetexte"/>
        <w:kinsoku w:val="0"/>
        <w:overflowPunct w:val="0"/>
        <w:spacing w:line="218" w:lineRule="exact"/>
        <w:ind w:left="515" w:right="32"/>
        <w:rPr>
          <w:i/>
          <w:iCs/>
          <w:color w:val="4987DB"/>
          <w:w w:val="90"/>
          <w:sz w:val="19"/>
          <w:szCs w:val="19"/>
        </w:rPr>
      </w:pPr>
      <w:r>
        <w:rPr>
          <w:color w:val="4987DB"/>
          <w:w w:val="90"/>
          <w:sz w:val="19"/>
          <w:szCs w:val="19"/>
        </w:rPr>
        <w:t xml:space="preserve">./ </w:t>
      </w:r>
      <w:r>
        <w:rPr>
          <w:i/>
          <w:iCs/>
          <w:color w:val="4987DB"/>
          <w:w w:val="90"/>
          <w:sz w:val="19"/>
          <w:szCs w:val="19"/>
          <w:u w:val="single" w:color="000000"/>
        </w:rPr>
        <w:t>Bénéficiaires domiciliés hors de Franc</w:t>
      </w:r>
      <w:r>
        <w:rPr>
          <w:i/>
          <w:iCs/>
          <w:color w:val="7491B5"/>
          <w:w w:val="90"/>
          <w:sz w:val="19"/>
          <w:szCs w:val="19"/>
          <w:u w:val="single" w:color="000000"/>
        </w:rPr>
        <w:t>e (Accue1/ étran</w:t>
      </w:r>
      <w:r>
        <w:rPr>
          <w:i/>
          <w:iCs/>
          <w:color w:val="5B77A0"/>
          <w:w w:val="90"/>
          <w:sz w:val="19"/>
          <w:szCs w:val="19"/>
          <w:u w:val="single" w:color="000000"/>
        </w:rPr>
        <w:t>g</w:t>
      </w:r>
      <w:r>
        <w:rPr>
          <w:i/>
          <w:iCs/>
          <w:color w:val="7491B5"/>
          <w:w w:val="90"/>
          <w:sz w:val="19"/>
          <w:szCs w:val="19"/>
          <w:u w:val="single" w:color="000000"/>
        </w:rPr>
        <w:t>ers)</w:t>
      </w:r>
    </w:p>
    <w:p w:rsidR="00000000" w:rsidRDefault="00070610">
      <w:pPr>
        <w:pStyle w:val="Corpsdetexte"/>
        <w:kinsoku w:val="0"/>
        <w:overflowPunct w:val="0"/>
        <w:spacing w:before="10" w:line="235" w:lineRule="auto"/>
        <w:ind w:left="139" w:right="112" w:firstLine="9"/>
        <w:jc w:val="both"/>
        <w:rPr>
          <w:color w:val="646464"/>
          <w:w w:val="85"/>
        </w:rPr>
      </w:pPr>
      <w:r>
        <w:rPr>
          <w:color w:val="232323"/>
          <w:w w:val="85"/>
        </w:rPr>
        <w:t>Dans</w:t>
      </w:r>
      <w:r>
        <w:rPr>
          <w:color w:val="232323"/>
          <w:spacing w:val="-18"/>
          <w:w w:val="85"/>
        </w:rPr>
        <w:t xml:space="preserve"> </w:t>
      </w:r>
      <w:r>
        <w:rPr>
          <w:color w:val="232323"/>
          <w:w w:val="85"/>
        </w:rPr>
        <w:t>le</w:t>
      </w:r>
      <w:r>
        <w:rPr>
          <w:color w:val="232323"/>
          <w:spacing w:val="-20"/>
          <w:w w:val="85"/>
        </w:rPr>
        <w:t xml:space="preserve"> </w:t>
      </w:r>
      <w:r>
        <w:rPr>
          <w:color w:val="232323"/>
          <w:w w:val="85"/>
        </w:rPr>
        <w:t>c</w:t>
      </w:r>
      <w:r>
        <w:rPr>
          <w:color w:val="4F4F4F"/>
          <w:w w:val="85"/>
        </w:rPr>
        <w:t>as</w:t>
      </w:r>
      <w:r>
        <w:rPr>
          <w:color w:val="4F4F4F"/>
          <w:spacing w:val="-16"/>
          <w:w w:val="85"/>
        </w:rPr>
        <w:t xml:space="preserve"> </w:t>
      </w:r>
      <w:r>
        <w:rPr>
          <w:color w:val="4F4F4F"/>
          <w:w w:val="85"/>
        </w:rPr>
        <w:t>des</w:t>
      </w:r>
      <w:r>
        <w:rPr>
          <w:color w:val="4F4F4F"/>
          <w:spacing w:val="-14"/>
          <w:w w:val="85"/>
        </w:rPr>
        <w:t xml:space="preserve"> </w:t>
      </w:r>
      <w:r>
        <w:rPr>
          <w:color w:val="383838"/>
          <w:w w:val="85"/>
        </w:rPr>
        <w:t>personnes</w:t>
      </w:r>
      <w:r>
        <w:rPr>
          <w:color w:val="383838"/>
          <w:spacing w:val="-9"/>
          <w:w w:val="85"/>
        </w:rPr>
        <w:t xml:space="preserve"> </w:t>
      </w:r>
      <w:r>
        <w:rPr>
          <w:color w:val="383838"/>
          <w:w w:val="85"/>
        </w:rPr>
        <w:t>domiciliées</w:t>
      </w:r>
      <w:r>
        <w:rPr>
          <w:color w:val="383838"/>
          <w:spacing w:val="-8"/>
          <w:w w:val="85"/>
        </w:rPr>
        <w:t xml:space="preserve"> </w:t>
      </w:r>
      <w:r>
        <w:rPr>
          <w:color w:val="4F4F4F"/>
          <w:w w:val="85"/>
        </w:rPr>
        <w:t>hors</w:t>
      </w:r>
      <w:r>
        <w:rPr>
          <w:color w:val="4F4F4F"/>
          <w:spacing w:val="-16"/>
          <w:w w:val="85"/>
        </w:rPr>
        <w:t xml:space="preserve"> </w:t>
      </w:r>
      <w:r>
        <w:rPr>
          <w:color w:val="4F4F4F"/>
          <w:w w:val="85"/>
        </w:rPr>
        <w:t>de</w:t>
      </w:r>
      <w:r>
        <w:rPr>
          <w:color w:val="4F4F4F"/>
          <w:spacing w:val="-11"/>
          <w:w w:val="85"/>
        </w:rPr>
        <w:t xml:space="preserve"> </w:t>
      </w:r>
      <w:r>
        <w:rPr>
          <w:color w:val="232323"/>
          <w:w w:val="85"/>
        </w:rPr>
        <w:t>France</w:t>
      </w:r>
      <w:r>
        <w:rPr>
          <w:color w:val="232323"/>
          <w:spacing w:val="-14"/>
          <w:w w:val="85"/>
        </w:rPr>
        <w:t xml:space="preserve"> </w:t>
      </w:r>
      <w:r>
        <w:rPr>
          <w:color w:val="232323"/>
          <w:w w:val="85"/>
        </w:rPr>
        <w:t>pour</w:t>
      </w:r>
      <w:r>
        <w:rPr>
          <w:color w:val="232323"/>
          <w:spacing w:val="-15"/>
          <w:w w:val="85"/>
        </w:rPr>
        <w:t xml:space="preserve"> </w:t>
      </w:r>
      <w:r>
        <w:rPr>
          <w:color w:val="232323"/>
          <w:w w:val="85"/>
        </w:rPr>
        <w:t>lesquelles</w:t>
      </w:r>
      <w:r>
        <w:rPr>
          <w:color w:val="232323"/>
          <w:spacing w:val="-11"/>
          <w:w w:val="85"/>
        </w:rPr>
        <w:t xml:space="preserve"> </w:t>
      </w:r>
      <w:r>
        <w:rPr>
          <w:color w:val="232323"/>
          <w:w w:val="85"/>
        </w:rPr>
        <w:t>aucune</w:t>
      </w:r>
      <w:r>
        <w:rPr>
          <w:color w:val="232323"/>
          <w:spacing w:val="-12"/>
          <w:w w:val="85"/>
        </w:rPr>
        <w:t xml:space="preserve"> </w:t>
      </w:r>
      <w:r>
        <w:rPr>
          <w:color w:val="232323"/>
          <w:w w:val="85"/>
        </w:rPr>
        <w:t>couverture</w:t>
      </w:r>
      <w:r>
        <w:rPr>
          <w:color w:val="232323"/>
          <w:spacing w:val="-6"/>
          <w:w w:val="85"/>
        </w:rPr>
        <w:t xml:space="preserve"> </w:t>
      </w:r>
      <w:r>
        <w:rPr>
          <w:color w:val="232323"/>
          <w:w w:val="85"/>
        </w:rPr>
        <w:t>sociale</w:t>
      </w:r>
      <w:r>
        <w:rPr>
          <w:color w:val="232323"/>
          <w:spacing w:val="-8"/>
          <w:w w:val="85"/>
        </w:rPr>
        <w:t xml:space="preserve"> </w:t>
      </w:r>
      <w:r>
        <w:rPr>
          <w:color w:val="232323"/>
          <w:w w:val="85"/>
        </w:rPr>
        <w:t>n'aura</w:t>
      </w:r>
      <w:r>
        <w:rPr>
          <w:color w:val="232323"/>
          <w:spacing w:val="-16"/>
          <w:w w:val="85"/>
        </w:rPr>
        <w:t xml:space="preserve"> </w:t>
      </w:r>
      <w:r>
        <w:rPr>
          <w:color w:val="232323"/>
          <w:w w:val="85"/>
        </w:rPr>
        <w:t>pu</w:t>
      </w:r>
      <w:r>
        <w:rPr>
          <w:color w:val="232323"/>
          <w:spacing w:val="-19"/>
          <w:w w:val="85"/>
        </w:rPr>
        <w:t xml:space="preserve"> </w:t>
      </w:r>
      <w:r>
        <w:rPr>
          <w:color w:val="232323"/>
          <w:w w:val="85"/>
        </w:rPr>
        <w:t>être</w:t>
      </w:r>
      <w:r>
        <w:rPr>
          <w:color w:val="232323"/>
          <w:spacing w:val="-16"/>
          <w:w w:val="85"/>
        </w:rPr>
        <w:t xml:space="preserve"> </w:t>
      </w:r>
      <w:r>
        <w:rPr>
          <w:color w:val="232323"/>
          <w:w w:val="85"/>
        </w:rPr>
        <w:t>obtenue,</w:t>
      </w:r>
      <w:r>
        <w:rPr>
          <w:color w:val="232323"/>
          <w:spacing w:val="-9"/>
          <w:w w:val="85"/>
        </w:rPr>
        <w:t xml:space="preserve"> </w:t>
      </w:r>
      <w:r>
        <w:rPr>
          <w:color w:val="232323"/>
          <w:w w:val="85"/>
        </w:rPr>
        <w:t>SMACL</w:t>
      </w:r>
      <w:r>
        <w:rPr>
          <w:color w:val="232323"/>
          <w:spacing w:val="-14"/>
          <w:w w:val="85"/>
        </w:rPr>
        <w:t xml:space="preserve"> </w:t>
      </w:r>
      <w:r>
        <w:rPr>
          <w:color w:val="232323"/>
          <w:w w:val="85"/>
        </w:rPr>
        <w:t>Assistance prend</w:t>
      </w:r>
      <w:r>
        <w:rPr>
          <w:color w:val="232323"/>
          <w:spacing w:val="-9"/>
          <w:w w:val="85"/>
        </w:rPr>
        <w:t xml:space="preserve"> </w:t>
      </w:r>
      <w:r>
        <w:rPr>
          <w:color w:val="232323"/>
          <w:w w:val="85"/>
        </w:rPr>
        <w:t>en</w:t>
      </w:r>
      <w:r>
        <w:rPr>
          <w:color w:val="232323"/>
          <w:spacing w:val="-5"/>
          <w:w w:val="85"/>
        </w:rPr>
        <w:t xml:space="preserve"> </w:t>
      </w:r>
      <w:r>
        <w:rPr>
          <w:color w:val="232323"/>
          <w:w w:val="85"/>
        </w:rPr>
        <w:t>charge</w:t>
      </w:r>
      <w:r>
        <w:rPr>
          <w:color w:val="232323"/>
          <w:spacing w:val="4"/>
          <w:w w:val="85"/>
        </w:rPr>
        <w:t xml:space="preserve"> </w:t>
      </w:r>
      <w:r>
        <w:rPr>
          <w:color w:val="232323"/>
          <w:w w:val="85"/>
        </w:rPr>
        <w:t>les</w:t>
      </w:r>
      <w:r>
        <w:rPr>
          <w:color w:val="232323"/>
          <w:spacing w:val="-11"/>
          <w:w w:val="85"/>
        </w:rPr>
        <w:t xml:space="preserve"> </w:t>
      </w:r>
      <w:r>
        <w:rPr>
          <w:color w:val="232323"/>
          <w:w w:val="85"/>
        </w:rPr>
        <w:t>frais</w:t>
      </w:r>
      <w:r>
        <w:rPr>
          <w:color w:val="232323"/>
          <w:spacing w:val="5"/>
          <w:w w:val="85"/>
        </w:rPr>
        <w:t xml:space="preserve"> </w:t>
      </w:r>
      <w:r>
        <w:rPr>
          <w:color w:val="232323"/>
          <w:w w:val="85"/>
        </w:rPr>
        <w:t>médicaux</w:t>
      </w:r>
      <w:r>
        <w:rPr>
          <w:color w:val="232323"/>
          <w:spacing w:val="1"/>
          <w:w w:val="85"/>
        </w:rPr>
        <w:t xml:space="preserve"> </w:t>
      </w:r>
      <w:r>
        <w:rPr>
          <w:color w:val="232323"/>
          <w:w w:val="85"/>
        </w:rPr>
        <w:t>et</w:t>
      </w:r>
      <w:r>
        <w:rPr>
          <w:color w:val="232323"/>
          <w:spacing w:val="-6"/>
          <w:w w:val="85"/>
        </w:rPr>
        <w:t xml:space="preserve"> </w:t>
      </w:r>
      <w:r>
        <w:rPr>
          <w:color w:val="232323"/>
          <w:w w:val="85"/>
        </w:rPr>
        <w:t>d'hospitalisation</w:t>
      </w:r>
      <w:r>
        <w:rPr>
          <w:color w:val="232323"/>
          <w:spacing w:val="11"/>
          <w:w w:val="85"/>
        </w:rPr>
        <w:t xml:space="preserve"> </w:t>
      </w:r>
      <w:r>
        <w:rPr>
          <w:color w:val="232323"/>
          <w:w w:val="85"/>
        </w:rPr>
        <w:t>à</w:t>
      </w:r>
      <w:r>
        <w:rPr>
          <w:color w:val="232323"/>
          <w:spacing w:val="-11"/>
          <w:w w:val="85"/>
        </w:rPr>
        <w:t xml:space="preserve"> </w:t>
      </w:r>
      <w:r>
        <w:rPr>
          <w:color w:val="232323"/>
          <w:w w:val="85"/>
        </w:rPr>
        <w:t>concurrence</w:t>
      </w:r>
      <w:r>
        <w:rPr>
          <w:color w:val="232323"/>
          <w:spacing w:val="-1"/>
          <w:w w:val="85"/>
        </w:rPr>
        <w:t xml:space="preserve"> </w:t>
      </w:r>
      <w:r>
        <w:rPr>
          <w:color w:val="232323"/>
          <w:w w:val="85"/>
        </w:rPr>
        <w:t>de</w:t>
      </w:r>
      <w:r>
        <w:rPr>
          <w:color w:val="232323"/>
          <w:spacing w:val="-3"/>
          <w:w w:val="85"/>
        </w:rPr>
        <w:t xml:space="preserve"> </w:t>
      </w:r>
      <w:r>
        <w:rPr>
          <w:color w:val="232323"/>
          <w:w w:val="85"/>
        </w:rPr>
        <w:t>30</w:t>
      </w:r>
      <w:r>
        <w:rPr>
          <w:color w:val="232323"/>
          <w:spacing w:val="-7"/>
          <w:w w:val="85"/>
        </w:rPr>
        <w:t xml:space="preserve"> </w:t>
      </w:r>
      <w:r>
        <w:rPr>
          <w:color w:val="232323"/>
          <w:w w:val="85"/>
        </w:rPr>
        <w:t>000</w:t>
      </w:r>
      <w:r>
        <w:rPr>
          <w:color w:val="232323"/>
          <w:spacing w:val="-11"/>
          <w:w w:val="85"/>
        </w:rPr>
        <w:t xml:space="preserve"> </w:t>
      </w:r>
      <w:r>
        <w:rPr>
          <w:rFonts w:ascii="Times New Roman" w:hAnsi="Times New Roman" w:cs="Times New Roman"/>
          <w:color w:val="232323"/>
          <w:w w:val="85"/>
          <w:sz w:val="21"/>
          <w:szCs w:val="21"/>
        </w:rPr>
        <w:t>€</w:t>
      </w:r>
      <w:r>
        <w:rPr>
          <w:rFonts w:ascii="Times New Roman" w:hAnsi="Times New Roman" w:cs="Times New Roman"/>
          <w:color w:val="232323"/>
          <w:spacing w:val="3"/>
          <w:w w:val="85"/>
          <w:sz w:val="21"/>
          <w:szCs w:val="21"/>
        </w:rPr>
        <w:t xml:space="preserve"> </w:t>
      </w:r>
      <w:r>
        <w:rPr>
          <w:color w:val="232323"/>
          <w:w w:val="85"/>
        </w:rPr>
        <w:t>par</w:t>
      </w:r>
      <w:r>
        <w:rPr>
          <w:color w:val="232323"/>
          <w:spacing w:val="-5"/>
          <w:w w:val="85"/>
        </w:rPr>
        <w:t xml:space="preserve"> </w:t>
      </w:r>
      <w:r>
        <w:rPr>
          <w:color w:val="232323"/>
          <w:w w:val="85"/>
        </w:rPr>
        <w:t>bénéficiaire</w:t>
      </w:r>
      <w:r>
        <w:rPr>
          <w:color w:val="232323"/>
          <w:spacing w:val="8"/>
          <w:w w:val="85"/>
        </w:rPr>
        <w:t xml:space="preserve"> </w:t>
      </w:r>
      <w:r>
        <w:rPr>
          <w:color w:val="232323"/>
          <w:w w:val="85"/>
        </w:rPr>
        <w:t>à</w:t>
      </w:r>
      <w:r>
        <w:rPr>
          <w:color w:val="232323"/>
          <w:spacing w:val="-7"/>
          <w:w w:val="85"/>
        </w:rPr>
        <w:t xml:space="preserve"> </w:t>
      </w:r>
      <w:r>
        <w:rPr>
          <w:color w:val="232323"/>
          <w:w w:val="85"/>
        </w:rPr>
        <w:t>la</w:t>
      </w:r>
      <w:r>
        <w:rPr>
          <w:color w:val="232323"/>
          <w:spacing w:val="-9"/>
          <w:w w:val="85"/>
        </w:rPr>
        <w:t xml:space="preserve"> </w:t>
      </w:r>
      <w:r>
        <w:rPr>
          <w:color w:val="232323"/>
          <w:w w:val="85"/>
        </w:rPr>
        <w:t>suite</w:t>
      </w:r>
      <w:r>
        <w:rPr>
          <w:color w:val="232323"/>
          <w:spacing w:val="-6"/>
          <w:w w:val="85"/>
        </w:rPr>
        <w:t xml:space="preserve"> </w:t>
      </w:r>
      <w:r>
        <w:rPr>
          <w:color w:val="232323"/>
          <w:w w:val="85"/>
        </w:rPr>
        <w:t>d'un</w:t>
      </w:r>
      <w:r>
        <w:rPr>
          <w:color w:val="232323"/>
          <w:spacing w:val="5"/>
          <w:w w:val="85"/>
        </w:rPr>
        <w:t xml:space="preserve"> </w:t>
      </w:r>
      <w:r>
        <w:rPr>
          <w:color w:val="232323"/>
          <w:w w:val="85"/>
        </w:rPr>
        <w:t>accident ou</w:t>
      </w:r>
      <w:r>
        <w:rPr>
          <w:color w:val="232323"/>
          <w:spacing w:val="-3"/>
          <w:w w:val="85"/>
        </w:rPr>
        <w:t xml:space="preserve"> </w:t>
      </w:r>
      <w:r>
        <w:rPr>
          <w:color w:val="232323"/>
          <w:w w:val="85"/>
        </w:rPr>
        <w:t>d'une</w:t>
      </w:r>
      <w:r>
        <w:rPr>
          <w:color w:val="232323"/>
          <w:spacing w:val="3"/>
          <w:w w:val="85"/>
        </w:rPr>
        <w:t xml:space="preserve"> </w:t>
      </w:r>
      <w:r>
        <w:rPr>
          <w:color w:val="232323"/>
          <w:w w:val="85"/>
        </w:rPr>
        <w:t>maladie soudaine</w:t>
      </w:r>
      <w:r>
        <w:rPr>
          <w:color w:val="232323"/>
          <w:spacing w:val="-17"/>
          <w:w w:val="85"/>
        </w:rPr>
        <w:t xml:space="preserve"> </w:t>
      </w:r>
      <w:r>
        <w:rPr>
          <w:color w:val="232323"/>
          <w:w w:val="85"/>
        </w:rPr>
        <w:t>et</w:t>
      </w:r>
      <w:r>
        <w:rPr>
          <w:color w:val="232323"/>
          <w:spacing w:val="-24"/>
          <w:w w:val="85"/>
        </w:rPr>
        <w:t xml:space="preserve"> </w:t>
      </w:r>
      <w:r>
        <w:rPr>
          <w:color w:val="232323"/>
          <w:w w:val="85"/>
        </w:rPr>
        <w:t>imprévisible,</w:t>
      </w:r>
      <w:r>
        <w:rPr>
          <w:color w:val="232323"/>
          <w:spacing w:val="-14"/>
          <w:w w:val="85"/>
        </w:rPr>
        <w:t xml:space="preserve"> </w:t>
      </w:r>
      <w:r>
        <w:rPr>
          <w:color w:val="232323"/>
          <w:w w:val="85"/>
        </w:rPr>
        <w:t>que</w:t>
      </w:r>
      <w:r>
        <w:rPr>
          <w:color w:val="232323"/>
          <w:spacing w:val="-19"/>
          <w:w w:val="85"/>
        </w:rPr>
        <w:t xml:space="preserve"> </w:t>
      </w:r>
      <w:r>
        <w:rPr>
          <w:color w:val="232323"/>
          <w:w w:val="85"/>
        </w:rPr>
        <w:t>l'évé</w:t>
      </w:r>
      <w:r>
        <w:rPr>
          <w:color w:val="232323"/>
          <w:w w:val="85"/>
        </w:rPr>
        <w:t>nement</w:t>
      </w:r>
      <w:r>
        <w:rPr>
          <w:color w:val="232323"/>
          <w:spacing w:val="-14"/>
          <w:w w:val="85"/>
        </w:rPr>
        <w:t xml:space="preserve"> </w:t>
      </w:r>
      <w:r>
        <w:rPr>
          <w:color w:val="232323"/>
          <w:w w:val="85"/>
        </w:rPr>
        <w:t>ait</w:t>
      </w:r>
      <w:r>
        <w:rPr>
          <w:color w:val="232323"/>
          <w:spacing w:val="-22"/>
          <w:w w:val="85"/>
        </w:rPr>
        <w:t xml:space="preserve"> </w:t>
      </w:r>
      <w:r>
        <w:rPr>
          <w:color w:val="232323"/>
          <w:w w:val="85"/>
        </w:rPr>
        <w:t>lieu</w:t>
      </w:r>
      <w:r>
        <w:rPr>
          <w:color w:val="232323"/>
          <w:spacing w:val="-25"/>
          <w:w w:val="85"/>
        </w:rPr>
        <w:t xml:space="preserve"> </w:t>
      </w:r>
      <w:r>
        <w:rPr>
          <w:color w:val="232323"/>
          <w:w w:val="85"/>
        </w:rPr>
        <w:t>en</w:t>
      </w:r>
      <w:r>
        <w:rPr>
          <w:color w:val="232323"/>
          <w:spacing w:val="-20"/>
          <w:w w:val="85"/>
        </w:rPr>
        <w:t xml:space="preserve"> </w:t>
      </w:r>
      <w:r>
        <w:rPr>
          <w:color w:val="232323"/>
          <w:w w:val="85"/>
        </w:rPr>
        <w:t>France</w:t>
      </w:r>
      <w:r>
        <w:rPr>
          <w:color w:val="232323"/>
          <w:spacing w:val="-27"/>
          <w:w w:val="85"/>
        </w:rPr>
        <w:t xml:space="preserve"> </w:t>
      </w:r>
      <w:r>
        <w:rPr>
          <w:color w:val="232323"/>
          <w:w w:val="85"/>
        </w:rPr>
        <w:t>ou</w:t>
      </w:r>
      <w:r>
        <w:rPr>
          <w:color w:val="232323"/>
          <w:spacing w:val="-20"/>
          <w:w w:val="85"/>
        </w:rPr>
        <w:t xml:space="preserve"> </w:t>
      </w:r>
      <w:r>
        <w:rPr>
          <w:color w:val="232323"/>
          <w:w w:val="85"/>
        </w:rPr>
        <w:t>à</w:t>
      </w:r>
      <w:r>
        <w:rPr>
          <w:color w:val="232323"/>
          <w:spacing w:val="-22"/>
          <w:w w:val="85"/>
        </w:rPr>
        <w:t xml:space="preserve"> </w:t>
      </w:r>
      <w:r>
        <w:rPr>
          <w:color w:val="232323"/>
          <w:w w:val="85"/>
        </w:rPr>
        <w:t>l'étranger</w:t>
      </w:r>
      <w:r>
        <w:rPr>
          <w:color w:val="232323"/>
          <w:spacing w:val="-34"/>
          <w:w w:val="85"/>
        </w:rPr>
        <w:t xml:space="preserve"> </w:t>
      </w:r>
      <w:r>
        <w:rPr>
          <w:color w:val="646464"/>
          <w:w w:val="85"/>
        </w:rPr>
        <w:t>.</w:t>
      </w:r>
    </w:p>
    <w:p w:rsidR="00000000" w:rsidRDefault="00070610">
      <w:pPr>
        <w:pStyle w:val="Titre7"/>
        <w:numPr>
          <w:ilvl w:val="1"/>
          <w:numId w:val="35"/>
        </w:numPr>
        <w:tabs>
          <w:tab w:val="left" w:pos="854"/>
        </w:tabs>
        <w:kinsoku w:val="0"/>
        <w:overflowPunct w:val="0"/>
        <w:spacing w:before="29" w:line="230" w:lineRule="exact"/>
        <w:ind w:hanging="338"/>
        <w:jc w:val="left"/>
        <w:rPr>
          <w:color w:val="232323"/>
          <w:w w:val="80"/>
        </w:rPr>
      </w:pPr>
      <w:r>
        <w:rPr>
          <w:color w:val="232323"/>
          <w:w w:val="80"/>
        </w:rPr>
        <w:t xml:space="preserve">Recherche et expédition de médicaments et </w:t>
      </w:r>
      <w:r>
        <w:rPr>
          <w:color w:val="232323"/>
          <w:spacing w:val="29"/>
          <w:w w:val="80"/>
        </w:rPr>
        <w:t xml:space="preserve"> </w:t>
      </w:r>
      <w:r>
        <w:rPr>
          <w:color w:val="232323"/>
          <w:w w:val="80"/>
        </w:rPr>
        <w:t>prothèses</w:t>
      </w:r>
    </w:p>
    <w:p w:rsidR="00000000" w:rsidRDefault="00070610">
      <w:pPr>
        <w:pStyle w:val="Corpsdetexte"/>
        <w:kinsoku w:val="0"/>
        <w:overflowPunct w:val="0"/>
        <w:ind w:left="139" w:right="100" w:firstLine="9"/>
        <w:jc w:val="both"/>
        <w:rPr>
          <w:color w:val="232323"/>
          <w:w w:val="85"/>
        </w:rPr>
      </w:pPr>
      <w:r>
        <w:rPr>
          <w:color w:val="232323"/>
          <w:w w:val="85"/>
        </w:rPr>
        <w:t>En</w:t>
      </w:r>
      <w:r>
        <w:rPr>
          <w:color w:val="232323"/>
          <w:spacing w:val="-20"/>
          <w:w w:val="85"/>
        </w:rPr>
        <w:t xml:space="preserve"> </w:t>
      </w:r>
      <w:r>
        <w:rPr>
          <w:color w:val="232323"/>
          <w:w w:val="85"/>
        </w:rPr>
        <w:t>cas</w:t>
      </w:r>
      <w:r>
        <w:rPr>
          <w:color w:val="232323"/>
          <w:spacing w:val="-15"/>
          <w:w w:val="85"/>
        </w:rPr>
        <w:t xml:space="preserve"> </w:t>
      </w:r>
      <w:r>
        <w:rPr>
          <w:color w:val="232323"/>
          <w:w w:val="85"/>
        </w:rPr>
        <w:t>de</w:t>
      </w:r>
      <w:r>
        <w:rPr>
          <w:color w:val="232323"/>
          <w:spacing w:val="-14"/>
          <w:w w:val="85"/>
        </w:rPr>
        <w:t xml:space="preserve"> </w:t>
      </w:r>
      <w:r>
        <w:rPr>
          <w:color w:val="232323"/>
          <w:w w:val="85"/>
        </w:rPr>
        <w:t>nécessité,</w:t>
      </w:r>
      <w:r>
        <w:rPr>
          <w:color w:val="232323"/>
          <w:spacing w:val="-10"/>
          <w:w w:val="85"/>
        </w:rPr>
        <w:t xml:space="preserve"> </w:t>
      </w:r>
      <w:r>
        <w:rPr>
          <w:color w:val="232323"/>
          <w:w w:val="85"/>
        </w:rPr>
        <w:t>SMACL</w:t>
      </w:r>
      <w:r>
        <w:rPr>
          <w:color w:val="232323"/>
          <w:spacing w:val="-13"/>
          <w:w w:val="85"/>
        </w:rPr>
        <w:t xml:space="preserve"> </w:t>
      </w:r>
      <w:r>
        <w:rPr>
          <w:color w:val="232323"/>
          <w:w w:val="85"/>
        </w:rPr>
        <w:t>Assistance</w:t>
      </w:r>
      <w:r>
        <w:rPr>
          <w:color w:val="232323"/>
          <w:spacing w:val="-3"/>
          <w:w w:val="85"/>
        </w:rPr>
        <w:t xml:space="preserve"> </w:t>
      </w:r>
      <w:r>
        <w:rPr>
          <w:color w:val="232323"/>
          <w:w w:val="85"/>
        </w:rPr>
        <w:t>recherche,</w:t>
      </w:r>
      <w:r>
        <w:rPr>
          <w:color w:val="232323"/>
          <w:spacing w:val="-11"/>
          <w:w w:val="85"/>
        </w:rPr>
        <w:t xml:space="preserve"> </w:t>
      </w:r>
      <w:r>
        <w:rPr>
          <w:color w:val="232323"/>
          <w:w w:val="85"/>
        </w:rPr>
        <w:t>sur</w:t>
      </w:r>
      <w:r>
        <w:rPr>
          <w:color w:val="232323"/>
          <w:spacing w:val="-14"/>
          <w:w w:val="85"/>
        </w:rPr>
        <w:t xml:space="preserve"> </w:t>
      </w:r>
      <w:r>
        <w:rPr>
          <w:color w:val="232323"/>
          <w:w w:val="85"/>
        </w:rPr>
        <w:t>le</w:t>
      </w:r>
      <w:r>
        <w:rPr>
          <w:color w:val="232323"/>
          <w:spacing w:val="-17"/>
          <w:w w:val="85"/>
        </w:rPr>
        <w:t xml:space="preserve"> </w:t>
      </w:r>
      <w:r>
        <w:rPr>
          <w:color w:val="232323"/>
          <w:w w:val="85"/>
        </w:rPr>
        <w:t>lieu</w:t>
      </w:r>
      <w:r>
        <w:rPr>
          <w:color w:val="232323"/>
          <w:spacing w:val="-17"/>
          <w:w w:val="85"/>
        </w:rPr>
        <w:t xml:space="preserve"> </w:t>
      </w:r>
      <w:r>
        <w:rPr>
          <w:color w:val="232323"/>
          <w:w w:val="85"/>
        </w:rPr>
        <w:t>de</w:t>
      </w:r>
      <w:r>
        <w:rPr>
          <w:color w:val="232323"/>
          <w:spacing w:val="-19"/>
          <w:w w:val="85"/>
        </w:rPr>
        <w:t xml:space="preserve"> </w:t>
      </w:r>
      <w:r>
        <w:rPr>
          <w:color w:val="232323"/>
          <w:w w:val="85"/>
        </w:rPr>
        <w:t>séjour,</w:t>
      </w:r>
      <w:r>
        <w:rPr>
          <w:color w:val="232323"/>
          <w:spacing w:val="-11"/>
          <w:w w:val="85"/>
        </w:rPr>
        <w:t xml:space="preserve"> </w:t>
      </w:r>
      <w:r>
        <w:rPr>
          <w:color w:val="232323"/>
          <w:w w:val="85"/>
        </w:rPr>
        <w:t>les</w:t>
      </w:r>
      <w:r>
        <w:rPr>
          <w:color w:val="232323"/>
          <w:spacing w:val="-15"/>
          <w:w w:val="85"/>
        </w:rPr>
        <w:t xml:space="preserve"> </w:t>
      </w:r>
      <w:r>
        <w:rPr>
          <w:color w:val="232323"/>
          <w:w w:val="85"/>
        </w:rPr>
        <w:t>médicaments</w:t>
      </w:r>
      <w:r>
        <w:rPr>
          <w:color w:val="232323"/>
          <w:spacing w:val="-6"/>
          <w:w w:val="85"/>
        </w:rPr>
        <w:t xml:space="preserve"> </w:t>
      </w:r>
      <w:r>
        <w:rPr>
          <w:color w:val="232323"/>
          <w:w w:val="85"/>
        </w:rPr>
        <w:t>(prescrits</w:t>
      </w:r>
      <w:r>
        <w:rPr>
          <w:color w:val="232323"/>
          <w:spacing w:val="-12"/>
          <w:w w:val="85"/>
        </w:rPr>
        <w:t xml:space="preserve"> </w:t>
      </w:r>
      <w:r>
        <w:rPr>
          <w:color w:val="232323"/>
          <w:w w:val="85"/>
        </w:rPr>
        <w:t>ou</w:t>
      </w:r>
      <w:r>
        <w:rPr>
          <w:color w:val="232323"/>
          <w:spacing w:val="-13"/>
          <w:w w:val="85"/>
        </w:rPr>
        <w:t xml:space="preserve"> </w:t>
      </w:r>
      <w:r>
        <w:rPr>
          <w:color w:val="232323"/>
          <w:w w:val="85"/>
        </w:rPr>
        <w:t>leurs</w:t>
      </w:r>
      <w:r>
        <w:rPr>
          <w:color w:val="232323"/>
          <w:spacing w:val="-16"/>
          <w:w w:val="85"/>
        </w:rPr>
        <w:t xml:space="preserve"> </w:t>
      </w:r>
      <w:r>
        <w:rPr>
          <w:color w:val="232323"/>
          <w:w w:val="85"/>
        </w:rPr>
        <w:t>équivalents)</w:t>
      </w:r>
      <w:r>
        <w:rPr>
          <w:color w:val="232323"/>
          <w:spacing w:val="2"/>
          <w:w w:val="85"/>
        </w:rPr>
        <w:t xml:space="preserve"> </w:t>
      </w:r>
      <w:r>
        <w:rPr>
          <w:color w:val="232323"/>
          <w:w w:val="85"/>
        </w:rPr>
        <w:t>indispensables</w:t>
      </w:r>
      <w:r>
        <w:rPr>
          <w:color w:val="232323"/>
          <w:spacing w:val="-4"/>
          <w:w w:val="85"/>
        </w:rPr>
        <w:t xml:space="preserve"> </w:t>
      </w:r>
      <w:r>
        <w:rPr>
          <w:color w:val="232323"/>
          <w:w w:val="85"/>
        </w:rPr>
        <w:t>à</w:t>
      </w:r>
      <w:r>
        <w:rPr>
          <w:color w:val="232323"/>
          <w:spacing w:val="-17"/>
          <w:w w:val="85"/>
        </w:rPr>
        <w:t xml:space="preserve"> </w:t>
      </w:r>
      <w:r>
        <w:rPr>
          <w:color w:val="232323"/>
          <w:w w:val="85"/>
        </w:rPr>
        <w:t>la santé</w:t>
      </w:r>
      <w:r>
        <w:rPr>
          <w:color w:val="232323"/>
          <w:spacing w:val="-16"/>
          <w:w w:val="85"/>
        </w:rPr>
        <w:t xml:space="preserve"> </w:t>
      </w:r>
      <w:r>
        <w:rPr>
          <w:color w:val="232323"/>
          <w:w w:val="85"/>
        </w:rPr>
        <w:t>du</w:t>
      </w:r>
      <w:r>
        <w:rPr>
          <w:color w:val="232323"/>
          <w:spacing w:val="-17"/>
          <w:w w:val="85"/>
        </w:rPr>
        <w:t xml:space="preserve"> </w:t>
      </w:r>
      <w:r>
        <w:rPr>
          <w:color w:val="232323"/>
          <w:w w:val="85"/>
        </w:rPr>
        <w:t>patient.</w:t>
      </w:r>
      <w:r>
        <w:rPr>
          <w:color w:val="232323"/>
          <w:spacing w:val="-18"/>
          <w:w w:val="85"/>
        </w:rPr>
        <w:t xml:space="preserve"> </w:t>
      </w:r>
      <w:r>
        <w:rPr>
          <w:color w:val="232323"/>
          <w:w w:val="85"/>
        </w:rPr>
        <w:t>A</w:t>
      </w:r>
      <w:r>
        <w:rPr>
          <w:color w:val="232323"/>
          <w:spacing w:val="-19"/>
          <w:w w:val="85"/>
        </w:rPr>
        <w:t xml:space="preserve"> </w:t>
      </w:r>
      <w:r>
        <w:rPr>
          <w:color w:val="232323"/>
          <w:w w:val="85"/>
        </w:rPr>
        <w:t>défaut</w:t>
      </w:r>
      <w:r>
        <w:rPr>
          <w:color w:val="232323"/>
          <w:spacing w:val="-19"/>
          <w:w w:val="85"/>
        </w:rPr>
        <w:t xml:space="preserve"> </w:t>
      </w:r>
      <w:r>
        <w:rPr>
          <w:color w:val="232323"/>
          <w:w w:val="85"/>
        </w:rPr>
        <w:t>de</w:t>
      </w:r>
      <w:r>
        <w:rPr>
          <w:color w:val="232323"/>
          <w:spacing w:val="-17"/>
          <w:w w:val="85"/>
        </w:rPr>
        <w:t xml:space="preserve"> </w:t>
      </w:r>
      <w:r>
        <w:rPr>
          <w:color w:val="232323"/>
          <w:w w:val="85"/>
        </w:rPr>
        <w:t>pouvoir</w:t>
      </w:r>
      <w:r>
        <w:rPr>
          <w:color w:val="232323"/>
          <w:spacing w:val="-16"/>
          <w:w w:val="85"/>
        </w:rPr>
        <w:t xml:space="preserve"> </w:t>
      </w:r>
      <w:r>
        <w:rPr>
          <w:color w:val="232323"/>
          <w:w w:val="85"/>
        </w:rPr>
        <w:t>se</w:t>
      </w:r>
      <w:r>
        <w:rPr>
          <w:color w:val="232323"/>
          <w:spacing w:val="-17"/>
          <w:w w:val="85"/>
        </w:rPr>
        <w:t xml:space="preserve"> </w:t>
      </w:r>
      <w:r>
        <w:rPr>
          <w:color w:val="232323"/>
          <w:w w:val="85"/>
        </w:rPr>
        <w:t>les</w:t>
      </w:r>
      <w:r>
        <w:rPr>
          <w:color w:val="232323"/>
          <w:spacing w:val="-22"/>
          <w:w w:val="85"/>
        </w:rPr>
        <w:t xml:space="preserve"> </w:t>
      </w:r>
      <w:r>
        <w:rPr>
          <w:color w:val="232323"/>
          <w:w w:val="85"/>
        </w:rPr>
        <w:t>procurer</w:t>
      </w:r>
      <w:r>
        <w:rPr>
          <w:color w:val="232323"/>
          <w:spacing w:val="-15"/>
          <w:w w:val="85"/>
        </w:rPr>
        <w:t xml:space="preserve"> </w:t>
      </w:r>
      <w:r>
        <w:rPr>
          <w:color w:val="232323"/>
          <w:w w:val="85"/>
        </w:rPr>
        <w:t>sur</w:t>
      </w:r>
      <w:r>
        <w:rPr>
          <w:color w:val="232323"/>
          <w:spacing w:val="-17"/>
          <w:w w:val="85"/>
        </w:rPr>
        <w:t xml:space="preserve"> </w:t>
      </w:r>
      <w:r>
        <w:rPr>
          <w:color w:val="232323"/>
          <w:w w:val="85"/>
        </w:rPr>
        <w:t>place,</w:t>
      </w:r>
      <w:r>
        <w:rPr>
          <w:color w:val="232323"/>
          <w:spacing w:val="-23"/>
          <w:w w:val="85"/>
        </w:rPr>
        <w:t xml:space="preserve"> </w:t>
      </w:r>
      <w:r>
        <w:rPr>
          <w:color w:val="232323"/>
          <w:w w:val="85"/>
        </w:rPr>
        <w:t>et</w:t>
      </w:r>
      <w:r>
        <w:rPr>
          <w:color w:val="232323"/>
          <w:spacing w:val="-21"/>
          <w:w w:val="85"/>
        </w:rPr>
        <w:t xml:space="preserve"> </w:t>
      </w:r>
      <w:r>
        <w:rPr>
          <w:color w:val="232323"/>
          <w:w w:val="85"/>
        </w:rPr>
        <w:t>dans</w:t>
      </w:r>
      <w:r>
        <w:rPr>
          <w:color w:val="232323"/>
          <w:spacing w:val="-17"/>
          <w:w w:val="85"/>
        </w:rPr>
        <w:t xml:space="preserve"> </w:t>
      </w:r>
      <w:r>
        <w:rPr>
          <w:color w:val="232323"/>
          <w:w w:val="85"/>
        </w:rPr>
        <w:t>la</w:t>
      </w:r>
      <w:r>
        <w:rPr>
          <w:color w:val="232323"/>
          <w:spacing w:val="-21"/>
          <w:w w:val="85"/>
        </w:rPr>
        <w:t xml:space="preserve"> </w:t>
      </w:r>
      <w:r>
        <w:rPr>
          <w:color w:val="232323"/>
          <w:w w:val="85"/>
        </w:rPr>
        <w:t>mesure</w:t>
      </w:r>
      <w:r>
        <w:rPr>
          <w:color w:val="232323"/>
          <w:spacing w:val="-21"/>
          <w:w w:val="85"/>
        </w:rPr>
        <w:t xml:space="preserve"> </w:t>
      </w:r>
      <w:r>
        <w:rPr>
          <w:color w:val="232323"/>
          <w:w w:val="85"/>
        </w:rPr>
        <w:t>où</w:t>
      </w:r>
      <w:r>
        <w:rPr>
          <w:color w:val="232323"/>
          <w:spacing w:val="-17"/>
          <w:w w:val="85"/>
        </w:rPr>
        <w:t xml:space="preserve"> </w:t>
      </w:r>
      <w:r>
        <w:rPr>
          <w:color w:val="232323"/>
          <w:w w:val="85"/>
        </w:rPr>
        <w:t>le</w:t>
      </w:r>
      <w:r>
        <w:rPr>
          <w:color w:val="232323"/>
          <w:spacing w:val="-23"/>
          <w:w w:val="85"/>
        </w:rPr>
        <w:t xml:space="preserve"> </w:t>
      </w:r>
      <w:r>
        <w:rPr>
          <w:color w:val="232323"/>
          <w:w w:val="85"/>
        </w:rPr>
        <w:t>délai</w:t>
      </w:r>
      <w:r>
        <w:rPr>
          <w:color w:val="232323"/>
          <w:spacing w:val="-17"/>
          <w:w w:val="85"/>
        </w:rPr>
        <w:t xml:space="preserve"> </w:t>
      </w:r>
      <w:r>
        <w:rPr>
          <w:color w:val="232323"/>
          <w:w w:val="85"/>
        </w:rPr>
        <w:t>d'acheminement</w:t>
      </w:r>
      <w:r>
        <w:rPr>
          <w:color w:val="232323"/>
          <w:spacing w:val="-8"/>
          <w:w w:val="85"/>
        </w:rPr>
        <w:t xml:space="preserve"> </w:t>
      </w:r>
      <w:r>
        <w:rPr>
          <w:color w:val="232323"/>
          <w:w w:val="85"/>
        </w:rPr>
        <w:t>est</w:t>
      </w:r>
      <w:r>
        <w:rPr>
          <w:color w:val="232323"/>
          <w:spacing w:val="-19"/>
          <w:w w:val="85"/>
        </w:rPr>
        <w:t xml:space="preserve"> </w:t>
      </w:r>
      <w:r>
        <w:rPr>
          <w:color w:val="232323"/>
          <w:w w:val="85"/>
        </w:rPr>
        <w:t>compatible</w:t>
      </w:r>
      <w:r>
        <w:rPr>
          <w:color w:val="232323"/>
          <w:spacing w:val="-10"/>
          <w:w w:val="85"/>
        </w:rPr>
        <w:t xml:space="preserve"> </w:t>
      </w:r>
      <w:r>
        <w:rPr>
          <w:color w:val="232323"/>
          <w:w w:val="85"/>
        </w:rPr>
        <w:t>avec</w:t>
      </w:r>
      <w:r>
        <w:rPr>
          <w:color w:val="232323"/>
          <w:spacing w:val="-15"/>
          <w:w w:val="85"/>
        </w:rPr>
        <w:t xml:space="preserve"> </w:t>
      </w:r>
      <w:r>
        <w:rPr>
          <w:color w:val="232323"/>
          <w:w w:val="85"/>
        </w:rPr>
        <w:t>la</w:t>
      </w:r>
    </w:p>
    <w:p w:rsidR="00000000" w:rsidRDefault="00070610">
      <w:pPr>
        <w:pStyle w:val="Corpsdetexte"/>
        <w:kinsoku w:val="0"/>
        <w:overflowPunct w:val="0"/>
        <w:spacing w:line="229" w:lineRule="exact"/>
        <w:ind w:left="143"/>
        <w:jc w:val="both"/>
        <w:rPr>
          <w:color w:val="232323"/>
          <w:w w:val="85"/>
        </w:rPr>
      </w:pPr>
      <w:r>
        <w:rPr>
          <w:color w:val="232323"/>
          <w:w w:val="85"/>
        </w:rPr>
        <w:t>nature du problème, SMACL Assistance organise et prend en charge l'expédition de ces médicaments au lieu de séjour.</w:t>
      </w:r>
    </w:p>
    <w:p w:rsidR="00000000" w:rsidRDefault="00070610">
      <w:pPr>
        <w:pStyle w:val="Corpsdetexte"/>
        <w:kinsoku w:val="0"/>
        <w:overflowPunct w:val="0"/>
        <w:spacing w:line="244" w:lineRule="auto"/>
        <w:ind w:left="139" w:right="106" w:firstLine="9"/>
        <w:jc w:val="both"/>
        <w:rPr>
          <w:color w:val="232323"/>
          <w:w w:val="80"/>
        </w:rPr>
      </w:pPr>
      <w:r>
        <w:rPr>
          <w:color w:val="232323"/>
          <w:w w:val="85"/>
        </w:rPr>
        <w:t>De</w:t>
      </w:r>
      <w:r>
        <w:rPr>
          <w:color w:val="232323"/>
          <w:spacing w:val="-22"/>
          <w:w w:val="85"/>
        </w:rPr>
        <w:t xml:space="preserve"> </w:t>
      </w:r>
      <w:r>
        <w:rPr>
          <w:color w:val="232323"/>
          <w:w w:val="85"/>
        </w:rPr>
        <w:t>même,</w:t>
      </w:r>
      <w:r>
        <w:rPr>
          <w:color w:val="232323"/>
          <w:spacing w:val="-17"/>
          <w:w w:val="85"/>
        </w:rPr>
        <w:t xml:space="preserve"> </w:t>
      </w:r>
      <w:r>
        <w:rPr>
          <w:color w:val="232323"/>
          <w:w w:val="85"/>
        </w:rPr>
        <w:t>SMACL</w:t>
      </w:r>
      <w:r>
        <w:rPr>
          <w:color w:val="232323"/>
          <w:spacing w:val="-18"/>
          <w:w w:val="85"/>
        </w:rPr>
        <w:t xml:space="preserve"> </w:t>
      </w:r>
      <w:r>
        <w:rPr>
          <w:color w:val="232323"/>
          <w:w w:val="85"/>
        </w:rPr>
        <w:t>Assistance</w:t>
      </w:r>
      <w:r>
        <w:rPr>
          <w:color w:val="232323"/>
          <w:spacing w:val="-10"/>
          <w:w w:val="85"/>
        </w:rPr>
        <w:t xml:space="preserve"> </w:t>
      </w:r>
      <w:r>
        <w:rPr>
          <w:color w:val="232323"/>
          <w:w w:val="85"/>
        </w:rPr>
        <w:t>organise</w:t>
      </w:r>
      <w:r>
        <w:rPr>
          <w:color w:val="232323"/>
          <w:spacing w:val="-15"/>
          <w:w w:val="85"/>
        </w:rPr>
        <w:t xml:space="preserve"> </w:t>
      </w:r>
      <w:r>
        <w:rPr>
          <w:color w:val="232323"/>
          <w:w w:val="85"/>
        </w:rPr>
        <w:t>et</w:t>
      </w:r>
      <w:r>
        <w:rPr>
          <w:color w:val="232323"/>
          <w:spacing w:val="-23"/>
          <w:w w:val="85"/>
        </w:rPr>
        <w:t xml:space="preserve"> </w:t>
      </w:r>
      <w:r>
        <w:rPr>
          <w:color w:val="232323"/>
          <w:w w:val="85"/>
        </w:rPr>
        <w:t>prend</w:t>
      </w:r>
      <w:r>
        <w:rPr>
          <w:color w:val="232323"/>
          <w:spacing w:val="-23"/>
          <w:w w:val="85"/>
        </w:rPr>
        <w:t xml:space="preserve"> </w:t>
      </w:r>
      <w:r>
        <w:rPr>
          <w:color w:val="232323"/>
          <w:w w:val="85"/>
        </w:rPr>
        <w:t>en</w:t>
      </w:r>
      <w:r>
        <w:rPr>
          <w:color w:val="232323"/>
          <w:spacing w:val="-21"/>
          <w:w w:val="85"/>
        </w:rPr>
        <w:t xml:space="preserve"> </w:t>
      </w:r>
      <w:r>
        <w:rPr>
          <w:color w:val="232323"/>
          <w:w w:val="85"/>
        </w:rPr>
        <w:t>charge,</w:t>
      </w:r>
      <w:r>
        <w:rPr>
          <w:color w:val="232323"/>
          <w:spacing w:val="-13"/>
          <w:w w:val="85"/>
        </w:rPr>
        <w:t xml:space="preserve"> </w:t>
      </w:r>
      <w:r>
        <w:rPr>
          <w:color w:val="232323"/>
          <w:w w:val="85"/>
        </w:rPr>
        <w:t>lorsque</w:t>
      </w:r>
      <w:r>
        <w:rPr>
          <w:color w:val="232323"/>
          <w:spacing w:val="-19"/>
          <w:w w:val="85"/>
        </w:rPr>
        <w:t xml:space="preserve"> </w:t>
      </w:r>
      <w:r>
        <w:rPr>
          <w:color w:val="232323"/>
          <w:w w:val="85"/>
        </w:rPr>
        <w:t>nécessaire,</w:t>
      </w:r>
      <w:r>
        <w:rPr>
          <w:color w:val="232323"/>
          <w:spacing w:val="-15"/>
          <w:w w:val="85"/>
        </w:rPr>
        <w:t xml:space="preserve"> </w:t>
      </w:r>
      <w:r>
        <w:rPr>
          <w:color w:val="232323"/>
          <w:w w:val="85"/>
        </w:rPr>
        <w:t>l'expédition</w:t>
      </w:r>
      <w:r>
        <w:rPr>
          <w:color w:val="232323"/>
          <w:spacing w:val="-15"/>
          <w:w w:val="85"/>
        </w:rPr>
        <w:t xml:space="preserve"> </w:t>
      </w:r>
      <w:r>
        <w:rPr>
          <w:color w:val="232323"/>
          <w:w w:val="85"/>
        </w:rPr>
        <w:t>de</w:t>
      </w:r>
      <w:r>
        <w:rPr>
          <w:color w:val="232323"/>
          <w:spacing w:val="-20"/>
          <w:w w:val="85"/>
        </w:rPr>
        <w:t xml:space="preserve"> </w:t>
      </w:r>
      <w:r>
        <w:rPr>
          <w:color w:val="232323"/>
          <w:w w:val="85"/>
        </w:rPr>
        <w:t>lunettes,</w:t>
      </w:r>
      <w:r>
        <w:rPr>
          <w:color w:val="232323"/>
          <w:spacing w:val="-18"/>
          <w:w w:val="85"/>
        </w:rPr>
        <w:t xml:space="preserve"> </w:t>
      </w:r>
      <w:r>
        <w:rPr>
          <w:color w:val="232323"/>
          <w:w w:val="85"/>
        </w:rPr>
        <w:t>lentilles</w:t>
      </w:r>
      <w:r>
        <w:rPr>
          <w:color w:val="232323"/>
          <w:spacing w:val="-20"/>
          <w:w w:val="85"/>
        </w:rPr>
        <w:t xml:space="preserve"> </w:t>
      </w:r>
      <w:r>
        <w:rPr>
          <w:color w:val="232323"/>
          <w:w w:val="85"/>
        </w:rPr>
        <w:t>de</w:t>
      </w:r>
      <w:r>
        <w:rPr>
          <w:color w:val="232323"/>
          <w:spacing w:val="-22"/>
          <w:w w:val="85"/>
        </w:rPr>
        <w:t xml:space="preserve"> </w:t>
      </w:r>
      <w:r>
        <w:rPr>
          <w:color w:val="232323"/>
          <w:w w:val="85"/>
        </w:rPr>
        <w:t>contact,</w:t>
      </w:r>
      <w:r>
        <w:rPr>
          <w:color w:val="232323"/>
          <w:spacing w:val="-18"/>
          <w:w w:val="85"/>
        </w:rPr>
        <w:t xml:space="preserve"> </w:t>
      </w:r>
      <w:r>
        <w:rPr>
          <w:color w:val="232323"/>
          <w:w w:val="85"/>
        </w:rPr>
        <w:t>appareillages</w:t>
      </w:r>
      <w:r>
        <w:rPr>
          <w:color w:val="232323"/>
          <w:spacing w:val="-11"/>
          <w:w w:val="85"/>
        </w:rPr>
        <w:t xml:space="preserve"> </w:t>
      </w:r>
      <w:r>
        <w:rPr>
          <w:color w:val="232323"/>
          <w:w w:val="85"/>
        </w:rPr>
        <w:t xml:space="preserve">mé­ </w:t>
      </w:r>
      <w:r>
        <w:rPr>
          <w:color w:val="232323"/>
          <w:w w:val="80"/>
        </w:rPr>
        <w:t>dicaux et</w:t>
      </w:r>
      <w:r>
        <w:rPr>
          <w:color w:val="232323"/>
          <w:spacing w:val="18"/>
          <w:w w:val="80"/>
        </w:rPr>
        <w:t xml:space="preserve"> </w:t>
      </w:r>
      <w:r>
        <w:rPr>
          <w:color w:val="232323"/>
          <w:w w:val="80"/>
        </w:rPr>
        <w:t>prothèses.</w:t>
      </w:r>
    </w:p>
    <w:p w:rsidR="00000000" w:rsidRDefault="00070610">
      <w:pPr>
        <w:pStyle w:val="Corpsdetexte"/>
        <w:kinsoku w:val="0"/>
        <w:overflowPunct w:val="0"/>
        <w:spacing w:line="225" w:lineRule="exact"/>
        <w:ind w:left="148"/>
        <w:jc w:val="both"/>
        <w:rPr>
          <w:color w:val="232323"/>
          <w:w w:val="85"/>
        </w:rPr>
      </w:pPr>
      <w:r>
        <w:rPr>
          <w:color w:val="232323"/>
          <w:w w:val="85"/>
        </w:rPr>
        <w:t>Le coût de ces médicaments et matériels reste à charge du béné</w:t>
      </w:r>
      <w:r>
        <w:rPr>
          <w:color w:val="232323"/>
          <w:w w:val="85"/>
        </w:rPr>
        <w:t>ficiaire, SMACL Assistance pouvant en avancer le montant si nécessaire.</w:t>
      </w:r>
    </w:p>
    <w:p w:rsidR="00000000" w:rsidRDefault="00070610">
      <w:pPr>
        <w:pStyle w:val="Titre7"/>
        <w:numPr>
          <w:ilvl w:val="1"/>
          <w:numId w:val="35"/>
        </w:numPr>
        <w:tabs>
          <w:tab w:val="left" w:pos="854"/>
        </w:tabs>
        <w:kinsoku w:val="0"/>
        <w:overflowPunct w:val="0"/>
        <w:spacing w:before="28"/>
        <w:ind w:hanging="338"/>
        <w:jc w:val="left"/>
        <w:rPr>
          <w:color w:val="232323"/>
          <w:w w:val="85"/>
        </w:rPr>
      </w:pPr>
      <w:r>
        <w:rPr>
          <w:color w:val="232323"/>
          <w:w w:val="85"/>
        </w:rPr>
        <w:t>Frais</w:t>
      </w:r>
      <w:r>
        <w:rPr>
          <w:color w:val="232323"/>
          <w:spacing w:val="-24"/>
          <w:w w:val="85"/>
        </w:rPr>
        <w:t xml:space="preserve"> </w:t>
      </w:r>
      <w:r>
        <w:rPr>
          <w:color w:val="232323"/>
          <w:w w:val="85"/>
        </w:rPr>
        <w:t>de</w:t>
      </w:r>
      <w:r>
        <w:rPr>
          <w:color w:val="232323"/>
          <w:spacing w:val="-25"/>
          <w:w w:val="85"/>
        </w:rPr>
        <w:t xml:space="preserve"> </w:t>
      </w:r>
      <w:r>
        <w:rPr>
          <w:color w:val="232323"/>
          <w:w w:val="85"/>
        </w:rPr>
        <w:t>secours</w:t>
      </w:r>
      <w:r>
        <w:rPr>
          <w:color w:val="232323"/>
          <w:spacing w:val="-21"/>
          <w:w w:val="85"/>
        </w:rPr>
        <w:t xml:space="preserve"> </w:t>
      </w:r>
      <w:r>
        <w:rPr>
          <w:color w:val="232323"/>
          <w:w w:val="85"/>
        </w:rPr>
        <w:t>et</w:t>
      </w:r>
      <w:r>
        <w:rPr>
          <w:color w:val="232323"/>
          <w:spacing w:val="-26"/>
          <w:w w:val="85"/>
        </w:rPr>
        <w:t xml:space="preserve"> </w:t>
      </w:r>
      <w:r>
        <w:rPr>
          <w:color w:val="232323"/>
          <w:w w:val="85"/>
        </w:rPr>
        <w:t>de</w:t>
      </w:r>
      <w:r>
        <w:rPr>
          <w:color w:val="232323"/>
          <w:spacing w:val="-23"/>
          <w:w w:val="85"/>
        </w:rPr>
        <w:t xml:space="preserve"> </w:t>
      </w:r>
      <w:r>
        <w:rPr>
          <w:color w:val="232323"/>
          <w:w w:val="85"/>
        </w:rPr>
        <w:t>recherche</w:t>
      </w:r>
    </w:p>
    <w:p w:rsidR="00000000" w:rsidRDefault="00070610">
      <w:pPr>
        <w:pStyle w:val="Corpsdetexte"/>
        <w:kinsoku w:val="0"/>
        <w:overflowPunct w:val="0"/>
        <w:rPr>
          <w:b/>
          <w:bCs/>
        </w:rPr>
      </w:pPr>
    </w:p>
    <w:p w:rsidR="00000000" w:rsidRDefault="00070610">
      <w:pPr>
        <w:pStyle w:val="Corpsdetexte"/>
        <w:kinsoku w:val="0"/>
        <w:overflowPunct w:val="0"/>
        <w:spacing w:before="9"/>
        <w:rPr>
          <w:b/>
          <w:bCs/>
          <w:sz w:val="19"/>
          <w:szCs w:val="19"/>
        </w:rPr>
      </w:pPr>
    </w:p>
    <w:p w:rsidR="00000000" w:rsidRDefault="00775758">
      <w:pPr>
        <w:pStyle w:val="Corpsdetexte"/>
        <w:kinsoku w:val="0"/>
        <w:overflowPunct w:val="0"/>
        <w:spacing w:before="1"/>
        <w:ind w:left="153"/>
        <w:jc w:val="both"/>
        <w:rPr>
          <w:color w:val="383838"/>
          <w:w w:val="85"/>
        </w:rPr>
      </w:pPr>
      <w:r>
        <w:rPr>
          <w:noProof/>
        </w:rPr>
        <mc:AlternateContent>
          <mc:Choice Requires="wps">
            <w:drawing>
              <wp:anchor distT="0" distB="0" distL="114300" distR="114300" simplePos="0" relativeHeight="251649536" behindDoc="1" locked="0" layoutInCell="0" allowOverlap="1">
                <wp:simplePos x="0" y="0"/>
                <wp:positionH relativeFrom="page">
                  <wp:posOffset>731520</wp:posOffset>
                </wp:positionH>
                <wp:positionV relativeFrom="paragraph">
                  <wp:posOffset>120650</wp:posOffset>
                </wp:positionV>
                <wp:extent cx="33655" cy="12700"/>
                <wp:effectExtent l="0" t="0" r="0" b="0"/>
                <wp:wrapNone/>
                <wp:docPr id="9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12700"/>
                        </a:xfrm>
                        <a:custGeom>
                          <a:avLst/>
                          <a:gdLst>
                            <a:gd name="T0" fmla="*/ 0 w 53"/>
                            <a:gd name="T1" fmla="*/ 0 h 20"/>
                            <a:gd name="T2" fmla="*/ 52 w 53"/>
                            <a:gd name="T3" fmla="*/ 0 h 20"/>
                          </a:gdLst>
                          <a:ahLst/>
                          <a:cxnLst>
                            <a:cxn ang="0">
                              <a:pos x="T0" y="T1"/>
                            </a:cxn>
                            <a:cxn ang="0">
                              <a:pos x="T2" y="T3"/>
                            </a:cxn>
                          </a:cxnLst>
                          <a:rect l="0" t="0" r="r" b="b"/>
                          <a:pathLst>
                            <a:path w="53" h="20">
                              <a:moveTo>
                                <a:pt x="0" y="0"/>
                              </a:moveTo>
                              <a:lnTo>
                                <a:pt x="52" y="0"/>
                              </a:lnTo>
                            </a:path>
                          </a:pathLst>
                        </a:custGeom>
                        <a:noFill/>
                        <a:ln w="3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6pt,9.5pt,60.2pt,9.5pt" coordsize="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" o:allowincell="f" filled="f" strokeweight=".08397mm">
                <v:path arrowok="t" o:connecttype="custom" o:connectlocs="0,0;33020,0" o:connectangles="0,0"/>
                <w10:wrap anchorx="page"/>
              </v:polyline>
            </w:pict>
          </mc:Fallback>
        </mc:AlternateContent>
      </w:r>
      <w:r w:rsidR="00070610">
        <w:rPr>
          <w:color w:val="1D6BCD"/>
          <w:w w:val="85"/>
        </w:rPr>
        <w:t xml:space="preserve">Frais de secours </w:t>
      </w:r>
      <w:r w:rsidR="00070610">
        <w:rPr>
          <w:color w:val="4987DB"/>
          <w:w w:val="85"/>
        </w:rPr>
        <w:t xml:space="preserve">: </w:t>
      </w:r>
      <w:r w:rsidR="00070610">
        <w:rPr>
          <w:color w:val="232323"/>
          <w:w w:val="85"/>
        </w:rPr>
        <w:t xml:space="preserve">Seuls sont pris en charge au titre de la convention les frais de secours et de recherche tels que définis ci-dessous </w:t>
      </w:r>
      <w:r w:rsidR="00070610">
        <w:rPr>
          <w:color w:val="383838"/>
          <w:w w:val="85"/>
        </w:rPr>
        <w:t>:</w:t>
      </w:r>
    </w:p>
    <w:p w:rsidR="00000000" w:rsidRDefault="00070610">
      <w:pPr>
        <w:pStyle w:val="Paragraphedeliste"/>
        <w:numPr>
          <w:ilvl w:val="0"/>
          <w:numId w:val="35"/>
        </w:numPr>
        <w:tabs>
          <w:tab w:val="left" w:pos="254"/>
        </w:tabs>
        <w:kinsoku w:val="0"/>
        <w:overflowPunct w:val="0"/>
        <w:spacing w:before="4"/>
        <w:ind w:right="413" w:hanging="5"/>
        <w:jc w:val="both"/>
        <w:rPr>
          <w:color w:val="232323"/>
          <w:w w:val="85"/>
          <w:sz w:val="20"/>
          <w:szCs w:val="20"/>
        </w:rPr>
      </w:pPr>
      <w:r>
        <w:rPr>
          <w:b/>
          <w:bCs/>
          <w:color w:val="232323"/>
          <w:w w:val="85"/>
          <w:sz w:val="20"/>
          <w:szCs w:val="20"/>
        </w:rPr>
        <w:t>En</w:t>
      </w:r>
      <w:r>
        <w:rPr>
          <w:b/>
          <w:bCs/>
          <w:color w:val="232323"/>
          <w:spacing w:val="-18"/>
          <w:w w:val="85"/>
          <w:sz w:val="20"/>
          <w:szCs w:val="20"/>
        </w:rPr>
        <w:t xml:space="preserve"> </w:t>
      </w:r>
      <w:r>
        <w:rPr>
          <w:b/>
          <w:bCs/>
          <w:color w:val="232323"/>
          <w:w w:val="85"/>
          <w:sz w:val="20"/>
          <w:szCs w:val="20"/>
        </w:rPr>
        <w:t>France,</w:t>
      </w:r>
      <w:r>
        <w:rPr>
          <w:b/>
          <w:bCs/>
          <w:color w:val="232323"/>
          <w:spacing w:val="-17"/>
          <w:w w:val="85"/>
          <w:sz w:val="20"/>
          <w:szCs w:val="20"/>
        </w:rPr>
        <w:t xml:space="preserve"> </w:t>
      </w:r>
      <w:r>
        <w:rPr>
          <w:color w:val="232323"/>
          <w:w w:val="85"/>
          <w:sz w:val="20"/>
          <w:szCs w:val="20"/>
        </w:rPr>
        <w:t>dans</w:t>
      </w:r>
      <w:r>
        <w:rPr>
          <w:color w:val="232323"/>
          <w:spacing w:val="-12"/>
          <w:w w:val="85"/>
          <w:sz w:val="20"/>
          <w:szCs w:val="20"/>
        </w:rPr>
        <w:t xml:space="preserve"> </w:t>
      </w:r>
      <w:r>
        <w:rPr>
          <w:color w:val="232323"/>
          <w:w w:val="85"/>
          <w:sz w:val="20"/>
          <w:szCs w:val="20"/>
        </w:rPr>
        <w:t>le</w:t>
      </w:r>
      <w:r>
        <w:rPr>
          <w:color w:val="232323"/>
          <w:spacing w:val="-21"/>
          <w:w w:val="85"/>
          <w:sz w:val="20"/>
          <w:szCs w:val="20"/>
        </w:rPr>
        <w:t xml:space="preserve"> </w:t>
      </w:r>
      <w:r>
        <w:rPr>
          <w:color w:val="232323"/>
          <w:w w:val="85"/>
          <w:sz w:val="20"/>
          <w:szCs w:val="20"/>
        </w:rPr>
        <w:t>cadre</w:t>
      </w:r>
      <w:r>
        <w:rPr>
          <w:color w:val="232323"/>
          <w:spacing w:val="-19"/>
          <w:w w:val="85"/>
          <w:sz w:val="20"/>
          <w:szCs w:val="20"/>
        </w:rPr>
        <w:t xml:space="preserve"> </w:t>
      </w:r>
      <w:r>
        <w:rPr>
          <w:color w:val="232323"/>
          <w:w w:val="85"/>
          <w:sz w:val="20"/>
          <w:szCs w:val="20"/>
        </w:rPr>
        <w:t>de</w:t>
      </w:r>
      <w:r>
        <w:rPr>
          <w:color w:val="232323"/>
          <w:spacing w:val="-15"/>
          <w:w w:val="85"/>
          <w:sz w:val="20"/>
          <w:szCs w:val="20"/>
        </w:rPr>
        <w:t xml:space="preserve"> </w:t>
      </w:r>
      <w:r>
        <w:rPr>
          <w:color w:val="232323"/>
          <w:w w:val="85"/>
          <w:sz w:val="20"/>
          <w:szCs w:val="20"/>
        </w:rPr>
        <w:t>la</w:t>
      </w:r>
      <w:r>
        <w:rPr>
          <w:color w:val="232323"/>
          <w:spacing w:val="-19"/>
          <w:w w:val="85"/>
          <w:sz w:val="20"/>
          <w:szCs w:val="20"/>
        </w:rPr>
        <w:t xml:space="preserve"> </w:t>
      </w:r>
      <w:r>
        <w:rPr>
          <w:color w:val="232323"/>
          <w:w w:val="85"/>
          <w:sz w:val="20"/>
          <w:szCs w:val="20"/>
        </w:rPr>
        <w:t>pratique</w:t>
      </w:r>
      <w:r>
        <w:rPr>
          <w:color w:val="232323"/>
          <w:spacing w:val="-17"/>
          <w:w w:val="85"/>
          <w:sz w:val="20"/>
          <w:szCs w:val="20"/>
        </w:rPr>
        <w:t xml:space="preserve"> </w:t>
      </w:r>
      <w:r>
        <w:rPr>
          <w:color w:val="232323"/>
          <w:w w:val="85"/>
          <w:sz w:val="20"/>
          <w:szCs w:val="20"/>
        </w:rPr>
        <w:t>de</w:t>
      </w:r>
      <w:r>
        <w:rPr>
          <w:color w:val="232323"/>
          <w:spacing w:val="-18"/>
          <w:w w:val="85"/>
          <w:sz w:val="20"/>
          <w:szCs w:val="20"/>
        </w:rPr>
        <w:t xml:space="preserve"> </w:t>
      </w:r>
      <w:r>
        <w:rPr>
          <w:color w:val="232323"/>
          <w:w w:val="85"/>
          <w:sz w:val="20"/>
          <w:szCs w:val="20"/>
        </w:rPr>
        <w:t>sports</w:t>
      </w:r>
      <w:r>
        <w:rPr>
          <w:color w:val="232323"/>
          <w:spacing w:val="-14"/>
          <w:w w:val="85"/>
          <w:sz w:val="20"/>
          <w:szCs w:val="20"/>
        </w:rPr>
        <w:t xml:space="preserve"> </w:t>
      </w:r>
      <w:r>
        <w:rPr>
          <w:color w:val="232323"/>
          <w:w w:val="85"/>
          <w:sz w:val="20"/>
          <w:szCs w:val="20"/>
        </w:rPr>
        <w:t>de</w:t>
      </w:r>
      <w:r>
        <w:rPr>
          <w:color w:val="232323"/>
          <w:spacing w:val="-17"/>
          <w:w w:val="85"/>
          <w:sz w:val="20"/>
          <w:szCs w:val="20"/>
        </w:rPr>
        <w:t xml:space="preserve"> </w:t>
      </w:r>
      <w:r>
        <w:rPr>
          <w:color w:val="232323"/>
          <w:w w:val="85"/>
          <w:sz w:val="20"/>
          <w:szCs w:val="20"/>
        </w:rPr>
        <w:t>glisse</w:t>
      </w:r>
      <w:r>
        <w:rPr>
          <w:color w:val="232323"/>
          <w:spacing w:val="-12"/>
          <w:w w:val="85"/>
          <w:sz w:val="20"/>
          <w:szCs w:val="20"/>
        </w:rPr>
        <w:t xml:space="preserve"> </w:t>
      </w:r>
      <w:r>
        <w:rPr>
          <w:color w:val="232323"/>
          <w:w w:val="85"/>
          <w:sz w:val="20"/>
          <w:szCs w:val="20"/>
        </w:rPr>
        <w:t>entrant</w:t>
      </w:r>
      <w:r>
        <w:rPr>
          <w:color w:val="232323"/>
          <w:spacing w:val="-15"/>
          <w:w w:val="85"/>
          <w:sz w:val="20"/>
          <w:szCs w:val="20"/>
        </w:rPr>
        <w:t xml:space="preserve"> </w:t>
      </w:r>
      <w:r>
        <w:rPr>
          <w:color w:val="232323"/>
          <w:w w:val="85"/>
          <w:sz w:val="20"/>
          <w:szCs w:val="20"/>
        </w:rPr>
        <w:t>dans</w:t>
      </w:r>
      <w:r>
        <w:rPr>
          <w:color w:val="232323"/>
          <w:spacing w:val="-12"/>
          <w:w w:val="85"/>
          <w:sz w:val="20"/>
          <w:szCs w:val="20"/>
        </w:rPr>
        <w:t xml:space="preserve"> </w:t>
      </w:r>
      <w:r>
        <w:rPr>
          <w:color w:val="232323"/>
          <w:w w:val="85"/>
          <w:sz w:val="20"/>
          <w:szCs w:val="20"/>
        </w:rPr>
        <w:t>le</w:t>
      </w:r>
      <w:r>
        <w:rPr>
          <w:color w:val="232323"/>
          <w:spacing w:val="-24"/>
          <w:w w:val="85"/>
          <w:sz w:val="20"/>
          <w:szCs w:val="20"/>
        </w:rPr>
        <w:t xml:space="preserve"> </w:t>
      </w:r>
      <w:r>
        <w:rPr>
          <w:color w:val="232323"/>
          <w:w w:val="85"/>
          <w:sz w:val="20"/>
          <w:szCs w:val="20"/>
        </w:rPr>
        <w:t>cadre</w:t>
      </w:r>
      <w:r>
        <w:rPr>
          <w:color w:val="232323"/>
          <w:spacing w:val="-16"/>
          <w:w w:val="85"/>
          <w:sz w:val="20"/>
          <w:szCs w:val="20"/>
        </w:rPr>
        <w:t xml:space="preserve"> </w:t>
      </w:r>
      <w:r>
        <w:rPr>
          <w:color w:val="232323"/>
          <w:w w:val="85"/>
          <w:sz w:val="20"/>
          <w:szCs w:val="20"/>
        </w:rPr>
        <w:t>de</w:t>
      </w:r>
      <w:r>
        <w:rPr>
          <w:color w:val="232323"/>
          <w:spacing w:val="-18"/>
          <w:w w:val="85"/>
          <w:sz w:val="20"/>
          <w:szCs w:val="20"/>
        </w:rPr>
        <w:t xml:space="preserve"> </w:t>
      </w:r>
      <w:r>
        <w:rPr>
          <w:color w:val="232323"/>
          <w:w w:val="85"/>
          <w:sz w:val="20"/>
          <w:szCs w:val="20"/>
        </w:rPr>
        <w:t>l'application</w:t>
      </w:r>
      <w:r>
        <w:rPr>
          <w:color w:val="232323"/>
          <w:spacing w:val="-12"/>
          <w:w w:val="85"/>
          <w:sz w:val="20"/>
          <w:szCs w:val="20"/>
        </w:rPr>
        <w:t xml:space="preserve"> </w:t>
      </w:r>
      <w:r>
        <w:rPr>
          <w:color w:val="232323"/>
          <w:w w:val="85"/>
          <w:sz w:val="20"/>
          <w:szCs w:val="20"/>
        </w:rPr>
        <w:t>de</w:t>
      </w:r>
      <w:r>
        <w:rPr>
          <w:color w:val="232323"/>
          <w:spacing w:val="-15"/>
          <w:w w:val="85"/>
          <w:sz w:val="20"/>
          <w:szCs w:val="20"/>
        </w:rPr>
        <w:t xml:space="preserve"> </w:t>
      </w:r>
      <w:r>
        <w:rPr>
          <w:color w:val="232323"/>
          <w:w w:val="85"/>
          <w:sz w:val="20"/>
          <w:szCs w:val="20"/>
        </w:rPr>
        <w:t>la</w:t>
      </w:r>
      <w:r>
        <w:rPr>
          <w:color w:val="232323"/>
          <w:spacing w:val="-22"/>
          <w:w w:val="85"/>
          <w:sz w:val="20"/>
          <w:szCs w:val="20"/>
        </w:rPr>
        <w:t xml:space="preserve"> </w:t>
      </w:r>
      <w:r>
        <w:rPr>
          <w:color w:val="232323"/>
          <w:w w:val="85"/>
          <w:sz w:val="20"/>
          <w:szCs w:val="20"/>
        </w:rPr>
        <w:t>loi</w:t>
      </w:r>
      <w:r>
        <w:rPr>
          <w:color w:val="232323"/>
          <w:spacing w:val="-18"/>
          <w:w w:val="85"/>
          <w:sz w:val="20"/>
          <w:szCs w:val="20"/>
        </w:rPr>
        <w:t xml:space="preserve"> </w:t>
      </w:r>
      <w:r>
        <w:rPr>
          <w:color w:val="232323"/>
          <w:w w:val="85"/>
          <w:sz w:val="20"/>
          <w:szCs w:val="20"/>
        </w:rPr>
        <w:t>Montagne</w:t>
      </w:r>
      <w:r>
        <w:rPr>
          <w:color w:val="232323"/>
          <w:spacing w:val="-11"/>
          <w:w w:val="85"/>
          <w:sz w:val="20"/>
          <w:szCs w:val="20"/>
        </w:rPr>
        <w:t xml:space="preserve"> </w:t>
      </w:r>
      <w:r>
        <w:rPr>
          <w:color w:val="232323"/>
          <w:w w:val="85"/>
          <w:sz w:val="20"/>
          <w:szCs w:val="20"/>
        </w:rPr>
        <w:t>N°85-30</w:t>
      </w:r>
      <w:r>
        <w:rPr>
          <w:color w:val="232323"/>
          <w:spacing w:val="-18"/>
          <w:w w:val="85"/>
          <w:sz w:val="20"/>
          <w:szCs w:val="20"/>
        </w:rPr>
        <w:t xml:space="preserve"> </w:t>
      </w:r>
      <w:r>
        <w:rPr>
          <w:color w:val="232323"/>
          <w:w w:val="85"/>
          <w:sz w:val="20"/>
          <w:szCs w:val="20"/>
        </w:rPr>
        <w:t>du</w:t>
      </w:r>
      <w:r>
        <w:rPr>
          <w:color w:val="232323"/>
          <w:spacing w:val="-15"/>
          <w:w w:val="85"/>
          <w:sz w:val="20"/>
          <w:szCs w:val="20"/>
        </w:rPr>
        <w:t xml:space="preserve"> </w:t>
      </w:r>
      <w:r>
        <w:rPr>
          <w:color w:val="232323"/>
          <w:w w:val="85"/>
          <w:sz w:val="20"/>
          <w:szCs w:val="20"/>
        </w:rPr>
        <w:t>09</w:t>
      </w:r>
      <w:r>
        <w:rPr>
          <w:color w:val="232323"/>
          <w:spacing w:val="-24"/>
          <w:w w:val="85"/>
          <w:sz w:val="20"/>
          <w:szCs w:val="20"/>
        </w:rPr>
        <w:t xml:space="preserve"> </w:t>
      </w:r>
      <w:r>
        <w:rPr>
          <w:color w:val="232323"/>
          <w:w w:val="85"/>
          <w:sz w:val="20"/>
          <w:szCs w:val="20"/>
        </w:rPr>
        <w:t>janvier 1985</w:t>
      </w:r>
      <w:r>
        <w:rPr>
          <w:color w:val="232323"/>
          <w:spacing w:val="-21"/>
          <w:w w:val="85"/>
          <w:sz w:val="20"/>
          <w:szCs w:val="20"/>
        </w:rPr>
        <w:t xml:space="preserve"> </w:t>
      </w:r>
      <w:r>
        <w:rPr>
          <w:color w:val="232323"/>
          <w:w w:val="85"/>
          <w:sz w:val="20"/>
          <w:szCs w:val="20"/>
        </w:rPr>
        <w:t>(tels</w:t>
      </w:r>
      <w:r>
        <w:rPr>
          <w:color w:val="232323"/>
          <w:spacing w:val="-21"/>
          <w:w w:val="85"/>
          <w:sz w:val="20"/>
          <w:szCs w:val="20"/>
        </w:rPr>
        <w:t xml:space="preserve"> </w:t>
      </w:r>
      <w:r>
        <w:rPr>
          <w:color w:val="232323"/>
          <w:w w:val="85"/>
          <w:sz w:val="20"/>
          <w:szCs w:val="20"/>
        </w:rPr>
        <w:t>que</w:t>
      </w:r>
      <w:r>
        <w:rPr>
          <w:color w:val="232323"/>
          <w:spacing w:val="-19"/>
          <w:w w:val="85"/>
          <w:sz w:val="20"/>
          <w:szCs w:val="20"/>
        </w:rPr>
        <w:t xml:space="preserve"> </w:t>
      </w:r>
      <w:r>
        <w:rPr>
          <w:color w:val="232323"/>
          <w:w w:val="85"/>
          <w:sz w:val="20"/>
          <w:szCs w:val="20"/>
        </w:rPr>
        <w:t>le</w:t>
      </w:r>
      <w:r>
        <w:rPr>
          <w:color w:val="232323"/>
          <w:spacing w:val="-25"/>
          <w:w w:val="85"/>
          <w:sz w:val="20"/>
          <w:szCs w:val="20"/>
        </w:rPr>
        <w:t xml:space="preserve"> </w:t>
      </w:r>
      <w:r>
        <w:rPr>
          <w:color w:val="232323"/>
          <w:w w:val="85"/>
          <w:sz w:val="20"/>
          <w:szCs w:val="20"/>
        </w:rPr>
        <w:t>ski</w:t>
      </w:r>
      <w:r>
        <w:rPr>
          <w:color w:val="232323"/>
          <w:spacing w:val="-20"/>
          <w:w w:val="85"/>
          <w:sz w:val="20"/>
          <w:szCs w:val="20"/>
        </w:rPr>
        <w:t xml:space="preserve"> </w:t>
      </w:r>
      <w:r>
        <w:rPr>
          <w:color w:val="232323"/>
          <w:w w:val="85"/>
          <w:sz w:val="20"/>
          <w:szCs w:val="20"/>
        </w:rPr>
        <w:t>alpin,</w:t>
      </w:r>
      <w:r>
        <w:rPr>
          <w:color w:val="232323"/>
          <w:spacing w:val="-17"/>
          <w:w w:val="85"/>
          <w:sz w:val="20"/>
          <w:szCs w:val="20"/>
        </w:rPr>
        <w:t xml:space="preserve"> </w:t>
      </w:r>
      <w:r>
        <w:rPr>
          <w:color w:val="232323"/>
          <w:w w:val="85"/>
          <w:sz w:val="20"/>
          <w:szCs w:val="20"/>
        </w:rPr>
        <w:t>ski</w:t>
      </w:r>
      <w:r>
        <w:rPr>
          <w:color w:val="232323"/>
          <w:spacing w:val="-20"/>
          <w:w w:val="85"/>
          <w:sz w:val="20"/>
          <w:szCs w:val="20"/>
        </w:rPr>
        <w:t xml:space="preserve"> </w:t>
      </w:r>
      <w:r>
        <w:rPr>
          <w:color w:val="232323"/>
          <w:w w:val="85"/>
          <w:sz w:val="20"/>
          <w:szCs w:val="20"/>
        </w:rPr>
        <w:t>de</w:t>
      </w:r>
      <w:r>
        <w:rPr>
          <w:color w:val="232323"/>
          <w:spacing w:val="-21"/>
          <w:w w:val="85"/>
          <w:sz w:val="20"/>
          <w:szCs w:val="20"/>
        </w:rPr>
        <w:t xml:space="preserve"> </w:t>
      </w:r>
      <w:r>
        <w:rPr>
          <w:color w:val="232323"/>
          <w:w w:val="85"/>
          <w:sz w:val="20"/>
          <w:szCs w:val="20"/>
        </w:rPr>
        <w:t>fond,</w:t>
      </w:r>
      <w:r>
        <w:rPr>
          <w:color w:val="232323"/>
          <w:spacing w:val="-18"/>
          <w:w w:val="85"/>
          <w:sz w:val="20"/>
          <w:szCs w:val="20"/>
        </w:rPr>
        <w:t xml:space="preserve"> </w:t>
      </w:r>
      <w:r>
        <w:rPr>
          <w:color w:val="232323"/>
          <w:w w:val="85"/>
          <w:sz w:val="20"/>
          <w:szCs w:val="20"/>
        </w:rPr>
        <w:t>ski</w:t>
      </w:r>
      <w:r>
        <w:rPr>
          <w:color w:val="232323"/>
          <w:spacing w:val="-20"/>
          <w:w w:val="85"/>
          <w:sz w:val="20"/>
          <w:szCs w:val="20"/>
        </w:rPr>
        <w:t xml:space="preserve"> </w:t>
      </w:r>
      <w:r>
        <w:rPr>
          <w:color w:val="232323"/>
          <w:w w:val="85"/>
          <w:sz w:val="20"/>
          <w:szCs w:val="20"/>
        </w:rPr>
        <w:t>de</w:t>
      </w:r>
      <w:r>
        <w:rPr>
          <w:color w:val="232323"/>
          <w:spacing w:val="-17"/>
          <w:w w:val="85"/>
          <w:sz w:val="20"/>
          <w:szCs w:val="20"/>
        </w:rPr>
        <w:t xml:space="preserve"> </w:t>
      </w:r>
      <w:r>
        <w:rPr>
          <w:color w:val="232323"/>
          <w:w w:val="85"/>
          <w:sz w:val="20"/>
          <w:szCs w:val="20"/>
        </w:rPr>
        <w:t>randonnée,</w:t>
      </w:r>
      <w:r>
        <w:rPr>
          <w:color w:val="232323"/>
          <w:spacing w:val="-13"/>
          <w:w w:val="85"/>
          <w:sz w:val="20"/>
          <w:szCs w:val="20"/>
        </w:rPr>
        <w:t xml:space="preserve"> </w:t>
      </w:r>
      <w:r>
        <w:rPr>
          <w:color w:val="232323"/>
          <w:w w:val="85"/>
          <w:sz w:val="20"/>
          <w:szCs w:val="20"/>
        </w:rPr>
        <w:t>luge,</w:t>
      </w:r>
      <w:r>
        <w:rPr>
          <w:color w:val="232323"/>
          <w:spacing w:val="-21"/>
          <w:w w:val="85"/>
          <w:sz w:val="20"/>
          <w:szCs w:val="20"/>
        </w:rPr>
        <w:t xml:space="preserve"> </w:t>
      </w:r>
      <w:r>
        <w:rPr>
          <w:color w:val="232323"/>
          <w:w w:val="85"/>
          <w:sz w:val="20"/>
          <w:szCs w:val="20"/>
        </w:rPr>
        <w:t>surf</w:t>
      </w:r>
      <w:r>
        <w:rPr>
          <w:color w:val="232323"/>
          <w:spacing w:val="-21"/>
          <w:w w:val="85"/>
          <w:sz w:val="20"/>
          <w:szCs w:val="20"/>
        </w:rPr>
        <w:t xml:space="preserve"> </w:t>
      </w:r>
      <w:r>
        <w:rPr>
          <w:color w:val="232323"/>
          <w:w w:val="85"/>
          <w:sz w:val="20"/>
          <w:szCs w:val="20"/>
        </w:rPr>
        <w:t>des</w:t>
      </w:r>
      <w:r>
        <w:rPr>
          <w:color w:val="232323"/>
          <w:spacing w:val="-17"/>
          <w:w w:val="85"/>
          <w:sz w:val="20"/>
          <w:szCs w:val="20"/>
        </w:rPr>
        <w:t xml:space="preserve"> </w:t>
      </w:r>
      <w:r>
        <w:rPr>
          <w:color w:val="232323"/>
          <w:w w:val="85"/>
          <w:sz w:val="20"/>
          <w:szCs w:val="20"/>
        </w:rPr>
        <w:t>neiges,</w:t>
      </w:r>
      <w:r>
        <w:rPr>
          <w:color w:val="232323"/>
          <w:spacing w:val="-37"/>
          <w:w w:val="85"/>
          <w:sz w:val="20"/>
          <w:szCs w:val="20"/>
        </w:rPr>
        <w:t xml:space="preserve"> </w:t>
      </w:r>
      <w:r>
        <w:rPr>
          <w:color w:val="383838"/>
          <w:w w:val="85"/>
          <w:sz w:val="20"/>
          <w:szCs w:val="20"/>
        </w:rPr>
        <w:t>...</w:t>
      </w:r>
      <w:r>
        <w:rPr>
          <w:color w:val="232323"/>
          <w:w w:val="85"/>
          <w:sz w:val="20"/>
          <w:szCs w:val="20"/>
        </w:rPr>
        <w:t>)</w:t>
      </w:r>
      <w:r>
        <w:rPr>
          <w:color w:val="232323"/>
          <w:spacing w:val="-22"/>
          <w:w w:val="85"/>
          <w:sz w:val="20"/>
          <w:szCs w:val="20"/>
        </w:rPr>
        <w:t xml:space="preserve"> </w:t>
      </w:r>
      <w:r>
        <w:rPr>
          <w:color w:val="232323"/>
          <w:w w:val="85"/>
          <w:sz w:val="20"/>
          <w:szCs w:val="20"/>
        </w:rPr>
        <w:t>survenant</w:t>
      </w:r>
      <w:r>
        <w:rPr>
          <w:color w:val="232323"/>
          <w:spacing w:val="-15"/>
          <w:w w:val="85"/>
          <w:sz w:val="20"/>
          <w:szCs w:val="20"/>
        </w:rPr>
        <w:t xml:space="preserve"> </w:t>
      </w:r>
      <w:r>
        <w:rPr>
          <w:color w:val="232323"/>
          <w:w w:val="85"/>
          <w:sz w:val="20"/>
          <w:szCs w:val="20"/>
        </w:rPr>
        <w:t>sur</w:t>
      </w:r>
      <w:r>
        <w:rPr>
          <w:color w:val="232323"/>
          <w:spacing w:val="-18"/>
          <w:w w:val="85"/>
          <w:sz w:val="20"/>
          <w:szCs w:val="20"/>
        </w:rPr>
        <w:t xml:space="preserve"> </w:t>
      </w:r>
      <w:r>
        <w:rPr>
          <w:color w:val="232323"/>
          <w:w w:val="85"/>
          <w:sz w:val="20"/>
          <w:szCs w:val="20"/>
        </w:rPr>
        <w:t>le</w:t>
      </w:r>
      <w:r>
        <w:rPr>
          <w:color w:val="232323"/>
          <w:spacing w:val="-25"/>
          <w:w w:val="85"/>
          <w:sz w:val="20"/>
          <w:szCs w:val="20"/>
        </w:rPr>
        <w:t xml:space="preserve"> </w:t>
      </w:r>
      <w:r>
        <w:rPr>
          <w:color w:val="232323"/>
          <w:w w:val="85"/>
          <w:sz w:val="20"/>
          <w:szCs w:val="20"/>
        </w:rPr>
        <w:t>domaine</w:t>
      </w:r>
      <w:r>
        <w:rPr>
          <w:color w:val="232323"/>
          <w:spacing w:val="-16"/>
          <w:w w:val="85"/>
          <w:sz w:val="20"/>
          <w:szCs w:val="20"/>
        </w:rPr>
        <w:t xml:space="preserve"> </w:t>
      </w:r>
      <w:r>
        <w:rPr>
          <w:color w:val="232323"/>
          <w:w w:val="85"/>
          <w:sz w:val="20"/>
          <w:szCs w:val="20"/>
        </w:rPr>
        <w:t>skiable</w:t>
      </w:r>
      <w:r>
        <w:rPr>
          <w:color w:val="232323"/>
          <w:spacing w:val="-14"/>
          <w:w w:val="85"/>
          <w:sz w:val="20"/>
          <w:szCs w:val="20"/>
        </w:rPr>
        <w:t xml:space="preserve"> </w:t>
      </w:r>
      <w:r>
        <w:rPr>
          <w:color w:val="232323"/>
          <w:w w:val="85"/>
          <w:sz w:val="20"/>
          <w:szCs w:val="20"/>
        </w:rPr>
        <w:t>autorisé,</w:t>
      </w:r>
      <w:r>
        <w:rPr>
          <w:color w:val="232323"/>
          <w:spacing w:val="-10"/>
          <w:w w:val="85"/>
          <w:sz w:val="20"/>
          <w:szCs w:val="20"/>
        </w:rPr>
        <w:t xml:space="preserve"> </w:t>
      </w:r>
      <w:r>
        <w:rPr>
          <w:color w:val="232323"/>
          <w:w w:val="85"/>
          <w:sz w:val="20"/>
          <w:szCs w:val="20"/>
        </w:rPr>
        <w:t>SMACL</w:t>
      </w:r>
      <w:r>
        <w:rPr>
          <w:color w:val="232323"/>
          <w:spacing w:val="-17"/>
          <w:w w:val="85"/>
          <w:sz w:val="20"/>
          <w:szCs w:val="20"/>
        </w:rPr>
        <w:t xml:space="preserve"> </w:t>
      </w:r>
      <w:r>
        <w:rPr>
          <w:color w:val="232323"/>
          <w:w w:val="85"/>
          <w:sz w:val="20"/>
          <w:szCs w:val="20"/>
        </w:rPr>
        <w:t>Assis­ tance</w:t>
      </w:r>
      <w:r>
        <w:rPr>
          <w:color w:val="232323"/>
          <w:spacing w:val="-18"/>
          <w:w w:val="85"/>
          <w:sz w:val="20"/>
          <w:szCs w:val="20"/>
        </w:rPr>
        <w:t xml:space="preserve"> </w:t>
      </w:r>
      <w:r>
        <w:rPr>
          <w:color w:val="232323"/>
          <w:w w:val="85"/>
          <w:sz w:val="20"/>
          <w:szCs w:val="20"/>
        </w:rPr>
        <w:t>prend</w:t>
      </w:r>
      <w:r>
        <w:rPr>
          <w:color w:val="232323"/>
          <w:spacing w:val="-28"/>
          <w:w w:val="85"/>
          <w:sz w:val="20"/>
          <w:szCs w:val="20"/>
        </w:rPr>
        <w:t xml:space="preserve"> </w:t>
      </w:r>
      <w:r>
        <w:rPr>
          <w:color w:val="232323"/>
          <w:w w:val="85"/>
          <w:sz w:val="20"/>
          <w:szCs w:val="20"/>
        </w:rPr>
        <w:t>en</w:t>
      </w:r>
      <w:r>
        <w:rPr>
          <w:color w:val="232323"/>
          <w:spacing w:val="-24"/>
          <w:w w:val="85"/>
          <w:sz w:val="20"/>
          <w:szCs w:val="20"/>
        </w:rPr>
        <w:t xml:space="preserve"> </w:t>
      </w:r>
      <w:r>
        <w:rPr>
          <w:color w:val="232323"/>
          <w:w w:val="85"/>
          <w:sz w:val="20"/>
          <w:szCs w:val="20"/>
        </w:rPr>
        <w:t>charge</w:t>
      </w:r>
      <w:r>
        <w:rPr>
          <w:color w:val="232323"/>
          <w:spacing w:val="-17"/>
          <w:w w:val="85"/>
          <w:sz w:val="20"/>
          <w:szCs w:val="20"/>
        </w:rPr>
        <w:t xml:space="preserve"> </w:t>
      </w:r>
      <w:r>
        <w:rPr>
          <w:color w:val="232323"/>
          <w:w w:val="85"/>
          <w:sz w:val="20"/>
          <w:szCs w:val="20"/>
        </w:rPr>
        <w:t>les</w:t>
      </w:r>
      <w:r>
        <w:rPr>
          <w:color w:val="232323"/>
          <w:spacing w:val="-26"/>
          <w:w w:val="85"/>
          <w:sz w:val="20"/>
          <w:szCs w:val="20"/>
        </w:rPr>
        <w:t xml:space="preserve"> </w:t>
      </w:r>
      <w:r>
        <w:rPr>
          <w:color w:val="232323"/>
          <w:w w:val="85"/>
          <w:sz w:val="20"/>
          <w:szCs w:val="20"/>
        </w:rPr>
        <w:t>frais</w:t>
      </w:r>
      <w:r>
        <w:rPr>
          <w:color w:val="232323"/>
          <w:spacing w:val="-19"/>
          <w:w w:val="85"/>
          <w:sz w:val="20"/>
          <w:szCs w:val="20"/>
        </w:rPr>
        <w:t xml:space="preserve"> </w:t>
      </w:r>
      <w:r>
        <w:rPr>
          <w:color w:val="232323"/>
          <w:w w:val="85"/>
          <w:sz w:val="20"/>
          <w:szCs w:val="20"/>
        </w:rPr>
        <w:t>de</w:t>
      </w:r>
      <w:r>
        <w:rPr>
          <w:color w:val="232323"/>
          <w:spacing w:val="-24"/>
          <w:w w:val="85"/>
          <w:sz w:val="20"/>
          <w:szCs w:val="20"/>
        </w:rPr>
        <w:t xml:space="preserve"> </w:t>
      </w:r>
      <w:r>
        <w:rPr>
          <w:color w:val="232323"/>
          <w:w w:val="85"/>
          <w:sz w:val="20"/>
          <w:szCs w:val="20"/>
        </w:rPr>
        <w:t>secours</w:t>
      </w:r>
      <w:r>
        <w:rPr>
          <w:color w:val="232323"/>
          <w:spacing w:val="-17"/>
          <w:w w:val="85"/>
          <w:sz w:val="20"/>
          <w:szCs w:val="20"/>
        </w:rPr>
        <w:t xml:space="preserve"> </w:t>
      </w:r>
      <w:r>
        <w:rPr>
          <w:color w:val="232323"/>
          <w:w w:val="85"/>
          <w:sz w:val="20"/>
          <w:szCs w:val="20"/>
        </w:rPr>
        <w:t>appropriés</w:t>
      </w:r>
      <w:r>
        <w:rPr>
          <w:color w:val="232323"/>
          <w:spacing w:val="-12"/>
          <w:w w:val="85"/>
          <w:sz w:val="20"/>
          <w:szCs w:val="20"/>
        </w:rPr>
        <w:t xml:space="preserve"> </w:t>
      </w:r>
      <w:r>
        <w:rPr>
          <w:color w:val="232323"/>
          <w:w w:val="85"/>
          <w:sz w:val="20"/>
          <w:szCs w:val="20"/>
        </w:rPr>
        <w:t>du</w:t>
      </w:r>
      <w:r>
        <w:rPr>
          <w:color w:val="232323"/>
          <w:spacing w:val="-22"/>
          <w:w w:val="85"/>
          <w:sz w:val="20"/>
          <w:szCs w:val="20"/>
        </w:rPr>
        <w:t xml:space="preserve"> </w:t>
      </w:r>
      <w:r>
        <w:rPr>
          <w:color w:val="232323"/>
          <w:w w:val="85"/>
          <w:sz w:val="20"/>
          <w:szCs w:val="20"/>
        </w:rPr>
        <w:t>lieu</w:t>
      </w:r>
      <w:r>
        <w:rPr>
          <w:color w:val="232323"/>
          <w:spacing w:val="-27"/>
          <w:w w:val="85"/>
          <w:sz w:val="20"/>
          <w:szCs w:val="20"/>
        </w:rPr>
        <w:t xml:space="preserve"> </w:t>
      </w:r>
      <w:r>
        <w:rPr>
          <w:color w:val="232323"/>
          <w:w w:val="85"/>
          <w:sz w:val="20"/>
          <w:szCs w:val="20"/>
        </w:rPr>
        <w:t>de</w:t>
      </w:r>
      <w:r>
        <w:rPr>
          <w:color w:val="232323"/>
          <w:spacing w:val="-22"/>
          <w:w w:val="85"/>
          <w:sz w:val="20"/>
          <w:szCs w:val="20"/>
        </w:rPr>
        <w:t xml:space="preserve"> </w:t>
      </w:r>
      <w:r>
        <w:rPr>
          <w:color w:val="232323"/>
          <w:w w:val="85"/>
          <w:sz w:val="20"/>
          <w:szCs w:val="20"/>
        </w:rPr>
        <w:t>l'accident</w:t>
      </w:r>
      <w:r>
        <w:rPr>
          <w:color w:val="232323"/>
          <w:spacing w:val="-24"/>
          <w:w w:val="85"/>
          <w:sz w:val="20"/>
          <w:szCs w:val="20"/>
        </w:rPr>
        <w:t xml:space="preserve"> </w:t>
      </w:r>
      <w:r>
        <w:rPr>
          <w:color w:val="232323"/>
          <w:w w:val="85"/>
          <w:sz w:val="20"/>
          <w:szCs w:val="20"/>
        </w:rPr>
        <w:t>jusqu'à</w:t>
      </w:r>
      <w:r>
        <w:rPr>
          <w:color w:val="232323"/>
          <w:spacing w:val="-10"/>
          <w:w w:val="85"/>
          <w:sz w:val="20"/>
          <w:szCs w:val="20"/>
        </w:rPr>
        <w:t xml:space="preserve"> </w:t>
      </w:r>
      <w:r>
        <w:rPr>
          <w:color w:val="232323"/>
          <w:w w:val="85"/>
          <w:sz w:val="20"/>
          <w:szCs w:val="20"/>
        </w:rPr>
        <w:t>une</w:t>
      </w:r>
      <w:r>
        <w:rPr>
          <w:color w:val="232323"/>
          <w:spacing w:val="-26"/>
          <w:w w:val="85"/>
          <w:sz w:val="20"/>
          <w:szCs w:val="20"/>
        </w:rPr>
        <w:t xml:space="preserve"> </w:t>
      </w:r>
      <w:r>
        <w:rPr>
          <w:color w:val="232323"/>
          <w:w w:val="85"/>
          <w:sz w:val="20"/>
          <w:szCs w:val="20"/>
        </w:rPr>
        <w:t>structure</w:t>
      </w:r>
      <w:r>
        <w:rPr>
          <w:color w:val="232323"/>
          <w:spacing w:val="-15"/>
          <w:w w:val="85"/>
          <w:sz w:val="20"/>
          <w:szCs w:val="20"/>
        </w:rPr>
        <w:t xml:space="preserve"> </w:t>
      </w:r>
      <w:r>
        <w:rPr>
          <w:color w:val="232323"/>
          <w:w w:val="85"/>
          <w:sz w:val="20"/>
          <w:szCs w:val="20"/>
        </w:rPr>
        <w:t>médicale</w:t>
      </w:r>
      <w:r>
        <w:rPr>
          <w:color w:val="232323"/>
          <w:spacing w:val="-20"/>
          <w:w w:val="85"/>
          <w:sz w:val="20"/>
          <w:szCs w:val="20"/>
        </w:rPr>
        <w:t xml:space="preserve"> </w:t>
      </w:r>
      <w:r>
        <w:rPr>
          <w:color w:val="232323"/>
          <w:w w:val="85"/>
          <w:sz w:val="20"/>
          <w:szCs w:val="20"/>
        </w:rPr>
        <w:t>adaptée.</w:t>
      </w:r>
    </w:p>
    <w:p w:rsidR="00000000" w:rsidRDefault="00070610">
      <w:pPr>
        <w:pStyle w:val="Corpsdetexte"/>
        <w:kinsoku w:val="0"/>
        <w:overflowPunct w:val="0"/>
        <w:spacing w:line="227" w:lineRule="exact"/>
        <w:ind w:left="153"/>
        <w:jc w:val="both"/>
        <w:rPr>
          <w:color w:val="232323"/>
          <w:w w:val="85"/>
        </w:rPr>
      </w:pPr>
      <w:r>
        <w:rPr>
          <w:color w:val="232323"/>
          <w:w w:val="85"/>
        </w:rPr>
        <w:t>Sont considérés comme "Frais de secours" :</w:t>
      </w:r>
    </w:p>
    <w:p w:rsidR="00000000" w:rsidRDefault="00070610">
      <w:pPr>
        <w:pStyle w:val="Paragraphedeliste"/>
        <w:numPr>
          <w:ilvl w:val="0"/>
          <w:numId w:val="34"/>
        </w:numPr>
        <w:tabs>
          <w:tab w:val="left" w:pos="254"/>
        </w:tabs>
        <w:kinsoku w:val="0"/>
        <w:overflowPunct w:val="0"/>
        <w:spacing w:line="227" w:lineRule="exact"/>
        <w:ind w:left="253" w:hanging="100"/>
        <w:jc w:val="both"/>
        <w:rPr>
          <w:color w:val="232323"/>
          <w:w w:val="85"/>
          <w:sz w:val="20"/>
          <w:szCs w:val="20"/>
        </w:rPr>
      </w:pPr>
      <w:r>
        <w:rPr>
          <w:color w:val="232323"/>
          <w:w w:val="85"/>
          <w:sz w:val="20"/>
          <w:szCs w:val="20"/>
        </w:rPr>
        <w:t>Les</w:t>
      </w:r>
      <w:r>
        <w:rPr>
          <w:color w:val="232323"/>
          <w:spacing w:val="-25"/>
          <w:w w:val="85"/>
          <w:sz w:val="20"/>
          <w:szCs w:val="20"/>
        </w:rPr>
        <w:t xml:space="preserve"> </w:t>
      </w:r>
      <w:r>
        <w:rPr>
          <w:color w:val="232323"/>
          <w:w w:val="85"/>
          <w:sz w:val="20"/>
          <w:szCs w:val="20"/>
        </w:rPr>
        <w:t>frais</w:t>
      </w:r>
      <w:r>
        <w:rPr>
          <w:color w:val="232323"/>
          <w:spacing w:val="-16"/>
          <w:w w:val="85"/>
          <w:sz w:val="20"/>
          <w:szCs w:val="20"/>
        </w:rPr>
        <w:t xml:space="preserve"> </w:t>
      </w:r>
      <w:r>
        <w:rPr>
          <w:color w:val="232323"/>
          <w:w w:val="85"/>
          <w:sz w:val="20"/>
          <w:szCs w:val="20"/>
        </w:rPr>
        <w:t>de</w:t>
      </w:r>
      <w:r>
        <w:rPr>
          <w:color w:val="232323"/>
          <w:spacing w:val="-24"/>
          <w:w w:val="85"/>
          <w:sz w:val="20"/>
          <w:szCs w:val="20"/>
        </w:rPr>
        <w:t xml:space="preserve"> </w:t>
      </w:r>
      <w:r>
        <w:rPr>
          <w:color w:val="232323"/>
          <w:w w:val="85"/>
          <w:sz w:val="20"/>
          <w:szCs w:val="20"/>
        </w:rPr>
        <w:t>transport</w:t>
      </w:r>
      <w:r>
        <w:rPr>
          <w:color w:val="232323"/>
          <w:spacing w:val="-11"/>
          <w:w w:val="85"/>
          <w:sz w:val="20"/>
          <w:szCs w:val="20"/>
        </w:rPr>
        <w:t xml:space="preserve"> </w:t>
      </w:r>
      <w:r>
        <w:rPr>
          <w:color w:val="232323"/>
          <w:w w:val="85"/>
          <w:sz w:val="20"/>
          <w:szCs w:val="20"/>
        </w:rPr>
        <w:t>par</w:t>
      </w:r>
      <w:r>
        <w:rPr>
          <w:color w:val="232323"/>
          <w:spacing w:val="-21"/>
          <w:w w:val="85"/>
          <w:sz w:val="20"/>
          <w:szCs w:val="20"/>
        </w:rPr>
        <w:t xml:space="preserve"> </w:t>
      </w:r>
      <w:r>
        <w:rPr>
          <w:color w:val="232323"/>
          <w:w w:val="85"/>
          <w:sz w:val="20"/>
          <w:szCs w:val="20"/>
        </w:rPr>
        <w:t>barquette,</w:t>
      </w:r>
      <w:r>
        <w:rPr>
          <w:color w:val="232323"/>
          <w:spacing w:val="-18"/>
          <w:w w:val="85"/>
          <w:sz w:val="20"/>
          <w:szCs w:val="20"/>
        </w:rPr>
        <w:t xml:space="preserve"> </w:t>
      </w:r>
      <w:r>
        <w:rPr>
          <w:color w:val="232323"/>
          <w:w w:val="85"/>
          <w:sz w:val="20"/>
          <w:szCs w:val="20"/>
        </w:rPr>
        <w:t>traîneau,</w:t>
      </w:r>
      <w:r>
        <w:rPr>
          <w:color w:val="232323"/>
          <w:spacing w:val="-12"/>
          <w:w w:val="85"/>
          <w:sz w:val="20"/>
          <w:szCs w:val="20"/>
        </w:rPr>
        <w:t xml:space="preserve"> </w:t>
      </w:r>
      <w:r>
        <w:rPr>
          <w:color w:val="232323"/>
          <w:w w:val="85"/>
          <w:sz w:val="20"/>
          <w:szCs w:val="20"/>
        </w:rPr>
        <w:t>du</w:t>
      </w:r>
      <w:r>
        <w:rPr>
          <w:color w:val="232323"/>
          <w:spacing w:val="-19"/>
          <w:w w:val="85"/>
          <w:sz w:val="20"/>
          <w:szCs w:val="20"/>
        </w:rPr>
        <w:t xml:space="preserve"> </w:t>
      </w:r>
      <w:r>
        <w:rPr>
          <w:color w:val="232323"/>
          <w:w w:val="85"/>
          <w:sz w:val="20"/>
          <w:szCs w:val="20"/>
        </w:rPr>
        <w:t>lieu</w:t>
      </w:r>
      <w:r>
        <w:rPr>
          <w:color w:val="232323"/>
          <w:spacing w:val="-22"/>
          <w:w w:val="85"/>
          <w:sz w:val="20"/>
          <w:szCs w:val="20"/>
        </w:rPr>
        <w:t xml:space="preserve"> </w:t>
      </w:r>
      <w:r>
        <w:rPr>
          <w:color w:val="232323"/>
          <w:w w:val="85"/>
          <w:sz w:val="20"/>
          <w:szCs w:val="20"/>
        </w:rPr>
        <w:t>de</w:t>
      </w:r>
      <w:r>
        <w:rPr>
          <w:color w:val="232323"/>
          <w:spacing w:val="-19"/>
          <w:w w:val="85"/>
          <w:sz w:val="20"/>
          <w:szCs w:val="20"/>
        </w:rPr>
        <w:t xml:space="preserve"> </w:t>
      </w:r>
      <w:r>
        <w:rPr>
          <w:color w:val="232323"/>
          <w:w w:val="85"/>
          <w:sz w:val="20"/>
          <w:szCs w:val="20"/>
        </w:rPr>
        <w:t>l'accident</w:t>
      </w:r>
      <w:r>
        <w:rPr>
          <w:color w:val="232323"/>
          <w:spacing w:val="-21"/>
          <w:w w:val="85"/>
          <w:sz w:val="20"/>
          <w:szCs w:val="20"/>
        </w:rPr>
        <w:t xml:space="preserve"> </w:t>
      </w:r>
      <w:r>
        <w:rPr>
          <w:color w:val="232323"/>
          <w:w w:val="85"/>
          <w:sz w:val="20"/>
          <w:szCs w:val="20"/>
        </w:rPr>
        <w:t>au</w:t>
      </w:r>
      <w:r>
        <w:rPr>
          <w:color w:val="232323"/>
          <w:spacing w:val="-22"/>
          <w:w w:val="85"/>
          <w:sz w:val="20"/>
          <w:szCs w:val="20"/>
        </w:rPr>
        <w:t xml:space="preserve"> </w:t>
      </w:r>
      <w:r>
        <w:rPr>
          <w:color w:val="232323"/>
          <w:w w:val="85"/>
          <w:sz w:val="20"/>
          <w:szCs w:val="20"/>
        </w:rPr>
        <w:t>cabinet</w:t>
      </w:r>
      <w:r>
        <w:rPr>
          <w:color w:val="232323"/>
          <w:spacing w:val="-15"/>
          <w:w w:val="85"/>
          <w:sz w:val="20"/>
          <w:szCs w:val="20"/>
        </w:rPr>
        <w:t xml:space="preserve"> </w:t>
      </w:r>
      <w:r>
        <w:rPr>
          <w:color w:val="232323"/>
          <w:w w:val="85"/>
          <w:sz w:val="20"/>
          <w:szCs w:val="20"/>
        </w:rPr>
        <w:t>médical</w:t>
      </w:r>
      <w:r>
        <w:rPr>
          <w:color w:val="232323"/>
          <w:spacing w:val="-21"/>
          <w:w w:val="85"/>
          <w:sz w:val="20"/>
          <w:szCs w:val="20"/>
        </w:rPr>
        <w:t xml:space="preserve"> </w:t>
      </w:r>
      <w:r>
        <w:rPr>
          <w:color w:val="232323"/>
          <w:w w:val="85"/>
          <w:sz w:val="20"/>
          <w:szCs w:val="20"/>
        </w:rPr>
        <w:t>de</w:t>
      </w:r>
      <w:r>
        <w:rPr>
          <w:color w:val="232323"/>
          <w:spacing w:val="-21"/>
          <w:w w:val="85"/>
          <w:sz w:val="20"/>
          <w:szCs w:val="20"/>
        </w:rPr>
        <w:t xml:space="preserve"> </w:t>
      </w:r>
      <w:r>
        <w:rPr>
          <w:color w:val="232323"/>
          <w:w w:val="85"/>
          <w:sz w:val="20"/>
          <w:szCs w:val="20"/>
        </w:rPr>
        <w:t>la</w:t>
      </w:r>
      <w:r>
        <w:rPr>
          <w:color w:val="232323"/>
          <w:spacing w:val="-25"/>
          <w:w w:val="85"/>
          <w:sz w:val="20"/>
          <w:szCs w:val="20"/>
        </w:rPr>
        <w:t xml:space="preserve"> </w:t>
      </w:r>
      <w:r>
        <w:rPr>
          <w:color w:val="232323"/>
          <w:w w:val="85"/>
          <w:sz w:val="20"/>
          <w:szCs w:val="20"/>
        </w:rPr>
        <w:t>station.</w:t>
      </w:r>
    </w:p>
    <w:p w:rsidR="00000000" w:rsidRDefault="00070610">
      <w:pPr>
        <w:pStyle w:val="Paragraphedeliste"/>
        <w:numPr>
          <w:ilvl w:val="0"/>
          <w:numId w:val="34"/>
        </w:numPr>
        <w:tabs>
          <w:tab w:val="left" w:pos="254"/>
        </w:tabs>
        <w:kinsoku w:val="0"/>
        <w:overflowPunct w:val="0"/>
        <w:ind w:left="148" w:right="192" w:firstLine="5"/>
        <w:jc w:val="both"/>
        <w:rPr>
          <w:color w:val="232323"/>
          <w:w w:val="85"/>
          <w:sz w:val="20"/>
          <w:szCs w:val="20"/>
        </w:rPr>
      </w:pPr>
      <w:r>
        <w:rPr>
          <w:color w:val="232323"/>
          <w:w w:val="85"/>
          <w:sz w:val="20"/>
          <w:szCs w:val="20"/>
        </w:rPr>
        <w:t>Les</w:t>
      </w:r>
      <w:r>
        <w:rPr>
          <w:color w:val="232323"/>
          <w:spacing w:val="-27"/>
          <w:w w:val="85"/>
          <w:sz w:val="20"/>
          <w:szCs w:val="20"/>
        </w:rPr>
        <w:t xml:space="preserve"> </w:t>
      </w:r>
      <w:r>
        <w:rPr>
          <w:color w:val="232323"/>
          <w:w w:val="85"/>
          <w:sz w:val="20"/>
          <w:szCs w:val="20"/>
        </w:rPr>
        <w:t>frais</w:t>
      </w:r>
      <w:r>
        <w:rPr>
          <w:color w:val="232323"/>
          <w:spacing w:val="-18"/>
          <w:w w:val="85"/>
          <w:sz w:val="20"/>
          <w:szCs w:val="20"/>
        </w:rPr>
        <w:t xml:space="preserve"> </w:t>
      </w:r>
      <w:r>
        <w:rPr>
          <w:color w:val="232323"/>
          <w:w w:val="85"/>
          <w:sz w:val="20"/>
          <w:szCs w:val="20"/>
        </w:rPr>
        <w:t>de</w:t>
      </w:r>
      <w:r>
        <w:rPr>
          <w:color w:val="232323"/>
          <w:spacing w:val="-20"/>
          <w:w w:val="85"/>
          <w:sz w:val="20"/>
          <w:szCs w:val="20"/>
        </w:rPr>
        <w:t xml:space="preserve"> </w:t>
      </w:r>
      <w:r>
        <w:rPr>
          <w:color w:val="232323"/>
          <w:w w:val="85"/>
          <w:sz w:val="20"/>
          <w:szCs w:val="20"/>
        </w:rPr>
        <w:t>secours</w:t>
      </w:r>
      <w:r>
        <w:rPr>
          <w:color w:val="232323"/>
          <w:spacing w:val="-14"/>
          <w:w w:val="85"/>
          <w:sz w:val="20"/>
          <w:szCs w:val="20"/>
        </w:rPr>
        <w:t xml:space="preserve"> </w:t>
      </w:r>
      <w:r>
        <w:rPr>
          <w:color w:val="232323"/>
          <w:w w:val="85"/>
          <w:sz w:val="20"/>
          <w:szCs w:val="20"/>
        </w:rPr>
        <w:t>(ambulance,</w:t>
      </w:r>
      <w:r>
        <w:rPr>
          <w:color w:val="232323"/>
          <w:spacing w:val="-14"/>
          <w:w w:val="85"/>
          <w:sz w:val="20"/>
          <w:szCs w:val="20"/>
        </w:rPr>
        <w:t xml:space="preserve"> </w:t>
      </w:r>
      <w:r>
        <w:rPr>
          <w:color w:val="232323"/>
          <w:w w:val="85"/>
          <w:sz w:val="20"/>
          <w:szCs w:val="20"/>
        </w:rPr>
        <w:t>hélicoptère</w:t>
      </w:r>
      <w:r>
        <w:rPr>
          <w:color w:val="232323"/>
          <w:spacing w:val="-39"/>
          <w:w w:val="85"/>
          <w:sz w:val="20"/>
          <w:szCs w:val="20"/>
        </w:rPr>
        <w:t xml:space="preserve"> </w:t>
      </w:r>
      <w:r>
        <w:rPr>
          <w:color w:val="4F4F4F"/>
          <w:w w:val="85"/>
          <w:sz w:val="20"/>
          <w:szCs w:val="20"/>
        </w:rPr>
        <w:t>,</w:t>
      </w:r>
      <w:r>
        <w:rPr>
          <w:color w:val="4F4F4F"/>
          <w:spacing w:val="-32"/>
          <w:w w:val="85"/>
          <w:sz w:val="20"/>
          <w:szCs w:val="20"/>
        </w:rPr>
        <w:t xml:space="preserve"> </w:t>
      </w:r>
      <w:r>
        <w:rPr>
          <w:color w:val="232323"/>
          <w:spacing w:val="3"/>
          <w:w w:val="85"/>
          <w:sz w:val="20"/>
          <w:szCs w:val="20"/>
        </w:rPr>
        <w:t>etc</w:t>
      </w:r>
      <w:r>
        <w:rPr>
          <w:color w:val="4F4F4F"/>
          <w:spacing w:val="3"/>
          <w:w w:val="85"/>
          <w:sz w:val="20"/>
          <w:szCs w:val="20"/>
        </w:rPr>
        <w:t>.</w:t>
      </w:r>
      <w:r>
        <w:rPr>
          <w:color w:val="4F4F4F"/>
          <w:spacing w:val="-21"/>
          <w:w w:val="85"/>
          <w:sz w:val="20"/>
          <w:szCs w:val="20"/>
        </w:rPr>
        <w:t xml:space="preserve"> </w:t>
      </w:r>
      <w:r>
        <w:rPr>
          <w:color w:val="232323"/>
          <w:w w:val="85"/>
          <w:sz w:val="20"/>
          <w:szCs w:val="20"/>
        </w:rPr>
        <w:t>...)</w:t>
      </w:r>
      <w:r>
        <w:rPr>
          <w:color w:val="232323"/>
          <w:spacing w:val="-24"/>
          <w:w w:val="85"/>
          <w:sz w:val="20"/>
          <w:szCs w:val="20"/>
        </w:rPr>
        <w:t xml:space="preserve"> </w:t>
      </w:r>
      <w:r>
        <w:rPr>
          <w:color w:val="232323"/>
          <w:w w:val="85"/>
          <w:sz w:val="20"/>
          <w:szCs w:val="20"/>
        </w:rPr>
        <w:t>du</w:t>
      </w:r>
      <w:r>
        <w:rPr>
          <w:color w:val="232323"/>
          <w:spacing w:val="-21"/>
          <w:w w:val="85"/>
          <w:sz w:val="20"/>
          <w:szCs w:val="20"/>
        </w:rPr>
        <w:t xml:space="preserve"> </w:t>
      </w:r>
      <w:r>
        <w:rPr>
          <w:color w:val="232323"/>
          <w:w w:val="85"/>
          <w:sz w:val="20"/>
          <w:szCs w:val="20"/>
        </w:rPr>
        <w:t>lieu</w:t>
      </w:r>
      <w:r>
        <w:rPr>
          <w:color w:val="232323"/>
          <w:spacing w:val="-25"/>
          <w:w w:val="85"/>
          <w:sz w:val="20"/>
          <w:szCs w:val="20"/>
        </w:rPr>
        <w:t xml:space="preserve"> </w:t>
      </w:r>
      <w:r>
        <w:rPr>
          <w:color w:val="232323"/>
          <w:w w:val="85"/>
          <w:sz w:val="20"/>
          <w:szCs w:val="20"/>
        </w:rPr>
        <w:t>de</w:t>
      </w:r>
      <w:r>
        <w:rPr>
          <w:color w:val="232323"/>
          <w:spacing w:val="-21"/>
          <w:w w:val="85"/>
          <w:sz w:val="20"/>
          <w:szCs w:val="20"/>
        </w:rPr>
        <w:t xml:space="preserve"> </w:t>
      </w:r>
      <w:r>
        <w:rPr>
          <w:color w:val="232323"/>
          <w:w w:val="85"/>
          <w:sz w:val="20"/>
          <w:szCs w:val="20"/>
        </w:rPr>
        <w:t>l'accident</w:t>
      </w:r>
      <w:r>
        <w:rPr>
          <w:color w:val="232323"/>
          <w:spacing w:val="-26"/>
          <w:w w:val="85"/>
          <w:sz w:val="20"/>
          <w:szCs w:val="20"/>
        </w:rPr>
        <w:t xml:space="preserve"> </w:t>
      </w:r>
      <w:r>
        <w:rPr>
          <w:color w:val="232323"/>
          <w:w w:val="85"/>
          <w:sz w:val="20"/>
          <w:szCs w:val="20"/>
        </w:rPr>
        <w:t>jusqu'au</w:t>
      </w:r>
      <w:r>
        <w:rPr>
          <w:color w:val="232323"/>
          <w:spacing w:val="-14"/>
          <w:w w:val="85"/>
          <w:sz w:val="20"/>
          <w:szCs w:val="20"/>
        </w:rPr>
        <w:t xml:space="preserve"> </w:t>
      </w:r>
      <w:r>
        <w:rPr>
          <w:color w:val="232323"/>
          <w:w w:val="85"/>
          <w:sz w:val="20"/>
          <w:szCs w:val="20"/>
        </w:rPr>
        <w:t>centre</w:t>
      </w:r>
      <w:r>
        <w:rPr>
          <w:color w:val="232323"/>
          <w:spacing w:val="-20"/>
          <w:w w:val="85"/>
          <w:sz w:val="20"/>
          <w:szCs w:val="20"/>
        </w:rPr>
        <w:t xml:space="preserve"> </w:t>
      </w:r>
      <w:r>
        <w:rPr>
          <w:color w:val="232323"/>
          <w:w w:val="85"/>
          <w:sz w:val="20"/>
          <w:szCs w:val="20"/>
        </w:rPr>
        <w:t>de</w:t>
      </w:r>
      <w:r>
        <w:rPr>
          <w:color w:val="232323"/>
          <w:spacing w:val="-26"/>
          <w:w w:val="85"/>
          <w:sz w:val="20"/>
          <w:szCs w:val="20"/>
        </w:rPr>
        <w:t xml:space="preserve"> </w:t>
      </w:r>
      <w:r>
        <w:rPr>
          <w:color w:val="232323"/>
          <w:w w:val="85"/>
          <w:sz w:val="20"/>
          <w:szCs w:val="20"/>
        </w:rPr>
        <w:t>soins</w:t>
      </w:r>
      <w:r>
        <w:rPr>
          <w:color w:val="232323"/>
          <w:spacing w:val="-20"/>
          <w:w w:val="85"/>
          <w:sz w:val="20"/>
          <w:szCs w:val="20"/>
        </w:rPr>
        <w:t xml:space="preserve"> </w:t>
      </w:r>
      <w:r>
        <w:rPr>
          <w:color w:val="232323"/>
          <w:w w:val="85"/>
          <w:sz w:val="20"/>
          <w:szCs w:val="20"/>
        </w:rPr>
        <w:t>approprié,</w:t>
      </w:r>
      <w:r>
        <w:rPr>
          <w:color w:val="232323"/>
          <w:spacing w:val="-17"/>
          <w:w w:val="85"/>
          <w:sz w:val="20"/>
          <w:szCs w:val="20"/>
        </w:rPr>
        <w:t xml:space="preserve"> </w:t>
      </w:r>
      <w:r>
        <w:rPr>
          <w:color w:val="232323"/>
          <w:w w:val="85"/>
          <w:sz w:val="20"/>
          <w:szCs w:val="20"/>
        </w:rPr>
        <w:t>sous</w:t>
      </w:r>
      <w:r>
        <w:rPr>
          <w:color w:val="232323"/>
          <w:spacing w:val="-21"/>
          <w:w w:val="85"/>
          <w:sz w:val="20"/>
          <w:szCs w:val="20"/>
        </w:rPr>
        <w:t xml:space="preserve"> </w:t>
      </w:r>
      <w:r>
        <w:rPr>
          <w:color w:val="232323"/>
          <w:w w:val="85"/>
          <w:sz w:val="20"/>
          <w:szCs w:val="20"/>
        </w:rPr>
        <w:t>réserve</w:t>
      </w:r>
      <w:r>
        <w:rPr>
          <w:color w:val="232323"/>
          <w:spacing w:val="-22"/>
          <w:w w:val="85"/>
          <w:sz w:val="20"/>
          <w:szCs w:val="20"/>
        </w:rPr>
        <w:t xml:space="preserve"> </w:t>
      </w:r>
      <w:r>
        <w:rPr>
          <w:color w:val="232323"/>
          <w:w w:val="85"/>
          <w:sz w:val="20"/>
          <w:szCs w:val="20"/>
        </w:rPr>
        <w:t>d'une</w:t>
      </w:r>
      <w:r>
        <w:rPr>
          <w:color w:val="232323"/>
          <w:spacing w:val="-17"/>
          <w:w w:val="85"/>
          <w:sz w:val="20"/>
          <w:szCs w:val="20"/>
        </w:rPr>
        <w:t xml:space="preserve"> </w:t>
      </w:r>
      <w:r>
        <w:rPr>
          <w:color w:val="232323"/>
          <w:w w:val="85"/>
          <w:sz w:val="20"/>
          <w:szCs w:val="20"/>
        </w:rPr>
        <w:t>réelle</w:t>
      </w:r>
      <w:r>
        <w:rPr>
          <w:color w:val="232323"/>
          <w:spacing w:val="-21"/>
          <w:w w:val="85"/>
          <w:sz w:val="20"/>
          <w:szCs w:val="20"/>
        </w:rPr>
        <w:t xml:space="preserve"> </w:t>
      </w:r>
      <w:r>
        <w:rPr>
          <w:color w:val="232323"/>
          <w:w w:val="85"/>
          <w:sz w:val="20"/>
          <w:szCs w:val="20"/>
        </w:rPr>
        <w:t>adap­ tation</w:t>
      </w:r>
      <w:r>
        <w:rPr>
          <w:color w:val="232323"/>
          <w:spacing w:val="-15"/>
          <w:w w:val="85"/>
          <w:sz w:val="20"/>
          <w:szCs w:val="20"/>
        </w:rPr>
        <w:t xml:space="preserve"> </w:t>
      </w:r>
      <w:r>
        <w:rPr>
          <w:color w:val="232323"/>
          <w:w w:val="85"/>
          <w:sz w:val="20"/>
          <w:szCs w:val="20"/>
        </w:rPr>
        <w:t>de</w:t>
      </w:r>
      <w:r>
        <w:rPr>
          <w:color w:val="232323"/>
          <w:spacing w:val="-20"/>
          <w:w w:val="85"/>
          <w:sz w:val="20"/>
          <w:szCs w:val="20"/>
        </w:rPr>
        <w:t xml:space="preserve"> </w:t>
      </w:r>
      <w:r>
        <w:rPr>
          <w:color w:val="232323"/>
          <w:w w:val="85"/>
          <w:sz w:val="20"/>
          <w:szCs w:val="20"/>
        </w:rPr>
        <w:t>ce</w:t>
      </w:r>
      <w:r>
        <w:rPr>
          <w:color w:val="232323"/>
          <w:spacing w:val="-20"/>
          <w:w w:val="85"/>
          <w:sz w:val="20"/>
          <w:szCs w:val="20"/>
        </w:rPr>
        <w:t xml:space="preserve"> </w:t>
      </w:r>
      <w:r>
        <w:rPr>
          <w:color w:val="232323"/>
          <w:w w:val="85"/>
          <w:sz w:val="20"/>
          <w:szCs w:val="20"/>
        </w:rPr>
        <w:t>moyen</w:t>
      </w:r>
      <w:r>
        <w:rPr>
          <w:color w:val="232323"/>
          <w:spacing w:val="-17"/>
          <w:w w:val="85"/>
          <w:sz w:val="20"/>
          <w:szCs w:val="20"/>
        </w:rPr>
        <w:t xml:space="preserve"> </w:t>
      </w:r>
      <w:r>
        <w:rPr>
          <w:color w:val="232323"/>
          <w:w w:val="85"/>
          <w:sz w:val="20"/>
          <w:szCs w:val="20"/>
        </w:rPr>
        <w:t>de</w:t>
      </w:r>
      <w:r>
        <w:rPr>
          <w:color w:val="232323"/>
          <w:spacing w:val="-20"/>
          <w:w w:val="85"/>
          <w:sz w:val="20"/>
          <w:szCs w:val="20"/>
        </w:rPr>
        <w:t xml:space="preserve"> </w:t>
      </w:r>
      <w:r>
        <w:rPr>
          <w:color w:val="232323"/>
          <w:w w:val="85"/>
          <w:sz w:val="20"/>
          <w:szCs w:val="20"/>
        </w:rPr>
        <w:t>secours</w:t>
      </w:r>
      <w:r>
        <w:rPr>
          <w:color w:val="232323"/>
          <w:spacing w:val="-10"/>
          <w:w w:val="85"/>
          <w:sz w:val="20"/>
          <w:szCs w:val="20"/>
        </w:rPr>
        <w:t xml:space="preserve"> </w:t>
      </w:r>
      <w:r>
        <w:rPr>
          <w:rFonts w:ascii="Times New Roman" w:hAnsi="Times New Roman" w:cs="Times New Roman"/>
          <w:color w:val="232323"/>
          <w:w w:val="85"/>
          <w:sz w:val="20"/>
          <w:szCs w:val="20"/>
        </w:rPr>
        <w:t>à</w:t>
      </w:r>
      <w:r>
        <w:rPr>
          <w:rFonts w:ascii="Times New Roman" w:hAnsi="Times New Roman" w:cs="Times New Roman"/>
          <w:color w:val="232323"/>
          <w:spacing w:val="-13"/>
          <w:w w:val="85"/>
          <w:sz w:val="20"/>
          <w:szCs w:val="20"/>
        </w:rPr>
        <w:t xml:space="preserve"> </w:t>
      </w:r>
      <w:r>
        <w:rPr>
          <w:color w:val="232323"/>
          <w:w w:val="85"/>
          <w:sz w:val="20"/>
          <w:szCs w:val="20"/>
        </w:rPr>
        <w:t>l'état</w:t>
      </w:r>
      <w:r>
        <w:rPr>
          <w:color w:val="232323"/>
          <w:spacing w:val="-22"/>
          <w:w w:val="85"/>
          <w:sz w:val="20"/>
          <w:szCs w:val="20"/>
        </w:rPr>
        <w:t xml:space="preserve"> </w:t>
      </w:r>
      <w:r>
        <w:rPr>
          <w:color w:val="232323"/>
          <w:w w:val="85"/>
          <w:sz w:val="20"/>
          <w:szCs w:val="20"/>
        </w:rPr>
        <w:t>sanitaire</w:t>
      </w:r>
      <w:r>
        <w:rPr>
          <w:color w:val="232323"/>
          <w:spacing w:val="-15"/>
          <w:w w:val="85"/>
          <w:sz w:val="20"/>
          <w:szCs w:val="20"/>
        </w:rPr>
        <w:t xml:space="preserve"> </w:t>
      </w:r>
      <w:r>
        <w:rPr>
          <w:color w:val="232323"/>
          <w:w w:val="85"/>
          <w:sz w:val="20"/>
          <w:szCs w:val="20"/>
        </w:rPr>
        <w:t>de</w:t>
      </w:r>
      <w:r>
        <w:rPr>
          <w:color w:val="232323"/>
          <w:spacing w:val="-20"/>
          <w:w w:val="85"/>
          <w:sz w:val="20"/>
          <w:szCs w:val="20"/>
        </w:rPr>
        <w:t xml:space="preserve"> </w:t>
      </w:r>
      <w:r>
        <w:rPr>
          <w:color w:val="232323"/>
          <w:w w:val="85"/>
          <w:sz w:val="20"/>
          <w:szCs w:val="20"/>
        </w:rPr>
        <w:t>la</w:t>
      </w:r>
      <w:r>
        <w:rPr>
          <w:color w:val="232323"/>
          <w:spacing w:val="-24"/>
          <w:w w:val="85"/>
          <w:sz w:val="20"/>
          <w:szCs w:val="20"/>
        </w:rPr>
        <w:t xml:space="preserve"> </w:t>
      </w:r>
      <w:r>
        <w:rPr>
          <w:color w:val="232323"/>
          <w:w w:val="85"/>
          <w:sz w:val="20"/>
          <w:szCs w:val="20"/>
        </w:rPr>
        <w:t>personne</w:t>
      </w:r>
      <w:r>
        <w:rPr>
          <w:color w:val="232323"/>
          <w:spacing w:val="-17"/>
          <w:w w:val="85"/>
          <w:sz w:val="20"/>
          <w:szCs w:val="20"/>
        </w:rPr>
        <w:t xml:space="preserve"> </w:t>
      </w:r>
      <w:r>
        <w:rPr>
          <w:color w:val="232323"/>
          <w:w w:val="85"/>
          <w:sz w:val="20"/>
          <w:szCs w:val="20"/>
        </w:rPr>
        <w:t>évacuée.</w:t>
      </w:r>
    </w:p>
    <w:p w:rsidR="00000000" w:rsidRDefault="00070610">
      <w:pPr>
        <w:pStyle w:val="Corpsdetexte"/>
        <w:kinsoku w:val="0"/>
        <w:overflowPunct w:val="0"/>
        <w:spacing w:before="8"/>
        <w:rPr>
          <w:sz w:val="19"/>
          <w:szCs w:val="19"/>
        </w:rPr>
      </w:pPr>
    </w:p>
    <w:p w:rsidR="00000000" w:rsidRDefault="00070610">
      <w:pPr>
        <w:pStyle w:val="Corpsdetexte"/>
        <w:kinsoku w:val="0"/>
        <w:overflowPunct w:val="0"/>
        <w:spacing w:line="230" w:lineRule="exact"/>
        <w:ind w:left="148" w:right="32" w:firstLine="4"/>
        <w:rPr>
          <w:color w:val="232323"/>
          <w:w w:val="85"/>
        </w:rPr>
      </w:pPr>
      <w:r>
        <w:rPr>
          <w:color w:val="232323"/>
          <w:w w:val="85"/>
        </w:rPr>
        <w:t>Les</w:t>
      </w:r>
      <w:r>
        <w:rPr>
          <w:color w:val="232323"/>
          <w:spacing w:val="-21"/>
          <w:w w:val="85"/>
        </w:rPr>
        <w:t xml:space="preserve"> </w:t>
      </w:r>
      <w:r>
        <w:rPr>
          <w:color w:val="232323"/>
          <w:w w:val="85"/>
        </w:rPr>
        <w:t>frais</w:t>
      </w:r>
      <w:r>
        <w:rPr>
          <w:color w:val="232323"/>
          <w:spacing w:val="-16"/>
          <w:w w:val="85"/>
        </w:rPr>
        <w:t xml:space="preserve"> </w:t>
      </w:r>
      <w:r>
        <w:rPr>
          <w:color w:val="232323"/>
          <w:w w:val="85"/>
        </w:rPr>
        <w:t>de</w:t>
      </w:r>
      <w:r>
        <w:rPr>
          <w:color w:val="232323"/>
          <w:spacing w:val="-19"/>
          <w:w w:val="85"/>
        </w:rPr>
        <w:t xml:space="preserve"> </w:t>
      </w:r>
      <w:r>
        <w:rPr>
          <w:color w:val="232323"/>
          <w:w w:val="85"/>
        </w:rPr>
        <w:t>secours</w:t>
      </w:r>
      <w:r>
        <w:rPr>
          <w:color w:val="232323"/>
          <w:spacing w:val="-10"/>
          <w:w w:val="85"/>
        </w:rPr>
        <w:t xml:space="preserve"> </w:t>
      </w:r>
      <w:r>
        <w:rPr>
          <w:color w:val="232323"/>
          <w:w w:val="85"/>
        </w:rPr>
        <w:t>liés</w:t>
      </w:r>
      <w:r>
        <w:rPr>
          <w:color w:val="232323"/>
          <w:spacing w:val="-20"/>
          <w:w w:val="85"/>
        </w:rPr>
        <w:t xml:space="preserve"> </w:t>
      </w:r>
      <w:r>
        <w:rPr>
          <w:rFonts w:ascii="Times New Roman" w:hAnsi="Times New Roman" w:cs="Times New Roman"/>
          <w:color w:val="232323"/>
          <w:w w:val="85"/>
          <w:sz w:val="21"/>
          <w:szCs w:val="21"/>
        </w:rPr>
        <w:t>à</w:t>
      </w:r>
      <w:r>
        <w:rPr>
          <w:rFonts w:ascii="Times New Roman" w:hAnsi="Times New Roman" w:cs="Times New Roman"/>
          <w:color w:val="232323"/>
          <w:spacing w:val="-14"/>
          <w:w w:val="85"/>
          <w:sz w:val="21"/>
          <w:szCs w:val="21"/>
        </w:rPr>
        <w:t xml:space="preserve"> </w:t>
      </w:r>
      <w:r>
        <w:rPr>
          <w:color w:val="232323"/>
          <w:w w:val="85"/>
        </w:rPr>
        <w:t>la</w:t>
      </w:r>
      <w:r>
        <w:rPr>
          <w:color w:val="232323"/>
          <w:spacing w:val="-23"/>
          <w:w w:val="85"/>
        </w:rPr>
        <w:t xml:space="preserve"> </w:t>
      </w:r>
      <w:r>
        <w:rPr>
          <w:color w:val="232323"/>
          <w:w w:val="85"/>
        </w:rPr>
        <w:t>pratique</w:t>
      </w:r>
      <w:r>
        <w:rPr>
          <w:color w:val="232323"/>
          <w:spacing w:val="-15"/>
          <w:w w:val="85"/>
        </w:rPr>
        <w:t xml:space="preserve"> </w:t>
      </w:r>
      <w:r>
        <w:rPr>
          <w:color w:val="232323"/>
          <w:w w:val="85"/>
        </w:rPr>
        <w:t>d'autres</w:t>
      </w:r>
      <w:r>
        <w:rPr>
          <w:color w:val="232323"/>
          <w:spacing w:val="-13"/>
          <w:w w:val="85"/>
        </w:rPr>
        <w:t xml:space="preserve"> </w:t>
      </w:r>
      <w:r>
        <w:rPr>
          <w:color w:val="232323"/>
          <w:w w:val="85"/>
        </w:rPr>
        <w:t>sports</w:t>
      </w:r>
      <w:r>
        <w:rPr>
          <w:color w:val="232323"/>
          <w:spacing w:val="-15"/>
          <w:w w:val="85"/>
        </w:rPr>
        <w:t xml:space="preserve"> </w:t>
      </w:r>
      <w:r>
        <w:rPr>
          <w:color w:val="232323"/>
          <w:w w:val="85"/>
        </w:rPr>
        <w:t>ou</w:t>
      </w:r>
      <w:r>
        <w:rPr>
          <w:color w:val="232323"/>
          <w:spacing w:val="-16"/>
          <w:w w:val="85"/>
        </w:rPr>
        <w:t xml:space="preserve"> </w:t>
      </w:r>
      <w:r>
        <w:rPr>
          <w:color w:val="232323"/>
          <w:w w:val="85"/>
        </w:rPr>
        <w:t>loisirs</w:t>
      </w:r>
      <w:r>
        <w:rPr>
          <w:color w:val="232323"/>
          <w:spacing w:val="-16"/>
          <w:w w:val="85"/>
        </w:rPr>
        <w:t xml:space="preserve"> </w:t>
      </w:r>
      <w:r>
        <w:rPr>
          <w:color w:val="232323"/>
          <w:w w:val="85"/>
        </w:rPr>
        <w:t>que</w:t>
      </w:r>
      <w:r>
        <w:rPr>
          <w:color w:val="232323"/>
          <w:spacing w:val="-17"/>
          <w:w w:val="85"/>
        </w:rPr>
        <w:t xml:space="preserve"> </w:t>
      </w:r>
      <w:r>
        <w:rPr>
          <w:color w:val="232323"/>
          <w:w w:val="85"/>
        </w:rPr>
        <w:t>ceux</w:t>
      </w:r>
      <w:r>
        <w:rPr>
          <w:color w:val="232323"/>
          <w:spacing w:val="-17"/>
          <w:w w:val="85"/>
        </w:rPr>
        <w:t xml:space="preserve"> </w:t>
      </w:r>
      <w:r>
        <w:rPr>
          <w:color w:val="232323"/>
          <w:w w:val="85"/>
        </w:rPr>
        <w:t>ci-dessus</w:t>
      </w:r>
      <w:r>
        <w:rPr>
          <w:color w:val="232323"/>
          <w:spacing w:val="-13"/>
          <w:w w:val="85"/>
        </w:rPr>
        <w:t xml:space="preserve"> </w:t>
      </w:r>
      <w:r>
        <w:rPr>
          <w:color w:val="232323"/>
          <w:w w:val="85"/>
        </w:rPr>
        <w:t>énoncés</w:t>
      </w:r>
      <w:r>
        <w:rPr>
          <w:color w:val="232323"/>
          <w:spacing w:val="-11"/>
          <w:w w:val="85"/>
        </w:rPr>
        <w:t xml:space="preserve"> </w:t>
      </w:r>
      <w:r>
        <w:rPr>
          <w:color w:val="232323"/>
          <w:w w:val="85"/>
        </w:rPr>
        <w:t>(ex</w:t>
      </w:r>
      <w:r>
        <w:rPr>
          <w:color w:val="232323"/>
          <w:spacing w:val="-12"/>
          <w:w w:val="85"/>
        </w:rPr>
        <w:t xml:space="preserve"> </w:t>
      </w:r>
      <w:r>
        <w:rPr>
          <w:color w:val="232323"/>
          <w:w w:val="85"/>
        </w:rPr>
        <w:t>:</w:t>
      </w:r>
      <w:r>
        <w:rPr>
          <w:color w:val="232323"/>
          <w:spacing w:val="-20"/>
          <w:w w:val="85"/>
        </w:rPr>
        <w:t xml:space="preserve"> </w:t>
      </w:r>
      <w:r>
        <w:rPr>
          <w:color w:val="232323"/>
          <w:w w:val="85"/>
        </w:rPr>
        <w:t>la</w:t>
      </w:r>
      <w:r>
        <w:rPr>
          <w:color w:val="232323"/>
          <w:spacing w:val="-20"/>
          <w:w w:val="85"/>
        </w:rPr>
        <w:t xml:space="preserve"> </w:t>
      </w:r>
      <w:r>
        <w:rPr>
          <w:color w:val="232323"/>
          <w:w w:val="85"/>
        </w:rPr>
        <w:t>randonnée,</w:t>
      </w:r>
      <w:r>
        <w:rPr>
          <w:color w:val="232323"/>
          <w:spacing w:val="-14"/>
          <w:w w:val="85"/>
        </w:rPr>
        <w:t xml:space="preserve"> </w:t>
      </w:r>
      <w:r>
        <w:rPr>
          <w:color w:val="232323"/>
          <w:w w:val="85"/>
        </w:rPr>
        <w:t>les</w:t>
      </w:r>
      <w:r>
        <w:rPr>
          <w:color w:val="232323"/>
          <w:spacing w:val="-18"/>
          <w:w w:val="85"/>
        </w:rPr>
        <w:t xml:space="preserve"> </w:t>
      </w:r>
      <w:r>
        <w:rPr>
          <w:color w:val="232323"/>
          <w:w w:val="85"/>
        </w:rPr>
        <w:t>raquettes,</w:t>
      </w:r>
      <w:r>
        <w:rPr>
          <w:color w:val="232323"/>
          <w:spacing w:val="-12"/>
          <w:w w:val="85"/>
        </w:rPr>
        <w:t xml:space="preserve"> </w:t>
      </w:r>
      <w:r>
        <w:rPr>
          <w:color w:val="232323"/>
          <w:w w:val="85"/>
        </w:rPr>
        <w:t>le</w:t>
      </w:r>
      <w:r>
        <w:rPr>
          <w:color w:val="232323"/>
          <w:spacing w:val="-19"/>
          <w:w w:val="85"/>
        </w:rPr>
        <w:t xml:space="preserve"> </w:t>
      </w:r>
      <w:r>
        <w:rPr>
          <w:color w:val="232323"/>
          <w:w w:val="85"/>
        </w:rPr>
        <w:t>parapente</w:t>
      </w:r>
      <w:r>
        <w:rPr>
          <w:color w:val="232323"/>
          <w:spacing w:val="-9"/>
          <w:w w:val="85"/>
        </w:rPr>
        <w:t xml:space="preserve"> </w:t>
      </w:r>
      <w:r>
        <w:rPr>
          <w:color w:val="383838"/>
          <w:w w:val="85"/>
        </w:rPr>
        <w:t>...</w:t>
      </w:r>
      <w:r>
        <w:rPr>
          <w:color w:val="232323"/>
          <w:w w:val="85"/>
        </w:rPr>
        <w:t>) ainsi</w:t>
      </w:r>
      <w:r>
        <w:rPr>
          <w:color w:val="232323"/>
          <w:spacing w:val="-19"/>
          <w:w w:val="85"/>
        </w:rPr>
        <w:t xml:space="preserve"> </w:t>
      </w:r>
      <w:r>
        <w:rPr>
          <w:color w:val="232323"/>
          <w:w w:val="85"/>
        </w:rPr>
        <w:t>que</w:t>
      </w:r>
      <w:r>
        <w:rPr>
          <w:color w:val="232323"/>
          <w:spacing w:val="-13"/>
          <w:w w:val="85"/>
        </w:rPr>
        <w:t xml:space="preserve"> </w:t>
      </w:r>
      <w:r>
        <w:rPr>
          <w:color w:val="232323"/>
          <w:w w:val="85"/>
        </w:rPr>
        <w:t>les</w:t>
      </w:r>
      <w:r>
        <w:rPr>
          <w:color w:val="232323"/>
          <w:spacing w:val="-23"/>
          <w:w w:val="85"/>
        </w:rPr>
        <w:t xml:space="preserve"> </w:t>
      </w:r>
      <w:r>
        <w:rPr>
          <w:color w:val="232323"/>
          <w:w w:val="85"/>
        </w:rPr>
        <w:t>sports</w:t>
      </w:r>
      <w:r>
        <w:rPr>
          <w:color w:val="232323"/>
          <w:spacing w:val="-15"/>
          <w:w w:val="85"/>
        </w:rPr>
        <w:t xml:space="preserve"> </w:t>
      </w:r>
      <w:r>
        <w:rPr>
          <w:color w:val="232323"/>
          <w:w w:val="85"/>
        </w:rPr>
        <w:t>utilisant</w:t>
      </w:r>
      <w:r>
        <w:rPr>
          <w:color w:val="232323"/>
          <w:spacing w:val="-20"/>
          <w:w w:val="85"/>
        </w:rPr>
        <w:t xml:space="preserve"> </w:t>
      </w:r>
      <w:r>
        <w:rPr>
          <w:color w:val="232323"/>
          <w:w w:val="85"/>
        </w:rPr>
        <w:t>des</w:t>
      </w:r>
      <w:r>
        <w:rPr>
          <w:color w:val="232323"/>
          <w:spacing w:val="-16"/>
          <w:w w:val="85"/>
        </w:rPr>
        <w:t xml:space="preserve"> </w:t>
      </w:r>
      <w:r>
        <w:rPr>
          <w:color w:val="232323"/>
          <w:w w:val="85"/>
        </w:rPr>
        <w:t>engins</w:t>
      </w:r>
      <w:r>
        <w:rPr>
          <w:color w:val="232323"/>
          <w:spacing w:val="-17"/>
          <w:w w:val="85"/>
        </w:rPr>
        <w:t xml:space="preserve"> </w:t>
      </w:r>
      <w:r>
        <w:rPr>
          <w:rFonts w:ascii="Times New Roman" w:hAnsi="Times New Roman" w:cs="Times New Roman"/>
          <w:color w:val="232323"/>
          <w:w w:val="85"/>
          <w:sz w:val="21"/>
          <w:szCs w:val="21"/>
        </w:rPr>
        <w:t>à</w:t>
      </w:r>
      <w:r>
        <w:rPr>
          <w:rFonts w:ascii="Times New Roman" w:hAnsi="Times New Roman" w:cs="Times New Roman"/>
          <w:color w:val="232323"/>
          <w:spacing w:val="-14"/>
          <w:w w:val="85"/>
          <w:sz w:val="21"/>
          <w:szCs w:val="21"/>
        </w:rPr>
        <w:t xml:space="preserve"> </w:t>
      </w:r>
      <w:r>
        <w:rPr>
          <w:color w:val="232323"/>
          <w:w w:val="85"/>
        </w:rPr>
        <w:t>moteur</w:t>
      </w:r>
      <w:r>
        <w:rPr>
          <w:color w:val="232323"/>
          <w:spacing w:val="-12"/>
          <w:w w:val="85"/>
        </w:rPr>
        <w:t xml:space="preserve"> </w:t>
      </w:r>
      <w:r>
        <w:rPr>
          <w:color w:val="232323"/>
          <w:w w:val="85"/>
        </w:rPr>
        <w:t>ne</w:t>
      </w:r>
      <w:r>
        <w:rPr>
          <w:color w:val="232323"/>
          <w:spacing w:val="-21"/>
          <w:w w:val="85"/>
        </w:rPr>
        <w:t xml:space="preserve"> </w:t>
      </w:r>
      <w:r>
        <w:rPr>
          <w:color w:val="232323"/>
          <w:w w:val="85"/>
        </w:rPr>
        <w:t>rentrent</w:t>
      </w:r>
      <w:r>
        <w:rPr>
          <w:color w:val="232323"/>
          <w:spacing w:val="-14"/>
          <w:w w:val="85"/>
        </w:rPr>
        <w:t xml:space="preserve"> </w:t>
      </w:r>
      <w:r>
        <w:rPr>
          <w:color w:val="232323"/>
          <w:w w:val="85"/>
        </w:rPr>
        <w:t>pas</w:t>
      </w:r>
      <w:r>
        <w:rPr>
          <w:color w:val="232323"/>
          <w:spacing w:val="-24"/>
          <w:w w:val="85"/>
        </w:rPr>
        <w:t xml:space="preserve"> </w:t>
      </w:r>
      <w:r>
        <w:rPr>
          <w:color w:val="232323"/>
          <w:w w:val="85"/>
        </w:rPr>
        <w:t>dans</w:t>
      </w:r>
      <w:r>
        <w:rPr>
          <w:color w:val="232323"/>
          <w:spacing w:val="-16"/>
          <w:w w:val="85"/>
        </w:rPr>
        <w:t xml:space="preserve"> </w:t>
      </w:r>
      <w:r>
        <w:rPr>
          <w:color w:val="232323"/>
          <w:w w:val="85"/>
        </w:rPr>
        <w:t>le</w:t>
      </w:r>
      <w:r>
        <w:rPr>
          <w:color w:val="232323"/>
          <w:spacing w:val="-25"/>
          <w:w w:val="85"/>
        </w:rPr>
        <w:t xml:space="preserve"> </w:t>
      </w:r>
      <w:r>
        <w:rPr>
          <w:color w:val="232323"/>
          <w:w w:val="85"/>
        </w:rPr>
        <w:t>champ</w:t>
      </w:r>
      <w:r>
        <w:rPr>
          <w:color w:val="232323"/>
          <w:spacing w:val="-16"/>
          <w:w w:val="85"/>
        </w:rPr>
        <w:t xml:space="preserve"> </w:t>
      </w:r>
      <w:r>
        <w:rPr>
          <w:color w:val="232323"/>
          <w:w w:val="85"/>
        </w:rPr>
        <w:t>d'application</w:t>
      </w:r>
      <w:r>
        <w:rPr>
          <w:color w:val="232323"/>
          <w:spacing w:val="-13"/>
          <w:w w:val="85"/>
        </w:rPr>
        <w:t xml:space="preserve"> </w:t>
      </w:r>
      <w:r>
        <w:rPr>
          <w:color w:val="232323"/>
          <w:w w:val="85"/>
        </w:rPr>
        <w:t>de</w:t>
      </w:r>
      <w:r>
        <w:rPr>
          <w:color w:val="232323"/>
          <w:spacing w:val="-16"/>
          <w:w w:val="85"/>
        </w:rPr>
        <w:t xml:space="preserve"> </w:t>
      </w:r>
      <w:r>
        <w:rPr>
          <w:color w:val="232323"/>
          <w:w w:val="85"/>
        </w:rPr>
        <w:t>la</w:t>
      </w:r>
      <w:r>
        <w:rPr>
          <w:color w:val="232323"/>
          <w:spacing w:val="-25"/>
          <w:w w:val="85"/>
        </w:rPr>
        <w:t xml:space="preserve"> </w:t>
      </w:r>
      <w:r>
        <w:rPr>
          <w:color w:val="232323"/>
          <w:w w:val="85"/>
        </w:rPr>
        <w:t>garantie.</w:t>
      </w:r>
    </w:p>
    <w:p w:rsidR="00000000" w:rsidRDefault="00070610">
      <w:pPr>
        <w:pStyle w:val="Corpsdetexte"/>
        <w:kinsoku w:val="0"/>
        <w:overflowPunct w:val="0"/>
        <w:rPr>
          <w:sz w:val="19"/>
          <w:szCs w:val="19"/>
        </w:rPr>
      </w:pPr>
    </w:p>
    <w:p w:rsidR="00000000" w:rsidRDefault="00070610">
      <w:pPr>
        <w:pStyle w:val="Corpsdetexte"/>
        <w:tabs>
          <w:tab w:val="left" w:pos="2477"/>
        </w:tabs>
        <w:kinsoku w:val="0"/>
        <w:overflowPunct w:val="0"/>
        <w:spacing w:before="1"/>
        <w:ind w:right="629"/>
        <w:jc w:val="center"/>
        <w:rPr>
          <w:rFonts w:ascii="Times New Roman" w:hAnsi="Times New Roman" w:cs="Times New Roman"/>
          <w:color w:val="1F4195"/>
          <w:w w:val="85"/>
          <w:sz w:val="14"/>
          <w:szCs w:val="14"/>
        </w:rPr>
      </w:pPr>
      <w:r>
        <w:rPr>
          <w:i/>
          <w:iCs/>
          <w:color w:val="1F4195"/>
          <w:spacing w:val="-233"/>
          <w:w w:val="177"/>
          <w:sz w:val="14"/>
          <w:szCs w:val="14"/>
        </w:rPr>
        <w:t>=</w:t>
      </w:r>
      <w:r>
        <w:rPr>
          <w:i/>
          <w:iCs/>
          <w:color w:val="1F4195"/>
          <w:w w:val="79"/>
          <w:sz w:val="14"/>
          <w:szCs w:val="14"/>
        </w:rPr>
        <w:t>C</w:t>
      </w:r>
      <w:r>
        <w:rPr>
          <w:i/>
          <w:iCs/>
          <w:color w:val="1F4195"/>
          <w:spacing w:val="-70"/>
          <w:w w:val="79"/>
          <w:sz w:val="14"/>
          <w:szCs w:val="14"/>
        </w:rPr>
        <w:t>O</w:t>
      </w:r>
      <w:r>
        <w:rPr>
          <w:i/>
          <w:iCs/>
          <w:color w:val="1F4195"/>
          <w:spacing w:val="-100"/>
          <w:w w:val="177"/>
          <w:sz w:val="14"/>
          <w:szCs w:val="14"/>
        </w:rPr>
        <w:t>=</w:t>
      </w:r>
      <w:r>
        <w:rPr>
          <w:i/>
          <w:iCs/>
          <w:color w:val="1F4195"/>
          <w:spacing w:val="5"/>
          <w:w w:val="78"/>
          <w:sz w:val="14"/>
          <w:szCs w:val="14"/>
        </w:rPr>
        <w:t>N</w:t>
      </w:r>
      <w:r>
        <w:rPr>
          <w:i/>
          <w:iCs/>
          <w:color w:val="1F4195"/>
          <w:w w:val="78"/>
          <w:sz w:val="14"/>
          <w:szCs w:val="14"/>
        </w:rPr>
        <w:t>S</w:t>
      </w:r>
      <w:r>
        <w:rPr>
          <w:i/>
          <w:iCs/>
          <w:color w:val="1F4195"/>
          <w:spacing w:val="-73"/>
          <w:w w:val="78"/>
          <w:sz w:val="14"/>
          <w:szCs w:val="14"/>
        </w:rPr>
        <w:t>E</w:t>
      </w:r>
      <w:r>
        <w:rPr>
          <w:i/>
          <w:iCs/>
          <w:color w:val="1F4195"/>
          <w:spacing w:val="-113"/>
          <w:w w:val="177"/>
          <w:sz w:val="14"/>
          <w:szCs w:val="14"/>
        </w:rPr>
        <w:t>=</w:t>
      </w:r>
      <w:r>
        <w:rPr>
          <w:i/>
          <w:iCs/>
          <w:color w:val="1F4195"/>
          <w:w w:val="89"/>
          <w:sz w:val="14"/>
          <w:szCs w:val="14"/>
        </w:rPr>
        <w:t>I</w:t>
      </w:r>
      <w:r>
        <w:rPr>
          <w:i/>
          <w:iCs/>
          <w:color w:val="1F4195"/>
          <w:spacing w:val="-39"/>
          <w:w w:val="89"/>
          <w:sz w:val="14"/>
          <w:szCs w:val="14"/>
        </w:rPr>
        <w:t>L</w:t>
      </w:r>
      <w:r>
        <w:rPr>
          <w:i/>
          <w:iCs/>
          <w:color w:val="1F4195"/>
          <w:w w:val="89"/>
          <w:sz w:val="14"/>
          <w:szCs w:val="14"/>
        </w:rPr>
        <w:t>'-</w:t>
      </w:r>
      <w:r>
        <w:rPr>
          <w:i/>
          <w:iCs/>
          <w:color w:val="1F4195"/>
          <w:spacing w:val="-19"/>
          <w:w w:val="89"/>
          <w:sz w:val="14"/>
          <w:szCs w:val="14"/>
        </w:rPr>
        <w:t>'</w:t>
      </w:r>
      <w:r>
        <w:rPr>
          <w:i/>
          <w:iCs/>
          <w:color w:val="1F4195"/>
          <w:spacing w:val="-51"/>
          <w:w w:val="80"/>
          <w:sz w:val="14"/>
          <w:szCs w:val="14"/>
        </w:rPr>
        <w:t>F</w:t>
      </w:r>
      <w:r>
        <w:rPr>
          <w:i/>
          <w:iCs/>
          <w:color w:val="1F4195"/>
          <w:spacing w:val="-13"/>
          <w:w w:val="89"/>
          <w:sz w:val="14"/>
          <w:szCs w:val="14"/>
        </w:rPr>
        <w:t>-</w:t>
      </w:r>
      <w:r>
        <w:rPr>
          <w:i/>
          <w:iCs/>
          <w:color w:val="1F4195"/>
          <w:spacing w:val="-3"/>
          <w:w w:val="98"/>
          <w:sz w:val="14"/>
          <w:szCs w:val="14"/>
        </w:rPr>
        <w:t>'</w:t>
      </w:r>
      <w:r>
        <w:rPr>
          <w:i/>
          <w:iCs/>
          <w:color w:val="1F4195"/>
          <w:spacing w:val="-79"/>
          <w:w w:val="79"/>
          <w:sz w:val="14"/>
          <w:szCs w:val="14"/>
        </w:rPr>
        <w:t>R</w:t>
      </w:r>
      <w:r>
        <w:rPr>
          <w:i/>
          <w:iCs/>
          <w:color w:val="1F4195"/>
          <w:w w:val="98"/>
          <w:sz w:val="14"/>
          <w:szCs w:val="14"/>
        </w:rPr>
        <w:t>"</w:t>
      </w:r>
      <w:r>
        <w:rPr>
          <w:i/>
          <w:iCs/>
          <w:color w:val="1F4195"/>
          <w:spacing w:val="-20"/>
          <w:w w:val="98"/>
          <w:sz w:val="14"/>
          <w:szCs w:val="14"/>
        </w:rPr>
        <w:t>"</w:t>
      </w:r>
      <w:r>
        <w:rPr>
          <w:i/>
          <w:iCs/>
          <w:color w:val="1F4195"/>
          <w:spacing w:val="-61"/>
          <w:w w:val="79"/>
          <w:sz w:val="14"/>
          <w:szCs w:val="14"/>
        </w:rPr>
        <w:t>A</w:t>
      </w:r>
      <w:r>
        <w:rPr>
          <w:i/>
          <w:iCs/>
          <w:color w:val="1F4195"/>
          <w:w w:val="91"/>
          <w:sz w:val="14"/>
          <w:szCs w:val="14"/>
        </w:rPr>
        <w:t>-</w:t>
      </w:r>
      <w:r>
        <w:rPr>
          <w:i/>
          <w:iCs/>
          <w:color w:val="1F4195"/>
          <w:spacing w:val="-22"/>
          <w:w w:val="91"/>
          <w:sz w:val="14"/>
          <w:szCs w:val="14"/>
        </w:rPr>
        <w:t>"</w:t>
      </w:r>
      <w:r>
        <w:rPr>
          <w:i/>
          <w:iCs/>
          <w:color w:val="1F4195"/>
          <w:spacing w:val="-59"/>
          <w:w w:val="78"/>
          <w:sz w:val="14"/>
          <w:szCs w:val="14"/>
        </w:rPr>
        <w:t>N</w:t>
      </w:r>
      <w:r>
        <w:rPr>
          <w:i/>
          <w:iCs/>
          <w:color w:val="1F4195"/>
          <w:w w:val="91"/>
          <w:sz w:val="14"/>
          <w:szCs w:val="14"/>
        </w:rPr>
        <w:t>'</w:t>
      </w:r>
      <w:r>
        <w:rPr>
          <w:i/>
          <w:iCs/>
          <w:color w:val="1F4195"/>
          <w:sz w:val="14"/>
          <w:szCs w:val="14"/>
        </w:rPr>
        <w:t xml:space="preserve"> </w:t>
      </w:r>
      <w:r>
        <w:rPr>
          <w:i/>
          <w:iCs/>
          <w:color w:val="1F4195"/>
          <w:spacing w:val="-1"/>
          <w:w w:val="84"/>
          <w:sz w:val="14"/>
          <w:szCs w:val="14"/>
        </w:rPr>
        <w:t>C</w:t>
      </w:r>
      <w:r>
        <w:rPr>
          <w:i/>
          <w:iCs/>
          <w:color w:val="1F4195"/>
          <w:spacing w:val="-49"/>
          <w:w w:val="98"/>
          <w:sz w:val="14"/>
          <w:szCs w:val="14"/>
        </w:rPr>
        <w:t>"</w:t>
      </w:r>
      <w:r>
        <w:rPr>
          <w:i/>
          <w:iCs/>
          <w:color w:val="1F4195"/>
          <w:spacing w:val="-31"/>
          <w:w w:val="84"/>
          <w:sz w:val="14"/>
          <w:szCs w:val="14"/>
        </w:rPr>
        <w:t>A</w:t>
      </w:r>
      <w:r>
        <w:rPr>
          <w:i/>
          <w:iCs/>
          <w:color w:val="1F4195"/>
          <w:w w:val="98"/>
          <w:sz w:val="14"/>
          <w:szCs w:val="14"/>
        </w:rPr>
        <w:t>'</w:t>
      </w:r>
      <w:r>
        <w:rPr>
          <w:i/>
          <w:iCs/>
          <w:color w:val="1F4195"/>
          <w:spacing w:val="-49"/>
          <w:w w:val="98"/>
          <w:sz w:val="14"/>
          <w:szCs w:val="14"/>
        </w:rPr>
        <w:t>"</w:t>
      </w:r>
      <w:r>
        <w:rPr>
          <w:i/>
          <w:iCs/>
          <w:color w:val="1F4195"/>
          <w:w w:val="77"/>
          <w:sz w:val="14"/>
          <w:szCs w:val="14"/>
        </w:rPr>
        <w:t>IS</w:t>
      </w:r>
      <w:r>
        <w:rPr>
          <w:i/>
          <w:iCs/>
          <w:color w:val="1F4195"/>
          <w:sz w:val="14"/>
          <w:szCs w:val="14"/>
        </w:rPr>
        <w:t xml:space="preserve"> </w:t>
      </w:r>
      <w:r>
        <w:rPr>
          <w:i/>
          <w:iCs/>
          <w:color w:val="1F4195"/>
          <w:spacing w:val="-59"/>
          <w:w w:val="73"/>
          <w:sz w:val="14"/>
          <w:szCs w:val="14"/>
        </w:rPr>
        <w:t>D</w:t>
      </w:r>
      <w:r>
        <w:rPr>
          <w:i/>
          <w:iCs/>
          <w:color w:val="1F4195"/>
          <w:spacing w:val="-87"/>
          <w:w w:val="177"/>
          <w:sz w:val="14"/>
          <w:szCs w:val="14"/>
        </w:rPr>
        <w:t>=</w:t>
      </w:r>
      <w:r>
        <w:rPr>
          <w:i/>
          <w:iCs/>
          <w:color w:val="1F4195"/>
          <w:w w:val="62"/>
          <w:sz w:val="14"/>
          <w:szCs w:val="14"/>
        </w:rPr>
        <w:t>E</w:t>
      </w:r>
      <w:r>
        <w:rPr>
          <w:i/>
          <w:iCs/>
          <w:color w:val="1F4195"/>
          <w:spacing w:val="-15"/>
          <w:sz w:val="14"/>
          <w:szCs w:val="14"/>
        </w:rPr>
        <w:t xml:space="preserve"> </w:t>
      </w:r>
      <w:r>
        <w:rPr>
          <w:i/>
          <w:iCs/>
          <w:color w:val="1F4195"/>
          <w:w w:val="62"/>
          <w:sz w:val="14"/>
          <w:szCs w:val="14"/>
        </w:rPr>
        <w:t>S</w:t>
      </w:r>
      <w:r>
        <w:rPr>
          <w:i/>
          <w:iCs/>
          <w:color w:val="1F4195"/>
          <w:spacing w:val="4"/>
          <w:sz w:val="14"/>
          <w:szCs w:val="14"/>
        </w:rPr>
        <w:t xml:space="preserve"> </w:t>
      </w:r>
      <w:r>
        <w:rPr>
          <w:i/>
          <w:iCs/>
          <w:color w:val="1F4195"/>
          <w:w w:val="79"/>
          <w:sz w:val="14"/>
          <w:szCs w:val="14"/>
        </w:rPr>
        <w:t>C</w:t>
      </w:r>
      <w:r>
        <w:rPr>
          <w:i/>
          <w:iCs/>
          <w:color w:val="1F4195"/>
          <w:spacing w:val="-70"/>
          <w:w w:val="79"/>
          <w:sz w:val="14"/>
          <w:szCs w:val="14"/>
        </w:rPr>
        <w:t>O</w:t>
      </w:r>
      <w:r>
        <w:rPr>
          <w:i/>
          <w:iCs/>
          <w:color w:val="1F4195"/>
          <w:spacing w:val="-100"/>
          <w:w w:val="177"/>
          <w:sz w:val="14"/>
          <w:szCs w:val="14"/>
        </w:rPr>
        <w:t>=</w:t>
      </w:r>
      <w:r>
        <w:rPr>
          <w:i/>
          <w:iCs/>
          <w:color w:val="1F4195"/>
          <w:spacing w:val="-18"/>
          <w:w w:val="78"/>
          <w:sz w:val="14"/>
          <w:szCs w:val="14"/>
        </w:rPr>
        <w:t>N</w:t>
      </w:r>
      <w:r>
        <w:rPr>
          <w:i/>
          <w:iCs/>
          <w:color w:val="1F4195"/>
          <w:spacing w:val="-19"/>
          <w:w w:val="84"/>
          <w:sz w:val="14"/>
          <w:szCs w:val="14"/>
        </w:rPr>
        <w:t>"</w:t>
      </w:r>
      <w:r>
        <w:rPr>
          <w:i/>
          <w:iCs/>
          <w:color w:val="1F4195"/>
          <w:spacing w:val="-48"/>
          <w:w w:val="76"/>
          <w:sz w:val="14"/>
          <w:szCs w:val="14"/>
        </w:rPr>
        <w:t>F</w:t>
      </w:r>
      <w:r>
        <w:rPr>
          <w:i/>
          <w:iCs/>
          <w:color w:val="1F4195"/>
          <w:w w:val="84"/>
          <w:sz w:val="14"/>
          <w:szCs w:val="14"/>
        </w:rPr>
        <w:t>-</w:t>
      </w:r>
      <w:r>
        <w:rPr>
          <w:i/>
          <w:iCs/>
          <w:color w:val="1F4195"/>
          <w:spacing w:val="-35"/>
          <w:w w:val="84"/>
          <w:sz w:val="14"/>
          <w:szCs w:val="14"/>
        </w:rPr>
        <w:t>"</w:t>
      </w:r>
      <w:r>
        <w:rPr>
          <w:i/>
          <w:iCs/>
          <w:color w:val="1F4195"/>
          <w:spacing w:val="-69"/>
          <w:w w:val="76"/>
          <w:sz w:val="14"/>
          <w:szCs w:val="14"/>
        </w:rPr>
        <w:t>R</w:t>
      </w:r>
      <w:r>
        <w:rPr>
          <w:i/>
          <w:iCs/>
          <w:color w:val="1F4195"/>
          <w:spacing w:val="-113"/>
          <w:w w:val="177"/>
          <w:sz w:val="14"/>
          <w:szCs w:val="14"/>
        </w:rPr>
        <w:t>=</w:t>
      </w:r>
      <w:r>
        <w:rPr>
          <w:i/>
          <w:iCs/>
          <w:color w:val="1F4195"/>
          <w:spacing w:val="-27"/>
          <w:w w:val="109"/>
          <w:sz w:val="14"/>
          <w:szCs w:val="14"/>
        </w:rPr>
        <w:t>E</w:t>
      </w:r>
      <w:r>
        <w:rPr>
          <w:i/>
          <w:iCs/>
          <w:color w:val="1F4195"/>
          <w:spacing w:val="-85"/>
          <w:w w:val="109"/>
          <w:sz w:val="14"/>
          <w:szCs w:val="14"/>
        </w:rPr>
        <w:t>R</w:t>
      </w:r>
      <w:r>
        <w:rPr>
          <w:i/>
          <w:iCs/>
          <w:color w:val="1F4195"/>
          <w:spacing w:val="-5"/>
          <w:w w:val="109"/>
          <w:sz w:val="14"/>
          <w:szCs w:val="14"/>
        </w:rPr>
        <w:t>=</w:t>
      </w:r>
      <w:r>
        <w:rPr>
          <w:i/>
          <w:iCs/>
          <w:color w:val="1F4195"/>
          <w:spacing w:val="-27"/>
          <w:w w:val="109"/>
          <w:sz w:val="14"/>
          <w:szCs w:val="14"/>
        </w:rPr>
        <w:t>l</w:t>
      </w:r>
      <w:r>
        <w:rPr>
          <w:i/>
          <w:iCs/>
          <w:color w:val="1F4195"/>
          <w:spacing w:val="-46"/>
          <w:w w:val="76"/>
          <w:sz w:val="14"/>
          <w:szCs w:val="14"/>
        </w:rPr>
        <w:t>E</w:t>
      </w:r>
      <w:r>
        <w:rPr>
          <w:i/>
          <w:iCs/>
          <w:color w:val="1F4195"/>
          <w:spacing w:val="-45"/>
          <w:w w:val="109"/>
          <w:sz w:val="14"/>
          <w:szCs w:val="14"/>
        </w:rPr>
        <w:t>=</w:t>
      </w:r>
      <w:r>
        <w:rPr>
          <w:i/>
          <w:iCs/>
          <w:color w:val="1F4195"/>
          <w:w w:val="76"/>
          <w:sz w:val="14"/>
          <w:szCs w:val="14"/>
        </w:rPr>
        <w:t>S</w:t>
      </w:r>
      <w:r>
        <w:rPr>
          <w:i/>
          <w:iCs/>
          <w:color w:val="1F4195"/>
          <w:sz w:val="14"/>
          <w:szCs w:val="14"/>
        </w:rPr>
        <w:tab/>
      </w:r>
      <w:r>
        <w:rPr>
          <w:i/>
          <w:iCs/>
          <w:color w:val="1F4195"/>
          <w:spacing w:val="-37"/>
          <w:w w:val="587"/>
          <w:sz w:val="14"/>
          <w:szCs w:val="14"/>
        </w:rPr>
        <w:t>-------------------------</w:t>
      </w:r>
      <w:r>
        <w:rPr>
          <w:i/>
          <w:iCs/>
          <w:color w:val="1F4195"/>
          <w:spacing w:val="-31"/>
          <w:w w:val="600"/>
          <w:sz w:val="14"/>
          <w:szCs w:val="14"/>
        </w:rPr>
        <w:t>-</w:t>
      </w:r>
      <w:r>
        <w:rPr>
          <w:i/>
          <w:iCs/>
          <w:color w:val="1F4195"/>
          <w:w w:val="76"/>
          <w:sz w:val="14"/>
          <w:szCs w:val="14"/>
        </w:rPr>
        <w:t>Page</w:t>
      </w:r>
      <w:r>
        <w:rPr>
          <w:i/>
          <w:iCs/>
          <w:color w:val="1F4195"/>
          <w:spacing w:val="4"/>
          <w:sz w:val="14"/>
          <w:szCs w:val="14"/>
        </w:rPr>
        <w:t xml:space="preserve"> </w:t>
      </w:r>
      <w:r>
        <w:rPr>
          <w:rFonts w:ascii="Times New Roman" w:hAnsi="Times New Roman" w:cs="Times New Roman"/>
          <w:color w:val="1F4195"/>
          <w:w w:val="87"/>
          <w:sz w:val="14"/>
          <w:szCs w:val="14"/>
        </w:rPr>
        <w:t>7</w:t>
      </w:r>
      <w:r>
        <w:rPr>
          <w:rFonts w:ascii="Times New Roman" w:hAnsi="Times New Roman" w:cs="Times New Roman"/>
          <w:color w:val="1F4195"/>
          <w:spacing w:val="-1"/>
          <w:sz w:val="14"/>
          <w:szCs w:val="14"/>
        </w:rPr>
        <w:t xml:space="preserve"> </w:t>
      </w:r>
      <w:r>
        <w:rPr>
          <w:color w:val="1F4195"/>
          <w:w w:val="89"/>
          <w:sz w:val="14"/>
          <w:szCs w:val="14"/>
        </w:rPr>
        <w:t>sur</w:t>
      </w:r>
      <w:r>
        <w:rPr>
          <w:color w:val="1F4195"/>
          <w:sz w:val="14"/>
          <w:szCs w:val="14"/>
        </w:rPr>
        <w:t xml:space="preserve"> </w:t>
      </w:r>
      <w:r>
        <w:rPr>
          <w:rFonts w:ascii="Times New Roman" w:hAnsi="Times New Roman" w:cs="Times New Roman"/>
          <w:color w:val="1F4195"/>
          <w:w w:val="85"/>
          <w:sz w:val="14"/>
          <w:szCs w:val="14"/>
        </w:rPr>
        <w:t>22</w:t>
      </w:r>
    </w:p>
    <w:p w:rsidR="00000000" w:rsidRDefault="00070610">
      <w:pPr>
        <w:pStyle w:val="Corpsdetexte"/>
        <w:tabs>
          <w:tab w:val="left" w:pos="2477"/>
        </w:tabs>
        <w:kinsoku w:val="0"/>
        <w:overflowPunct w:val="0"/>
        <w:spacing w:before="1"/>
        <w:ind w:right="629"/>
        <w:jc w:val="center"/>
        <w:rPr>
          <w:rFonts w:ascii="Times New Roman" w:hAnsi="Times New Roman" w:cs="Times New Roman"/>
          <w:color w:val="1F4195"/>
          <w:w w:val="85"/>
          <w:sz w:val="14"/>
          <w:szCs w:val="14"/>
        </w:rPr>
        <w:sectPr w:rsidR="00000000">
          <w:footerReference w:type="default" r:id="rId19"/>
          <w:pgSz w:w="11910" w:h="16840"/>
          <w:pgMar w:top="1780" w:right="640" w:bottom="280" w:left="580" w:header="739" w:footer="0" w:gutter="0"/>
          <w:cols w:space="720" w:equalWidth="0">
            <w:col w:w="10690"/>
          </w:cols>
          <w:noEndnote/>
        </w:sectPr>
      </w:pPr>
    </w:p>
    <w:p w:rsidR="00000000" w:rsidRDefault="00070610">
      <w:pPr>
        <w:pStyle w:val="Corpsdetexte"/>
        <w:kinsoku w:val="0"/>
        <w:overflowPunct w:val="0"/>
        <w:rPr>
          <w:rFonts w:ascii="Times New Roman" w:hAnsi="Times New Roman" w:cs="Times New Roman"/>
        </w:rPr>
      </w:pPr>
    </w:p>
    <w:p w:rsidR="00000000" w:rsidRDefault="00070610">
      <w:pPr>
        <w:pStyle w:val="Corpsdetexte"/>
        <w:kinsoku w:val="0"/>
        <w:overflowPunct w:val="0"/>
        <w:spacing w:before="5"/>
        <w:rPr>
          <w:rFonts w:ascii="Times New Roman" w:hAnsi="Times New Roman" w:cs="Times New Roman"/>
          <w:sz w:val="16"/>
          <w:szCs w:val="16"/>
        </w:rPr>
      </w:pPr>
    </w:p>
    <w:p w:rsidR="00000000" w:rsidRDefault="00070610">
      <w:pPr>
        <w:pStyle w:val="Paragraphedeliste"/>
        <w:numPr>
          <w:ilvl w:val="0"/>
          <w:numId w:val="35"/>
        </w:numPr>
        <w:tabs>
          <w:tab w:val="left" w:pos="232"/>
        </w:tabs>
        <w:kinsoku w:val="0"/>
        <w:overflowPunct w:val="0"/>
        <w:spacing w:before="86" w:line="230" w:lineRule="exact"/>
        <w:ind w:left="131" w:right="272" w:firstLine="0"/>
        <w:rPr>
          <w:color w:val="212121"/>
          <w:w w:val="80"/>
          <w:sz w:val="20"/>
          <w:szCs w:val="20"/>
        </w:rPr>
      </w:pPr>
      <w:r>
        <w:rPr>
          <w:color w:val="212121"/>
          <w:w w:val="90"/>
          <w:sz w:val="20"/>
          <w:szCs w:val="20"/>
        </w:rPr>
        <w:t>A</w:t>
      </w:r>
      <w:r>
        <w:rPr>
          <w:color w:val="212121"/>
          <w:spacing w:val="-29"/>
          <w:w w:val="90"/>
          <w:sz w:val="20"/>
          <w:szCs w:val="20"/>
        </w:rPr>
        <w:t xml:space="preserve"> </w:t>
      </w:r>
      <w:r>
        <w:rPr>
          <w:color w:val="212121"/>
          <w:w w:val="90"/>
          <w:sz w:val="20"/>
          <w:szCs w:val="20"/>
        </w:rPr>
        <w:t>l'étranger,</w:t>
      </w:r>
      <w:r>
        <w:rPr>
          <w:color w:val="212121"/>
          <w:spacing w:val="-34"/>
          <w:w w:val="90"/>
          <w:sz w:val="20"/>
          <w:szCs w:val="20"/>
        </w:rPr>
        <w:t xml:space="preserve"> </w:t>
      </w:r>
      <w:r>
        <w:rPr>
          <w:color w:val="212121"/>
          <w:w w:val="90"/>
          <w:sz w:val="20"/>
          <w:szCs w:val="20"/>
        </w:rPr>
        <w:t>les</w:t>
      </w:r>
      <w:r>
        <w:rPr>
          <w:color w:val="212121"/>
          <w:spacing w:val="-37"/>
          <w:w w:val="90"/>
          <w:sz w:val="20"/>
          <w:szCs w:val="20"/>
        </w:rPr>
        <w:t xml:space="preserve"> </w:t>
      </w:r>
      <w:r>
        <w:rPr>
          <w:color w:val="212121"/>
          <w:w w:val="90"/>
          <w:sz w:val="20"/>
          <w:szCs w:val="20"/>
        </w:rPr>
        <w:t>frais</w:t>
      </w:r>
      <w:r>
        <w:rPr>
          <w:color w:val="212121"/>
          <w:spacing w:val="-32"/>
          <w:w w:val="90"/>
          <w:sz w:val="20"/>
          <w:szCs w:val="20"/>
        </w:rPr>
        <w:t xml:space="preserve"> </w:t>
      </w:r>
      <w:r>
        <w:rPr>
          <w:color w:val="212121"/>
          <w:w w:val="90"/>
          <w:sz w:val="20"/>
          <w:szCs w:val="20"/>
        </w:rPr>
        <w:t>de</w:t>
      </w:r>
      <w:r>
        <w:rPr>
          <w:color w:val="212121"/>
          <w:spacing w:val="-33"/>
          <w:w w:val="90"/>
          <w:sz w:val="20"/>
          <w:szCs w:val="20"/>
        </w:rPr>
        <w:t xml:space="preserve"> </w:t>
      </w:r>
      <w:r>
        <w:rPr>
          <w:color w:val="212121"/>
          <w:w w:val="90"/>
          <w:sz w:val="20"/>
          <w:szCs w:val="20"/>
        </w:rPr>
        <w:t>secours</w:t>
      </w:r>
      <w:r>
        <w:rPr>
          <w:color w:val="212121"/>
          <w:spacing w:val="-29"/>
          <w:w w:val="90"/>
          <w:sz w:val="20"/>
          <w:szCs w:val="20"/>
        </w:rPr>
        <w:t xml:space="preserve"> </w:t>
      </w:r>
      <w:r>
        <w:rPr>
          <w:color w:val="212121"/>
          <w:w w:val="90"/>
          <w:sz w:val="20"/>
          <w:szCs w:val="20"/>
        </w:rPr>
        <w:t>sont</w:t>
      </w:r>
      <w:r>
        <w:rPr>
          <w:color w:val="212121"/>
          <w:spacing w:val="-33"/>
          <w:w w:val="90"/>
          <w:sz w:val="20"/>
          <w:szCs w:val="20"/>
        </w:rPr>
        <w:t xml:space="preserve"> </w:t>
      </w:r>
      <w:r>
        <w:rPr>
          <w:color w:val="212121"/>
          <w:w w:val="90"/>
          <w:sz w:val="20"/>
          <w:szCs w:val="20"/>
        </w:rPr>
        <w:t>pris</w:t>
      </w:r>
      <w:r>
        <w:rPr>
          <w:color w:val="212121"/>
          <w:spacing w:val="-35"/>
          <w:w w:val="90"/>
          <w:sz w:val="20"/>
          <w:szCs w:val="20"/>
        </w:rPr>
        <w:t xml:space="preserve"> </w:t>
      </w:r>
      <w:r>
        <w:rPr>
          <w:color w:val="212121"/>
          <w:w w:val="90"/>
          <w:sz w:val="20"/>
          <w:szCs w:val="20"/>
        </w:rPr>
        <w:t>en</w:t>
      </w:r>
      <w:r>
        <w:rPr>
          <w:color w:val="212121"/>
          <w:spacing w:val="-34"/>
          <w:w w:val="90"/>
          <w:sz w:val="20"/>
          <w:szCs w:val="20"/>
        </w:rPr>
        <w:t xml:space="preserve"> </w:t>
      </w:r>
      <w:r>
        <w:rPr>
          <w:color w:val="212121"/>
          <w:w w:val="90"/>
          <w:sz w:val="20"/>
          <w:szCs w:val="20"/>
        </w:rPr>
        <w:t>charge,</w:t>
      </w:r>
      <w:r>
        <w:rPr>
          <w:color w:val="212121"/>
          <w:spacing w:val="-31"/>
          <w:w w:val="90"/>
          <w:sz w:val="20"/>
          <w:szCs w:val="20"/>
        </w:rPr>
        <w:t xml:space="preserve"> </w:t>
      </w:r>
      <w:r>
        <w:rPr>
          <w:color w:val="212121"/>
          <w:w w:val="90"/>
          <w:sz w:val="20"/>
          <w:szCs w:val="20"/>
        </w:rPr>
        <w:t>qu'ils</w:t>
      </w:r>
      <w:r>
        <w:rPr>
          <w:color w:val="212121"/>
          <w:spacing w:val="-30"/>
          <w:w w:val="90"/>
          <w:sz w:val="20"/>
          <w:szCs w:val="20"/>
        </w:rPr>
        <w:t xml:space="preserve"> </w:t>
      </w:r>
      <w:r>
        <w:rPr>
          <w:color w:val="212121"/>
          <w:w w:val="90"/>
          <w:sz w:val="20"/>
          <w:szCs w:val="20"/>
        </w:rPr>
        <w:t>soient</w:t>
      </w:r>
      <w:r>
        <w:rPr>
          <w:color w:val="212121"/>
          <w:spacing w:val="-32"/>
          <w:w w:val="90"/>
          <w:sz w:val="20"/>
          <w:szCs w:val="20"/>
        </w:rPr>
        <w:t xml:space="preserve"> </w:t>
      </w:r>
      <w:r>
        <w:rPr>
          <w:color w:val="212121"/>
          <w:w w:val="90"/>
          <w:sz w:val="20"/>
          <w:szCs w:val="20"/>
        </w:rPr>
        <w:t>liés</w:t>
      </w:r>
      <w:r>
        <w:rPr>
          <w:color w:val="212121"/>
          <w:spacing w:val="-35"/>
          <w:w w:val="90"/>
          <w:sz w:val="20"/>
          <w:szCs w:val="20"/>
        </w:rPr>
        <w:t xml:space="preserve"> </w:t>
      </w:r>
      <w:r>
        <w:rPr>
          <w:color w:val="212121"/>
          <w:w w:val="90"/>
          <w:sz w:val="20"/>
          <w:szCs w:val="20"/>
        </w:rPr>
        <w:t>ou</w:t>
      </w:r>
      <w:r>
        <w:rPr>
          <w:color w:val="212121"/>
          <w:spacing w:val="-33"/>
          <w:w w:val="90"/>
          <w:sz w:val="20"/>
          <w:szCs w:val="20"/>
        </w:rPr>
        <w:t xml:space="preserve"> </w:t>
      </w:r>
      <w:r>
        <w:rPr>
          <w:color w:val="212121"/>
          <w:w w:val="90"/>
          <w:sz w:val="20"/>
          <w:szCs w:val="20"/>
        </w:rPr>
        <w:t>non</w:t>
      </w:r>
      <w:r>
        <w:rPr>
          <w:color w:val="212121"/>
          <w:spacing w:val="-34"/>
          <w:w w:val="90"/>
          <w:sz w:val="20"/>
          <w:szCs w:val="20"/>
        </w:rPr>
        <w:t xml:space="preserve"> </w:t>
      </w:r>
      <w:r>
        <w:rPr>
          <w:rFonts w:ascii="Times New Roman" w:hAnsi="Times New Roman" w:cs="Times New Roman"/>
          <w:color w:val="212121"/>
          <w:w w:val="90"/>
          <w:sz w:val="21"/>
          <w:szCs w:val="21"/>
        </w:rPr>
        <w:t>à</w:t>
      </w:r>
      <w:r>
        <w:rPr>
          <w:rFonts w:ascii="Times New Roman" w:hAnsi="Times New Roman" w:cs="Times New Roman"/>
          <w:color w:val="212121"/>
          <w:spacing w:val="-28"/>
          <w:w w:val="90"/>
          <w:sz w:val="21"/>
          <w:szCs w:val="21"/>
        </w:rPr>
        <w:t xml:space="preserve"> </w:t>
      </w:r>
      <w:r>
        <w:rPr>
          <w:color w:val="212121"/>
          <w:w w:val="90"/>
          <w:sz w:val="20"/>
          <w:szCs w:val="20"/>
        </w:rPr>
        <w:t>la</w:t>
      </w:r>
      <w:r>
        <w:rPr>
          <w:color w:val="212121"/>
          <w:spacing w:val="-35"/>
          <w:w w:val="90"/>
          <w:sz w:val="20"/>
          <w:szCs w:val="20"/>
        </w:rPr>
        <w:t xml:space="preserve"> </w:t>
      </w:r>
      <w:r>
        <w:rPr>
          <w:color w:val="212121"/>
          <w:w w:val="90"/>
          <w:sz w:val="20"/>
          <w:szCs w:val="20"/>
        </w:rPr>
        <w:t>pratique</w:t>
      </w:r>
      <w:r>
        <w:rPr>
          <w:color w:val="212121"/>
          <w:spacing w:val="-31"/>
          <w:w w:val="90"/>
          <w:sz w:val="20"/>
          <w:szCs w:val="20"/>
        </w:rPr>
        <w:t xml:space="preserve"> </w:t>
      </w:r>
      <w:r>
        <w:rPr>
          <w:color w:val="212121"/>
          <w:w w:val="90"/>
          <w:sz w:val="20"/>
          <w:szCs w:val="20"/>
        </w:rPr>
        <w:t>du</w:t>
      </w:r>
      <w:r>
        <w:rPr>
          <w:color w:val="212121"/>
          <w:spacing w:val="-33"/>
          <w:w w:val="90"/>
          <w:sz w:val="20"/>
          <w:szCs w:val="20"/>
        </w:rPr>
        <w:t xml:space="preserve"> </w:t>
      </w:r>
      <w:r>
        <w:rPr>
          <w:color w:val="212121"/>
          <w:w w:val="90"/>
          <w:sz w:val="20"/>
          <w:szCs w:val="20"/>
        </w:rPr>
        <w:t>ski,</w:t>
      </w:r>
      <w:r>
        <w:rPr>
          <w:color w:val="212121"/>
          <w:spacing w:val="-32"/>
          <w:w w:val="90"/>
          <w:sz w:val="20"/>
          <w:szCs w:val="20"/>
        </w:rPr>
        <w:t xml:space="preserve"> </w:t>
      </w:r>
      <w:r>
        <w:rPr>
          <w:color w:val="212121"/>
          <w:w w:val="90"/>
          <w:sz w:val="20"/>
          <w:szCs w:val="20"/>
        </w:rPr>
        <w:t>sauf</w:t>
      </w:r>
      <w:r>
        <w:rPr>
          <w:color w:val="212121"/>
          <w:spacing w:val="-33"/>
          <w:w w:val="90"/>
          <w:sz w:val="20"/>
          <w:szCs w:val="20"/>
        </w:rPr>
        <w:t xml:space="preserve"> </w:t>
      </w:r>
      <w:r>
        <w:rPr>
          <w:color w:val="212121"/>
          <w:w w:val="90"/>
          <w:sz w:val="20"/>
          <w:szCs w:val="20"/>
        </w:rPr>
        <w:t>s'ils</w:t>
      </w:r>
      <w:r>
        <w:rPr>
          <w:color w:val="212121"/>
          <w:spacing w:val="-32"/>
          <w:w w:val="90"/>
          <w:sz w:val="20"/>
          <w:szCs w:val="20"/>
        </w:rPr>
        <w:t xml:space="preserve"> </w:t>
      </w:r>
      <w:r>
        <w:rPr>
          <w:color w:val="212121"/>
          <w:w w:val="90"/>
          <w:sz w:val="20"/>
          <w:szCs w:val="20"/>
        </w:rPr>
        <w:t>font</w:t>
      </w:r>
      <w:r>
        <w:rPr>
          <w:color w:val="212121"/>
          <w:spacing w:val="-30"/>
          <w:w w:val="90"/>
          <w:sz w:val="20"/>
          <w:szCs w:val="20"/>
        </w:rPr>
        <w:t xml:space="preserve"> </w:t>
      </w:r>
      <w:r>
        <w:rPr>
          <w:color w:val="212121"/>
          <w:w w:val="90"/>
          <w:sz w:val="20"/>
          <w:szCs w:val="20"/>
        </w:rPr>
        <w:t>l'objet</w:t>
      </w:r>
      <w:r>
        <w:rPr>
          <w:color w:val="212121"/>
          <w:spacing w:val="-35"/>
          <w:w w:val="90"/>
          <w:sz w:val="20"/>
          <w:szCs w:val="20"/>
        </w:rPr>
        <w:t xml:space="preserve"> </w:t>
      </w:r>
      <w:r>
        <w:rPr>
          <w:color w:val="212121"/>
          <w:w w:val="90"/>
          <w:sz w:val="20"/>
          <w:szCs w:val="20"/>
        </w:rPr>
        <w:t>d'une</w:t>
      </w:r>
      <w:r>
        <w:rPr>
          <w:color w:val="212121"/>
          <w:spacing w:val="-31"/>
          <w:w w:val="90"/>
          <w:sz w:val="20"/>
          <w:szCs w:val="20"/>
        </w:rPr>
        <w:t xml:space="preserve"> </w:t>
      </w:r>
      <w:r>
        <w:rPr>
          <w:color w:val="212121"/>
          <w:w w:val="90"/>
          <w:sz w:val="20"/>
          <w:szCs w:val="20"/>
        </w:rPr>
        <w:t>prise</w:t>
      </w:r>
      <w:r>
        <w:rPr>
          <w:color w:val="212121"/>
          <w:spacing w:val="-37"/>
          <w:w w:val="90"/>
          <w:sz w:val="20"/>
          <w:szCs w:val="20"/>
        </w:rPr>
        <w:t xml:space="preserve"> </w:t>
      </w:r>
      <w:r>
        <w:rPr>
          <w:color w:val="212121"/>
          <w:w w:val="90"/>
          <w:sz w:val="20"/>
          <w:szCs w:val="20"/>
        </w:rPr>
        <w:t>en</w:t>
      </w:r>
      <w:r>
        <w:rPr>
          <w:color w:val="212121"/>
          <w:spacing w:val="-34"/>
          <w:w w:val="90"/>
          <w:sz w:val="20"/>
          <w:szCs w:val="20"/>
        </w:rPr>
        <w:t xml:space="preserve"> </w:t>
      </w:r>
      <w:r>
        <w:rPr>
          <w:color w:val="212121"/>
          <w:w w:val="90"/>
          <w:sz w:val="20"/>
          <w:szCs w:val="20"/>
        </w:rPr>
        <w:t xml:space="preserve">charge </w:t>
      </w:r>
      <w:r>
        <w:rPr>
          <w:color w:val="212121"/>
          <w:w w:val="80"/>
          <w:sz w:val="20"/>
          <w:szCs w:val="20"/>
        </w:rPr>
        <w:t>par l'autorité</w:t>
      </w:r>
      <w:r>
        <w:rPr>
          <w:color w:val="212121"/>
          <w:spacing w:val="25"/>
          <w:w w:val="80"/>
          <w:sz w:val="20"/>
          <w:szCs w:val="20"/>
        </w:rPr>
        <w:t xml:space="preserve"> </w:t>
      </w:r>
      <w:r>
        <w:rPr>
          <w:color w:val="212121"/>
          <w:w w:val="80"/>
          <w:sz w:val="20"/>
          <w:szCs w:val="20"/>
        </w:rPr>
        <w:t>publique.</w:t>
      </w:r>
    </w:p>
    <w:p w:rsidR="00000000" w:rsidRDefault="00070610">
      <w:pPr>
        <w:pStyle w:val="Corpsdetexte"/>
        <w:kinsoku w:val="0"/>
        <w:overflowPunct w:val="0"/>
        <w:spacing w:before="9"/>
      </w:pPr>
    </w:p>
    <w:p w:rsidR="00000000" w:rsidRDefault="00070610">
      <w:pPr>
        <w:pStyle w:val="Corpsdetexte"/>
        <w:kinsoku w:val="0"/>
        <w:overflowPunct w:val="0"/>
        <w:spacing w:line="224" w:lineRule="exact"/>
        <w:ind w:left="131" w:right="150" w:hanging="5"/>
        <w:jc w:val="both"/>
        <w:rPr>
          <w:color w:val="212121"/>
          <w:w w:val="80"/>
        </w:rPr>
      </w:pPr>
      <w:r>
        <w:rPr>
          <w:color w:val="212121"/>
          <w:w w:val="85"/>
        </w:rPr>
        <w:t>Tout</w:t>
      </w:r>
      <w:r>
        <w:rPr>
          <w:color w:val="212121"/>
          <w:spacing w:val="-18"/>
          <w:w w:val="85"/>
        </w:rPr>
        <w:t xml:space="preserve"> </w:t>
      </w:r>
      <w:r>
        <w:rPr>
          <w:color w:val="212121"/>
          <w:w w:val="85"/>
        </w:rPr>
        <w:t>abus</w:t>
      </w:r>
      <w:r>
        <w:rPr>
          <w:color w:val="212121"/>
          <w:spacing w:val="-18"/>
          <w:w w:val="85"/>
        </w:rPr>
        <w:t xml:space="preserve"> </w:t>
      </w:r>
      <w:r>
        <w:rPr>
          <w:color w:val="212121"/>
          <w:w w:val="85"/>
        </w:rPr>
        <w:t>manifeste</w:t>
      </w:r>
      <w:r>
        <w:rPr>
          <w:color w:val="212121"/>
          <w:spacing w:val="-19"/>
          <w:w w:val="85"/>
        </w:rPr>
        <w:t xml:space="preserve"> </w:t>
      </w:r>
      <w:r>
        <w:rPr>
          <w:color w:val="212121"/>
          <w:w w:val="85"/>
        </w:rPr>
        <w:t>pourra</w:t>
      </w:r>
      <w:r>
        <w:rPr>
          <w:color w:val="212121"/>
          <w:spacing w:val="-19"/>
          <w:w w:val="85"/>
        </w:rPr>
        <w:t xml:space="preserve"> </w:t>
      </w:r>
      <w:r>
        <w:rPr>
          <w:color w:val="212121"/>
          <w:w w:val="85"/>
        </w:rPr>
        <w:t>éventuellement</w:t>
      </w:r>
      <w:r>
        <w:rPr>
          <w:color w:val="212121"/>
          <w:spacing w:val="-12"/>
          <w:w w:val="85"/>
        </w:rPr>
        <w:t xml:space="preserve"> </w:t>
      </w:r>
      <w:r>
        <w:rPr>
          <w:color w:val="212121"/>
          <w:w w:val="85"/>
        </w:rPr>
        <w:t>faire</w:t>
      </w:r>
      <w:r>
        <w:rPr>
          <w:color w:val="212121"/>
          <w:spacing w:val="-17"/>
          <w:w w:val="85"/>
        </w:rPr>
        <w:t xml:space="preserve"> </w:t>
      </w:r>
      <w:r>
        <w:rPr>
          <w:color w:val="212121"/>
          <w:w w:val="85"/>
        </w:rPr>
        <w:t>l'objet</w:t>
      </w:r>
      <w:r>
        <w:rPr>
          <w:color w:val="212121"/>
          <w:spacing w:val="-23"/>
          <w:w w:val="85"/>
        </w:rPr>
        <w:t xml:space="preserve"> </w:t>
      </w:r>
      <w:r>
        <w:rPr>
          <w:color w:val="212121"/>
          <w:w w:val="85"/>
        </w:rPr>
        <w:t>d'un</w:t>
      </w:r>
      <w:r>
        <w:rPr>
          <w:color w:val="212121"/>
          <w:spacing w:val="-17"/>
          <w:w w:val="85"/>
        </w:rPr>
        <w:t xml:space="preserve"> </w:t>
      </w:r>
      <w:r>
        <w:rPr>
          <w:color w:val="212121"/>
          <w:w w:val="85"/>
        </w:rPr>
        <w:t>rejet</w:t>
      </w:r>
      <w:r>
        <w:rPr>
          <w:color w:val="212121"/>
          <w:spacing w:val="-21"/>
          <w:w w:val="85"/>
        </w:rPr>
        <w:t xml:space="preserve"> </w:t>
      </w:r>
      <w:r>
        <w:rPr>
          <w:color w:val="212121"/>
          <w:w w:val="85"/>
        </w:rPr>
        <w:t>total</w:t>
      </w:r>
      <w:r>
        <w:rPr>
          <w:color w:val="212121"/>
          <w:spacing w:val="-20"/>
          <w:w w:val="85"/>
        </w:rPr>
        <w:t xml:space="preserve"> </w:t>
      </w:r>
      <w:r>
        <w:rPr>
          <w:color w:val="212121"/>
          <w:w w:val="85"/>
        </w:rPr>
        <w:t>ou</w:t>
      </w:r>
      <w:r>
        <w:rPr>
          <w:color w:val="212121"/>
          <w:spacing w:val="-21"/>
          <w:w w:val="85"/>
        </w:rPr>
        <w:t xml:space="preserve"> </w:t>
      </w:r>
      <w:r>
        <w:rPr>
          <w:color w:val="212121"/>
          <w:w w:val="85"/>
        </w:rPr>
        <w:t>partiel</w:t>
      </w:r>
      <w:r>
        <w:rPr>
          <w:color w:val="212121"/>
          <w:spacing w:val="-20"/>
          <w:w w:val="85"/>
        </w:rPr>
        <w:t xml:space="preserve"> </w:t>
      </w:r>
      <w:r>
        <w:rPr>
          <w:color w:val="212121"/>
          <w:w w:val="85"/>
        </w:rPr>
        <w:t>de</w:t>
      </w:r>
      <w:r>
        <w:rPr>
          <w:color w:val="212121"/>
          <w:spacing w:val="-21"/>
          <w:w w:val="85"/>
        </w:rPr>
        <w:t xml:space="preserve"> </w:t>
      </w:r>
      <w:r>
        <w:rPr>
          <w:color w:val="212121"/>
          <w:w w:val="85"/>
        </w:rPr>
        <w:t>la</w:t>
      </w:r>
      <w:r>
        <w:rPr>
          <w:color w:val="212121"/>
          <w:spacing w:val="-24"/>
          <w:w w:val="85"/>
        </w:rPr>
        <w:t xml:space="preserve"> </w:t>
      </w:r>
      <w:r>
        <w:rPr>
          <w:color w:val="212121"/>
          <w:w w:val="85"/>
        </w:rPr>
        <w:t>demande</w:t>
      </w:r>
      <w:r>
        <w:rPr>
          <w:color w:val="212121"/>
          <w:spacing w:val="-13"/>
          <w:w w:val="85"/>
        </w:rPr>
        <w:t xml:space="preserve"> </w:t>
      </w:r>
      <w:r>
        <w:rPr>
          <w:color w:val="212121"/>
          <w:w w:val="85"/>
        </w:rPr>
        <w:t>de</w:t>
      </w:r>
      <w:r>
        <w:rPr>
          <w:color w:val="212121"/>
          <w:spacing w:val="-19"/>
          <w:w w:val="85"/>
        </w:rPr>
        <w:t xml:space="preserve"> </w:t>
      </w:r>
      <w:r>
        <w:rPr>
          <w:color w:val="212121"/>
          <w:w w:val="85"/>
        </w:rPr>
        <w:t>rè</w:t>
      </w:r>
      <w:r>
        <w:rPr>
          <w:color w:val="212121"/>
          <w:w w:val="85"/>
        </w:rPr>
        <w:t>glement,</w:t>
      </w:r>
      <w:r>
        <w:rPr>
          <w:color w:val="212121"/>
          <w:spacing w:val="-12"/>
          <w:w w:val="85"/>
        </w:rPr>
        <w:t xml:space="preserve"> </w:t>
      </w:r>
      <w:r>
        <w:rPr>
          <w:color w:val="212121"/>
          <w:w w:val="85"/>
        </w:rPr>
        <w:t>après</w:t>
      </w:r>
      <w:r>
        <w:rPr>
          <w:color w:val="212121"/>
          <w:spacing w:val="-16"/>
          <w:w w:val="85"/>
        </w:rPr>
        <w:t xml:space="preserve"> </w:t>
      </w:r>
      <w:r>
        <w:rPr>
          <w:color w:val="212121"/>
          <w:w w:val="85"/>
        </w:rPr>
        <w:t>appréciation</w:t>
      </w:r>
      <w:r>
        <w:rPr>
          <w:color w:val="212121"/>
          <w:spacing w:val="-7"/>
          <w:w w:val="85"/>
        </w:rPr>
        <w:t xml:space="preserve"> </w:t>
      </w:r>
      <w:r>
        <w:rPr>
          <w:color w:val="212121"/>
          <w:w w:val="85"/>
        </w:rPr>
        <w:t>par</w:t>
      </w:r>
      <w:r>
        <w:rPr>
          <w:color w:val="212121"/>
          <w:spacing w:val="-20"/>
          <w:w w:val="85"/>
        </w:rPr>
        <w:t xml:space="preserve"> </w:t>
      </w:r>
      <w:r>
        <w:rPr>
          <w:color w:val="212121"/>
          <w:w w:val="85"/>
        </w:rPr>
        <w:t>les</w:t>
      </w:r>
      <w:r>
        <w:rPr>
          <w:color w:val="212121"/>
          <w:spacing w:val="-23"/>
          <w:w w:val="85"/>
        </w:rPr>
        <w:t xml:space="preserve"> </w:t>
      </w:r>
      <w:r>
        <w:rPr>
          <w:color w:val="212121"/>
          <w:w w:val="85"/>
        </w:rPr>
        <w:t xml:space="preserve">méde­ </w:t>
      </w:r>
      <w:r>
        <w:rPr>
          <w:color w:val="212121"/>
          <w:w w:val="80"/>
        </w:rPr>
        <w:t>cins de SMACL</w:t>
      </w:r>
      <w:r>
        <w:rPr>
          <w:color w:val="212121"/>
          <w:spacing w:val="15"/>
          <w:w w:val="80"/>
        </w:rPr>
        <w:t xml:space="preserve"> </w:t>
      </w:r>
      <w:r>
        <w:rPr>
          <w:color w:val="212121"/>
          <w:w w:val="80"/>
        </w:rPr>
        <w:t>Assistance.</w:t>
      </w:r>
    </w:p>
    <w:p w:rsidR="00000000" w:rsidRDefault="00070610">
      <w:pPr>
        <w:pStyle w:val="Corpsdetexte"/>
        <w:kinsoku w:val="0"/>
        <w:overflowPunct w:val="0"/>
        <w:spacing w:before="21"/>
        <w:ind w:left="131"/>
        <w:jc w:val="both"/>
        <w:rPr>
          <w:color w:val="212121"/>
          <w:w w:val="90"/>
        </w:rPr>
      </w:pPr>
      <w:r>
        <w:rPr>
          <w:color w:val="212121"/>
          <w:w w:val="90"/>
        </w:rPr>
        <w:t>Cette prestation n'est pas applicable en cas de compétition sportive professionnelle.</w:t>
      </w:r>
    </w:p>
    <w:p w:rsidR="00000000" w:rsidRDefault="00070610">
      <w:pPr>
        <w:pStyle w:val="Corpsdetexte"/>
        <w:kinsoku w:val="0"/>
        <w:overflowPunct w:val="0"/>
        <w:spacing w:before="7"/>
        <w:rPr>
          <w:sz w:val="21"/>
          <w:szCs w:val="21"/>
        </w:rPr>
      </w:pPr>
    </w:p>
    <w:p w:rsidR="00000000" w:rsidRDefault="00070610">
      <w:pPr>
        <w:pStyle w:val="Corpsdetexte"/>
        <w:kinsoku w:val="0"/>
        <w:overflowPunct w:val="0"/>
        <w:ind w:left="136"/>
        <w:jc w:val="both"/>
        <w:rPr>
          <w:color w:val="212121"/>
          <w:w w:val="85"/>
        </w:rPr>
      </w:pPr>
      <w:r>
        <w:rPr>
          <w:color w:val="2380DA"/>
          <w:w w:val="85"/>
          <w:u w:val="single" w:color="000000"/>
        </w:rPr>
        <w:t>Fra</w:t>
      </w:r>
      <w:r>
        <w:rPr>
          <w:color w:val="2F60B6"/>
          <w:w w:val="85"/>
          <w:u w:val="single" w:color="000000"/>
        </w:rPr>
        <w:t>i</w:t>
      </w:r>
      <w:r>
        <w:rPr>
          <w:color w:val="2380DA"/>
          <w:w w:val="85"/>
          <w:u w:val="single" w:color="000000"/>
        </w:rPr>
        <w:t xml:space="preserve">s de </w:t>
      </w:r>
      <w:r>
        <w:rPr>
          <w:color w:val="2F60B6"/>
          <w:w w:val="85"/>
          <w:u w:val="single" w:color="000000"/>
        </w:rPr>
        <w:t>r</w:t>
      </w:r>
      <w:r>
        <w:rPr>
          <w:color w:val="2380DA"/>
          <w:w w:val="85"/>
          <w:u w:val="single" w:color="000000"/>
        </w:rPr>
        <w:t xml:space="preserve">echerche </w:t>
      </w:r>
      <w:r>
        <w:rPr>
          <w:color w:val="4493DF"/>
          <w:w w:val="85"/>
        </w:rPr>
        <w:t xml:space="preserve">: </w:t>
      </w:r>
      <w:r>
        <w:rPr>
          <w:color w:val="212121"/>
          <w:w w:val="85"/>
        </w:rPr>
        <w:t>•</w:t>
      </w:r>
    </w:p>
    <w:p w:rsidR="00000000" w:rsidRDefault="00070610">
      <w:pPr>
        <w:pStyle w:val="Paragraphedeliste"/>
        <w:numPr>
          <w:ilvl w:val="0"/>
          <w:numId w:val="25"/>
        </w:numPr>
        <w:tabs>
          <w:tab w:val="left" w:pos="237"/>
        </w:tabs>
        <w:kinsoku w:val="0"/>
        <w:overflowPunct w:val="0"/>
        <w:spacing w:before="14" w:line="226" w:lineRule="exact"/>
        <w:ind w:firstLine="10"/>
        <w:jc w:val="both"/>
        <w:rPr>
          <w:color w:val="212121"/>
          <w:w w:val="85"/>
          <w:sz w:val="20"/>
          <w:szCs w:val="20"/>
        </w:rPr>
      </w:pPr>
      <w:r>
        <w:rPr>
          <w:color w:val="212121"/>
          <w:w w:val="85"/>
          <w:sz w:val="20"/>
          <w:szCs w:val="20"/>
        </w:rPr>
        <w:t>En</w:t>
      </w:r>
      <w:r>
        <w:rPr>
          <w:color w:val="212121"/>
          <w:spacing w:val="-24"/>
          <w:w w:val="85"/>
          <w:sz w:val="20"/>
          <w:szCs w:val="20"/>
        </w:rPr>
        <w:t xml:space="preserve"> </w:t>
      </w:r>
      <w:r>
        <w:rPr>
          <w:color w:val="212121"/>
          <w:w w:val="85"/>
          <w:sz w:val="20"/>
          <w:szCs w:val="20"/>
        </w:rPr>
        <w:t>France,</w:t>
      </w:r>
      <w:r>
        <w:rPr>
          <w:color w:val="212121"/>
          <w:spacing w:val="-16"/>
          <w:w w:val="85"/>
          <w:sz w:val="20"/>
          <w:szCs w:val="20"/>
        </w:rPr>
        <w:t xml:space="preserve"> </w:t>
      </w:r>
      <w:r>
        <w:rPr>
          <w:color w:val="212121"/>
          <w:w w:val="85"/>
          <w:sz w:val="20"/>
          <w:szCs w:val="20"/>
        </w:rPr>
        <w:t>SMACL</w:t>
      </w:r>
      <w:r>
        <w:rPr>
          <w:color w:val="212121"/>
          <w:spacing w:val="-16"/>
          <w:w w:val="85"/>
          <w:sz w:val="20"/>
          <w:szCs w:val="20"/>
        </w:rPr>
        <w:t xml:space="preserve"> </w:t>
      </w:r>
      <w:r>
        <w:rPr>
          <w:color w:val="212121"/>
          <w:w w:val="85"/>
          <w:sz w:val="20"/>
          <w:szCs w:val="20"/>
        </w:rPr>
        <w:t>Assistance</w:t>
      </w:r>
      <w:r>
        <w:rPr>
          <w:color w:val="212121"/>
          <w:spacing w:val="-4"/>
          <w:w w:val="85"/>
          <w:sz w:val="20"/>
          <w:szCs w:val="20"/>
        </w:rPr>
        <w:t xml:space="preserve"> </w:t>
      </w:r>
      <w:r>
        <w:rPr>
          <w:color w:val="212121"/>
          <w:w w:val="85"/>
          <w:sz w:val="20"/>
          <w:szCs w:val="20"/>
        </w:rPr>
        <w:t>ne</w:t>
      </w:r>
      <w:r>
        <w:rPr>
          <w:color w:val="212121"/>
          <w:spacing w:val="-18"/>
          <w:w w:val="85"/>
          <w:sz w:val="20"/>
          <w:szCs w:val="20"/>
        </w:rPr>
        <w:t xml:space="preserve"> </w:t>
      </w:r>
      <w:r>
        <w:rPr>
          <w:color w:val="212121"/>
          <w:w w:val="85"/>
          <w:sz w:val="20"/>
          <w:szCs w:val="20"/>
        </w:rPr>
        <w:t>prend</w:t>
      </w:r>
      <w:r>
        <w:rPr>
          <w:color w:val="212121"/>
          <w:spacing w:val="-18"/>
          <w:w w:val="85"/>
          <w:sz w:val="20"/>
          <w:szCs w:val="20"/>
        </w:rPr>
        <w:t xml:space="preserve"> </w:t>
      </w:r>
      <w:r>
        <w:rPr>
          <w:color w:val="212121"/>
          <w:w w:val="85"/>
          <w:sz w:val="20"/>
          <w:szCs w:val="20"/>
        </w:rPr>
        <w:t>pas</w:t>
      </w:r>
      <w:r>
        <w:rPr>
          <w:color w:val="212121"/>
          <w:spacing w:val="-20"/>
          <w:w w:val="85"/>
          <w:sz w:val="20"/>
          <w:szCs w:val="20"/>
        </w:rPr>
        <w:t xml:space="preserve"> </w:t>
      </w:r>
      <w:r>
        <w:rPr>
          <w:color w:val="212121"/>
          <w:w w:val="85"/>
          <w:sz w:val="20"/>
          <w:szCs w:val="20"/>
        </w:rPr>
        <w:t>en</w:t>
      </w:r>
      <w:r>
        <w:rPr>
          <w:color w:val="212121"/>
          <w:spacing w:val="-16"/>
          <w:w w:val="85"/>
          <w:sz w:val="20"/>
          <w:szCs w:val="20"/>
        </w:rPr>
        <w:t xml:space="preserve"> </w:t>
      </w:r>
      <w:r>
        <w:rPr>
          <w:color w:val="212121"/>
          <w:w w:val="85"/>
          <w:sz w:val="20"/>
          <w:szCs w:val="20"/>
        </w:rPr>
        <w:t>charge</w:t>
      </w:r>
      <w:r>
        <w:rPr>
          <w:color w:val="212121"/>
          <w:spacing w:val="-18"/>
          <w:w w:val="85"/>
          <w:sz w:val="20"/>
          <w:szCs w:val="20"/>
        </w:rPr>
        <w:t xml:space="preserve"> </w:t>
      </w:r>
      <w:r>
        <w:rPr>
          <w:color w:val="212121"/>
          <w:w w:val="85"/>
          <w:sz w:val="20"/>
          <w:szCs w:val="20"/>
        </w:rPr>
        <w:t>les</w:t>
      </w:r>
      <w:r>
        <w:rPr>
          <w:color w:val="212121"/>
          <w:spacing w:val="-23"/>
          <w:w w:val="85"/>
          <w:sz w:val="20"/>
          <w:szCs w:val="20"/>
        </w:rPr>
        <w:t xml:space="preserve"> </w:t>
      </w:r>
      <w:r>
        <w:rPr>
          <w:color w:val="212121"/>
          <w:w w:val="85"/>
          <w:sz w:val="20"/>
          <w:szCs w:val="20"/>
        </w:rPr>
        <w:t>frais</w:t>
      </w:r>
      <w:r>
        <w:rPr>
          <w:color w:val="212121"/>
          <w:spacing w:val="-14"/>
          <w:w w:val="85"/>
          <w:sz w:val="20"/>
          <w:szCs w:val="20"/>
        </w:rPr>
        <w:t xml:space="preserve"> </w:t>
      </w:r>
      <w:r>
        <w:rPr>
          <w:color w:val="212121"/>
          <w:w w:val="85"/>
          <w:sz w:val="20"/>
          <w:szCs w:val="20"/>
        </w:rPr>
        <w:t>de</w:t>
      </w:r>
      <w:r>
        <w:rPr>
          <w:color w:val="212121"/>
          <w:spacing w:val="-18"/>
          <w:w w:val="85"/>
          <w:sz w:val="20"/>
          <w:szCs w:val="20"/>
        </w:rPr>
        <w:t xml:space="preserve"> </w:t>
      </w:r>
      <w:r>
        <w:rPr>
          <w:color w:val="212121"/>
          <w:w w:val="85"/>
          <w:sz w:val="20"/>
          <w:szCs w:val="20"/>
        </w:rPr>
        <w:t>recherche.</w:t>
      </w:r>
    </w:p>
    <w:p w:rsidR="00000000" w:rsidRDefault="00070610">
      <w:pPr>
        <w:pStyle w:val="Paragraphedeliste"/>
        <w:numPr>
          <w:ilvl w:val="0"/>
          <w:numId w:val="25"/>
        </w:numPr>
        <w:tabs>
          <w:tab w:val="left" w:pos="232"/>
        </w:tabs>
        <w:kinsoku w:val="0"/>
        <w:overflowPunct w:val="0"/>
        <w:spacing w:before="7" w:line="230" w:lineRule="exact"/>
        <w:ind w:right="305" w:firstLine="5"/>
        <w:rPr>
          <w:color w:val="212121"/>
          <w:w w:val="85"/>
          <w:sz w:val="20"/>
          <w:szCs w:val="20"/>
        </w:rPr>
      </w:pPr>
      <w:r>
        <w:rPr>
          <w:color w:val="212121"/>
          <w:w w:val="85"/>
          <w:sz w:val="20"/>
          <w:szCs w:val="20"/>
        </w:rPr>
        <w:t>A</w:t>
      </w:r>
      <w:r>
        <w:rPr>
          <w:color w:val="212121"/>
          <w:spacing w:val="-10"/>
          <w:w w:val="85"/>
          <w:sz w:val="20"/>
          <w:szCs w:val="20"/>
        </w:rPr>
        <w:t xml:space="preserve"> </w:t>
      </w:r>
      <w:r>
        <w:rPr>
          <w:color w:val="212121"/>
          <w:w w:val="85"/>
          <w:sz w:val="20"/>
          <w:szCs w:val="20"/>
        </w:rPr>
        <w:t>l'étranger,</w:t>
      </w:r>
      <w:r>
        <w:rPr>
          <w:color w:val="212121"/>
          <w:spacing w:val="-15"/>
          <w:w w:val="85"/>
          <w:sz w:val="20"/>
          <w:szCs w:val="20"/>
        </w:rPr>
        <w:t xml:space="preserve"> </w:t>
      </w:r>
      <w:r>
        <w:rPr>
          <w:color w:val="212121"/>
          <w:w w:val="85"/>
          <w:sz w:val="20"/>
          <w:szCs w:val="20"/>
        </w:rPr>
        <w:t>en</w:t>
      </w:r>
      <w:r>
        <w:rPr>
          <w:color w:val="212121"/>
          <w:spacing w:val="-16"/>
          <w:w w:val="85"/>
          <w:sz w:val="20"/>
          <w:szCs w:val="20"/>
        </w:rPr>
        <w:t xml:space="preserve"> </w:t>
      </w:r>
      <w:r>
        <w:rPr>
          <w:color w:val="212121"/>
          <w:w w:val="85"/>
          <w:sz w:val="20"/>
          <w:szCs w:val="20"/>
        </w:rPr>
        <w:t>cas</w:t>
      </w:r>
      <w:r>
        <w:rPr>
          <w:color w:val="212121"/>
          <w:spacing w:val="-15"/>
          <w:w w:val="85"/>
          <w:sz w:val="20"/>
          <w:szCs w:val="20"/>
        </w:rPr>
        <w:t xml:space="preserve"> </w:t>
      </w:r>
      <w:r>
        <w:rPr>
          <w:color w:val="212121"/>
          <w:w w:val="85"/>
          <w:sz w:val="20"/>
          <w:szCs w:val="20"/>
        </w:rPr>
        <w:t>de</w:t>
      </w:r>
      <w:r>
        <w:rPr>
          <w:color w:val="212121"/>
          <w:spacing w:val="-16"/>
          <w:w w:val="85"/>
          <w:sz w:val="20"/>
          <w:szCs w:val="20"/>
        </w:rPr>
        <w:t xml:space="preserve"> </w:t>
      </w:r>
      <w:r>
        <w:rPr>
          <w:color w:val="212121"/>
          <w:w w:val="85"/>
          <w:sz w:val="20"/>
          <w:szCs w:val="20"/>
        </w:rPr>
        <w:t>disparition</w:t>
      </w:r>
      <w:r>
        <w:rPr>
          <w:color w:val="212121"/>
          <w:spacing w:val="-6"/>
          <w:w w:val="85"/>
          <w:sz w:val="20"/>
          <w:szCs w:val="20"/>
        </w:rPr>
        <w:t xml:space="preserve"> </w:t>
      </w:r>
      <w:r>
        <w:rPr>
          <w:color w:val="212121"/>
          <w:w w:val="85"/>
          <w:sz w:val="20"/>
          <w:szCs w:val="20"/>
        </w:rPr>
        <w:t>du</w:t>
      </w:r>
      <w:r>
        <w:rPr>
          <w:color w:val="212121"/>
          <w:spacing w:val="-10"/>
          <w:w w:val="85"/>
          <w:sz w:val="20"/>
          <w:szCs w:val="20"/>
        </w:rPr>
        <w:t xml:space="preserve"> </w:t>
      </w:r>
      <w:r>
        <w:rPr>
          <w:color w:val="212121"/>
          <w:w w:val="85"/>
          <w:sz w:val="20"/>
          <w:szCs w:val="20"/>
        </w:rPr>
        <w:t>bénéficiaire,</w:t>
      </w:r>
      <w:r>
        <w:rPr>
          <w:color w:val="212121"/>
          <w:spacing w:val="-3"/>
          <w:w w:val="85"/>
          <w:sz w:val="20"/>
          <w:szCs w:val="20"/>
        </w:rPr>
        <w:t xml:space="preserve"> </w:t>
      </w:r>
      <w:r>
        <w:rPr>
          <w:color w:val="212121"/>
          <w:w w:val="85"/>
          <w:sz w:val="20"/>
          <w:szCs w:val="20"/>
        </w:rPr>
        <w:t>SMACL</w:t>
      </w:r>
      <w:r>
        <w:rPr>
          <w:color w:val="212121"/>
          <w:spacing w:val="-14"/>
          <w:w w:val="85"/>
          <w:sz w:val="20"/>
          <w:szCs w:val="20"/>
        </w:rPr>
        <w:t xml:space="preserve"> </w:t>
      </w:r>
      <w:r>
        <w:rPr>
          <w:color w:val="212121"/>
          <w:w w:val="85"/>
          <w:sz w:val="20"/>
          <w:szCs w:val="20"/>
        </w:rPr>
        <w:t>Assistance</w:t>
      </w:r>
      <w:r>
        <w:rPr>
          <w:color w:val="212121"/>
          <w:spacing w:val="-1"/>
          <w:w w:val="85"/>
          <w:sz w:val="20"/>
          <w:szCs w:val="20"/>
        </w:rPr>
        <w:t xml:space="preserve"> </w:t>
      </w:r>
      <w:r>
        <w:rPr>
          <w:color w:val="212121"/>
          <w:w w:val="85"/>
          <w:sz w:val="20"/>
          <w:szCs w:val="20"/>
        </w:rPr>
        <w:t>prend</w:t>
      </w:r>
      <w:r>
        <w:rPr>
          <w:color w:val="212121"/>
          <w:spacing w:val="-19"/>
          <w:w w:val="85"/>
          <w:sz w:val="20"/>
          <w:szCs w:val="20"/>
        </w:rPr>
        <w:t xml:space="preserve"> </w:t>
      </w:r>
      <w:r>
        <w:rPr>
          <w:color w:val="212121"/>
          <w:w w:val="85"/>
          <w:sz w:val="20"/>
          <w:szCs w:val="20"/>
        </w:rPr>
        <w:t>en</w:t>
      </w:r>
      <w:r>
        <w:rPr>
          <w:color w:val="212121"/>
          <w:spacing w:val="-16"/>
          <w:w w:val="85"/>
          <w:sz w:val="20"/>
          <w:szCs w:val="20"/>
        </w:rPr>
        <w:t xml:space="preserve"> </w:t>
      </w:r>
      <w:r>
        <w:rPr>
          <w:color w:val="212121"/>
          <w:w w:val="85"/>
          <w:sz w:val="20"/>
          <w:szCs w:val="20"/>
        </w:rPr>
        <w:t>charge</w:t>
      </w:r>
      <w:r>
        <w:rPr>
          <w:color w:val="212121"/>
          <w:spacing w:val="-12"/>
          <w:w w:val="85"/>
          <w:sz w:val="20"/>
          <w:szCs w:val="20"/>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11"/>
          <w:w w:val="85"/>
          <w:sz w:val="21"/>
          <w:szCs w:val="21"/>
        </w:rPr>
        <w:t xml:space="preserve"> </w:t>
      </w:r>
      <w:r>
        <w:rPr>
          <w:color w:val="212121"/>
          <w:w w:val="85"/>
          <w:sz w:val="20"/>
          <w:szCs w:val="20"/>
        </w:rPr>
        <w:t>concurrence</w:t>
      </w:r>
      <w:r>
        <w:rPr>
          <w:color w:val="212121"/>
          <w:spacing w:val="-5"/>
          <w:w w:val="85"/>
          <w:sz w:val="20"/>
          <w:szCs w:val="20"/>
        </w:rPr>
        <w:t xml:space="preserve"> </w:t>
      </w:r>
      <w:r>
        <w:rPr>
          <w:color w:val="212121"/>
          <w:w w:val="85"/>
          <w:sz w:val="20"/>
          <w:szCs w:val="20"/>
        </w:rPr>
        <w:t>de</w:t>
      </w:r>
      <w:r>
        <w:rPr>
          <w:color w:val="212121"/>
          <w:spacing w:val="-9"/>
          <w:w w:val="85"/>
          <w:sz w:val="20"/>
          <w:szCs w:val="20"/>
        </w:rPr>
        <w:t xml:space="preserve"> </w:t>
      </w:r>
      <w:r>
        <w:rPr>
          <w:color w:val="212121"/>
          <w:w w:val="85"/>
          <w:sz w:val="20"/>
          <w:szCs w:val="20"/>
        </w:rPr>
        <w:t>15</w:t>
      </w:r>
      <w:r>
        <w:rPr>
          <w:color w:val="212121"/>
          <w:spacing w:val="-28"/>
          <w:w w:val="85"/>
          <w:sz w:val="20"/>
          <w:szCs w:val="20"/>
        </w:rPr>
        <w:t xml:space="preserve"> </w:t>
      </w:r>
      <w:r>
        <w:rPr>
          <w:color w:val="212121"/>
          <w:w w:val="85"/>
          <w:sz w:val="20"/>
          <w:szCs w:val="20"/>
        </w:rPr>
        <w:t>000</w:t>
      </w:r>
      <w:r>
        <w:rPr>
          <w:color w:val="212121"/>
          <w:spacing w:val="-18"/>
          <w:w w:val="85"/>
          <w:sz w:val="20"/>
          <w:szCs w:val="20"/>
        </w:rPr>
        <w:t xml:space="preserve"> </w:t>
      </w:r>
      <w:r>
        <w:rPr>
          <w:color w:val="212121"/>
          <w:w w:val="85"/>
          <w:sz w:val="19"/>
          <w:szCs w:val="19"/>
        </w:rPr>
        <w:t>€,</w:t>
      </w:r>
      <w:r>
        <w:rPr>
          <w:color w:val="212121"/>
          <w:spacing w:val="-7"/>
          <w:w w:val="85"/>
          <w:sz w:val="19"/>
          <w:szCs w:val="19"/>
        </w:rPr>
        <w:t xml:space="preserve"> </w:t>
      </w:r>
      <w:r>
        <w:rPr>
          <w:color w:val="212121"/>
          <w:w w:val="85"/>
          <w:sz w:val="20"/>
          <w:szCs w:val="20"/>
        </w:rPr>
        <w:t>dès</w:t>
      </w:r>
      <w:r>
        <w:rPr>
          <w:color w:val="212121"/>
          <w:spacing w:val="-10"/>
          <w:w w:val="85"/>
          <w:sz w:val="20"/>
          <w:szCs w:val="20"/>
        </w:rPr>
        <w:t xml:space="preserve"> </w:t>
      </w:r>
      <w:r>
        <w:rPr>
          <w:color w:val="212121"/>
          <w:w w:val="85"/>
          <w:sz w:val="20"/>
          <w:szCs w:val="20"/>
        </w:rPr>
        <w:t>lors</w:t>
      </w:r>
      <w:r>
        <w:rPr>
          <w:color w:val="212121"/>
          <w:spacing w:val="-16"/>
          <w:w w:val="85"/>
          <w:sz w:val="20"/>
          <w:szCs w:val="20"/>
        </w:rPr>
        <w:t xml:space="preserve"> </w:t>
      </w:r>
      <w:r>
        <w:rPr>
          <w:color w:val="212121"/>
          <w:w w:val="85"/>
          <w:sz w:val="20"/>
          <w:szCs w:val="20"/>
        </w:rPr>
        <w:t>qu'ils</w:t>
      </w:r>
      <w:r>
        <w:rPr>
          <w:color w:val="212121"/>
          <w:spacing w:val="-14"/>
          <w:w w:val="85"/>
          <w:sz w:val="20"/>
          <w:szCs w:val="20"/>
        </w:rPr>
        <w:t xml:space="preserve"> </w:t>
      </w:r>
      <w:r>
        <w:rPr>
          <w:color w:val="212121"/>
          <w:w w:val="85"/>
          <w:sz w:val="20"/>
          <w:szCs w:val="20"/>
        </w:rPr>
        <w:t>sont</w:t>
      </w:r>
      <w:r>
        <w:rPr>
          <w:color w:val="212121"/>
          <w:spacing w:val="-20"/>
          <w:w w:val="85"/>
          <w:sz w:val="20"/>
          <w:szCs w:val="20"/>
        </w:rPr>
        <w:t xml:space="preserve"> </w:t>
      </w:r>
      <w:r>
        <w:rPr>
          <w:color w:val="212121"/>
          <w:w w:val="85"/>
          <w:sz w:val="20"/>
          <w:szCs w:val="20"/>
        </w:rPr>
        <w:t>justi- fiés,</w:t>
      </w:r>
      <w:r>
        <w:rPr>
          <w:color w:val="212121"/>
          <w:spacing w:val="-16"/>
          <w:w w:val="85"/>
          <w:sz w:val="20"/>
          <w:szCs w:val="20"/>
        </w:rPr>
        <w:t xml:space="preserve"> </w:t>
      </w:r>
      <w:r>
        <w:rPr>
          <w:color w:val="212121"/>
          <w:w w:val="85"/>
          <w:sz w:val="20"/>
          <w:szCs w:val="20"/>
        </w:rPr>
        <w:t>les</w:t>
      </w:r>
      <w:r>
        <w:rPr>
          <w:color w:val="212121"/>
          <w:spacing w:val="-25"/>
          <w:w w:val="85"/>
          <w:sz w:val="20"/>
          <w:szCs w:val="20"/>
        </w:rPr>
        <w:t xml:space="preserve"> </w:t>
      </w:r>
      <w:r>
        <w:rPr>
          <w:color w:val="212121"/>
          <w:w w:val="85"/>
          <w:sz w:val="20"/>
          <w:szCs w:val="20"/>
        </w:rPr>
        <w:t>frais</w:t>
      </w:r>
      <w:r>
        <w:rPr>
          <w:color w:val="212121"/>
          <w:spacing w:val="-16"/>
          <w:w w:val="85"/>
          <w:sz w:val="20"/>
          <w:szCs w:val="20"/>
        </w:rPr>
        <w:t xml:space="preserve"> </w:t>
      </w:r>
      <w:r>
        <w:rPr>
          <w:color w:val="212121"/>
          <w:w w:val="85"/>
          <w:sz w:val="20"/>
          <w:szCs w:val="20"/>
        </w:rPr>
        <w:t>de</w:t>
      </w:r>
      <w:r>
        <w:rPr>
          <w:color w:val="212121"/>
          <w:spacing w:val="-17"/>
          <w:w w:val="85"/>
          <w:sz w:val="20"/>
          <w:szCs w:val="20"/>
        </w:rPr>
        <w:t xml:space="preserve"> </w:t>
      </w:r>
      <w:r>
        <w:rPr>
          <w:color w:val="212121"/>
          <w:w w:val="85"/>
          <w:sz w:val="20"/>
          <w:szCs w:val="20"/>
        </w:rPr>
        <w:t>recherche</w:t>
      </w:r>
      <w:r>
        <w:rPr>
          <w:color w:val="212121"/>
          <w:spacing w:val="-16"/>
          <w:w w:val="85"/>
          <w:sz w:val="20"/>
          <w:szCs w:val="20"/>
        </w:rPr>
        <w:t xml:space="preserve"> </w:t>
      </w:r>
      <w:r>
        <w:rPr>
          <w:color w:val="212121"/>
          <w:w w:val="85"/>
          <w:sz w:val="20"/>
          <w:szCs w:val="20"/>
        </w:rPr>
        <w:t>engagés</w:t>
      </w:r>
      <w:r>
        <w:rPr>
          <w:color w:val="212121"/>
          <w:spacing w:val="-12"/>
          <w:w w:val="85"/>
          <w:sz w:val="20"/>
          <w:szCs w:val="20"/>
        </w:rPr>
        <w:t xml:space="preserve"> </w:t>
      </w:r>
      <w:r>
        <w:rPr>
          <w:color w:val="212121"/>
          <w:w w:val="85"/>
          <w:sz w:val="20"/>
          <w:szCs w:val="20"/>
        </w:rPr>
        <w:t>par</w:t>
      </w:r>
      <w:r>
        <w:rPr>
          <w:color w:val="212121"/>
          <w:spacing w:val="-17"/>
          <w:w w:val="85"/>
          <w:sz w:val="20"/>
          <w:szCs w:val="20"/>
        </w:rPr>
        <w:t xml:space="preserve"> </w:t>
      </w:r>
      <w:r>
        <w:rPr>
          <w:color w:val="212121"/>
          <w:w w:val="85"/>
          <w:sz w:val="20"/>
          <w:szCs w:val="20"/>
        </w:rPr>
        <w:t>les</w:t>
      </w:r>
      <w:r>
        <w:rPr>
          <w:color w:val="212121"/>
          <w:spacing w:val="-19"/>
          <w:w w:val="85"/>
          <w:sz w:val="20"/>
          <w:szCs w:val="20"/>
        </w:rPr>
        <w:t xml:space="preserve"> </w:t>
      </w:r>
      <w:r>
        <w:rPr>
          <w:color w:val="212121"/>
          <w:w w:val="85"/>
          <w:sz w:val="20"/>
          <w:szCs w:val="20"/>
        </w:rPr>
        <w:t>services</w:t>
      </w:r>
      <w:r>
        <w:rPr>
          <w:color w:val="212121"/>
          <w:spacing w:val="-18"/>
          <w:w w:val="85"/>
          <w:sz w:val="20"/>
          <w:szCs w:val="20"/>
        </w:rPr>
        <w:t xml:space="preserve"> </w:t>
      </w:r>
      <w:r>
        <w:rPr>
          <w:color w:val="212121"/>
          <w:w w:val="85"/>
          <w:sz w:val="20"/>
          <w:szCs w:val="20"/>
        </w:rPr>
        <w:t>de</w:t>
      </w:r>
      <w:r>
        <w:rPr>
          <w:color w:val="212121"/>
          <w:spacing w:val="-17"/>
          <w:w w:val="85"/>
          <w:sz w:val="20"/>
          <w:szCs w:val="20"/>
        </w:rPr>
        <w:t xml:space="preserve"> </w:t>
      </w:r>
      <w:r>
        <w:rPr>
          <w:color w:val="212121"/>
          <w:w w:val="85"/>
          <w:sz w:val="20"/>
          <w:szCs w:val="20"/>
        </w:rPr>
        <w:t>secours</w:t>
      </w:r>
      <w:r>
        <w:rPr>
          <w:color w:val="212121"/>
          <w:spacing w:val="-9"/>
          <w:w w:val="85"/>
          <w:sz w:val="20"/>
          <w:szCs w:val="20"/>
        </w:rPr>
        <w:t xml:space="preserve"> </w:t>
      </w:r>
      <w:r>
        <w:rPr>
          <w:color w:val="212121"/>
          <w:w w:val="85"/>
          <w:sz w:val="20"/>
          <w:szCs w:val="20"/>
        </w:rPr>
        <w:t>habilités,</w:t>
      </w:r>
      <w:r>
        <w:rPr>
          <w:color w:val="212121"/>
          <w:spacing w:val="-16"/>
          <w:w w:val="85"/>
          <w:sz w:val="20"/>
          <w:szCs w:val="20"/>
        </w:rPr>
        <w:t xml:space="preserve"> </w:t>
      </w:r>
      <w:r>
        <w:rPr>
          <w:color w:val="212121"/>
          <w:w w:val="85"/>
          <w:sz w:val="20"/>
          <w:szCs w:val="20"/>
        </w:rPr>
        <w:t>sauf</w:t>
      </w:r>
      <w:r>
        <w:rPr>
          <w:color w:val="212121"/>
          <w:spacing w:val="-18"/>
          <w:w w:val="85"/>
          <w:sz w:val="20"/>
          <w:szCs w:val="20"/>
        </w:rPr>
        <w:t xml:space="preserve"> </w:t>
      </w:r>
      <w:r>
        <w:rPr>
          <w:color w:val="212121"/>
          <w:w w:val="85"/>
          <w:sz w:val="20"/>
          <w:szCs w:val="20"/>
        </w:rPr>
        <w:t>s'ils</w:t>
      </w:r>
      <w:r>
        <w:rPr>
          <w:color w:val="212121"/>
          <w:spacing w:val="-17"/>
          <w:w w:val="85"/>
          <w:sz w:val="20"/>
          <w:szCs w:val="20"/>
        </w:rPr>
        <w:t xml:space="preserve"> </w:t>
      </w:r>
      <w:r>
        <w:rPr>
          <w:color w:val="212121"/>
          <w:w w:val="85"/>
          <w:sz w:val="20"/>
          <w:szCs w:val="20"/>
        </w:rPr>
        <w:t>font</w:t>
      </w:r>
      <w:r>
        <w:rPr>
          <w:color w:val="212121"/>
          <w:spacing w:val="-17"/>
          <w:w w:val="85"/>
          <w:sz w:val="20"/>
          <w:szCs w:val="20"/>
        </w:rPr>
        <w:t xml:space="preserve"> </w:t>
      </w:r>
      <w:r>
        <w:rPr>
          <w:color w:val="212121"/>
          <w:w w:val="85"/>
          <w:sz w:val="20"/>
          <w:szCs w:val="20"/>
        </w:rPr>
        <w:t>l'objet</w:t>
      </w:r>
      <w:r>
        <w:rPr>
          <w:color w:val="212121"/>
          <w:spacing w:val="-20"/>
          <w:w w:val="85"/>
          <w:sz w:val="20"/>
          <w:szCs w:val="20"/>
        </w:rPr>
        <w:t xml:space="preserve"> </w:t>
      </w:r>
      <w:r>
        <w:rPr>
          <w:color w:val="212121"/>
          <w:w w:val="85"/>
          <w:sz w:val="20"/>
          <w:szCs w:val="20"/>
        </w:rPr>
        <w:t>d'une</w:t>
      </w:r>
      <w:r>
        <w:rPr>
          <w:color w:val="212121"/>
          <w:spacing w:val="-15"/>
          <w:w w:val="85"/>
          <w:sz w:val="20"/>
          <w:szCs w:val="20"/>
        </w:rPr>
        <w:t xml:space="preserve"> </w:t>
      </w:r>
      <w:r>
        <w:rPr>
          <w:color w:val="212121"/>
          <w:w w:val="85"/>
          <w:sz w:val="20"/>
          <w:szCs w:val="20"/>
        </w:rPr>
        <w:t>prise</w:t>
      </w:r>
      <w:r>
        <w:rPr>
          <w:color w:val="212121"/>
          <w:spacing w:val="-20"/>
          <w:w w:val="85"/>
          <w:sz w:val="20"/>
          <w:szCs w:val="20"/>
        </w:rPr>
        <w:t xml:space="preserve"> </w:t>
      </w:r>
      <w:r>
        <w:rPr>
          <w:color w:val="212121"/>
          <w:w w:val="85"/>
          <w:sz w:val="20"/>
          <w:szCs w:val="20"/>
        </w:rPr>
        <w:t>en</w:t>
      </w:r>
      <w:r>
        <w:rPr>
          <w:color w:val="212121"/>
          <w:spacing w:val="-20"/>
          <w:w w:val="85"/>
          <w:sz w:val="20"/>
          <w:szCs w:val="20"/>
        </w:rPr>
        <w:t xml:space="preserve"> </w:t>
      </w:r>
      <w:r>
        <w:rPr>
          <w:color w:val="212121"/>
          <w:w w:val="85"/>
          <w:sz w:val="20"/>
          <w:szCs w:val="20"/>
        </w:rPr>
        <w:t>charge</w:t>
      </w:r>
      <w:r>
        <w:rPr>
          <w:color w:val="212121"/>
          <w:spacing w:val="-14"/>
          <w:w w:val="85"/>
          <w:sz w:val="20"/>
          <w:szCs w:val="20"/>
        </w:rPr>
        <w:t xml:space="preserve"> </w:t>
      </w:r>
      <w:r>
        <w:rPr>
          <w:color w:val="212121"/>
          <w:w w:val="85"/>
          <w:sz w:val="20"/>
          <w:szCs w:val="20"/>
        </w:rPr>
        <w:t>par</w:t>
      </w:r>
      <w:r>
        <w:rPr>
          <w:color w:val="212121"/>
          <w:spacing w:val="-20"/>
          <w:w w:val="85"/>
          <w:sz w:val="20"/>
          <w:szCs w:val="20"/>
        </w:rPr>
        <w:t xml:space="preserve"> </w:t>
      </w:r>
      <w:r>
        <w:rPr>
          <w:color w:val="212121"/>
          <w:w w:val="85"/>
          <w:sz w:val="20"/>
          <w:szCs w:val="20"/>
        </w:rPr>
        <w:t>l'autorité</w:t>
      </w:r>
      <w:r>
        <w:rPr>
          <w:color w:val="212121"/>
          <w:spacing w:val="-14"/>
          <w:w w:val="85"/>
          <w:sz w:val="20"/>
          <w:szCs w:val="20"/>
        </w:rPr>
        <w:t xml:space="preserve"> </w:t>
      </w:r>
      <w:r>
        <w:rPr>
          <w:color w:val="212121"/>
          <w:w w:val="85"/>
          <w:sz w:val="20"/>
          <w:szCs w:val="20"/>
        </w:rPr>
        <w:t>publique.</w:t>
      </w:r>
    </w:p>
    <w:p w:rsidR="00000000" w:rsidRDefault="00070610">
      <w:pPr>
        <w:pStyle w:val="Corpsdetexte"/>
        <w:kinsoku w:val="0"/>
        <w:overflowPunct w:val="0"/>
        <w:spacing w:before="2"/>
        <w:rPr>
          <w:sz w:val="19"/>
          <w:szCs w:val="19"/>
        </w:rPr>
      </w:pPr>
    </w:p>
    <w:p w:rsidR="00000000" w:rsidRDefault="00070610">
      <w:pPr>
        <w:pStyle w:val="Paragraphedeliste"/>
        <w:numPr>
          <w:ilvl w:val="1"/>
          <w:numId w:val="24"/>
        </w:numPr>
        <w:tabs>
          <w:tab w:val="left" w:pos="409"/>
        </w:tabs>
        <w:kinsoku w:val="0"/>
        <w:overflowPunct w:val="0"/>
        <w:jc w:val="both"/>
        <w:rPr>
          <w:color w:val="2F60B6"/>
          <w:w w:val="85"/>
          <w:sz w:val="20"/>
          <w:szCs w:val="20"/>
        </w:rPr>
      </w:pPr>
      <w:r>
        <w:rPr>
          <w:i/>
          <w:iCs/>
          <w:color w:val="2F60B6"/>
          <w:w w:val="85"/>
          <w:sz w:val="19"/>
          <w:szCs w:val="19"/>
        </w:rPr>
        <w:t xml:space="preserve">- ASSISTANCE EN CAS </w:t>
      </w:r>
      <w:r>
        <w:rPr>
          <w:color w:val="2F60B6"/>
          <w:w w:val="85"/>
          <w:sz w:val="20"/>
          <w:szCs w:val="20"/>
        </w:rPr>
        <w:t>DE</w:t>
      </w:r>
      <w:r>
        <w:rPr>
          <w:color w:val="2F60B6"/>
          <w:spacing w:val="6"/>
          <w:w w:val="85"/>
          <w:sz w:val="20"/>
          <w:szCs w:val="20"/>
        </w:rPr>
        <w:t xml:space="preserve"> </w:t>
      </w:r>
      <w:r>
        <w:rPr>
          <w:color w:val="2F60B6"/>
          <w:w w:val="85"/>
          <w:sz w:val="20"/>
          <w:szCs w:val="20"/>
        </w:rPr>
        <w:t>DECES</w:t>
      </w:r>
    </w:p>
    <w:p w:rsidR="00000000" w:rsidRDefault="00070610">
      <w:pPr>
        <w:pStyle w:val="Paragraphedeliste"/>
        <w:numPr>
          <w:ilvl w:val="2"/>
          <w:numId w:val="24"/>
        </w:numPr>
        <w:tabs>
          <w:tab w:val="left" w:pos="843"/>
        </w:tabs>
        <w:kinsoku w:val="0"/>
        <w:overflowPunct w:val="0"/>
        <w:spacing w:before="33"/>
        <w:ind w:hanging="339"/>
        <w:rPr>
          <w:color w:val="212121"/>
          <w:w w:val="90"/>
          <w:sz w:val="20"/>
          <w:szCs w:val="20"/>
        </w:rPr>
      </w:pPr>
      <w:r>
        <w:rPr>
          <w:color w:val="212121"/>
          <w:w w:val="90"/>
          <w:sz w:val="20"/>
          <w:szCs w:val="20"/>
        </w:rPr>
        <w:t>Décès</w:t>
      </w:r>
      <w:r>
        <w:rPr>
          <w:color w:val="212121"/>
          <w:spacing w:val="-27"/>
          <w:w w:val="90"/>
          <w:sz w:val="20"/>
          <w:szCs w:val="20"/>
        </w:rPr>
        <w:t xml:space="preserve"> </w:t>
      </w:r>
      <w:r>
        <w:rPr>
          <w:color w:val="212121"/>
          <w:w w:val="90"/>
          <w:sz w:val="20"/>
          <w:szCs w:val="20"/>
        </w:rPr>
        <w:t>d'un</w:t>
      </w:r>
      <w:r>
        <w:rPr>
          <w:color w:val="212121"/>
          <w:spacing w:val="-26"/>
          <w:w w:val="90"/>
          <w:sz w:val="20"/>
          <w:szCs w:val="20"/>
        </w:rPr>
        <w:t xml:space="preserve"> </w:t>
      </w:r>
      <w:r>
        <w:rPr>
          <w:color w:val="212121"/>
          <w:w w:val="90"/>
          <w:sz w:val="20"/>
          <w:szCs w:val="20"/>
        </w:rPr>
        <w:t>bénéficiaire</w:t>
      </w:r>
      <w:r>
        <w:rPr>
          <w:color w:val="212121"/>
          <w:spacing w:val="-33"/>
          <w:w w:val="90"/>
          <w:sz w:val="20"/>
          <w:szCs w:val="20"/>
        </w:rPr>
        <w:t xml:space="preserve"> </w:t>
      </w:r>
      <w:r>
        <w:rPr>
          <w:color w:val="212121"/>
          <w:w w:val="90"/>
          <w:sz w:val="20"/>
          <w:szCs w:val="20"/>
        </w:rPr>
        <w:t>en</w:t>
      </w:r>
      <w:r>
        <w:rPr>
          <w:color w:val="212121"/>
          <w:spacing w:val="-30"/>
          <w:w w:val="90"/>
          <w:sz w:val="20"/>
          <w:szCs w:val="20"/>
        </w:rPr>
        <w:t xml:space="preserve"> </w:t>
      </w:r>
      <w:r>
        <w:rPr>
          <w:color w:val="212121"/>
          <w:w w:val="90"/>
          <w:sz w:val="20"/>
          <w:szCs w:val="20"/>
        </w:rPr>
        <w:t>déplacement</w:t>
      </w:r>
    </w:p>
    <w:p w:rsidR="00000000" w:rsidRDefault="00070610">
      <w:pPr>
        <w:pStyle w:val="Corpsdetexte"/>
        <w:kinsoku w:val="0"/>
        <w:overflowPunct w:val="0"/>
        <w:spacing w:before="6" w:line="237" w:lineRule="auto"/>
        <w:ind w:left="131" w:right="112" w:firstLine="4"/>
        <w:jc w:val="both"/>
        <w:rPr>
          <w:color w:val="212121"/>
          <w:w w:val="85"/>
        </w:rPr>
      </w:pPr>
      <w:r>
        <w:rPr>
          <w:color w:val="212121"/>
          <w:w w:val="85"/>
        </w:rPr>
        <w:t>SMACL</w:t>
      </w:r>
      <w:r>
        <w:rPr>
          <w:color w:val="212121"/>
          <w:spacing w:val="-12"/>
          <w:w w:val="85"/>
        </w:rPr>
        <w:t xml:space="preserve"> </w:t>
      </w:r>
      <w:r>
        <w:rPr>
          <w:color w:val="212121"/>
          <w:w w:val="85"/>
        </w:rPr>
        <w:t>Assistance</w:t>
      </w:r>
      <w:r>
        <w:rPr>
          <w:color w:val="212121"/>
          <w:spacing w:val="-4"/>
          <w:w w:val="85"/>
        </w:rPr>
        <w:t xml:space="preserve"> </w:t>
      </w:r>
      <w:r>
        <w:rPr>
          <w:color w:val="212121"/>
          <w:w w:val="85"/>
        </w:rPr>
        <w:t>organise</w:t>
      </w:r>
      <w:r>
        <w:rPr>
          <w:color w:val="212121"/>
          <w:spacing w:val="-6"/>
          <w:w w:val="85"/>
        </w:rPr>
        <w:t xml:space="preserve"> </w:t>
      </w:r>
      <w:r>
        <w:rPr>
          <w:color w:val="212121"/>
          <w:w w:val="85"/>
        </w:rPr>
        <w:t>et</w:t>
      </w:r>
      <w:r>
        <w:rPr>
          <w:color w:val="212121"/>
          <w:spacing w:val="-13"/>
          <w:w w:val="85"/>
        </w:rPr>
        <w:t xml:space="preserve"> </w:t>
      </w:r>
      <w:r>
        <w:rPr>
          <w:color w:val="212121"/>
          <w:w w:val="85"/>
        </w:rPr>
        <w:t>prend</w:t>
      </w:r>
      <w:r>
        <w:rPr>
          <w:color w:val="212121"/>
          <w:spacing w:val="-16"/>
          <w:w w:val="85"/>
        </w:rPr>
        <w:t xml:space="preserve"> </w:t>
      </w:r>
      <w:r>
        <w:rPr>
          <w:color w:val="212121"/>
          <w:w w:val="85"/>
        </w:rPr>
        <w:t>en</w:t>
      </w:r>
      <w:r>
        <w:rPr>
          <w:color w:val="212121"/>
          <w:spacing w:val="-13"/>
          <w:w w:val="85"/>
        </w:rPr>
        <w:t xml:space="preserve"> </w:t>
      </w:r>
      <w:r>
        <w:rPr>
          <w:color w:val="212121"/>
          <w:w w:val="85"/>
        </w:rPr>
        <w:t>charge</w:t>
      </w:r>
      <w:r>
        <w:rPr>
          <w:color w:val="212121"/>
          <w:spacing w:val="-10"/>
          <w:w w:val="85"/>
        </w:rPr>
        <w:t xml:space="preserve"> </w:t>
      </w:r>
      <w:r>
        <w:rPr>
          <w:color w:val="212121"/>
          <w:w w:val="85"/>
        </w:rPr>
        <w:t>le</w:t>
      </w:r>
      <w:r>
        <w:rPr>
          <w:color w:val="212121"/>
          <w:spacing w:val="-20"/>
          <w:w w:val="85"/>
        </w:rPr>
        <w:t xml:space="preserve"> </w:t>
      </w:r>
      <w:r>
        <w:rPr>
          <w:color w:val="212121"/>
          <w:w w:val="85"/>
        </w:rPr>
        <w:t>transport</w:t>
      </w:r>
      <w:r>
        <w:rPr>
          <w:color w:val="212121"/>
          <w:spacing w:val="-5"/>
          <w:w w:val="85"/>
        </w:rPr>
        <w:t xml:space="preserve"> </w:t>
      </w:r>
      <w:r>
        <w:rPr>
          <w:color w:val="212121"/>
          <w:w w:val="85"/>
        </w:rPr>
        <w:t>du</w:t>
      </w:r>
      <w:r>
        <w:rPr>
          <w:color w:val="212121"/>
          <w:spacing w:val="-13"/>
          <w:w w:val="85"/>
        </w:rPr>
        <w:t xml:space="preserve"> </w:t>
      </w:r>
      <w:r>
        <w:rPr>
          <w:color w:val="212121"/>
          <w:w w:val="85"/>
        </w:rPr>
        <w:t>corps</w:t>
      </w:r>
      <w:r>
        <w:rPr>
          <w:color w:val="212121"/>
          <w:spacing w:val="-19"/>
          <w:w w:val="85"/>
        </w:rPr>
        <w:t xml:space="preserve"> </w:t>
      </w:r>
      <w:r>
        <w:rPr>
          <w:color w:val="212121"/>
          <w:w w:val="85"/>
        </w:rPr>
        <w:t>jusqu'au</w:t>
      </w:r>
      <w:r>
        <w:rPr>
          <w:color w:val="212121"/>
          <w:spacing w:val="4"/>
          <w:w w:val="85"/>
        </w:rPr>
        <w:t xml:space="preserve"> </w:t>
      </w:r>
      <w:r>
        <w:rPr>
          <w:color w:val="212121"/>
          <w:spacing w:val="-6"/>
          <w:w w:val="85"/>
        </w:rPr>
        <w:t>lieu</w:t>
      </w:r>
      <w:r>
        <w:rPr>
          <w:color w:val="212121"/>
          <w:spacing w:val="-18"/>
          <w:w w:val="85"/>
        </w:rPr>
        <w:t xml:space="preserve"> </w:t>
      </w:r>
      <w:r>
        <w:rPr>
          <w:color w:val="212121"/>
          <w:w w:val="85"/>
        </w:rPr>
        <w:t>d'obsèques</w:t>
      </w:r>
      <w:r>
        <w:rPr>
          <w:color w:val="212121"/>
          <w:spacing w:val="-3"/>
          <w:w w:val="85"/>
        </w:rPr>
        <w:t xml:space="preserve"> </w:t>
      </w:r>
      <w:r>
        <w:rPr>
          <w:color w:val="212121"/>
          <w:w w:val="85"/>
        </w:rPr>
        <w:t>ou</w:t>
      </w:r>
      <w:r>
        <w:rPr>
          <w:color w:val="212121"/>
          <w:spacing w:val="-12"/>
          <w:w w:val="85"/>
        </w:rPr>
        <w:t xml:space="preserve"> </w:t>
      </w:r>
      <w:r>
        <w:rPr>
          <w:color w:val="212121"/>
          <w:w w:val="85"/>
        </w:rPr>
        <w:t>d'inhumation</w:t>
      </w:r>
      <w:r>
        <w:rPr>
          <w:color w:val="212121"/>
          <w:spacing w:val="-4"/>
          <w:w w:val="85"/>
        </w:rPr>
        <w:t xml:space="preserve"> </w:t>
      </w:r>
      <w:r>
        <w:rPr>
          <w:color w:val="212121"/>
          <w:w w:val="85"/>
        </w:rPr>
        <w:t>en</w:t>
      </w:r>
      <w:r>
        <w:rPr>
          <w:color w:val="212121"/>
          <w:spacing w:val="-10"/>
          <w:w w:val="85"/>
        </w:rPr>
        <w:t xml:space="preserve"> </w:t>
      </w:r>
      <w:r>
        <w:rPr>
          <w:color w:val="212121"/>
          <w:w w:val="85"/>
        </w:rPr>
        <w:t>France</w:t>
      </w:r>
      <w:r>
        <w:rPr>
          <w:color w:val="212121"/>
          <w:spacing w:val="-15"/>
          <w:w w:val="85"/>
        </w:rPr>
        <w:t xml:space="preserve"> </w:t>
      </w:r>
      <w:r>
        <w:rPr>
          <w:color w:val="212121"/>
          <w:w w:val="85"/>
        </w:rPr>
        <w:t>ou,</w:t>
      </w:r>
      <w:r>
        <w:rPr>
          <w:color w:val="212121"/>
          <w:spacing w:val="-7"/>
          <w:w w:val="85"/>
        </w:rPr>
        <w:t xml:space="preserve"> </w:t>
      </w:r>
      <w:r>
        <w:rPr>
          <w:color w:val="212121"/>
          <w:w w:val="85"/>
        </w:rPr>
        <w:t>pour</w:t>
      </w:r>
      <w:r>
        <w:rPr>
          <w:color w:val="212121"/>
          <w:spacing w:val="-13"/>
          <w:w w:val="85"/>
        </w:rPr>
        <w:t xml:space="preserve"> </w:t>
      </w:r>
      <w:r>
        <w:rPr>
          <w:color w:val="212121"/>
          <w:w w:val="85"/>
        </w:rPr>
        <w:t>les</w:t>
      </w:r>
      <w:r>
        <w:rPr>
          <w:color w:val="212121"/>
          <w:spacing w:val="-12"/>
          <w:w w:val="85"/>
        </w:rPr>
        <w:t xml:space="preserve"> </w:t>
      </w:r>
      <w:r>
        <w:rPr>
          <w:color w:val="212121"/>
          <w:w w:val="85"/>
        </w:rPr>
        <w:t>bénéfi­ ciaires domicili</w:t>
      </w:r>
      <w:r>
        <w:rPr>
          <w:color w:val="212121"/>
          <w:w w:val="85"/>
        </w:rPr>
        <w:t xml:space="preserve">és </w:t>
      </w:r>
      <w:r>
        <w:rPr>
          <w:rFonts w:ascii="Times New Roman" w:hAnsi="Times New Roman" w:cs="Times New Roman"/>
          <w:color w:val="212121"/>
          <w:w w:val="85"/>
        </w:rPr>
        <w:t xml:space="preserve">à </w:t>
      </w:r>
      <w:r>
        <w:rPr>
          <w:color w:val="212121"/>
          <w:w w:val="85"/>
        </w:rPr>
        <w:t>l'étranger, dans le pays de domicile du défunt. La prise en charge inclut les frais de préparation du défunt, les</w:t>
      </w:r>
      <w:r>
        <w:rPr>
          <w:color w:val="212121"/>
          <w:spacing w:val="-21"/>
          <w:w w:val="85"/>
        </w:rPr>
        <w:t xml:space="preserve"> </w:t>
      </w:r>
      <w:r>
        <w:rPr>
          <w:color w:val="212121"/>
          <w:w w:val="85"/>
        </w:rPr>
        <w:t>aménage­ ments</w:t>
      </w:r>
      <w:r>
        <w:rPr>
          <w:color w:val="212121"/>
          <w:spacing w:val="-18"/>
          <w:w w:val="85"/>
        </w:rPr>
        <w:t xml:space="preserve"> </w:t>
      </w:r>
      <w:r>
        <w:rPr>
          <w:color w:val="212121"/>
          <w:w w:val="85"/>
        </w:rPr>
        <w:t>spécifiques</w:t>
      </w:r>
      <w:r>
        <w:rPr>
          <w:color w:val="212121"/>
          <w:spacing w:val="-11"/>
          <w:w w:val="85"/>
        </w:rPr>
        <w:t xml:space="preserve"> </w:t>
      </w:r>
      <w:r>
        <w:rPr>
          <w:color w:val="212121"/>
          <w:w w:val="85"/>
        </w:rPr>
        <w:t>au</w:t>
      </w:r>
      <w:r>
        <w:rPr>
          <w:color w:val="212121"/>
          <w:spacing w:val="-16"/>
          <w:w w:val="85"/>
        </w:rPr>
        <w:t xml:space="preserve"> </w:t>
      </w:r>
      <w:r>
        <w:rPr>
          <w:color w:val="212121"/>
          <w:w w:val="85"/>
        </w:rPr>
        <w:t>transport,</w:t>
      </w:r>
      <w:r>
        <w:rPr>
          <w:color w:val="212121"/>
          <w:spacing w:val="-8"/>
          <w:w w:val="85"/>
        </w:rPr>
        <w:t xml:space="preserve"> </w:t>
      </w:r>
      <w:r>
        <w:rPr>
          <w:color w:val="212121"/>
          <w:w w:val="85"/>
        </w:rPr>
        <w:t>ainsi</w:t>
      </w:r>
      <w:r>
        <w:rPr>
          <w:color w:val="212121"/>
          <w:spacing w:val="-20"/>
          <w:w w:val="85"/>
        </w:rPr>
        <w:t xml:space="preserve"> </w:t>
      </w:r>
      <w:r>
        <w:rPr>
          <w:color w:val="212121"/>
          <w:w w:val="85"/>
        </w:rPr>
        <w:t>qu'un</w:t>
      </w:r>
      <w:r>
        <w:rPr>
          <w:color w:val="212121"/>
          <w:spacing w:val="-17"/>
          <w:w w:val="85"/>
        </w:rPr>
        <w:t xml:space="preserve"> </w:t>
      </w:r>
      <w:r>
        <w:rPr>
          <w:color w:val="212121"/>
          <w:w w:val="85"/>
        </w:rPr>
        <w:t>cercueil,</w:t>
      </w:r>
      <w:r>
        <w:rPr>
          <w:color w:val="212121"/>
          <w:spacing w:val="-14"/>
          <w:w w:val="85"/>
        </w:rPr>
        <w:t xml:space="preserve"> </w:t>
      </w:r>
      <w:r>
        <w:rPr>
          <w:color w:val="212121"/>
          <w:w w:val="85"/>
        </w:rPr>
        <w:t>conforme</w:t>
      </w:r>
      <w:r>
        <w:rPr>
          <w:color w:val="212121"/>
          <w:spacing w:val="-11"/>
          <w:w w:val="85"/>
        </w:rPr>
        <w:t xml:space="preserve"> </w:t>
      </w:r>
      <w:r>
        <w:rPr>
          <w:rFonts w:ascii="Times New Roman" w:hAnsi="Times New Roman" w:cs="Times New Roman"/>
          <w:color w:val="212121"/>
          <w:w w:val="85"/>
        </w:rPr>
        <w:t>à</w:t>
      </w:r>
      <w:r>
        <w:rPr>
          <w:rFonts w:ascii="Times New Roman" w:hAnsi="Times New Roman" w:cs="Times New Roman"/>
          <w:color w:val="212121"/>
          <w:spacing w:val="-10"/>
          <w:w w:val="85"/>
        </w:rPr>
        <w:t xml:space="preserve"> </w:t>
      </w:r>
      <w:r>
        <w:rPr>
          <w:color w:val="212121"/>
          <w:w w:val="85"/>
        </w:rPr>
        <w:t>la</w:t>
      </w:r>
      <w:r>
        <w:rPr>
          <w:color w:val="212121"/>
          <w:spacing w:val="-23"/>
          <w:w w:val="85"/>
        </w:rPr>
        <w:t xml:space="preserve"> </w:t>
      </w:r>
      <w:r>
        <w:rPr>
          <w:color w:val="212121"/>
          <w:w w:val="85"/>
        </w:rPr>
        <w:t>législation</w:t>
      </w:r>
      <w:r>
        <w:rPr>
          <w:color w:val="212121"/>
          <w:spacing w:val="-12"/>
          <w:w w:val="85"/>
        </w:rPr>
        <w:t xml:space="preserve"> </w:t>
      </w:r>
      <w:r>
        <w:rPr>
          <w:color w:val="212121"/>
          <w:w w:val="85"/>
        </w:rPr>
        <w:t>et</w:t>
      </w:r>
      <w:r>
        <w:rPr>
          <w:color w:val="212121"/>
          <w:spacing w:val="-25"/>
          <w:w w:val="85"/>
        </w:rPr>
        <w:t xml:space="preserve"> </w:t>
      </w:r>
      <w:r>
        <w:rPr>
          <w:color w:val="212121"/>
          <w:w w:val="85"/>
        </w:rPr>
        <w:t>de</w:t>
      </w:r>
      <w:r>
        <w:rPr>
          <w:color w:val="212121"/>
          <w:spacing w:val="-19"/>
          <w:w w:val="85"/>
        </w:rPr>
        <w:t xml:space="preserve"> </w:t>
      </w:r>
      <w:r>
        <w:rPr>
          <w:color w:val="212121"/>
          <w:w w:val="85"/>
        </w:rPr>
        <w:t>qualité</w:t>
      </w:r>
      <w:r>
        <w:rPr>
          <w:color w:val="212121"/>
          <w:spacing w:val="-16"/>
          <w:w w:val="85"/>
        </w:rPr>
        <w:t xml:space="preserve"> </w:t>
      </w:r>
      <w:r>
        <w:rPr>
          <w:color w:val="212121"/>
          <w:w w:val="85"/>
        </w:rPr>
        <w:t>courante</w:t>
      </w:r>
      <w:r>
        <w:rPr>
          <w:color w:val="212121"/>
          <w:spacing w:val="-33"/>
          <w:w w:val="85"/>
        </w:rPr>
        <w:t xml:space="preserve"> </w:t>
      </w:r>
      <w:r>
        <w:rPr>
          <w:color w:val="565454"/>
          <w:w w:val="85"/>
        </w:rPr>
        <w:t>.</w:t>
      </w:r>
      <w:r>
        <w:rPr>
          <w:color w:val="565454"/>
          <w:spacing w:val="-23"/>
          <w:w w:val="85"/>
        </w:rPr>
        <w:t xml:space="preserve"> </w:t>
      </w:r>
      <w:r>
        <w:rPr>
          <w:color w:val="212121"/>
          <w:w w:val="85"/>
        </w:rPr>
        <w:t>Les</w:t>
      </w:r>
      <w:r>
        <w:rPr>
          <w:color w:val="212121"/>
          <w:spacing w:val="-20"/>
          <w:w w:val="85"/>
        </w:rPr>
        <w:t xml:space="preserve"> </w:t>
      </w:r>
      <w:r>
        <w:rPr>
          <w:color w:val="212121"/>
          <w:w w:val="85"/>
        </w:rPr>
        <w:t>autres</w:t>
      </w:r>
      <w:r>
        <w:rPr>
          <w:color w:val="212121"/>
          <w:spacing w:val="-17"/>
          <w:w w:val="85"/>
        </w:rPr>
        <w:t xml:space="preserve"> </w:t>
      </w:r>
      <w:r>
        <w:rPr>
          <w:color w:val="212121"/>
          <w:w w:val="85"/>
        </w:rPr>
        <w:t>frais,</w:t>
      </w:r>
      <w:r>
        <w:rPr>
          <w:color w:val="212121"/>
          <w:spacing w:val="-11"/>
          <w:w w:val="85"/>
        </w:rPr>
        <w:t xml:space="preserve"> </w:t>
      </w:r>
      <w:r>
        <w:rPr>
          <w:color w:val="212121"/>
          <w:w w:val="85"/>
        </w:rPr>
        <w:t>notamment</w:t>
      </w:r>
      <w:r>
        <w:rPr>
          <w:color w:val="212121"/>
          <w:spacing w:val="-11"/>
          <w:w w:val="85"/>
        </w:rPr>
        <w:t xml:space="preserve"> </w:t>
      </w:r>
      <w:r>
        <w:rPr>
          <w:color w:val="212121"/>
          <w:w w:val="85"/>
        </w:rPr>
        <w:t>les</w:t>
      </w:r>
      <w:r>
        <w:rPr>
          <w:color w:val="212121"/>
          <w:spacing w:val="-23"/>
          <w:w w:val="85"/>
        </w:rPr>
        <w:t xml:space="preserve"> </w:t>
      </w:r>
      <w:r>
        <w:rPr>
          <w:color w:val="212121"/>
          <w:w w:val="85"/>
        </w:rPr>
        <w:t>frais</w:t>
      </w:r>
      <w:r>
        <w:rPr>
          <w:color w:val="212121"/>
          <w:spacing w:val="-16"/>
          <w:w w:val="85"/>
        </w:rPr>
        <w:t xml:space="preserve"> </w:t>
      </w:r>
      <w:r>
        <w:rPr>
          <w:color w:val="212121"/>
          <w:w w:val="85"/>
        </w:rPr>
        <w:t>de</w:t>
      </w:r>
      <w:r>
        <w:rPr>
          <w:color w:val="212121"/>
          <w:spacing w:val="-21"/>
          <w:w w:val="85"/>
        </w:rPr>
        <w:t xml:space="preserve"> </w:t>
      </w:r>
      <w:r>
        <w:rPr>
          <w:color w:val="212121"/>
          <w:w w:val="85"/>
        </w:rPr>
        <w:t>cé­ rémonie,</w:t>
      </w:r>
      <w:r>
        <w:rPr>
          <w:color w:val="212121"/>
          <w:spacing w:val="-15"/>
          <w:w w:val="85"/>
        </w:rPr>
        <w:t xml:space="preserve"> </w:t>
      </w:r>
      <w:r>
        <w:rPr>
          <w:color w:val="212121"/>
          <w:w w:val="85"/>
        </w:rPr>
        <w:t>de</w:t>
      </w:r>
      <w:r>
        <w:rPr>
          <w:color w:val="212121"/>
          <w:spacing w:val="-19"/>
          <w:w w:val="85"/>
        </w:rPr>
        <w:t xml:space="preserve"> </w:t>
      </w:r>
      <w:r>
        <w:rPr>
          <w:color w:val="212121"/>
          <w:w w:val="85"/>
        </w:rPr>
        <w:t>convoi</w:t>
      </w:r>
      <w:r>
        <w:rPr>
          <w:color w:val="212121"/>
          <w:spacing w:val="-14"/>
          <w:w w:val="85"/>
        </w:rPr>
        <w:t xml:space="preserve"> </w:t>
      </w:r>
      <w:r>
        <w:rPr>
          <w:color w:val="212121"/>
          <w:w w:val="85"/>
        </w:rPr>
        <w:t>et</w:t>
      </w:r>
      <w:r>
        <w:rPr>
          <w:color w:val="212121"/>
          <w:spacing w:val="-20"/>
          <w:w w:val="85"/>
        </w:rPr>
        <w:t xml:space="preserve"> </w:t>
      </w:r>
      <w:r>
        <w:rPr>
          <w:color w:val="212121"/>
          <w:w w:val="85"/>
        </w:rPr>
        <w:t>d'inhumation</w:t>
      </w:r>
      <w:r>
        <w:rPr>
          <w:color w:val="212121"/>
          <w:spacing w:val="-6"/>
          <w:w w:val="85"/>
        </w:rPr>
        <w:t xml:space="preserve"> </w:t>
      </w:r>
      <w:r>
        <w:rPr>
          <w:color w:val="212121"/>
          <w:w w:val="85"/>
        </w:rPr>
        <w:t>restent</w:t>
      </w:r>
      <w:r>
        <w:rPr>
          <w:color w:val="212121"/>
          <w:spacing w:val="-16"/>
          <w:w w:val="85"/>
        </w:rPr>
        <w:t xml:space="preserve"> </w:t>
      </w:r>
      <w:r>
        <w:rPr>
          <w:rFonts w:ascii="Times New Roman" w:hAnsi="Times New Roman" w:cs="Times New Roman"/>
          <w:color w:val="212121"/>
          <w:w w:val="85"/>
          <w:sz w:val="19"/>
          <w:szCs w:val="19"/>
        </w:rPr>
        <w:t>à</w:t>
      </w:r>
      <w:r>
        <w:rPr>
          <w:rFonts w:ascii="Times New Roman" w:hAnsi="Times New Roman" w:cs="Times New Roman"/>
          <w:color w:val="212121"/>
          <w:spacing w:val="-11"/>
          <w:w w:val="85"/>
          <w:sz w:val="19"/>
          <w:szCs w:val="19"/>
        </w:rPr>
        <w:t xml:space="preserve"> </w:t>
      </w:r>
      <w:r>
        <w:rPr>
          <w:color w:val="212121"/>
          <w:w w:val="85"/>
        </w:rPr>
        <w:t>la</w:t>
      </w:r>
      <w:r>
        <w:rPr>
          <w:color w:val="212121"/>
          <w:spacing w:val="-23"/>
          <w:w w:val="85"/>
        </w:rPr>
        <w:t xml:space="preserve"> </w:t>
      </w:r>
      <w:r>
        <w:rPr>
          <w:color w:val="212121"/>
          <w:w w:val="85"/>
        </w:rPr>
        <w:t>charge</w:t>
      </w:r>
      <w:r>
        <w:rPr>
          <w:color w:val="212121"/>
          <w:spacing w:val="-16"/>
          <w:w w:val="85"/>
        </w:rPr>
        <w:t xml:space="preserve"> </w:t>
      </w:r>
      <w:r>
        <w:rPr>
          <w:color w:val="212121"/>
          <w:w w:val="85"/>
        </w:rPr>
        <w:t>de</w:t>
      </w:r>
      <w:r>
        <w:rPr>
          <w:color w:val="212121"/>
          <w:spacing w:val="-16"/>
          <w:w w:val="85"/>
        </w:rPr>
        <w:t xml:space="preserve"> </w:t>
      </w:r>
      <w:r>
        <w:rPr>
          <w:color w:val="212121"/>
          <w:w w:val="85"/>
        </w:rPr>
        <w:t>la</w:t>
      </w:r>
      <w:r>
        <w:rPr>
          <w:color w:val="212121"/>
          <w:spacing w:val="-23"/>
          <w:w w:val="85"/>
        </w:rPr>
        <w:t xml:space="preserve"> </w:t>
      </w:r>
      <w:r>
        <w:rPr>
          <w:color w:val="212121"/>
          <w:w w:val="85"/>
        </w:rPr>
        <w:t>famille.</w:t>
      </w:r>
    </w:p>
    <w:p w:rsidR="00000000" w:rsidRDefault="00070610">
      <w:pPr>
        <w:pStyle w:val="Corpsdetexte"/>
        <w:kinsoku w:val="0"/>
        <w:overflowPunct w:val="0"/>
      </w:pPr>
    </w:p>
    <w:p w:rsidR="00000000" w:rsidRDefault="00070610">
      <w:pPr>
        <w:pStyle w:val="Corpsdetexte"/>
        <w:kinsoku w:val="0"/>
        <w:overflowPunct w:val="0"/>
        <w:rPr>
          <w:sz w:val="22"/>
          <w:szCs w:val="22"/>
        </w:rPr>
      </w:pPr>
    </w:p>
    <w:p w:rsidR="00000000" w:rsidRDefault="00070610">
      <w:pPr>
        <w:pStyle w:val="Paragraphedeliste"/>
        <w:numPr>
          <w:ilvl w:val="2"/>
          <w:numId w:val="24"/>
        </w:numPr>
        <w:tabs>
          <w:tab w:val="left" w:pos="843"/>
        </w:tabs>
        <w:kinsoku w:val="0"/>
        <w:overflowPunct w:val="0"/>
        <w:ind w:hanging="339"/>
        <w:rPr>
          <w:color w:val="212121"/>
          <w:w w:val="90"/>
          <w:sz w:val="20"/>
          <w:szCs w:val="20"/>
        </w:rPr>
      </w:pPr>
      <w:r>
        <w:rPr>
          <w:color w:val="212121"/>
          <w:w w:val="90"/>
          <w:sz w:val="20"/>
          <w:szCs w:val="20"/>
        </w:rPr>
        <w:t>Déplacement</w:t>
      </w:r>
      <w:r>
        <w:rPr>
          <w:color w:val="212121"/>
          <w:spacing w:val="-28"/>
          <w:w w:val="90"/>
          <w:sz w:val="20"/>
          <w:szCs w:val="20"/>
        </w:rPr>
        <w:t xml:space="preserve"> </w:t>
      </w:r>
      <w:r>
        <w:rPr>
          <w:color w:val="212121"/>
          <w:w w:val="90"/>
          <w:sz w:val="20"/>
          <w:szCs w:val="20"/>
        </w:rPr>
        <w:t>d'un</w:t>
      </w:r>
      <w:r>
        <w:rPr>
          <w:color w:val="212121"/>
          <w:spacing w:val="-29"/>
          <w:w w:val="90"/>
          <w:sz w:val="20"/>
          <w:szCs w:val="20"/>
        </w:rPr>
        <w:t xml:space="preserve"> </w:t>
      </w:r>
      <w:r>
        <w:rPr>
          <w:color w:val="212121"/>
          <w:w w:val="90"/>
          <w:sz w:val="20"/>
          <w:szCs w:val="20"/>
        </w:rPr>
        <w:t>proche</w:t>
      </w:r>
    </w:p>
    <w:p w:rsidR="00000000" w:rsidRDefault="00070610">
      <w:pPr>
        <w:pStyle w:val="Corpsdetexte"/>
        <w:kinsoku w:val="0"/>
        <w:overflowPunct w:val="0"/>
        <w:spacing w:before="10" w:line="232" w:lineRule="auto"/>
        <w:ind w:left="126" w:right="112" w:firstLine="9"/>
        <w:jc w:val="both"/>
        <w:rPr>
          <w:color w:val="212121"/>
          <w:w w:val="85"/>
        </w:rPr>
      </w:pPr>
      <w:r>
        <w:rPr>
          <w:color w:val="212121"/>
          <w:w w:val="85"/>
        </w:rPr>
        <w:t>Si</w:t>
      </w:r>
      <w:r>
        <w:rPr>
          <w:color w:val="212121"/>
          <w:spacing w:val="-10"/>
          <w:w w:val="85"/>
        </w:rPr>
        <w:t xml:space="preserve"> </w:t>
      </w:r>
      <w:r>
        <w:rPr>
          <w:color w:val="212121"/>
          <w:w w:val="85"/>
        </w:rPr>
        <w:t>la</w:t>
      </w:r>
      <w:r>
        <w:rPr>
          <w:color w:val="212121"/>
          <w:spacing w:val="-13"/>
          <w:w w:val="85"/>
        </w:rPr>
        <w:t xml:space="preserve"> </w:t>
      </w:r>
      <w:r>
        <w:rPr>
          <w:color w:val="212121"/>
          <w:w w:val="85"/>
        </w:rPr>
        <w:t>présence</w:t>
      </w:r>
      <w:r>
        <w:rPr>
          <w:color w:val="212121"/>
          <w:spacing w:val="-4"/>
          <w:w w:val="85"/>
        </w:rPr>
        <w:t xml:space="preserve"> </w:t>
      </w:r>
      <w:r>
        <w:rPr>
          <w:color w:val="212121"/>
          <w:w w:val="85"/>
        </w:rPr>
        <w:t>d'un</w:t>
      </w:r>
      <w:r>
        <w:rPr>
          <w:color w:val="212121"/>
          <w:spacing w:val="-8"/>
          <w:w w:val="85"/>
        </w:rPr>
        <w:t xml:space="preserve"> </w:t>
      </w:r>
      <w:r>
        <w:rPr>
          <w:color w:val="212121"/>
          <w:w w:val="85"/>
        </w:rPr>
        <w:t>proche</w:t>
      </w:r>
      <w:r>
        <w:rPr>
          <w:color w:val="212121"/>
          <w:spacing w:val="-8"/>
          <w:w w:val="85"/>
        </w:rPr>
        <w:t xml:space="preserve"> </w:t>
      </w:r>
      <w:r>
        <w:rPr>
          <w:color w:val="212121"/>
          <w:w w:val="85"/>
        </w:rPr>
        <w:t>sur</w:t>
      </w:r>
      <w:r>
        <w:rPr>
          <w:color w:val="212121"/>
          <w:spacing w:val="-6"/>
          <w:w w:val="85"/>
        </w:rPr>
        <w:t xml:space="preserve"> </w:t>
      </w:r>
      <w:r>
        <w:rPr>
          <w:color w:val="212121"/>
          <w:w w:val="85"/>
        </w:rPr>
        <w:t>les</w:t>
      </w:r>
      <w:r>
        <w:rPr>
          <w:color w:val="212121"/>
          <w:spacing w:val="-8"/>
          <w:w w:val="85"/>
        </w:rPr>
        <w:t xml:space="preserve"> </w:t>
      </w:r>
      <w:r>
        <w:rPr>
          <w:color w:val="212121"/>
          <w:w w:val="85"/>
        </w:rPr>
        <w:t>lieux</w:t>
      </w:r>
      <w:r>
        <w:rPr>
          <w:color w:val="212121"/>
          <w:spacing w:val="-10"/>
          <w:w w:val="85"/>
        </w:rPr>
        <w:t xml:space="preserve"> </w:t>
      </w:r>
      <w:r>
        <w:rPr>
          <w:color w:val="212121"/>
          <w:w w:val="85"/>
        </w:rPr>
        <w:t>du</w:t>
      </w:r>
      <w:r>
        <w:rPr>
          <w:color w:val="212121"/>
          <w:spacing w:val="-10"/>
          <w:w w:val="85"/>
        </w:rPr>
        <w:t xml:space="preserve"> </w:t>
      </w:r>
      <w:r>
        <w:rPr>
          <w:color w:val="212121"/>
          <w:w w:val="85"/>
        </w:rPr>
        <w:t>décès</w:t>
      </w:r>
      <w:r>
        <w:rPr>
          <w:color w:val="212121"/>
          <w:spacing w:val="-5"/>
          <w:w w:val="85"/>
        </w:rPr>
        <w:t xml:space="preserve"> </w:t>
      </w:r>
      <w:r>
        <w:rPr>
          <w:color w:val="212121"/>
          <w:w w:val="85"/>
        </w:rPr>
        <w:t>s'avère</w:t>
      </w:r>
      <w:r>
        <w:rPr>
          <w:color w:val="212121"/>
          <w:spacing w:val="-1"/>
          <w:w w:val="85"/>
        </w:rPr>
        <w:t xml:space="preserve"> </w:t>
      </w:r>
      <w:r>
        <w:rPr>
          <w:color w:val="212121"/>
          <w:w w:val="85"/>
        </w:rPr>
        <w:t>indispensable</w:t>
      </w:r>
      <w:r>
        <w:rPr>
          <w:color w:val="212121"/>
          <w:spacing w:val="-1"/>
          <w:w w:val="85"/>
        </w:rPr>
        <w:t xml:space="preserve"> </w:t>
      </w:r>
      <w:r>
        <w:rPr>
          <w:color w:val="212121"/>
          <w:w w:val="85"/>
        </w:rPr>
        <w:t>pour</w:t>
      </w:r>
      <w:r>
        <w:rPr>
          <w:color w:val="212121"/>
          <w:spacing w:val="-10"/>
          <w:w w:val="85"/>
        </w:rPr>
        <w:t xml:space="preserve"> </w:t>
      </w:r>
      <w:r>
        <w:rPr>
          <w:color w:val="212121"/>
          <w:w w:val="85"/>
        </w:rPr>
        <w:t>effectuer</w:t>
      </w:r>
      <w:r>
        <w:rPr>
          <w:color w:val="212121"/>
          <w:spacing w:val="1"/>
          <w:w w:val="85"/>
        </w:rPr>
        <w:t xml:space="preserve"> </w:t>
      </w:r>
      <w:r>
        <w:rPr>
          <w:color w:val="212121"/>
          <w:w w:val="85"/>
        </w:rPr>
        <w:t>la</w:t>
      </w:r>
      <w:r>
        <w:rPr>
          <w:color w:val="212121"/>
          <w:spacing w:val="-13"/>
          <w:w w:val="85"/>
        </w:rPr>
        <w:t xml:space="preserve"> </w:t>
      </w:r>
      <w:r>
        <w:rPr>
          <w:color w:val="212121"/>
          <w:w w:val="85"/>
        </w:rPr>
        <w:t>reconnaissance</w:t>
      </w:r>
      <w:r>
        <w:rPr>
          <w:color w:val="212121"/>
          <w:spacing w:val="-1"/>
          <w:w w:val="85"/>
        </w:rPr>
        <w:t xml:space="preserve"> </w:t>
      </w:r>
      <w:r>
        <w:rPr>
          <w:color w:val="212121"/>
          <w:w w:val="85"/>
        </w:rPr>
        <w:t>du</w:t>
      </w:r>
      <w:r>
        <w:rPr>
          <w:color w:val="212121"/>
          <w:spacing w:val="-10"/>
          <w:w w:val="85"/>
        </w:rPr>
        <w:t xml:space="preserve"> </w:t>
      </w:r>
      <w:r>
        <w:rPr>
          <w:color w:val="212121"/>
          <w:w w:val="85"/>
        </w:rPr>
        <w:t>corps,</w:t>
      </w:r>
      <w:r>
        <w:rPr>
          <w:color w:val="212121"/>
          <w:spacing w:val="-5"/>
          <w:w w:val="85"/>
        </w:rPr>
        <w:t xml:space="preserve"> </w:t>
      </w:r>
      <w:r>
        <w:rPr>
          <w:color w:val="212121"/>
          <w:w w:val="85"/>
        </w:rPr>
        <w:t>ou</w:t>
      </w:r>
      <w:r>
        <w:rPr>
          <w:color w:val="212121"/>
          <w:spacing w:val="-7"/>
          <w:w w:val="85"/>
        </w:rPr>
        <w:t xml:space="preserve"> </w:t>
      </w:r>
      <w:r>
        <w:rPr>
          <w:color w:val="212121"/>
          <w:w w:val="85"/>
        </w:rPr>
        <w:t>les</w:t>
      </w:r>
      <w:r>
        <w:rPr>
          <w:color w:val="212121"/>
          <w:spacing w:val="-14"/>
          <w:w w:val="85"/>
        </w:rPr>
        <w:t xml:space="preserve"> </w:t>
      </w:r>
      <w:r>
        <w:rPr>
          <w:color w:val="212121"/>
          <w:w w:val="85"/>
        </w:rPr>
        <w:t>formalités</w:t>
      </w:r>
      <w:r>
        <w:rPr>
          <w:color w:val="212121"/>
          <w:spacing w:val="-2"/>
          <w:w w:val="85"/>
        </w:rPr>
        <w:t xml:space="preserve"> </w:t>
      </w:r>
      <w:r>
        <w:rPr>
          <w:color w:val="212121"/>
          <w:w w:val="85"/>
        </w:rPr>
        <w:t>de</w:t>
      </w:r>
      <w:r>
        <w:rPr>
          <w:color w:val="212121"/>
          <w:spacing w:val="-7"/>
          <w:w w:val="85"/>
        </w:rPr>
        <w:t xml:space="preserve"> </w:t>
      </w:r>
      <w:r>
        <w:rPr>
          <w:color w:val="212121"/>
          <w:w w:val="85"/>
        </w:rPr>
        <w:t>rapa­ triement</w:t>
      </w:r>
      <w:r>
        <w:rPr>
          <w:color w:val="212121"/>
          <w:spacing w:val="-12"/>
          <w:w w:val="85"/>
        </w:rPr>
        <w:t xml:space="preserve"> </w:t>
      </w:r>
      <w:r>
        <w:rPr>
          <w:color w:val="212121"/>
          <w:w w:val="85"/>
        </w:rPr>
        <w:t>ou</w:t>
      </w:r>
      <w:r>
        <w:rPr>
          <w:color w:val="212121"/>
          <w:spacing w:val="-15"/>
          <w:w w:val="85"/>
        </w:rPr>
        <w:t xml:space="preserve"> </w:t>
      </w:r>
      <w:r>
        <w:rPr>
          <w:color w:val="212121"/>
          <w:w w:val="85"/>
        </w:rPr>
        <w:t>d'incinération</w:t>
      </w:r>
      <w:r>
        <w:rPr>
          <w:color w:val="212121"/>
          <w:spacing w:val="-4"/>
          <w:w w:val="85"/>
        </w:rPr>
        <w:t xml:space="preserve"> </w:t>
      </w:r>
      <w:r>
        <w:rPr>
          <w:color w:val="212121"/>
          <w:w w:val="85"/>
        </w:rPr>
        <w:t>du</w:t>
      </w:r>
      <w:r>
        <w:rPr>
          <w:color w:val="212121"/>
          <w:spacing w:val="-10"/>
          <w:w w:val="85"/>
        </w:rPr>
        <w:t xml:space="preserve"> </w:t>
      </w:r>
      <w:r>
        <w:rPr>
          <w:color w:val="212121"/>
          <w:w w:val="85"/>
        </w:rPr>
        <w:t>bénéficiaire</w:t>
      </w:r>
      <w:r>
        <w:rPr>
          <w:color w:val="212121"/>
          <w:spacing w:val="-9"/>
          <w:w w:val="85"/>
        </w:rPr>
        <w:t xml:space="preserve"> </w:t>
      </w:r>
      <w:r>
        <w:rPr>
          <w:color w:val="212121"/>
          <w:w w:val="85"/>
        </w:rPr>
        <w:t>décédé,</w:t>
      </w:r>
      <w:r>
        <w:rPr>
          <w:color w:val="212121"/>
          <w:spacing w:val="-4"/>
          <w:w w:val="85"/>
        </w:rPr>
        <w:t xml:space="preserve"> </w:t>
      </w:r>
      <w:r>
        <w:rPr>
          <w:color w:val="212121"/>
          <w:w w:val="85"/>
        </w:rPr>
        <w:t>SMACL</w:t>
      </w:r>
      <w:r>
        <w:rPr>
          <w:color w:val="212121"/>
          <w:spacing w:val="-12"/>
          <w:w w:val="85"/>
        </w:rPr>
        <w:t xml:space="preserve"> </w:t>
      </w:r>
      <w:r>
        <w:rPr>
          <w:color w:val="212121"/>
          <w:w w:val="85"/>
        </w:rPr>
        <w:t>Assistance</w:t>
      </w:r>
      <w:r>
        <w:rPr>
          <w:color w:val="212121"/>
          <w:spacing w:val="-5"/>
          <w:w w:val="85"/>
        </w:rPr>
        <w:t xml:space="preserve"> </w:t>
      </w:r>
      <w:r>
        <w:rPr>
          <w:color w:val="212121"/>
          <w:w w:val="85"/>
        </w:rPr>
        <w:t>organise</w:t>
      </w:r>
      <w:r>
        <w:rPr>
          <w:color w:val="212121"/>
          <w:spacing w:val="-7"/>
          <w:w w:val="85"/>
        </w:rPr>
        <w:t xml:space="preserve"> </w:t>
      </w:r>
      <w:r>
        <w:rPr>
          <w:color w:val="212121"/>
          <w:w w:val="85"/>
        </w:rPr>
        <w:t>et</w:t>
      </w:r>
      <w:r>
        <w:rPr>
          <w:color w:val="212121"/>
          <w:spacing w:val="-16"/>
          <w:w w:val="85"/>
        </w:rPr>
        <w:t xml:space="preserve"> </w:t>
      </w:r>
      <w:r>
        <w:rPr>
          <w:color w:val="212121"/>
          <w:w w:val="85"/>
        </w:rPr>
        <w:t>prend</w:t>
      </w:r>
      <w:r>
        <w:rPr>
          <w:color w:val="212121"/>
          <w:spacing w:val="-16"/>
          <w:w w:val="85"/>
        </w:rPr>
        <w:t xml:space="preserve"> </w:t>
      </w:r>
      <w:r>
        <w:rPr>
          <w:color w:val="212121"/>
          <w:w w:val="85"/>
        </w:rPr>
        <w:t>en</w:t>
      </w:r>
      <w:r>
        <w:rPr>
          <w:color w:val="212121"/>
          <w:spacing w:val="-13"/>
          <w:w w:val="85"/>
        </w:rPr>
        <w:t xml:space="preserve"> </w:t>
      </w:r>
      <w:r>
        <w:rPr>
          <w:color w:val="212121"/>
          <w:w w:val="85"/>
        </w:rPr>
        <w:t>charge</w:t>
      </w:r>
      <w:r>
        <w:rPr>
          <w:color w:val="212121"/>
          <w:spacing w:val="-13"/>
          <w:w w:val="85"/>
        </w:rPr>
        <w:t xml:space="preserve"> </w:t>
      </w:r>
      <w:r>
        <w:rPr>
          <w:color w:val="212121"/>
          <w:w w:val="85"/>
        </w:rPr>
        <w:t>son</w:t>
      </w:r>
      <w:r>
        <w:rPr>
          <w:color w:val="212121"/>
          <w:spacing w:val="-12"/>
          <w:w w:val="85"/>
        </w:rPr>
        <w:t xml:space="preserve"> </w:t>
      </w:r>
      <w:r>
        <w:rPr>
          <w:color w:val="212121"/>
          <w:w w:val="85"/>
        </w:rPr>
        <w:t>déplacement</w:t>
      </w:r>
      <w:r>
        <w:rPr>
          <w:color w:val="212121"/>
          <w:spacing w:val="-3"/>
          <w:w w:val="85"/>
        </w:rPr>
        <w:t xml:space="preserve"> </w:t>
      </w:r>
      <w:r>
        <w:rPr>
          <w:color w:val="212121"/>
          <w:w w:val="85"/>
        </w:rPr>
        <w:t>aller-retour</w:t>
      </w:r>
      <w:r>
        <w:rPr>
          <w:color w:val="212121"/>
          <w:spacing w:val="-5"/>
          <w:w w:val="85"/>
        </w:rPr>
        <w:t xml:space="preserve"> </w:t>
      </w:r>
      <w:r>
        <w:rPr>
          <w:color w:val="212121"/>
          <w:w w:val="85"/>
        </w:rPr>
        <w:t>et</w:t>
      </w:r>
      <w:r>
        <w:rPr>
          <w:color w:val="212121"/>
          <w:spacing w:val="-16"/>
          <w:w w:val="85"/>
        </w:rPr>
        <w:t xml:space="preserve"> </w:t>
      </w:r>
      <w:r>
        <w:rPr>
          <w:color w:val="212121"/>
          <w:w w:val="85"/>
        </w:rPr>
        <w:t>son</w:t>
      </w:r>
      <w:r>
        <w:rPr>
          <w:color w:val="212121"/>
          <w:spacing w:val="-9"/>
          <w:w w:val="85"/>
        </w:rPr>
        <w:t xml:space="preserve"> </w:t>
      </w:r>
      <w:r>
        <w:rPr>
          <w:color w:val="212121"/>
          <w:w w:val="85"/>
        </w:rPr>
        <w:t>héber­ gement</w:t>
      </w:r>
      <w:r>
        <w:rPr>
          <w:color w:val="212121"/>
          <w:spacing w:val="-10"/>
          <w:w w:val="85"/>
        </w:rPr>
        <w:t xml:space="preserve"> </w:t>
      </w:r>
      <w:r>
        <w:rPr>
          <w:rFonts w:ascii="Times New Roman" w:hAnsi="Times New Roman" w:cs="Times New Roman"/>
          <w:color w:val="212121"/>
          <w:w w:val="85"/>
        </w:rPr>
        <w:t>à</w:t>
      </w:r>
      <w:r>
        <w:rPr>
          <w:rFonts w:ascii="Times New Roman" w:hAnsi="Times New Roman" w:cs="Times New Roman"/>
          <w:color w:val="212121"/>
          <w:spacing w:val="-8"/>
          <w:w w:val="85"/>
        </w:rPr>
        <w:t xml:space="preserve"> </w:t>
      </w:r>
      <w:r>
        <w:rPr>
          <w:color w:val="212121"/>
          <w:w w:val="85"/>
        </w:rPr>
        <w:t>concurrence</w:t>
      </w:r>
      <w:r>
        <w:rPr>
          <w:color w:val="212121"/>
          <w:spacing w:val="-4"/>
          <w:w w:val="85"/>
        </w:rPr>
        <w:t xml:space="preserve"> </w:t>
      </w:r>
      <w:r>
        <w:rPr>
          <w:color w:val="212121"/>
          <w:w w:val="85"/>
        </w:rPr>
        <w:t>de</w:t>
      </w:r>
      <w:r>
        <w:rPr>
          <w:color w:val="212121"/>
          <w:spacing w:val="-13"/>
          <w:w w:val="85"/>
        </w:rPr>
        <w:t xml:space="preserve"> </w:t>
      </w:r>
      <w:r>
        <w:rPr>
          <w:color w:val="212121"/>
          <w:w w:val="85"/>
        </w:rPr>
        <w:t>80</w:t>
      </w:r>
      <w:r>
        <w:rPr>
          <w:color w:val="212121"/>
          <w:spacing w:val="-20"/>
          <w:w w:val="85"/>
        </w:rPr>
        <w:t xml:space="preserve"> </w:t>
      </w:r>
      <w:r>
        <w:rPr>
          <w:rFonts w:ascii="Times New Roman" w:hAnsi="Times New Roman" w:cs="Times New Roman"/>
          <w:color w:val="212121"/>
          <w:w w:val="85"/>
          <w:sz w:val="21"/>
          <w:szCs w:val="21"/>
        </w:rPr>
        <w:t>€</w:t>
      </w:r>
      <w:r>
        <w:rPr>
          <w:rFonts w:ascii="Times New Roman" w:hAnsi="Times New Roman" w:cs="Times New Roman"/>
          <w:color w:val="212121"/>
          <w:spacing w:val="-10"/>
          <w:w w:val="85"/>
          <w:sz w:val="21"/>
          <w:szCs w:val="21"/>
        </w:rPr>
        <w:t xml:space="preserve"> </w:t>
      </w:r>
      <w:r>
        <w:rPr>
          <w:color w:val="212121"/>
          <w:w w:val="85"/>
        </w:rPr>
        <w:t>par</w:t>
      </w:r>
      <w:r>
        <w:rPr>
          <w:color w:val="212121"/>
          <w:spacing w:val="-11"/>
          <w:w w:val="85"/>
        </w:rPr>
        <w:t xml:space="preserve"> </w:t>
      </w:r>
      <w:r>
        <w:rPr>
          <w:color w:val="212121"/>
          <w:w w:val="85"/>
        </w:rPr>
        <w:t>nuit</w:t>
      </w:r>
      <w:r>
        <w:rPr>
          <w:color w:val="212121"/>
          <w:spacing w:val="-16"/>
          <w:w w:val="85"/>
        </w:rPr>
        <w:t xml:space="preserve"> </w:t>
      </w:r>
      <w:r>
        <w:rPr>
          <w:color w:val="212121"/>
          <w:w w:val="85"/>
        </w:rPr>
        <w:t>et</w:t>
      </w:r>
      <w:r>
        <w:rPr>
          <w:color w:val="212121"/>
          <w:spacing w:val="-13"/>
          <w:w w:val="85"/>
        </w:rPr>
        <w:t xml:space="preserve"> </w:t>
      </w:r>
      <w:r>
        <w:rPr>
          <w:color w:val="212121"/>
          <w:w w:val="85"/>
        </w:rPr>
        <w:t>pour</w:t>
      </w:r>
      <w:r>
        <w:rPr>
          <w:color w:val="212121"/>
          <w:spacing w:val="-13"/>
          <w:w w:val="85"/>
        </w:rPr>
        <w:t xml:space="preserve"> </w:t>
      </w:r>
      <w:r>
        <w:rPr>
          <w:color w:val="212121"/>
          <w:w w:val="85"/>
        </w:rPr>
        <w:t>une</w:t>
      </w:r>
      <w:r>
        <w:rPr>
          <w:color w:val="212121"/>
          <w:spacing w:val="-18"/>
          <w:w w:val="85"/>
        </w:rPr>
        <w:t xml:space="preserve"> </w:t>
      </w:r>
      <w:r>
        <w:rPr>
          <w:color w:val="212121"/>
          <w:w w:val="85"/>
        </w:rPr>
        <w:t>durée</w:t>
      </w:r>
      <w:r>
        <w:rPr>
          <w:color w:val="212121"/>
          <w:spacing w:val="-9"/>
          <w:w w:val="85"/>
        </w:rPr>
        <w:t xml:space="preserve"> </w:t>
      </w:r>
      <w:r>
        <w:rPr>
          <w:color w:val="212121"/>
          <w:w w:val="85"/>
        </w:rPr>
        <w:t>maximale</w:t>
      </w:r>
      <w:r>
        <w:rPr>
          <w:color w:val="212121"/>
          <w:spacing w:val="-11"/>
          <w:w w:val="85"/>
        </w:rPr>
        <w:t xml:space="preserve"> </w:t>
      </w:r>
      <w:r>
        <w:rPr>
          <w:color w:val="212121"/>
          <w:w w:val="85"/>
        </w:rPr>
        <w:t>de</w:t>
      </w:r>
      <w:r>
        <w:rPr>
          <w:color w:val="212121"/>
          <w:spacing w:val="-13"/>
          <w:w w:val="85"/>
        </w:rPr>
        <w:t xml:space="preserve"> </w:t>
      </w:r>
      <w:r>
        <w:rPr>
          <w:color w:val="212121"/>
          <w:w w:val="85"/>
        </w:rPr>
        <w:t>7</w:t>
      </w:r>
      <w:r>
        <w:rPr>
          <w:color w:val="212121"/>
          <w:spacing w:val="-16"/>
          <w:w w:val="85"/>
        </w:rPr>
        <w:t xml:space="preserve"> </w:t>
      </w:r>
      <w:r>
        <w:rPr>
          <w:color w:val="212121"/>
          <w:w w:val="85"/>
        </w:rPr>
        <w:t>nuits.</w:t>
      </w:r>
    </w:p>
    <w:p w:rsidR="00000000" w:rsidRDefault="00070610">
      <w:pPr>
        <w:pStyle w:val="Paragraphedeliste"/>
        <w:numPr>
          <w:ilvl w:val="2"/>
          <w:numId w:val="24"/>
        </w:numPr>
        <w:tabs>
          <w:tab w:val="left" w:pos="843"/>
        </w:tabs>
        <w:kinsoku w:val="0"/>
        <w:overflowPunct w:val="0"/>
        <w:spacing w:before="27" w:line="230" w:lineRule="exact"/>
        <w:ind w:hanging="339"/>
        <w:rPr>
          <w:color w:val="212121"/>
          <w:w w:val="90"/>
          <w:sz w:val="20"/>
          <w:szCs w:val="20"/>
        </w:rPr>
      </w:pPr>
      <w:r>
        <w:rPr>
          <w:color w:val="212121"/>
          <w:w w:val="90"/>
          <w:sz w:val="20"/>
          <w:szCs w:val="20"/>
        </w:rPr>
        <w:t>Retour</w:t>
      </w:r>
      <w:r>
        <w:rPr>
          <w:color w:val="212121"/>
          <w:spacing w:val="-15"/>
          <w:w w:val="90"/>
          <w:sz w:val="20"/>
          <w:szCs w:val="20"/>
        </w:rPr>
        <w:t xml:space="preserve"> </w:t>
      </w:r>
      <w:r>
        <w:rPr>
          <w:color w:val="212121"/>
          <w:w w:val="90"/>
          <w:sz w:val="20"/>
          <w:szCs w:val="20"/>
        </w:rPr>
        <w:t>anticipé</w:t>
      </w:r>
      <w:r>
        <w:rPr>
          <w:color w:val="212121"/>
          <w:spacing w:val="-14"/>
          <w:w w:val="90"/>
          <w:sz w:val="20"/>
          <w:szCs w:val="20"/>
        </w:rPr>
        <w:t xml:space="preserve"> </w:t>
      </w:r>
      <w:r>
        <w:rPr>
          <w:color w:val="212121"/>
          <w:w w:val="90"/>
          <w:sz w:val="20"/>
          <w:szCs w:val="20"/>
        </w:rPr>
        <w:t>en</w:t>
      </w:r>
      <w:r>
        <w:rPr>
          <w:color w:val="212121"/>
          <w:spacing w:val="-18"/>
          <w:w w:val="90"/>
          <w:sz w:val="20"/>
          <w:szCs w:val="20"/>
        </w:rPr>
        <w:t xml:space="preserve"> </w:t>
      </w:r>
      <w:r>
        <w:rPr>
          <w:color w:val="212121"/>
          <w:w w:val="90"/>
          <w:sz w:val="20"/>
          <w:szCs w:val="20"/>
        </w:rPr>
        <w:t>cas</w:t>
      </w:r>
      <w:r>
        <w:rPr>
          <w:color w:val="212121"/>
          <w:spacing w:val="-17"/>
          <w:w w:val="90"/>
          <w:sz w:val="20"/>
          <w:szCs w:val="20"/>
        </w:rPr>
        <w:t xml:space="preserve"> </w:t>
      </w:r>
      <w:r>
        <w:rPr>
          <w:color w:val="212121"/>
          <w:w w:val="90"/>
          <w:sz w:val="20"/>
          <w:szCs w:val="20"/>
        </w:rPr>
        <w:t>de</w:t>
      </w:r>
      <w:r>
        <w:rPr>
          <w:color w:val="212121"/>
          <w:spacing w:val="-16"/>
          <w:w w:val="90"/>
          <w:sz w:val="20"/>
          <w:szCs w:val="20"/>
        </w:rPr>
        <w:t xml:space="preserve"> </w:t>
      </w:r>
      <w:r>
        <w:rPr>
          <w:color w:val="212121"/>
          <w:w w:val="90"/>
          <w:sz w:val="20"/>
          <w:szCs w:val="20"/>
        </w:rPr>
        <w:t>décès</w:t>
      </w:r>
      <w:r>
        <w:rPr>
          <w:color w:val="212121"/>
          <w:spacing w:val="-10"/>
          <w:w w:val="90"/>
          <w:sz w:val="20"/>
          <w:szCs w:val="20"/>
        </w:rPr>
        <w:t xml:space="preserve"> </w:t>
      </w:r>
      <w:r>
        <w:rPr>
          <w:color w:val="212121"/>
          <w:w w:val="90"/>
          <w:sz w:val="20"/>
          <w:szCs w:val="20"/>
        </w:rPr>
        <w:t>ou</w:t>
      </w:r>
      <w:r>
        <w:rPr>
          <w:color w:val="212121"/>
          <w:spacing w:val="-17"/>
          <w:w w:val="90"/>
          <w:sz w:val="20"/>
          <w:szCs w:val="20"/>
        </w:rPr>
        <w:t xml:space="preserve"> </w:t>
      </w:r>
      <w:r>
        <w:rPr>
          <w:color w:val="212121"/>
          <w:w w:val="90"/>
          <w:sz w:val="20"/>
          <w:szCs w:val="20"/>
        </w:rPr>
        <w:t>de</w:t>
      </w:r>
      <w:r>
        <w:rPr>
          <w:color w:val="212121"/>
          <w:spacing w:val="-13"/>
          <w:w w:val="90"/>
          <w:sz w:val="20"/>
          <w:szCs w:val="20"/>
        </w:rPr>
        <w:t xml:space="preserve"> </w:t>
      </w:r>
      <w:r>
        <w:rPr>
          <w:color w:val="212121"/>
          <w:w w:val="90"/>
          <w:sz w:val="20"/>
          <w:szCs w:val="20"/>
        </w:rPr>
        <w:t>risque</w:t>
      </w:r>
      <w:r>
        <w:rPr>
          <w:color w:val="212121"/>
          <w:spacing w:val="-14"/>
          <w:w w:val="90"/>
          <w:sz w:val="20"/>
          <w:szCs w:val="20"/>
        </w:rPr>
        <w:t xml:space="preserve"> </w:t>
      </w:r>
      <w:r>
        <w:rPr>
          <w:color w:val="212121"/>
          <w:w w:val="90"/>
          <w:sz w:val="20"/>
          <w:szCs w:val="20"/>
        </w:rPr>
        <w:t>de</w:t>
      </w:r>
      <w:r>
        <w:rPr>
          <w:color w:val="212121"/>
          <w:spacing w:val="-17"/>
          <w:w w:val="90"/>
          <w:sz w:val="20"/>
          <w:szCs w:val="20"/>
        </w:rPr>
        <w:t xml:space="preserve"> </w:t>
      </w:r>
      <w:r>
        <w:rPr>
          <w:color w:val="212121"/>
          <w:w w:val="90"/>
          <w:sz w:val="20"/>
          <w:szCs w:val="20"/>
        </w:rPr>
        <w:t>décès</w:t>
      </w:r>
      <w:r>
        <w:rPr>
          <w:color w:val="212121"/>
          <w:spacing w:val="-8"/>
          <w:w w:val="90"/>
          <w:sz w:val="20"/>
          <w:szCs w:val="20"/>
        </w:rPr>
        <w:t xml:space="preserve"> </w:t>
      </w:r>
      <w:r>
        <w:rPr>
          <w:color w:val="212121"/>
          <w:w w:val="90"/>
          <w:sz w:val="20"/>
          <w:szCs w:val="20"/>
        </w:rPr>
        <w:t>imminent</w:t>
      </w:r>
      <w:r>
        <w:rPr>
          <w:color w:val="212121"/>
          <w:spacing w:val="-7"/>
          <w:w w:val="90"/>
          <w:sz w:val="20"/>
          <w:szCs w:val="20"/>
        </w:rPr>
        <w:t xml:space="preserve"> </w:t>
      </w:r>
      <w:r>
        <w:rPr>
          <w:color w:val="212121"/>
          <w:w w:val="90"/>
          <w:sz w:val="20"/>
          <w:szCs w:val="20"/>
        </w:rPr>
        <w:t>et</w:t>
      </w:r>
      <w:r>
        <w:rPr>
          <w:color w:val="212121"/>
          <w:spacing w:val="-15"/>
          <w:w w:val="90"/>
          <w:sz w:val="20"/>
          <w:szCs w:val="20"/>
        </w:rPr>
        <w:t xml:space="preserve"> </w:t>
      </w:r>
      <w:r>
        <w:rPr>
          <w:color w:val="212121"/>
          <w:w w:val="90"/>
          <w:sz w:val="20"/>
          <w:szCs w:val="20"/>
        </w:rPr>
        <w:t>inéluctable</w:t>
      </w:r>
    </w:p>
    <w:p w:rsidR="00000000" w:rsidRDefault="00070610">
      <w:pPr>
        <w:pStyle w:val="Corpsdetexte"/>
        <w:kinsoku w:val="0"/>
        <w:overflowPunct w:val="0"/>
        <w:ind w:left="126" w:right="123" w:firstLine="9"/>
        <w:jc w:val="both"/>
        <w:rPr>
          <w:color w:val="343434"/>
          <w:w w:val="85"/>
        </w:rPr>
      </w:pPr>
      <w:r>
        <w:rPr>
          <w:color w:val="212121"/>
          <w:w w:val="85"/>
        </w:rPr>
        <w:t>En</w:t>
      </w:r>
      <w:r>
        <w:rPr>
          <w:color w:val="212121"/>
          <w:spacing w:val="-19"/>
          <w:w w:val="85"/>
        </w:rPr>
        <w:t xml:space="preserve"> </w:t>
      </w:r>
      <w:r>
        <w:rPr>
          <w:color w:val="212121"/>
          <w:w w:val="85"/>
        </w:rPr>
        <w:t>cas</w:t>
      </w:r>
      <w:r>
        <w:rPr>
          <w:color w:val="212121"/>
          <w:spacing w:val="-13"/>
          <w:w w:val="85"/>
        </w:rPr>
        <w:t xml:space="preserve"> </w:t>
      </w:r>
      <w:r>
        <w:rPr>
          <w:color w:val="212121"/>
          <w:w w:val="85"/>
        </w:rPr>
        <w:t>de</w:t>
      </w:r>
      <w:r>
        <w:rPr>
          <w:color w:val="212121"/>
          <w:spacing w:val="-15"/>
          <w:w w:val="85"/>
        </w:rPr>
        <w:t xml:space="preserve"> </w:t>
      </w:r>
      <w:r>
        <w:rPr>
          <w:color w:val="212121"/>
          <w:w w:val="85"/>
        </w:rPr>
        <w:t>décès</w:t>
      </w:r>
      <w:r>
        <w:rPr>
          <w:color w:val="212121"/>
          <w:spacing w:val="-14"/>
          <w:w w:val="85"/>
        </w:rPr>
        <w:t xml:space="preserve"> </w:t>
      </w:r>
      <w:r>
        <w:rPr>
          <w:color w:val="212121"/>
          <w:w w:val="85"/>
        </w:rPr>
        <w:t>ou</w:t>
      </w:r>
      <w:r>
        <w:rPr>
          <w:color w:val="212121"/>
          <w:spacing w:val="-15"/>
          <w:w w:val="85"/>
        </w:rPr>
        <w:t xml:space="preserve"> </w:t>
      </w:r>
      <w:r>
        <w:rPr>
          <w:color w:val="212121"/>
          <w:w w:val="85"/>
        </w:rPr>
        <w:t>de</w:t>
      </w:r>
      <w:r>
        <w:rPr>
          <w:color w:val="212121"/>
          <w:spacing w:val="-15"/>
          <w:w w:val="85"/>
        </w:rPr>
        <w:t xml:space="preserve"> </w:t>
      </w:r>
      <w:r>
        <w:rPr>
          <w:color w:val="212121"/>
          <w:w w:val="85"/>
        </w:rPr>
        <w:t>risque</w:t>
      </w:r>
      <w:r>
        <w:rPr>
          <w:color w:val="212121"/>
          <w:spacing w:val="-17"/>
          <w:w w:val="85"/>
        </w:rPr>
        <w:t xml:space="preserve"> </w:t>
      </w:r>
      <w:r>
        <w:rPr>
          <w:color w:val="212121"/>
          <w:w w:val="85"/>
        </w:rPr>
        <w:t>de</w:t>
      </w:r>
      <w:r>
        <w:rPr>
          <w:color w:val="212121"/>
          <w:spacing w:val="-18"/>
          <w:w w:val="85"/>
        </w:rPr>
        <w:t xml:space="preserve"> </w:t>
      </w:r>
      <w:r>
        <w:rPr>
          <w:color w:val="212121"/>
          <w:w w:val="85"/>
        </w:rPr>
        <w:t>décès</w:t>
      </w:r>
      <w:r>
        <w:rPr>
          <w:color w:val="212121"/>
          <w:spacing w:val="-11"/>
          <w:w w:val="85"/>
        </w:rPr>
        <w:t xml:space="preserve"> </w:t>
      </w:r>
      <w:r>
        <w:rPr>
          <w:color w:val="212121"/>
          <w:w w:val="85"/>
        </w:rPr>
        <w:t>imminent</w:t>
      </w:r>
      <w:r>
        <w:rPr>
          <w:color w:val="212121"/>
          <w:spacing w:val="-14"/>
          <w:w w:val="85"/>
        </w:rPr>
        <w:t xml:space="preserve"> </w:t>
      </w:r>
      <w:r>
        <w:rPr>
          <w:color w:val="212121"/>
          <w:w w:val="85"/>
        </w:rPr>
        <w:t>et</w:t>
      </w:r>
      <w:r>
        <w:rPr>
          <w:color w:val="212121"/>
          <w:spacing w:val="-15"/>
          <w:w w:val="85"/>
        </w:rPr>
        <w:t xml:space="preserve"> </w:t>
      </w:r>
      <w:r>
        <w:rPr>
          <w:color w:val="343434"/>
          <w:w w:val="85"/>
        </w:rPr>
        <w:t>inéluctable</w:t>
      </w:r>
      <w:r>
        <w:rPr>
          <w:color w:val="343434"/>
          <w:spacing w:val="-11"/>
          <w:w w:val="85"/>
        </w:rPr>
        <w:t xml:space="preserve"> </w:t>
      </w:r>
      <w:r>
        <w:rPr>
          <w:color w:val="212121"/>
          <w:w w:val="85"/>
        </w:rPr>
        <w:t>du</w:t>
      </w:r>
      <w:r>
        <w:rPr>
          <w:color w:val="212121"/>
          <w:spacing w:val="-15"/>
          <w:w w:val="85"/>
        </w:rPr>
        <w:t xml:space="preserve"> </w:t>
      </w:r>
      <w:r>
        <w:rPr>
          <w:color w:val="212121"/>
          <w:w w:val="85"/>
        </w:rPr>
        <w:t>conjoint</w:t>
      </w:r>
      <w:r>
        <w:rPr>
          <w:color w:val="212121"/>
          <w:spacing w:val="-8"/>
          <w:w w:val="85"/>
        </w:rPr>
        <w:t xml:space="preserve"> </w:t>
      </w:r>
      <w:r>
        <w:rPr>
          <w:color w:val="212121"/>
          <w:w w:val="85"/>
        </w:rPr>
        <w:t>(de</w:t>
      </w:r>
      <w:r>
        <w:rPr>
          <w:color w:val="212121"/>
          <w:spacing w:val="-20"/>
          <w:w w:val="85"/>
        </w:rPr>
        <w:t xml:space="preserve"> </w:t>
      </w:r>
      <w:r>
        <w:rPr>
          <w:color w:val="212121"/>
          <w:w w:val="85"/>
        </w:rPr>
        <w:t>droit</w:t>
      </w:r>
      <w:r>
        <w:rPr>
          <w:color w:val="212121"/>
          <w:spacing w:val="-15"/>
          <w:w w:val="85"/>
        </w:rPr>
        <w:t xml:space="preserve"> </w:t>
      </w:r>
      <w:r>
        <w:rPr>
          <w:color w:val="212121"/>
          <w:w w:val="85"/>
        </w:rPr>
        <w:t>ou</w:t>
      </w:r>
      <w:r>
        <w:rPr>
          <w:color w:val="212121"/>
          <w:spacing w:val="-15"/>
          <w:w w:val="85"/>
        </w:rPr>
        <w:t xml:space="preserve"> </w:t>
      </w:r>
      <w:r>
        <w:rPr>
          <w:color w:val="212121"/>
          <w:w w:val="85"/>
        </w:rPr>
        <w:t>de</w:t>
      </w:r>
      <w:r>
        <w:rPr>
          <w:color w:val="212121"/>
          <w:spacing w:val="-18"/>
          <w:w w:val="85"/>
        </w:rPr>
        <w:t xml:space="preserve"> </w:t>
      </w:r>
      <w:r>
        <w:rPr>
          <w:color w:val="212121"/>
          <w:w w:val="85"/>
        </w:rPr>
        <w:t>fait),</w:t>
      </w:r>
      <w:r>
        <w:rPr>
          <w:color w:val="212121"/>
          <w:spacing w:val="-10"/>
          <w:w w:val="85"/>
        </w:rPr>
        <w:t xml:space="preserve"> </w:t>
      </w:r>
      <w:r>
        <w:rPr>
          <w:color w:val="212121"/>
          <w:w w:val="85"/>
        </w:rPr>
        <w:t>d'un</w:t>
      </w:r>
      <w:r>
        <w:rPr>
          <w:color w:val="212121"/>
          <w:spacing w:val="-14"/>
          <w:w w:val="85"/>
        </w:rPr>
        <w:t xml:space="preserve"> </w:t>
      </w:r>
      <w:r>
        <w:rPr>
          <w:color w:val="212121"/>
          <w:w w:val="85"/>
        </w:rPr>
        <w:t>ascendant</w:t>
      </w:r>
      <w:r>
        <w:rPr>
          <w:color w:val="212121"/>
          <w:spacing w:val="-12"/>
          <w:w w:val="85"/>
        </w:rPr>
        <w:t xml:space="preserve"> </w:t>
      </w:r>
      <w:r>
        <w:rPr>
          <w:color w:val="212121"/>
          <w:w w:val="85"/>
        </w:rPr>
        <w:t>en</w:t>
      </w:r>
      <w:r>
        <w:rPr>
          <w:color w:val="212121"/>
          <w:spacing w:val="-12"/>
          <w:w w:val="85"/>
        </w:rPr>
        <w:t xml:space="preserve"> </w:t>
      </w:r>
      <w:r>
        <w:rPr>
          <w:color w:val="212121"/>
          <w:w w:val="85"/>
        </w:rPr>
        <w:t>ligne</w:t>
      </w:r>
      <w:r>
        <w:rPr>
          <w:color w:val="212121"/>
          <w:spacing w:val="-18"/>
          <w:w w:val="85"/>
        </w:rPr>
        <w:t xml:space="preserve"> </w:t>
      </w:r>
      <w:r>
        <w:rPr>
          <w:color w:val="212121"/>
          <w:w w:val="85"/>
        </w:rPr>
        <w:t>directe</w:t>
      </w:r>
      <w:r>
        <w:rPr>
          <w:color w:val="212121"/>
          <w:spacing w:val="-11"/>
          <w:w w:val="85"/>
        </w:rPr>
        <w:t xml:space="preserve"> </w:t>
      </w:r>
      <w:r>
        <w:rPr>
          <w:color w:val="212121"/>
          <w:w w:val="85"/>
        </w:rPr>
        <w:t>ou</w:t>
      </w:r>
      <w:r>
        <w:rPr>
          <w:color w:val="212121"/>
          <w:spacing w:val="-15"/>
          <w:w w:val="85"/>
        </w:rPr>
        <w:t xml:space="preserve"> </w:t>
      </w:r>
      <w:r>
        <w:rPr>
          <w:color w:val="212121"/>
          <w:w w:val="85"/>
        </w:rPr>
        <w:t>d'un</w:t>
      </w:r>
      <w:r>
        <w:rPr>
          <w:color w:val="212121"/>
          <w:spacing w:val="-14"/>
          <w:w w:val="85"/>
        </w:rPr>
        <w:t xml:space="preserve"> </w:t>
      </w:r>
      <w:r>
        <w:rPr>
          <w:color w:val="212121"/>
          <w:w w:val="85"/>
        </w:rPr>
        <w:t>descen­ dant</w:t>
      </w:r>
      <w:r>
        <w:rPr>
          <w:color w:val="212121"/>
          <w:spacing w:val="-21"/>
          <w:w w:val="85"/>
        </w:rPr>
        <w:t xml:space="preserve"> </w:t>
      </w:r>
      <w:r>
        <w:rPr>
          <w:color w:val="212121"/>
          <w:w w:val="85"/>
        </w:rPr>
        <w:t>en</w:t>
      </w:r>
      <w:r>
        <w:rPr>
          <w:color w:val="212121"/>
          <w:spacing w:val="-16"/>
          <w:w w:val="85"/>
        </w:rPr>
        <w:t xml:space="preserve"> </w:t>
      </w:r>
      <w:r>
        <w:rPr>
          <w:color w:val="212121"/>
          <w:w w:val="85"/>
        </w:rPr>
        <w:t>ligne</w:t>
      </w:r>
      <w:r>
        <w:rPr>
          <w:color w:val="212121"/>
          <w:spacing w:val="-21"/>
          <w:w w:val="85"/>
        </w:rPr>
        <w:t xml:space="preserve"> </w:t>
      </w:r>
      <w:r>
        <w:rPr>
          <w:color w:val="212121"/>
          <w:w w:val="85"/>
        </w:rPr>
        <w:t>directe,</w:t>
      </w:r>
      <w:r>
        <w:rPr>
          <w:color w:val="212121"/>
          <w:spacing w:val="-15"/>
          <w:w w:val="85"/>
        </w:rPr>
        <w:t xml:space="preserve"> </w:t>
      </w:r>
      <w:r>
        <w:rPr>
          <w:color w:val="212121"/>
          <w:w w:val="85"/>
        </w:rPr>
        <w:t>d'un</w:t>
      </w:r>
      <w:r>
        <w:rPr>
          <w:color w:val="212121"/>
          <w:spacing w:val="-20"/>
          <w:w w:val="85"/>
        </w:rPr>
        <w:t xml:space="preserve"> </w:t>
      </w:r>
      <w:r>
        <w:rPr>
          <w:color w:val="212121"/>
          <w:w w:val="85"/>
        </w:rPr>
        <w:t>frère</w:t>
      </w:r>
      <w:r>
        <w:rPr>
          <w:color w:val="212121"/>
          <w:spacing w:val="-16"/>
          <w:w w:val="85"/>
        </w:rPr>
        <w:t xml:space="preserve"> </w:t>
      </w:r>
      <w:r>
        <w:rPr>
          <w:color w:val="212121"/>
          <w:w w:val="85"/>
        </w:rPr>
        <w:t>ou</w:t>
      </w:r>
      <w:r>
        <w:rPr>
          <w:color w:val="212121"/>
          <w:spacing w:val="-21"/>
          <w:w w:val="85"/>
        </w:rPr>
        <w:t xml:space="preserve"> </w:t>
      </w:r>
      <w:r>
        <w:rPr>
          <w:color w:val="212121"/>
          <w:w w:val="85"/>
        </w:rPr>
        <w:t>d'une</w:t>
      </w:r>
      <w:r>
        <w:rPr>
          <w:color w:val="212121"/>
          <w:spacing w:val="-19"/>
          <w:w w:val="85"/>
        </w:rPr>
        <w:t xml:space="preserve"> </w:t>
      </w:r>
      <w:r>
        <w:rPr>
          <w:color w:val="212121"/>
          <w:w w:val="85"/>
        </w:rPr>
        <w:t>sœur</w:t>
      </w:r>
      <w:r>
        <w:rPr>
          <w:color w:val="212121"/>
          <w:spacing w:val="-17"/>
          <w:w w:val="85"/>
        </w:rPr>
        <w:t xml:space="preserve"> </w:t>
      </w:r>
      <w:r>
        <w:rPr>
          <w:color w:val="212121"/>
          <w:w w:val="85"/>
        </w:rPr>
        <w:t>d'un</w:t>
      </w:r>
      <w:r>
        <w:rPr>
          <w:color w:val="212121"/>
          <w:spacing w:val="-17"/>
          <w:w w:val="85"/>
        </w:rPr>
        <w:t xml:space="preserve"> </w:t>
      </w:r>
      <w:r>
        <w:rPr>
          <w:color w:val="212121"/>
          <w:w w:val="85"/>
        </w:rPr>
        <w:t>des</w:t>
      </w:r>
      <w:r>
        <w:rPr>
          <w:color w:val="212121"/>
          <w:spacing w:val="-19"/>
          <w:w w:val="85"/>
        </w:rPr>
        <w:t xml:space="preserve"> </w:t>
      </w:r>
      <w:r>
        <w:rPr>
          <w:color w:val="212121"/>
          <w:w w:val="85"/>
        </w:rPr>
        <w:t>béné</w:t>
      </w:r>
      <w:r>
        <w:rPr>
          <w:color w:val="212121"/>
          <w:w w:val="85"/>
        </w:rPr>
        <w:t>ficiaires,</w:t>
      </w:r>
      <w:r>
        <w:rPr>
          <w:color w:val="212121"/>
          <w:spacing w:val="-7"/>
          <w:w w:val="85"/>
        </w:rPr>
        <w:t xml:space="preserve"> </w:t>
      </w:r>
      <w:r>
        <w:rPr>
          <w:color w:val="212121"/>
          <w:w w:val="85"/>
        </w:rPr>
        <w:t>SMACL</w:t>
      </w:r>
      <w:r>
        <w:rPr>
          <w:color w:val="212121"/>
          <w:spacing w:val="-23"/>
          <w:w w:val="85"/>
        </w:rPr>
        <w:t xml:space="preserve"> </w:t>
      </w:r>
      <w:r>
        <w:rPr>
          <w:color w:val="212121"/>
          <w:w w:val="85"/>
        </w:rPr>
        <w:t>Assistance</w:t>
      </w:r>
      <w:r>
        <w:rPr>
          <w:color w:val="212121"/>
          <w:spacing w:val="-11"/>
          <w:w w:val="85"/>
        </w:rPr>
        <w:t xml:space="preserve"> </w:t>
      </w:r>
      <w:r>
        <w:rPr>
          <w:color w:val="212121"/>
          <w:w w:val="85"/>
        </w:rPr>
        <w:t>organise</w:t>
      </w:r>
      <w:r>
        <w:rPr>
          <w:color w:val="212121"/>
          <w:spacing w:val="-17"/>
          <w:w w:val="85"/>
        </w:rPr>
        <w:t xml:space="preserve"> </w:t>
      </w:r>
      <w:r>
        <w:rPr>
          <w:color w:val="212121"/>
          <w:w w:val="85"/>
        </w:rPr>
        <w:t>et</w:t>
      </w:r>
      <w:r>
        <w:rPr>
          <w:color w:val="212121"/>
          <w:spacing w:val="-22"/>
          <w:w w:val="85"/>
        </w:rPr>
        <w:t xml:space="preserve"> </w:t>
      </w:r>
      <w:r>
        <w:rPr>
          <w:color w:val="212121"/>
          <w:w w:val="85"/>
        </w:rPr>
        <w:t>prend</w:t>
      </w:r>
      <w:r>
        <w:rPr>
          <w:color w:val="212121"/>
          <w:spacing w:val="-21"/>
          <w:w w:val="85"/>
        </w:rPr>
        <w:t xml:space="preserve"> </w:t>
      </w:r>
      <w:r>
        <w:rPr>
          <w:color w:val="212121"/>
          <w:w w:val="85"/>
        </w:rPr>
        <w:t>en</w:t>
      </w:r>
      <w:r>
        <w:rPr>
          <w:color w:val="212121"/>
          <w:spacing w:val="-21"/>
          <w:w w:val="85"/>
        </w:rPr>
        <w:t xml:space="preserve"> </w:t>
      </w:r>
      <w:r>
        <w:rPr>
          <w:color w:val="212121"/>
          <w:w w:val="85"/>
        </w:rPr>
        <w:t>charge</w:t>
      </w:r>
      <w:r>
        <w:rPr>
          <w:color w:val="212121"/>
          <w:spacing w:val="-13"/>
          <w:w w:val="85"/>
        </w:rPr>
        <w:t xml:space="preserve"> </w:t>
      </w:r>
      <w:r>
        <w:rPr>
          <w:color w:val="343434"/>
          <w:w w:val="85"/>
        </w:rPr>
        <w:t>:</w:t>
      </w:r>
    </w:p>
    <w:p w:rsidR="00000000" w:rsidRDefault="00070610">
      <w:pPr>
        <w:pStyle w:val="Paragraphedeliste"/>
        <w:numPr>
          <w:ilvl w:val="0"/>
          <w:numId w:val="25"/>
        </w:numPr>
        <w:tabs>
          <w:tab w:val="left" w:pos="232"/>
        </w:tabs>
        <w:kinsoku w:val="0"/>
        <w:overflowPunct w:val="0"/>
        <w:spacing w:line="225" w:lineRule="exact"/>
        <w:ind w:left="231" w:hanging="105"/>
        <w:jc w:val="both"/>
        <w:rPr>
          <w:color w:val="212121"/>
          <w:w w:val="85"/>
          <w:sz w:val="20"/>
          <w:szCs w:val="20"/>
        </w:rPr>
      </w:pPr>
      <w:r>
        <w:rPr>
          <w:color w:val="212121"/>
          <w:w w:val="85"/>
          <w:sz w:val="20"/>
          <w:szCs w:val="20"/>
        </w:rPr>
        <w:t>l'acheminement</w:t>
      </w:r>
      <w:r>
        <w:rPr>
          <w:color w:val="212121"/>
          <w:spacing w:val="-25"/>
          <w:w w:val="85"/>
          <w:sz w:val="20"/>
          <w:szCs w:val="20"/>
        </w:rPr>
        <w:t xml:space="preserve"> </w:t>
      </w:r>
      <w:r>
        <w:rPr>
          <w:color w:val="212121"/>
          <w:w w:val="85"/>
          <w:sz w:val="20"/>
          <w:szCs w:val="20"/>
        </w:rPr>
        <w:t>des</w:t>
      </w:r>
      <w:r>
        <w:rPr>
          <w:color w:val="212121"/>
          <w:spacing w:val="-29"/>
          <w:w w:val="85"/>
          <w:sz w:val="20"/>
          <w:szCs w:val="20"/>
        </w:rPr>
        <w:t xml:space="preserve"> </w:t>
      </w:r>
      <w:r>
        <w:rPr>
          <w:color w:val="212121"/>
          <w:w w:val="85"/>
          <w:sz w:val="20"/>
          <w:szCs w:val="20"/>
        </w:rPr>
        <w:t>bénéficiaires</w:t>
      </w:r>
      <w:r>
        <w:rPr>
          <w:color w:val="212121"/>
          <w:spacing w:val="-25"/>
          <w:w w:val="85"/>
          <w:sz w:val="20"/>
          <w:szCs w:val="20"/>
        </w:rPr>
        <w:t xml:space="preserve"> </w:t>
      </w:r>
      <w:r>
        <w:rPr>
          <w:color w:val="212121"/>
          <w:w w:val="85"/>
          <w:sz w:val="20"/>
          <w:szCs w:val="20"/>
        </w:rPr>
        <w:t>en</w:t>
      </w:r>
      <w:r>
        <w:rPr>
          <w:color w:val="212121"/>
          <w:spacing w:val="-31"/>
          <w:w w:val="85"/>
          <w:sz w:val="20"/>
          <w:szCs w:val="20"/>
        </w:rPr>
        <w:t xml:space="preserve"> </w:t>
      </w:r>
      <w:r>
        <w:rPr>
          <w:color w:val="212121"/>
          <w:w w:val="85"/>
          <w:sz w:val="20"/>
          <w:szCs w:val="20"/>
        </w:rPr>
        <w:t>déplacement</w:t>
      </w:r>
      <w:r>
        <w:rPr>
          <w:color w:val="212121"/>
          <w:spacing w:val="-27"/>
          <w:w w:val="85"/>
          <w:sz w:val="20"/>
          <w:szCs w:val="20"/>
        </w:rPr>
        <w:t xml:space="preserve"> </w:t>
      </w:r>
      <w:r>
        <w:rPr>
          <w:color w:val="212121"/>
          <w:w w:val="85"/>
          <w:sz w:val="20"/>
          <w:szCs w:val="20"/>
        </w:rPr>
        <w:t>jusqu'au</w:t>
      </w:r>
      <w:r>
        <w:rPr>
          <w:color w:val="212121"/>
          <w:spacing w:val="-21"/>
          <w:w w:val="85"/>
          <w:sz w:val="20"/>
          <w:szCs w:val="20"/>
        </w:rPr>
        <w:t xml:space="preserve"> </w:t>
      </w:r>
      <w:r>
        <w:rPr>
          <w:color w:val="212121"/>
          <w:w w:val="85"/>
          <w:sz w:val="20"/>
          <w:szCs w:val="20"/>
        </w:rPr>
        <w:t>lieu</w:t>
      </w:r>
      <w:r>
        <w:rPr>
          <w:color w:val="212121"/>
          <w:spacing w:val="-31"/>
          <w:w w:val="85"/>
          <w:sz w:val="20"/>
          <w:szCs w:val="20"/>
        </w:rPr>
        <w:t xml:space="preserve"> </w:t>
      </w:r>
      <w:r>
        <w:rPr>
          <w:color w:val="212121"/>
          <w:w w:val="85"/>
          <w:sz w:val="20"/>
          <w:szCs w:val="20"/>
        </w:rPr>
        <w:t>d'inhumation</w:t>
      </w:r>
      <w:r>
        <w:rPr>
          <w:color w:val="212121"/>
          <w:spacing w:val="-25"/>
          <w:w w:val="85"/>
          <w:sz w:val="20"/>
          <w:szCs w:val="20"/>
        </w:rPr>
        <w:t xml:space="preserve"> </w:t>
      </w:r>
      <w:r>
        <w:rPr>
          <w:color w:val="212121"/>
          <w:w w:val="85"/>
          <w:sz w:val="20"/>
          <w:szCs w:val="20"/>
        </w:rPr>
        <w:t>ou</w:t>
      </w:r>
      <w:r>
        <w:rPr>
          <w:color w:val="212121"/>
          <w:spacing w:val="-31"/>
          <w:w w:val="85"/>
          <w:sz w:val="20"/>
          <w:szCs w:val="20"/>
        </w:rPr>
        <w:t xml:space="preserve"> </w:t>
      </w:r>
      <w:r>
        <w:rPr>
          <w:color w:val="212121"/>
          <w:w w:val="85"/>
          <w:sz w:val="20"/>
          <w:szCs w:val="20"/>
        </w:rPr>
        <w:t>d'obsèques</w:t>
      </w:r>
      <w:r>
        <w:rPr>
          <w:color w:val="212121"/>
          <w:spacing w:val="-26"/>
          <w:w w:val="85"/>
          <w:sz w:val="20"/>
          <w:szCs w:val="20"/>
        </w:rPr>
        <w:t xml:space="preserve"> </w:t>
      </w:r>
      <w:r>
        <w:rPr>
          <w:color w:val="212121"/>
          <w:w w:val="85"/>
          <w:sz w:val="20"/>
          <w:szCs w:val="20"/>
        </w:rPr>
        <w:t>en</w:t>
      </w:r>
      <w:r>
        <w:rPr>
          <w:color w:val="212121"/>
          <w:spacing w:val="-28"/>
          <w:w w:val="85"/>
          <w:sz w:val="20"/>
          <w:szCs w:val="20"/>
        </w:rPr>
        <w:t xml:space="preserve"> </w:t>
      </w:r>
      <w:r>
        <w:rPr>
          <w:color w:val="212121"/>
          <w:w w:val="85"/>
          <w:sz w:val="20"/>
          <w:szCs w:val="20"/>
        </w:rPr>
        <w:t>France,</w:t>
      </w:r>
    </w:p>
    <w:p w:rsidR="00000000" w:rsidRDefault="00070610">
      <w:pPr>
        <w:pStyle w:val="Paragraphedeliste"/>
        <w:numPr>
          <w:ilvl w:val="0"/>
          <w:numId w:val="25"/>
        </w:numPr>
        <w:tabs>
          <w:tab w:val="left" w:pos="232"/>
        </w:tabs>
        <w:kinsoku w:val="0"/>
        <w:overflowPunct w:val="0"/>
        <w:ind w:left="231" w:hanging="105"/>
        <w:jc w:val="both"/>
        <w:rPr>
          <w:color w:val="343434"/>
          <w:w w:val="85"/>
          <w:sz w:val="20"/>
          <w:szCs w:val="20"/>
        </w:rPr>
      </w:pPr>
      <w:r>
        <w:rPr>
          <w:color w:val="212121"/>
          <w:w w:val="85"/>
          <w:sz w:val="20"/>
          <w:szCs w:val="20"/>
        </w:rPr>
        <w:t>l'acheminement</w:t>
      </w:r>
      <w:r>
        <w:rPr>
          <w:color w:val="212121"/>
          <w:spacing w:val="-26"/>
          <w:w w:val="85"/>
          <w:sz w:val="20"/>
          <w:szCs w:val="20"/>
        </w:rPr>
        <w:t xml:space="preserve"> </w:t>
      </w:r>
      <w:r>
        <w:rPr>
          <w:color w:val="212121"/>
          <w:w w:val="85"/>
          <w:sz w:val="20"/>
          <w:szCs w:val="20"/>
        </w:rPr>
        <w:t>des</w:t>
      </w:r>
      <w:r>
        <w:rPr>
          <w:color w:val="212121"/>
          <w:spacing w:val="-21"/>
          <w:w w:val="85"/>
          <w:sz w:val="20"/>
          <w:szCs w:val="20"/>
        </w:rPr>
        <w:t xml:space="preserve"> </w:t>
      </w:r>
      <w:r>
        <w:rPr>
          <w:color w:val="212121"/>
          <w:w w:val="85"/>
          <w:sz w:val="20"/>
          <w:szCs w:val="20"/>
        </w:rPr>
        <w:t>bénéficiaires</w:t>
      </w:r>
      <w:r>
        <w:rPr>
          <w:color w:val="212121"/>
          <w:spacing w:val="-19"/>
          <w:w w:val="85"/>
          <w:sz w:val="20"/>
          <w:szCs w:val="20"/>
        </w:rPr>
        <w:t xml:space="preserve"> </w:t>
      </w:r>
      <w:r>
        <w:rPr>
          <w:color w:val="212121"/>
          <w:w w:val="85"/>
          <w:sz w:val="20"/>
          <w:szCs w:val="20"/>
        </w:rPr>
        <w:t>en</w:t>
      </w:r>
      <w:r>
        <w:rPr>
          <w:color w:val="212121"/>
          <w:spacing w:val="-27"/>
          <w:w w:val="85"/>
          <w:sz w:val="20"/>
          <w:szCs w:val="20"/>
        </w:rPr>
        <w:t xml:space="preserve"> </w:t>
      </w:r>
      <w:r>
        <w:rPr>
          <w:color w:val="212121"/>
          <w:w w:val="85"/>
          <w:sz w:val="20"/>
          <w:szCs w:val="20"/>
        </w:rPr>
        <w:t>déplacement</w:t>
      </w:r>
      <w:r>
        <w:rPr>
          <w:color w:val="212121"/>
          <w:spacing w:val="-16"/>
          <w:w w:val="85"/>
          <w:sz w:val="20"/>
          <w:szCs w:val="20"/>
        </w:rPr>
        <w:t xml:space="preserve"> </w:t>
      </w:r>
      <w:r>
        <w:rPr>
          <w:color w:val="212121"/>
          <w:w w:val="85"/>
          <w:sz w:val="20"/>
          <w:szCs w:val="20"/>
        </w:rPr>
        <w:t>domiciliés</w:t>
      </w:r>
      <w:r>
        <w:rPr>
          <w:color w:val="212121"/>
          <w:spacing w:val="-26"/>
          <w:w w:val="85"/>
          <w:sz w:val="20"/>
          <w:szCs w:val="20"/>
        </w:rPr>
        <w:t xml:space="preserve"> </w:t>
      </w:r>
      <w:r>
        <w:rPr>
          <w:rFonts w:ascii="Times New Roman" w:hAnsi="Times New Roman" w:cs="Times New Roman"/>
          <w:color w:val="212121"/>
          <w:w w:val="85"/>
          <w:sz w:val="20"/>
          <w:szCs w:val="20"/>
        </w:rPr>
        <w:t>à</w:t>
      </w:r>
      <w:r>
        <w:rPr>
          <w:rFonts w:ascii="Times New Roman" w:hAnsi="Times New Roman" w:cs="Times New Roman"/>
          <w:color w:val="212121"/>
          <w:spacing w:val="-16"/>
          <w:w w:val="85"/>
          <w:sz w:val="20"/>
          <w:szCs w:val="20"/>
        </w:rPr>
        <w:t xml:space="preserve"> </w:t>
      </w:r>
      <w:r>
        <w:rPr>
          <w:color w:val="212121"/>
          <w:w w:val="85"/>
          <w:sz w:val="20"/>
          <w:szCs w:val="20"/>
        </w:rPr>
        <w:t>l'étranger</w:t>
      </w:r>
      <w:r>
        <w:rPr>
          <w:color w:val="212121"/>
          <w:spacing w:val="-24"/>
          <w:w w:val="85"/>
          <w:sz w:val="20"/>
          <w:szCs w:val="20"/>
        </w:rPr>
        <w:t xml:space="preserve"> </w:t>
      </w:r>
      <w:r>
        <w:rPr>
          <w:color w:val="212121"/>
          <w:w w:val="85"/>
          <w:sz w:val="20"/>
          <w:szCs w:val="20"/>
        </w:rPr>
        <w:t>jusqu'au</w:t>
      </w:r>
      <w:r>
        <w:rPr>
          <w:color w:val="212121"/>
          <w:spacing w:val="-12"/>
          <w:w w:val="85"/>
          <w:sz w:val="20"/>
          <w:szCs w:val="20"/>
        </w:rPr>
        <w:t xml:space="preserve"> </w:t>
      </w:r>
      <w:r>
        <w:rPr>
          <w:color w:val="212121"/>
          <w:spacing w:val="-6"/>
          <w:w w:val="85"/>
          <w:sz w:val="20"/>
          <w:szCs w:val="20"/>
        </w:rPr>
        <w:t>lieu</w:t>
      </w:r>
      <w:r>
        <w:rPr>
          <w:color w:val="212121"/>
          <w:spacing w:val="-29"/>
          <w:w w:val="85"/>
          <w:sz w:val="20"/>
          <w:szCs w:val="20"/>
        </w:rPr>
        <w:t xml:space="preserve"> </w:t>
      </w:r>
      <w:r>
        <w:rPr>
          <w:color w:val="212121"/>
          <w:w w:val="85"/>
          <w:sz w:val="20"/>
          <w:szCs w:val="20"/>
        </w:rPr>
        <w:t>d'inhumation</w:t>
      </w:r>
      <w:r>
        <w:rPr>
          <w:color w:val="212121"/>
          <w:spacing w:val="-14"/>
          <w:w w:val="85"/>
          <w:sz w:val="20"/>
          <w:szCs w:val="20"/>
        </w:rPr>
        <w:t xml:space="preserve"> </w:t>
      </w:r>
      <w:r>
        <w:rPr>
          <w:color w:val="212121"/>
          <w:w w:val="85"/>
          <w:sz w:val="20"/>
          <w:szCs w:val="20"/>
        </w:rPr>
        <w:t>ou</w:t>
      </w:r>
      <w:r>
        <w:rPr>
          <w:color w:val="212121"/>
          <w:spacing w:val="-27"/>
          <w:w w:val="85"/>
          <w:sz w:val="20"/>
          <w:szCs w:val="20"/>
        </w:rPr>
        <w:t xml:space="preserve"> </w:t>
      </w:r>
      <w:r>
        <w:rPr>
          <w:color w:val="212121"/>
          <w:w w:val="85"/>
          <w:sz w:val="20"/>
          <w:szCs w:val="20"/>
        </w:rPr>
        <w:t>d'obsèques</w:t>
      </w:r>
      <w:r>
        <w:rPr>
          <w:color w:val="212121"/>
          <w:spacing w:val="-17"/>
          <w:w w:val="85"/>
          <w:sz w:val="20"/>
          <w:szCs w:val="20"/>
        </w:rPr>
        <w:t xml:space="preserve"> </w:t>
      </w:r>
      <w:r>
        <w:rPr>
          <w:color w:val="212121"/>
          <w:w w:val="85"/>
          <w:sz w:val="20"/>
          <w:szCs w:val="20"/>
        </w:rPr>
        <w:t>dans</w:t>
      </w:r>
      <w:r>
        <w:rPr>
          <w:color w:val="212121"/>
          <w:spacing w:val="-20"/>
          <w:w w:val="85"/>
          <w:sz w:val="20"/>
          <w:szCs w:val="20"/>
        </w:rPr>
        <w:t xml:space="preserve"> </w:t>
      </w:r>
      <w:r>
        <w:rPr>
          <w:color w:val="212121"/>
          <w:w w:val="85"/>
          <w:sz w:val="20"/>
          <w:szCs w:val="20"/>
        </w:rPr>
        <w:t>leur</w:t>
      </w:r>
      <w:r>
        <w:rPr>
          <w:color w:val="212121"/>
          <w:spacing w:val="-24"/>
          <w:w w:val="85"/>
          <w:sz w:val="20"/>
          <w:szCs w:val="20"/>
        </w:rPr>
        <w:t xml:space="preserve"> </w:t>
      </w:r>
      <w:r>
        <w:rPr>
          <w:color w:val="212121"/>
          <w:w w:val="85"/>
          <w:sz w:val="20"/>
          <w:szCs w:val="20"/>
        </w:rPr>
        <w:t>pays</w:t>
      </w:r>
      <w:r>
        <w:rPr>
          <w:color w:val="212121"/>
          <w:spacing w:val="-25"/>
          <w:w w:val="85"/>
          <w:sz w:val="20"/>
          <w:szCs w:val="20"/>
        </w:rPr>
        <w:t xml:space="preserve"> </w:t>
      </w:r>
      <w:r>
        <w:rPr>
          <w:color w:val="212121"/>
          <w:w w:val="85"/>
          <w:sz w:val="20"/>
          <w:szCs w:val="20"/>
        </w:rPr>
        <w:t>de</w:t>
      </w:r>
      <w:r>
        <w:rPr>
          <w:color w:val="212121"/>
          <w:spacing w:val="-23"/>
          <w:w w:val="85"/>
          <w:sz w:val="20"/>
          <w:szCs w:val="20"/>
        </w:rPr>
        <w:t xml:space="preserve"> </w:t>
      </w:r>
      <w:r>
        <w:rPr>
          <w:color w:val="212121"/>
          <w:w w:val="85"/>
          <w:sz w:val="20"/>
          <w:szCs w:val="20"/>
        </w:rPr>
        <w:t>domicile,</w:t>
      </w:r>
    </w:p>
    <w:p w:rsidR="00000000" w:rsidRDefault="00070610">
      <w:pPr>
        <w:pStyle w:val="Corpsdetexte"/>
        <w:kinsoku w:val="0"/>
        <w:overflowPunct w:val="0"/>
        <w:rPr>
          <w:sz w:val="19"/>
          <w:szCs w:val="19"/>
        </w:rPr>
      </w:pPr>
    </w:p>
    <w:p w:rsidR="00000000" w:rsidRDefault="00070610">
      <w:pPr>
        <w:pStyle w:val="Paragraphedeliste"/>
        <w:numPr>
          <w:ilvl w:val="1"/>
          <w:numId w:val="23"/>
        </w:numPr>
        <w:tabs>
          <w:tab w:val="left" w:pos="409"/>
        </w:tabs>
        <w:kinsoku w:val="0"/>
        <w:overflowPunct w:val="0"/>
        <w:ind w:hanging="272"/>
        <w:jc w:val="both"/>
        <w:rPr>
          <w:color w:val="113487"/>
          <w:w w:val="85"/>
          <w:sz w:val="20"/>
          <w:szCs w:val="20"/>
        </w:rPr>
      </w:pPr>
      <w:r>
        <w:rPr>
          <w:color w:val="113487"/>
          <w:w w:val="85"/>
          <w:sz w:val="20"/>
          <w:szCs w:val="20"/>
        </w:rPr>
        <w:t>-</w:t>
      </w:r>
      <w:r>
        <w:rPr>
          <w:color w:val="113487"/>
          <w:spacing w:val="-31"/>
          <w:w w:val="85"/>
          <w:sz w:val="20"/>
          <w:szCs w:val="20"/>
        </w:rPr>
        <w:t xml:space="preserve"> </w:t>
      </w:r>
      <w:r>
        <w:rPr>
          <w:color w:val="113487"/>
          <w:w w:val="85"/>
          <w:sz w:val="20"/>
          <w:szCs w:val="20"/>
        </w:rPr>
        <w:t>ASSISTANCE</w:t>
      </w:r>
      <w:r>
        <w:rPr>
          <w:color w:val="113487"/>
          <w:spacing w:val="-22"/>
          <w:w w:val="85"/>
          <w:sz w:val="20"/>
          <w:szCs w:val="20"/>
        </w:rPr>
        <w:t xml:space="preserve"> </w:t>
      </w:r>
      <w:r>
        <w:rPr>
          <w:color w:val="113487"/>
          <w:w w:val="85"/>
          <w:sz w:val="20"/>
          <w:szCs w:val="20"/>
        </w:rPr>
        <w:t>AUX</w:t>
      </w:r>
      <w:r>
        <w:rPr>
          <w:color w:val="113487"/>
          <w:spacing w:val="-24"/>
          <w:w w:val="85"/>
          <w:sz w:val="20"/>
          <w:szCs w:val="20"/>
        </w:rPr>
        <w:t xml:space="preserve"> </w:t>
      </w:r>
      <w:r>
        <w:rPr>
          <w:color w:val="113487"/>
          <w:w w:val="85"/>
          <w:sz w:val="20"/>
          <w:szCs w:val="20"/>
        </w:rPr>
        <w:t>PERSONNES</w:t>
      </w:r>
      <w:r>
        <w:rPr>
          <w:color w:val="113487"/>
          <w:spacing w:val="-29"/>
          <w:w w:val="85"/>
          <w:sz w:val="20"/>
          <w:szCs w:val="20"/>
        </w:rPr>
        <w:t xml:space="preserve"> </w:t>
      </w:r>
      <w:r>
        <w:rPr>
          <w:color w:val="113487"/>
          <w:w w:val="85"/>
          <w:sz w:val="20"/>
          <w:szCs w:val="20"/>
        </w:rPr>
        <w:t>VALIDES</w:t>
      </w:r>
    </w:p>
    <w:p w:rsidR="00000000" w:rsidRDefault="00070610">
      <w:pPr>
        <w:pStyle w:val="Paragraphedeliste"/>
        <w:numPr>
          <w:ilvl w:val="2"/>
          <w:numId w:val="23"/>
        </w:numPr>
        <w:tabs>
          <w:tab w:val="left" w:pos="843"/>
        </w:tabs>
        <w:kinsoku w:val="0"/>
        <w:overflowPunct w:val="0"/>
        <w:spacing w:before="33" w:line="230" w:lineRule="exact"/>
        <w:ind w:hanging="339"/>
        <w:rPr>
          <w:color w:val="212121"/>
          <w:w w:val="90"/>
          <w:sz w:val="20"/>
          <w:szCs w:val="20"/>
        </w:rPr>
      </w:pPr>
      <w:r>
        <w:rPr>
          <w:color w:val="212121"/>
          <w:w w:val="90"/>
          <w:sz w:val="20"/>
          <w:szCs w:val="20"/>
        </w:rPr>
        <w:t>Retour</w:t>
      </w:r>
      <w:r>
        <w:rPr>
          <w:color w:val="212121"/>
          <w:spacing w:val="-31"/>
          <w:w w:val="90"/>
          <w:sz w:val="20"/>
          <w:szCs w:val="20"/>
        </w:rPr>
        <w:t xml:space="preserve"> </w:t>
      </w:r>
      <w:r>
        <w:rPr>
          <w:color w:val="212121"/>
          <w:w w:val="90"/>
          <w:sz w:val="20"/>
          <w:szCs w:val="20"/>
        </w:rPr>
        <w:t>des</w:t>
      </w:r>
      <w:r>
        <w:rPr>
          <w:color w:val="212121"/>
          <w:spacing w:val="-28"/>
          <w:w w:val="90"/>
          <w:sz w:val="20"/>
          <w:szCs w:val="20"/>
        </w:rPr>
        <w:t xml:space="preserve"> </w:t>
      </w:r>
      <w:r>
        <w:rPr>
          <w:color w:val="212121"/>
          <w:w w:val="90"/>
          <w:sz w:val="20"/>
          <w:szCs w:val="20"/>
        </w:rPr>
        <w:t>autres</w:t>
      </w:r>
      <w:r>
        <w:rPr>
          <w:color w:val="212121"/>
          <w:spacing w:val="-22"/>
          <w:w w:val="90"/>
          <w:sz w:val="20"/>
          <w:szCs w:val="20"/>
        </w:rPr>
        <w:t xml:space="preserve"> </w:t>
      </w:r>
      <w:r>
        <w:rPr>
          <w:color w:val="212121"/>
          <w:w w:val="90"/>
          <w:sz w:val="20"/>
          <w:szCs w:val="20"/>
        </w:rPr>
        <w:t>bénéficiaires</w:t>
      </w:r>
    </w:p>
    <w:p w:rsidR="00000000" w:rsidRDefault="00070610">
      <w:pPr>
        <w:pStyle w:val="Corpsdetexte"/>
        <w:kinsoku w:val="0"/>
        <w:overflowPunct w:val="0"/>
        <w:ind w:left="131" w:right="122" w:firstLine="4"/>
        <w:jc w:val="both"/>
        <w:rPr>
          <w:color w:val="212121"/>
          <w:w w:val="85"/>
        </w:rPr>
      </w:pPr>
      <w:r>
        <w:rPr>
          <w:color w:val="212121"/>
          <w:w w:val="85"/>
        </w:rPr>
        <w:t>Lorsque</w:t>
      </w:r>
      <w:r>
        <w:rPr>
          <w:color w:val="212121"/>
          <w:spacing w:val="-15"/>
          <w:w w:val="85"/>
        </w:rPr>
        <w:t xml:space="preserve"> </w:t>
      </w:r>
      <w:r>
        <w:rPr>
          <w:color w:val="212121"/>
          <w:w w:val="85"/>
        </w:rPr>
        <w:t>le</w:t>
      </w:r>
      <w:r>
        <w:rPr>
          <w:color w:val="212121"/>
          <w:spacing w:val="-25"/>
          <w:w w:val="85"/>
        </w:rPr>
        <w:t xml:space="preserve"> </w:t>
      </w:r>
      <w:r>
        <w:rPr>
          <w:color w:val="212121"/>
          <w:w w:val="85"/>
        </w:rPr>
        <w:t>transport</w:t>
      </w:r>
      <w:r>
        <w:rPr>
          <w:color w:val="212121"/>
          <w:spacing w:val="-13"/>
          <w:w w:val="85"/>
        </w:rPr>
        <w:t xml:space="preserve"> </w:t>
      </w:r>
      <w:r>
        <w:rPr>
          <w:color w:val="212121"/>
          <w:w w:val="85"/>
        </w:rPr>
        <w:t>sanitaire</w:t>
      </w:r>
      <w:r>
        <w:rPr>
          <w:color w:val="212121"/>
          <w:spacing w:val="-12"/>
          <w:w w:val="85"/>
        </w:rPr>
        <w:t xml:space="preserve"> </w:t>
      </w:r>
      <w:r>
        <w:rPr>
          <w:color w:val="212121"/>
          <w:w w:val="85"/>
        </w:rPr>
        <w:t>d'un</w:t>
      </w:r>
      <w:r>
        <w:rPr>
          <w:color w:val="212121"/>
          <w:spacing w:val="-18"/>
          <w:w w:val="85"/>
        </w:rPr>
        <w:t xml:space="preserve"> </w:t>
      </w:r>
      <w:r>
        <w:rPr>
          <w:color w:val="212121"/>
          <w:w w:val="85"/>
        </w:rPr>
        <w:t>bénéficiaire</w:t>
      </w:r>
      <w:r>
        <w:rPr>
          <w:color w:val="212121"/>
          <w:spacing w:val="-18"/>
          <w:w w:val="85"/>
        </w:rPr>
        <w:t xml:space="preserve"> </w:t>
      </w:r>
      <w:r>
        <w:rPr>
          <w:color w:val="212121"/>
          <w:w w:val="85"/>
        </w:rPr>
        <w:t>est</w:t>
      </w:r>
      <w:r>
        <w:rPr>
          <w:color w:val="212121"/>
          <w:spacing w:val="-21"/>
          <w:w w:val="85"/>
        </w:rPr>
        <w:t xml:space="preserve"> </w:t>
      </w:r>
      <w:r>
        <w:rPr>
          <w:color w:val="212121"/>
          <w:w w:val="85"/>
        </w:rPr>
        <w:t>décidé,</w:t>
      </w:r>
      <w:r>
        <w:rPr>
          <w:color w:val="212121"/>
          <w:spacing w:val="-15"/>
          <w:w w:val="85"/>
        </w:rPr>
        <w:t xml:space="preserve"> </w:t>
      </w:r>
      <w:r>
        <w:rPr>
          <w:color w:val="212121"/>
          <w:w w:val="85"/>
        </w:rPr>
        <w:t>si</w:t>
      </w:r>
      <w:r>
        <w:rPr>
          <w:color w:val="212121"/>
          <w:spacing w:val="-16"/>
          <w:w w:val="85"/>
        </w:rPr>
        <w:t xml:space="preserve"> </w:t>
      </w:r>
      <w:r>
        <w:rPr>
          <w:color w:val="212121"/>
          <w:w w:val="85"/>
        </w:rPr>
        <w:t>le</w:t>
      </w:r>
      <w:r>
        <w:rPr>
          <w:color w:val="212121"/>
          <w:spacing w:val="-23"/>
          <w:w w:val="85"/>
        </w:rPr>
        <w:t xml:space="preserve"> </w:t>
      </w:r>
      <w:r>
        <w:rPr>
          <w:color w:val="212121"/>
          <w:w w:val="85"/>
        </w:rPr>
        <w:t>moyen</w:t>
      </w:r>
      <w:r>
        <w:rPr>
          <w:color w:val="212121"/>
          <w:spacing w:val="-18"/>
          <w:w w:val="85"/>
        </w:rPr>
        <w:t xml:space="preserve"> </w:t>
      </w:r>
      <w:r>
        <w:rPr>
          <w:color w:val="212121"/>
          <w:w w:val="85"/>
        </w:rPr>
        <w:t>de</w:t>
      </w:r>
      <w:r>
        <w:rPr>
          <w:color w:val="212121"/>
          <w:spacing w:val="-16"/>
          <w:w w:val="85"/>
        </w:rPr>
        <w:t xml:space="preserve"> </w:t>
      </w:r>
      <w:r>
        <w:rPr>
          <w:color w:val="212121"/>
          <w:w w:val="85"/>
        </w:rPr>
        <w:t>retour</w:t>
      </w:r>
      <w:r>
        <w:rPr>
          <w:color w:val="212121"/>
          <w:spacing w:val="-16"/>
          <w:w w:val="85"/>
        </w:rPr>
        <w:t xml:space="preserve"> </w:t>
      </w:r>
      <w:r>
        <w:rPr>
          <w:color w:val="212121"/>
          <w:w w:val="85"/>
        </w:rPr>
        <w:t>prévu</w:t>
      </w:r>
      <w:r>
        <w:rPr>
          <w:color w:val="212121"/>
          <w:spacing w:val="-17"/>
          <w:w w:val="85"/>
        </w:rPr>
        <w:t xml:space="preserve"> </w:t>
      </w:r>
      <w:r>
        <w:rPr>
          <w:color w:val="212121"/>
          <w:w w:val="85"/>
        </w:rPr>
        <w:t>initialement</w:t>
      </w:r>
      <w:r>
        <w:rPr>
          <w:color w:val="212121"/>
          <w:spacing w:val="-13"/>
          <w:w w:val="85"/>
        </w:rPr>
        <w:t xml:space="preserve"> </w:t>
      </w:r>
      <w:r>
        <w:rPr>
          <w:color w:val="212121"/>
          <w:w w:val="85"/>
        </w:rPr>
        <w:t>ne</w:t>
      </w:r>
      <w:r>
        <w:rPr>
          <w:color w:val="212121"/>
          <w:spacing w:val="-22"/>
          <w:w w:val="85"/>
        </w:rPr>
        <w:t xml:space="preserve"> </w:t>
      </w:r>
      <w:r>
        <w:rPr>
          <w:color w:val="212121"/>
          <w:w w:val="85"/>
        </w:rPr>
        <w:t>peut</w:t>
      </w:r>
      <w:r>
        <w:rPr>
          <w:color w:val="212121"/>
          <w:spacing w:val="-22"/>
          <w:w w:val="85"/>
        </w:rPr>
        <w:t xml:space="preserve"> </w:t>
      </w:r>
      <w:r>
        <w:rPr>
          <w:color w:val="212121"/>
          <w:w w:val="85"/>
        </w:rPr>
        <w:t>être</w:t>
      </w:r>
      <w:r>
        <w:rPr>
          <w:color w:val="212121"/>
          <w:spacing w:val="-18"/>
          <w:w w:val="85"/>
        </w:rPr>
        <w:t xml:space="preserve"> </w:t>
      </w:r>
      <w:r>
        <w:rPr>
          <w:color w:val="212121"/>
          <w:w w:val="85"/>
        </w:rPr>
        <w:t>utilisé,</w:t>
      </w:r>
      <w:r>
        <w:rPr>
          <w:color w:val="212121"/>
          <w:spacing w:val="-17"/>
          <w:w w:val="85"/>
        </w:rPr>
        <w:t xml:space="preserve"> </w:t>
      </w:r>
      <w:r>
        <w:rPr>
          <w:color w:val="212121"/>
          <w:w w:val="85"/>
        </w:rPr>
        <w:t>SMACL</w:t>
      </w:r>
      <w:r>
        <w:rPr>
          <w:color w:val="212121"/>
          <w:spacing w:val="-18"/>
          <w:w w:val="85"/>
        </w:rPr>
        <w:t xml:space="preserve"> </w:t>
      </w:r>
      <w:r>
        <w:rPr>
          <w:color w:val="212121"/>
          <w:w w:val="85"/>
        </w:rPr>
        <w:t>Assistance</w:t>
      </w:r>
      <w:r>
        <w:rPr>
          <w:color w:val="212121"/>
          <w:spacing w:val="-9"/>
          <w:w w:val="85"/>
        </w:rPr>
        <w:t xml:space="preserve"> </w:t>
      </w:r>
      <w:r>
        <w:rPr>
          <w:color w:val="212121"/>
          <w:w w:val="85"/>
        </w:rPr>
        <w:t>orga</w:t>
      </w:r>
      <w:r>
        <w:rPr>
          <w:color w:val="212121"/>
          <w:w w:val="85"/>
        </w:rPr>
        <w:t>­ nise</w:t>
      </w:r>
      <w:r>
        <w:rPr>
          <w:color w:val="212121"/>
          <w:spacing w:val="-23"/>
          <w:w w:val="85"/>
        </w:rPr>
        <w:t xml:space="preserve"> </w:t>
      </w:r>
      <w:r>
        <w:rPr>
          <w:color w:val="212121"/>
          <w:w w:val="85"/>
        </w:rPr>
        <w:t>et</w:t>
      </w:r>
      <w:r>
        <w:rPr>
          <w:color w:val="212121"/>
          <w:spacing w:val="-20"/>
          <w:w w:val="85"/>
        </w:rPr>
        <w:t xml:space="preserve"> </w:t>
      </w:r>
      <w:r>
        <w:rPr>
          <w:color w:val="212121"/>
          <w:w w:val="85"/>
        </w:rPr>
        <w:t>prend</w:t>
      </w:r>
      <w:r>
        <w:rPr>
          <w:color w:val="212121"/>
          <w:spacing w:val="-22"/>
          <w:w w:val="85"/>
        </w:rPr>
        <w:t xml:space="preserve"> </w:t>
      </w:r>
      <w:r>
        <w:rPr>
          <w:color w:val="212121"/>
          <w:w w:val="85"/>
        </w:rPr>
        <w:t>en</w:t>
      </w:r>
      <w:r>
        <w:rPr>
          <w:color w:val="212121"/>
          <w:spacing w:val="-20"/>
          <w:w w:val="85"/>
        </w:rPr>
        <w:t xml:space="preserve"> </w:t>
      </w:r>
      <w:r>
        <w:rPr>
          <w:color w:val="212121"/>
          <w:w w:val="85"/>
        </w:rPr>
        <w:t>charge</w:t>
      </w:r>
      <w:r>
        <w:rPr>
          <w:color w:val="212121"/>
          <w:spacing w:val="-16"/>
          <w:w w:val="85"/>
        </w:rPr>
        <w:t xml:space="preserve"> </w:t>
      </w:r>
      <w:r>
        <w:rPr>
          <w:color w:val="212121"/>
          <w:w w:val="85"/>
        </w:rPr>
        <w:t>le</w:t>
      </w:r>
      <w:r>
        <w:rPr>
          <w:color w:val="212121"/>
          <w:spacing w:val="-23"/>
          <w:w w:val="85"/>
        </w:rPr>
        <w:t xml:space="preserve"> </w:t>
      </w:r>
      <w:r>
        <w:rPr>
          <w:color w:val="212121"/>
          <w:w w:val="85"/>
        </w:rPr>
        <w:t>retour</w:t>
      </w:r>
      <w:r>
        <w:rPr>
          <w:color w:val="212121"/>
          <w:spacing w:val="-22"/>
          <w:w w:val="85"/>
        </w:rPr>
        <w:t xml:space="preserve"> </w:t>
      </w:r>
      <w:r>
        <w:rPr>
          <w:color w:val="212121"/>
          <w:w w:val="85"/>
        </w:rPr>
        <w:t>des</w:t>
      </w:r>
      <w:r>
        <w:rPr>
          <w:color w:val="212121"/>
          <w:spacing w:val="-18"/>
          <w:w w:val="85"/>
        </w:rPr>
        <w:t xml:space="preserve"> </w:t>
      </w:r>
      <w:r>
        <w:rPr>
          <w:color w:val="212121"/>
          <w:w w:val="85"/>
        </w:rPr>
        <w:t>autres</w:t>
      </w:r>
      <w:r>
        <w:rPr>
          <w:color w:val="212121"/>
          <w:spacing w:val="-15"/>
          <w:w w:val="85"/>
        </w:rPr>
        <w:t xml:space="preserve"> </w:t>
      </w:r>
      <w:r>
        <w:rPr>
          <w:color w:val="212121"/>
          <w:w w:val="85"/>
        </w:rPr>
        <w:t>bénéficiaires,</w:t>
      </w:r>
      <w:r>
        <w:rPr>
          <w:color w:val="212121"/>
          <w:spacing w:val="-14"/>
          <w:w w:val="85"/>
        </w:rPr>
        <w:t xml:space="preserve"> </w:t>
      </w:r>
      <w:r>
        <w:rPr>
          <w:color w:val="212121"/>
          <w:w w:val="85"/>
        </w:rPr>
        <w:t>directement</w:t>
      </w:r>
      <w:r>
        <w:rPr>
          <w:color w:val="212121"/>
          <w:spacing w:val="-13"/>
          <w:w w:val="85"/>
        </w:rPr>
        <w:t xml:space="preserve"> </w:t>
      </w:r>
      <w:r>
        <w:rPr>
          <w:color w:val="212121"/>
          <w:w w:val="85"/>
        </w:rPr>
        <w:t>concernés</w:t>
      </w:r>
      <w:r>
        <w:rPr>
          <w:color w:val="212121"/>
          <w:spacing w:val="-12"/>
          <w:w w:val="85"/>
        </w:rPr>
        <w:t xml:space="preserve"> </w:t>
      </w:r>
      <w:r>
        <w:rPr>
          <w:color w:val="212121"/>
          <w:w w:val="85"/>
        </w:rPr>
        <w:t>par</w:t>
      </w:r>
      <w:r>
        <w:rPr>
          <w:color w:val="212121"/>
          <w:spacing w:val="-24"/>
          <w:w w:val="85"/>
        </w:rPr>
        <w:t xml:space="preserve"> </w:t>
      </w:r>
      <w:r>
        <w:rPr>
          <w:color w:val="212121"/>
          <w:w w:val="85"/>
        </w:rPr>
        <w:t>cette</w:t>
      </w:r>
      <w:r>
        <w:rPr>
          <w:color w:val="212121"/>
          <w:spacing w:val="-17"/>
          <w:w w:val="85"/>
        </w:rPr>
        <w:t xml:space="preserve"> </w:t>
      </w:r>
      <w:r>
        <w:rPr>
          <w:color w:val="212121"/>
          <w:w w:val="85"/>
        </w:rPr>
        <w:t>interruption</w:t>
      </w:r>
      <w:r>
        <w:rPr>
          <w:color w:val="212121"/>
          <w:spacing w:val="-17"/>
          <w:w w:val="85"/>
        </w:rPr>
        <w:t xml:space="preserve"> </w:t>
      </w:r>
      <w:r>
        <w:rPr>
          <w:color w:val="212121"/>
          <w:w w:val="85"/>
        </w:rPr>
        <w:t>de</w:t>
      </w:r>
      <w:r>
        <w:rPr>
          <w:color w:val="212121"/>
          <w:spacing w:val="-22"/>
          <w:w w:val="85"/>
        </w:rPr>
        <w:t xml:space="preserve"> </w:t>
      </w:r>
      <w:r>
        <w:rPr>
          <w:color w:val="212121"/>
          <w:w w:val="85"/>
        </w:rPr>
        <w:t>séjour</w:t>
      </w:r>
      <w:r>
        <w:rPr>
          <w:color w:val="212121"/>
          <w:spacing w:val="-15"/>
          <w:w w:val="85"/>
        </w:rPr>
        <w:t xml:space="preserve"> </w:t>
      </w:r>
      <w:r>
        <w:rPr>
          <w:color w:val="212121"/>
          <w:w w:val="85"/>
        </w:rPr>
        <w:t>ou</w:t>
      </w:r>
      <w:r>
        <w:rPr>
          <w:color w:val="212121"/>
          <w:spacing w:val="-22"/>
          <w:w w:val="85"/>
        </w:rPr>
        <w:t xml:space="preserve"> </w:t>
      </w:r>
      <w:r>
        <w:rPr>
          <w:color w:val="212121"/>
          <w:w w:val="85"/>
        </w:rPr>
        <w:t>de</w:t>
      </w:r>
      <w:r>
        <w:rPr>
          <w:color w:val="212121"/>
          <w:spacing w:val="-20"/>
          <w:w w:val="85"/>
        </w:rPr>
        <w:t xml:space="preserve"> </w:t>
      </w:r>
      <w:r>
        <w:rPr>
          <w:color w:val="212121"/>
          <w:w w:val="85"/>
        </w:rPr>
        <w:t>voyage,</w:t>
      </w:r>
      <w:r>
        <w:rPr>
          <w:color w:val="212121"/>
          <w:spacing w:val="-12"/>
          <w:w w:val="85"/>
        </w:rPr>
        <w:t xml:space="preserve"> </w:t>
      </w:r>
      <w:r>
        <w:rPr>
          <w:rFonts w:ascii="Times New Roman" w:hAnsi="Times New Roman" w:cs="Times New Roman"/>
          <w:color w:val="212121"/>
          <w:w w:val="85"/>
        </w:rPr>
        <w:t>à</w:t>
      </w:r>
      <w:r>
        <w:rPr>
          <w:rFonts w:ascii="Times New Roman" w:hAnsi="Times New Roman" w:cs="Times New Roman"/>
          <w:color w:val="212121"/>
          <w:spacing w:val="-14"/>
          <w:w w:val="85"/>
        </w:rPr>
        <w:t xml:space="preserve"> </w:t>
      </w:r>
      <w:r>
        <w:rPr>
          <w:color w:val="212121"/>
          <w:w w:val="85"/>
        </w:rPr>
        <w:t>leur</w:t>
      </w:r>
      <w:r>
        <w:rPr>
          <w:color w:val="212121"/>
          <w:spacing w:val="-21"/>
          <w:w w:val="85"/>
        </w:rPr>
        <w:t xml:space="preserve"> </w:t>
      </w:r>
      <w:r>
        <w:rPr>
          <w:color w:val="212121"/>
          <w:w w:val="85"/>
        </w:rPr>
        <w:t>domicile.</w:t>
      </w:r>
    </w:p>
    <w:p w:rsidR="00000000" w:rsidRDefault="00070610">
      <w:pPr>
        <w:pStyle w:val="Paragraphedeliste"/>
        <w:numPr>
          <w:ilvl w:val="2"/>
          <w:numId w:val="23"/>
        </w:numPr>
        <w:tabs>
          <w:tab w:val="left" w:pos="839"/>
        </w:tabs>
        <w:kinsoku w:val="0"/>
        <w:overflowPunct w:val="0"/>
        <w:spacing w:before="27" w:line="230" w:lineRule="exact"/>
        <w:ind w:left="838" w:hanging="339"/>
        <w:rPr>
          <w:color w:val="565454"/>
          <w:w w:val="90"/>
          <w:sz w:val="20"/>
          <w:szCs w:val="20"/>
        </w:rPr>
      </w:pPr>
      <w:r>
        <w:rPr>
          <w:color w:val="212121"/>
          <w:w w:val="90"/>
          <w:sz w:val="20"/>
          <w:szCs w:val="20"/>
        </w:rPr>
        <w:t>Accompagnement</w:t>
      </w:r>
      <w:r>
        <w:rPr>
          <w:color w:val="212121"/>
          <w:spacing w:val="-1"/>
          <w:w w:val="90"/>
          <w:sz w:val="20"/>
          <w:szCs w:val="20"/>
        </w:rPr>
        <w:t xml:space="preserve"> </w:t>
      </w:r>
      <w:r>
        <w:rPr>
          <w:color w:val="212121"/>
          <w:w w:val="90"/>
          <w:sz w:val="20"/>
          <w:szCs w:val="20"/>
        </w:rPr>
        <w:t>d'une</w:t>
      </w:r>
      <w:r>
        <w:rPr>
          <w:color w:val="212121"/>
          <w:spacing w:val="-16"/>
          <w:w w:val="90"/>
          <w:sz w:val="20"/>
          <w:szCs w:val="20"/>
        </w:rPr>
        <w:t xml:space="preserve"> </w:t>
      </w:r>
      <w:r>
        <w:rPr>
          <w:color w:val="212121"/>
          <w:w w:val="90"/>
          <w:sz w:val="20"/>
          <w:szCs w:val="20"/>
        </w:rPr>
        <w:t>personne</w:t>
      </w:r>
      <w:r>
        <w:rPr>
          <w:color w:val="212121"/>
          <w:spacing w:val="-12"/>
          <w:w w:val="90"/>
          <w:sz w:val="20"/>
          <w:szCs w:val="20"/>
        </w:rPr>
        <w:t xml:space="preserve"> </w:t>
      </w:r>
      <w:r>
        <w:rPr>
          <w:color w:val="212121"/>
          <w:w w:val="90"/>
          <w:sz w:val="20"/>
          <w:szCs w:val="20"/>
        </w:rPr>
        <w:t>handicapée</w:t>
      </w:r>
      <w:r>
        <w:rPr>
          <w:color w:val="212121"/>
          <w:spacing w:val="-14"/>
          <w:w w:val="90"/>
          <w:sz w:val="20"/>
          <w:szCs w:val="20"/>
        </w:rPr>
        <w:t xml:space="preserve"> </w:t>
      </w:r>
      <w:r>
        <w:rPr>
          <w:color w:val="212121"/>
          <w:w w:val="90"/>
          <w:sz w:val="20"/>
          <w:szCs w:val="20"/>
        </w:rPr>
        <w:t>ou</w:t>
      </w:r>
      <w:r>
        <w:rPr>
          <w:color w:val="212121"/>
          <w:spacing w:val="-19"/>
          <w:w w:val="90"/>
          <w:sz w:val="20"/>
          <w:szCs w:val="20"/>
        </w:rPr>
        <w:t xml:space="preserve"> </w:t>
      </w:r>
      <w:r>
        <w:rPr>
          <w:color w:val="212121"/>
          <w:w w:val="90"/>
          <w:sz w:val="20"/>
          <w:szCs w:val="20"/>
        </w:rPr>
        <w:t>d'un</w:t>
      </w:r>
      <w:r>
        <w:rPr>
          <w:color w:val="212121"/>
          <w:spacing w:val="-16"/>
          <w:w w:val="90"/>
          <w:sz w:val="20"/>
          <w:szCs w:val="20"/>
        </w:rPr>
        <w:t xml:space="preserve"> </w:t>
      </w:r>
      <w:r>
        <w:rPr>
          <w:color w:val="212121"/>
          <w:w w:val="90"/>
          <w:sz w:val="20"/>
          <w:szCs w:val="20"/>
        </w:rPr>
        <w:t>enfant</w:t>
      </w:r>
      <w:r>
        <w:rPr>
          <w:color w:val="212121"/>
          <w:spacing w:val="-16"/>
          <w:w w:val="90"/>
          <w:sz w:val="20"/>
          <w:szCs w:val="20"/>
        </w:rPr>
        <w:t xml:space="preserve"> </w:t>
      </w:r>
      <w:r>
        <w:rPr>
          <w:color w:val="212121"/>
          <w:w w:val="90"/>
          <w:sz w:val="20"/>
          <w:szCs w:val="20"/>
        </w:rPr>
        <w:t>de</w:t>
      </w:r>
      <w:r>
        <w:rPr>
          <w:color w:val="212121"/>
          <w:spacing w:val="-19"/>
          <w:w w:val="90"/>
          <w:sz w:val="20"/>
          <w:szCs w:val="20"/>
        </w:rPr>
        <w:t xml:space="preserve"> </w:t>
      </w:r>
      <w:r>
        <w:rPr>
          <w:color w:val="212121"/>
          <w:w w:val="90"/>
          <w:sz w:val="20"/>
          <w:szCs w:val="20"/>
        </w:rPr>
        <w:t>moins</w:t>
      </w:r>
      <w:r>
        <w:rPr>
          <w:color w:val="212121"/>
          <w:spacing w:val="-18"/>
          <w:w w:val="90"/>
          <w:sz w:val="20"/>
          <w:szCs w:val="20"/>
        </w:rPr>
        <w:t xml:space="preserve"> </w:t>
      </w:r>
      <w:r>
        <w:rPr>
          <w:color w:val="212121"/>
          <w:w w:val="90"/>
          <w:sz w:val="20"/>
          <w:szCs w:val="20"/>
        </w:rPr>
        <w:t>de</w:t>
      </w:r>
      <w:r>
        <w:rPr>
          <w:color w:val="212121"/>
          <w:spacing w:val="-21"/>
          <w:w w:val="90"/>
          <w:sz w:val="20"/>
          <w:szCs w:val="20"/>
        </w:rPr>
        <w:t xml:space="preserve"> </w:t>
      </w:r>
      <w:r>
        <w:rPr>
          <w:color w:val="212121"/>
          <w:w w:val="90"/>
          <w:sz w:val="20"/>
          <w:szCs w:val="20"/>
        </w:rPr>
        <w:t>15</w:t>
      </w:r>
      <w:r>
        <w:rPr>
          <w:color w:val="212121"/>
          <w:spacing w:val="-32"/>
          <w:w w:val="90"/>
          <w:sz w:val="20"/>
          <w:szCs w:val="20"/>
        </w:rPr>
        <w:t xml:space="preserve"> </w:t>
      </w:r>
      <w:r>
        <w:rPr>
          <w:color w:val="212121"/>
          <w:w w:val="90"/>
          <w:sz w:val="20"/>
          <w:szCs w:val="20"/>
        </w:rPr>
        <w:t>ans</w:t>
      </w:r>
    </w:p>
    <w:p w:rsidR="00000000" w:rsidRDefault="00070610">
      <w:pPr>
        <w:pStyle w:val="Corpsdetexte"/>
        <w:kinsoku w:val="0"/>
        <w:overflowPunct w:val="0"/>
        <w:ind w:left="126" w:right="110" w:firstLine="4"/>
        <w:jc w:val="both"/>
        <w:rPr>
          <w:color w:val="212121"/>
          <w:w w:val="80"/>
        </w:rPr>
      </w:pPr>
      <w:r>
        <w:rPr>
          <w:color w:val="212121"/>
          <w:w w:val="85"/>
        </w:rPr>
        <w:t>Lorsqu'un</w:t>
      </w:r>
      <w:r>
        <w:rPr>
          <w:color w:val="212121"/>
          <w:spacing w:val="-7"/>
          <w:w w:val="85"/>
        </w:rPr>
        <w:t xml:space="preserve"> </w:t>
      </w:r>
      <w:r>
        <w:rPr>
          <w:color w:val="212121"/>
          <w:w w:val="85"/>
        </w:rPr>
        <w:t>transport concerne</w:t>
      </w:r>
      <w:r>
        <w:rPr>
          <w:color w:val="212121"/>
          <w:spacing w:val="-1"/>
          <w:w w:val="85"/>
        </w:rPr>
        <w:t xml:space="preserve"> </w:t>
      </w:r>
      <w:r>
        <w:rPr>
          <w:color w:val="212121"/>
          <w:w w:val="85"/>
        </w:rPr>
        <w:t>une</w:t>
      </w:r>
      <w:r>
        <w:rPr>
          <w:color w:val="212121"/>
          <w:spacing w:val="-9"/>
          <w:w w:val="85"/>
        </w:rPr>
        <w:t xml:space="preserve"> </w:t>
      </w:r>
      <w:r>
        <w:rPr>
          <w:color w:val="212121"/>
          <w:w w:val="85"/>
        </w:rPr>
        <w:t>personne</w:t>
      </w:r>
      <w:r>
        <w:rPr>
          <w:color w:val="212121"/>
          <w:spacing w:val="-3"/>
          <w:w w:val="85"/>
        </w:rPr>
        <w:t xml:space="preserve"> </w:t>
      </w:r>
      <w:r>
        <w:rPr>
          <w:color w:val="212121"/>
          <w:w w:val="85"/>
        </w:rPr>
        <w:t>handicapée</w:t>
      </w:r>
      <w:r>
        <w:rPr>
          <w:color w:val="212121"/>
          <w:spacing w:val="-3"/>
          <w:w w:val="85"/>
        </w:rPr>
        <w:t xml:space="preserve"> </w:t>
      </w:r>
      <w:r>
        <w:rPr>
          <w:color w:val="212121"/>
          <w:w w:val="85"/>
        </w:rPr>
        <w:t>ou</w:t>
      </w:r>
      <w:r>
        <w:rPr>
          <w:color w:val="212121"/>
          <w:spacing w:val="-7"/>
          <w:w w:val="85"/>
        </w:rPr>
        <w:t xml:space="preserve"> </w:t>
      </w:r>
      <w:r>
        <w:rPr>
          <w:color w:val="212121"/>
          <w:w w:val="85"/>
        </w:rPr>
        <w:t>un</w:t>
      </w:r>
      <w:r>
        <w:rPr>
          <w:color w:val="212121"/>
          <w:spacing w:val="-10"/>
          <w:w w:val="85"/>
        </w:rPr>
        <w:t xml:space="preserve"> </w:t>
      </w:r>
      <w:r>
        <w:rPr>
          <w:color w:val="212121"/>
          <w:w w:val="85"/>
        </w:rPr>
        <w:t>enfant</w:t>
      </w:r>
      <w:r>
        <w:rPr>
          <w:color w:val="212121"/>
          <w:spacing w:val="-4"/>
          <w:w w:val="85"/>
        </w:rPr>
        <w:t xml:space="preserve"> </w:t>
      </w:r>
      <w:r>
        <w:rPr>
          <w:color w:val="212121"/>
          <w:w w:val="85"/>
        </w:rPr>
        <w:t>de</w:t>
      </w:r>
      <w:r>
        <w:rPr>
          <w:color w:val="212121"/>
          <w:spacing w:val="-7"/>
          <w:w w:val="85"/>
        </w:rPr>
        <w:t xml:space="preserve"> </w:t>
      </w:r>
      <w:r>
        <w:rPr>
          <w:color w:val="212121"/>
          <w:w w:val="85"/>
        </w:rPr>
        <w:t>moins</w:t>
      </w:r>
      <w:r>
        <w:rPr>
          <w:color w:val="212121"/>
          <w:spacing w:val="-9"/>
          <w:w w:val="85"/>
        </w:rPr>
        <w:t xml:space="preserve"> </w:t>
      </w:r>
      <w:r>
        <w:rPr>
          <w:color w:val="212121"/>
          <w:w w:val="85"/>
        </w:rPr>
        <w:t>de</w:t>
      </w:r>
      <w:r>
        <w:rPr>
          <w:color w:val="212121"/>
          <w:spacing w:val="-1"/>
          <w:w w:val="85"/>
        </w:rPr>
        <w:t xml:space="preserve"> </w:t>
      </w:r>
      <w:r>
        <w:rPr>
          <w:color w:val="212121"/>
          <w:w w:val="85"/>
        </w:rPr>
        <w:t>15</w:t>
      </w:r>
      <w:r>
        <w:rPr>
          <w:color w:val="212121"/>
          <w:spacing w:val="-14"/>
          <w:w w:val="85"/>
        </w:rPr>
        <w:t xml:space="preserve"> </w:t>
      </w:r>
      <w:r>
        <w:rPr>
          <w:color w:val="212121"/>
          <w:w w:val="85"/>
        </w:rPr>
        <w:t>ans</w:t>
      </w:r>
      <w:r>
        <w:rPr>
          <w:color w:val="212121"/>
          <w:spacing w:val="-4"/>
          <w:w w:val="85"/>
        </w:rPr>
        <w:t xml:space="preserve"> </w:t>
      </w:r>
      <w:r>
        <w:rPr>
          <w:color w:val="212121"/>
          <w:w w:val="85"/>
        </w:rPr>
        <w:t>non</w:t>
      </w:r>
      <w:r>
        <w:rPr>
          <w:color w:val="212121"/>
          <w:spacing w:val="-8"/>
          <w:w w:val="85"/>
        </w:rPr>
        <w:t xml:space="preserve"> </w:t>
      </w:r>
      <w:r>
        <w:rPr>
          <w:color w:val="212121"/>
          <w:w w:val="85"/>
        </w:rPr>
        <w:t>accompagné,</w:t>
      </w:r>
      <w:r>
        <w:rPr>
          <w:color w:val="212121"/>
          <w:spacing w:val="4"/>
          <w:w w:val="85"/>
        </w:rPr>
        <w:t xml:space="preserve"> </w:t>
      </w:r>
      <w:r>
        <w:rPr>
          <w:color w:val="212121"/>
          <w:w w:val="85"/>
        </w:rPr>
        <w:t>SMACL</w:t>
      </w:r>
      <w:r>
        <w:rPr>
          <w:color w:val="212121"/>
          <w:spacing w:val="-6"/>
          <w:w w:val="85"/>
        </w:rPr>
        <w:t xml:space="preserve"> </w:t>
      </w:r>
      <w:r>
        <w:rPr>
          <w:color w:val="212121"/>
          <w:w w:val="85"/>
        </w:rPr>
        <w:t>Assistance</w:t>
      </w:r>
      <w:r>
        <w:rPr>
          <w:color w:val="212121"/>
          <w:spacing w:val="4"/>
          <w:w w:val="85"/>
        </w:rPr>
        <w:t xml:space="preserve"> </w:t>
      </w:r>
      <w:r>
        <w:rPr>
          <w:color w:val="212121"/>
          <w:w w:val="85"/>
        </w:rPr>
        <w:t>organise et prend</w:t>
      </w:r>
      <w:r>
        <w:rPr>
          <w:color w:val="212121"/>
          <w:spacing w:val="-23"/>
          <w:w w:val="85"/>
        </w:rPr>
        <w:t xml:space="preserve"> </w:t>
      </w:r>
      <w:r>
        <w:rPr>
          <w:color w:val="212121"/>
          <w:w w:val="85"/>
        </w:rPr>
        <w:t>en</w:t>
      </w:r>
      <w:r>
        <w:rPr>
          <w:color w:val="212121"/>
          <w:spacing w:val="-20"/>
          <w:w w:val="85"/>
        </w:rPr>
        <w:t xml:space="preserve"> </w:t>
      </w:r>
      <w:r>
        <w:rPr>
          <w:color w:val="212121"/>
          <w:w w:val="85"/>
        </w:rPr>
        <w:t>charge</w:t>
      </w:r>
      <w:r>
        <w:rPr>
          <w:color w:val="212121"/>
          <w:spacing w:val="-14"/>
          <w:w w:val="85"/>
        </w:rPr>
        <w:t xml:space="preserve"> </w:t>
      </w:r>
      <w:r>
        <w:rPr>
          <w:color w:val="212121"/>
          <w:w w:val="85"/>
        </w:rPr>
        <w:t>le</w:t>
      </w:r>
      <w:r>
        <w:rPr>
          <w:color w:val="212121"/>
          <w:spacing w:val="-24"/>
          <w:w w:val="85"/>
        </w:rPr>
        <w:t xml:space="preserve"> </w:t>
      </w:r>
      <w:r>
        <w:rPr>
          <w:color w:val="212121"/>
          <w:w w:val="85"/>
        </w:rPr>
        <w:t>voyage</w:t>
      </w:r>
      <w:r>
        <w:rPr>
          <w:color w:val="212121"/>
          <w:spacing w:val="-15"/>
          <w:w w:val="85"/>
        </w:rPr>
        <w:t xml:space="preserve"> </w:t>
      </w:r>
      <w:r>
        <w:rPr>
          <w:color w:val="212121"/>
          <w:w w:val="85"/>
        </w:rPr>
        <w:t>aller</w:t>
      </w:r>
      <w:r>
        <w:rPr>
          <w:color w:val="212121"/>
          <w:spacing w:val="-19"/>
          <w:w w:val="85"/>
        </w:rPr>
        <w:t xml:space="preserve"> </w:t>
      </w:r>
      <w:r>
        <w:rPr>
          <w:color w:val="212121"/>
          <w:w w:val="85"/>
        </w:rPr>
        <w:t>et</w:t>
      </w:r>
      <w:r>
        <w:rPr>
          <w:color w:val="212121"/>
          <w:spacing w:val="-18"/>
          <w:w w:val="85"/>
        </w:rPr>
        <w:t xml:space="preserve"> </w:t>
      </w:r>
      <w:r>
        <w:rPr>
          <w:color w:val="212121"/>
          <w:w w:val="85"/>
        </w:rPr>
        <w:t>retour</w:t>
      </w:r>
      <w:r>
        <w:rPr>
          <w:color w:val="212121"/>
          <w:spacing w:val="-20"/>
          <w:w w:val="85"/>
        </w:rPr>
        <w:t xml:space="preserve"> </w:t>
      </w:r>
      <w:r>
        <w:rPr>
          <w:color w:val="212121"/>
          <w:w w:val="85"/>
        </w:rPr>
        <w:t>d'un</w:t>
      </w:r>
      <w:r>
        <w:rPr>
          <w:color w:val="212121"/>
          <w:spacing w:val="-16"/>
          <w:w w:val="85"/>
        </w:rPr>
        <w:t xml:space="preserve"> </w:t>
      </w:r>
      <w:r>
        <w:rPr>
          <w:color w:val="212121"/>
          <w:w w:val="85"/>
        </w:rPr>
        <w:t>proche,</w:t>
      </w:r>
      <w:r>
        <w:rPr>
          <w:color w:val="212121"/>
          <w:spacing w:val="-18"/>
          <w:w w:val="85"/>
        </w:rPr>
        <w:t xml:space="preserve"> </w:t>
      </w:r>
      <w:r>
        <w:rPr>
          <w:color w:val="212121"/>
          <w:w w:val="85"/>
        </w:rPr>
        <w:t>ou</w:t>
      </w:r>
      <w:r>
        <w:rPr>
          <w:color w:val="212121"/>
          <w:spacing w:val="-20"/>
          <w:w w:val="85"/>
        </w:rPr>
        <w:t xml:space="preserve"> </w:t>
      </w:r>
      <w:r>
        <w:rPr>
          <w:color w:val="212121"/>
          <w:w w:val="85"/>
        </w:rPr>
        <w:t>d'une</w:t>
      </w:r>
      <w:r>
        <w:rPr>
          <w:color w:val="212121"/>
          <w:spacing w:val="-15"/>
          <w:w w:val="85"/>
        </w:rPr>
        <w:t xml:space="preserve"> </w:t>
      </w:r>
      <w:r>
        <w:rPr>
          <w:color w:val="212121"/>
          <w:w w:val="85"/>
        </w:rPr>
        <w:t>personne</w:t>
      </w:r>
      <w:r>
        <w:rPr>
          <w:color w:val="212121"/>
          <w:spacing w:val="-15"/>
          <w:w w:val="85"/>
        </w:rPr>
        <w:t xml:space="preserve"> </w:t>
      </w:r>
      <w:r>
        <w:rPr>
          <w:color w:val="212121"/>
          <w:w w:val="85"/>
        </w:rPr>
        <w:t>habilitée</w:t>
      </w:r>
      <w:r>
        <w:rPr>
          <w:color w:val="212121"/>
          <w:spacing w:val="-19"/>
          <w:w w:val="85"/>
        </w:rPr>
        <w:t xml:space="preserve"> </w:t>
      </w:r>
      <w:r>
        <w:rPr>
          <w:color w:val="212121"/>
          <w:w w:val="85"/>
        </w:rPr>
        <w:t>par</w:t>
      </w:r>
      <w:r>
        <w:rPr>
          <w:color w:val="212121"/>
          <w:spacing w:val="-20"/>
          <w:w w:val="85"/>
        </w:rPr>
        <w:t xml:space="preserve"> </w:t>
      </w:r>
      <w:r>
        <w:rPr>
          <w:color w:val="212121"/>
          <w:w w:val="85"/>
        </w:rPr>
        <w:t>sa</w:t>
      </w:r>
      <w:r>
        <w:rPr>
          <w:color w:val="212121"/>
          <w:spacing w:val="-23"/>
          <w:w w:val="85"/>
        </w:rPr>
        <w:t xml:space="preserve"> </w:t>
      </w:r>
      <w:r>
        <w:rPr>
          <w:color w:val="212121"/>
          <w:w w:val="85"/>
        </w:rPr>
        <w:t>famille</w:t>
      </w:r>
      <w:r>
        <w:rPr>
          <w:color w:val="212121"/>
          <w:spacing w:val="-12"/>
          <w:w w:val="85"/>
        </w:rPr>
        <w:t xml:space="preserve"> </w:t>
      </w:r>
      <w:r>
        <w:rPr>
          <w:color w:val="212121"/>
          <w:w w:val="85"/>
        </w:rPr>
        <w:t>ou</w:t>
      </w:r>
      <w:r>
        <w:rPr>
          <w:color w:val="212121"/>
          <w:spacing w:val="-15"/>
          <w:w w:val="85"/>
        </w:rPr>
        <w:t xml:space="preserve"> </w:t>
      </w:r>
      <w:r>
        <w:rPr>
          <w:color w:val="212121"/>
          <w:w w:val="85"/>
        </w:rPr>
        <w:t>par</w:t>
      </w:r>
      <w:r>
        <w:rPr>
          <w:color w:val="212121"/>
          <w:spacing w:val="-18"/>
          <w:w w:val="85"/>
        </w:rPr>
        <w:t xml:space="preserve"> </w:t>
      </w:r>
      <w:r>
        <w:rPr>
          <w:color w:val="212121"/>
          <w:w w:val="85"/>
        </w:rPr>
        <w:t>la</w:t>
      </w:r>
      <w:r>
        <w:rPr>
          <w:color w:val="212121"/>
          <w:spacing w:val="-21"/>
          <w:w w:val="85"/>
        </w:rPr>
        <w:t xml:space="preserve"> </w:t>
      </w:r>
      <w:r>
        <w:rPr>
          <w:color w:val="212121"/>
          <w:w w:val="85"/>
        </w:rPr>
        <w:t>personne</w:t>
      </w:r>
      <w:r>
        <w:rPr>
          <w:color w:val="212121"/>
          <w:spacing w:val="-12"/>
          <w:w w:val="85"/>
        </w:rPr>
        <w:t xml:space="preserve"> </w:t>
      </w:r>
      <w:r>
        <w:rPr>
          <w:color w:val="212121"/>
          <w:w w:val="85"/>
        </w:rPr>
        <w:t>morale,</w:t>
      </w:r>
      <w:r>
        <w:rPr>
          <w:color w:val="212121"/>
          <w:spacing w:val="-15"/>
          <w:w w:val="85"/>
        </w:rPr>
        <w:t xml:space="preserve"> </w:t>
      </w:r>
      <w:r>
        <w:rPr>
          <w:color w:val="212121"/>
          <w:w w:val="85"/>
        </w:rPr>
        <w:t>pour</w:t>
      </w:r>
      <w:r>
        <w:rPr>
          <w:color w:val="212121"/>
          <w:spacing w:val="-16"/>
          <w:w w:val="85"/>
        </w:rPr>
        <w:t xml:space="preserve"> </w:t>
      </w:r>
      <w:r>
        <w:rPr>
          <w:color w:val="212121"/>
          <w:w w:val="85"/>
        </w:rPr>
        <w:t>l'accompagner dans</w:t>
      </w:r>
      <w:r>
        <w:rPr>
          <w:color w:val="212121"/>
          <w:spacing w:val="-9"/>
          <w:w w:val="85"/>
        </w:rPr>
        <w:t xml:space="preserve"> </w:t>
      </w:r>
      <w:r>
        <w:rPr>
          <w:color w:val="212121"/>
          <w:w w:val="85"/>
        </w:rPr>
        <w:t>son</w:t>
      </w:r>
      <w:r>
        <w:rPr>
          <w:color w:val="212121"/>
          <w:spacing w:val="-11"/>
          <w:w w:val="85"/>
        </w:rPr>
        <w:t xml:space="preserve"> </w:t>
      </w:r>
      <w:r>
        <w:rPr>
          <w:color w:val="212121"/>
          <w:w w:val="85"/>
        </w:rPr>
        <w:t>dé</w:t>
      </w:r>
      <w:r>
        <w:rPr>
          <w:color w:val="212121"/>
          <w:w w:val="85"/>
        </w:rPr>
        <w:t>placement.</w:t>
      </w:r>
      <w:r>
        <w:rPr>
          <w:color w:val="212121"/>
          <w:spacing w:val="1"/>
          <w:w w:val="85"/>
        </w:rPr>
        <w:t xml:space="preserve"> </w:t>
      </w:r>
      <w:r>
        <w:rPr>
          <w:color w:val="212121"/>
          <w:w w:val="85"/>
        </w:rPr>
        <w:t>Lorsque</w:t>
      </w:r>
      <w:r>
        <w:rPr>
          <w:color w:val="212121"/>
          <w:spacing w:val="-12"/>
          <w:w w:val="85"/>
        </w:rPr>
        <w:t xml:space="preserve"> </w:t>
      </w:r>
      <w:r>
        <w:rPr>
          <w:color w:val="212121"/>
          <w:w w:val="85"/>
        </w:rPr>
        <w:t>ce</w:t>
      </w:r>
      <w:r>
        <w:rPr>
          <w:color w:val="212121"/>
          <w:spacing w:val="-12"/>
          <w:w w:val="85"/>
        </w:rPr>
        <w:t xml:space="preserve"> </w:t>
      </w:r>
      <w:r>
        <w:rPr>
          <w:color w:val="212121"/>
          <w:w w:val="85"/>
        </w:rPr>
        <w:t>voyage</w:t>
      </w:r>
      <w:r>
        <w:rPr>
          <w:color w:val="212121"/>
          <w:spacing w:val="-4"/>
          <w:w w:val="85"/>
        </w:rPr>
        <w:t xml:space="preserve"> </w:t>
      </w:r>
      <w:r>
        <w:rPr>
          <w:color w:val="212121"/>
          <w:w w:val="85"/>
        </w:rPr>
        <w:t>est</w:t>
      </w:r>
      <w:r>
        <w:rPr>
          <w:color w:val="212121"/>
          <w:spacing w:val="-11"/>
          <w:w w:val="85"/>
        </w:rPr>
        <w:t xml:space="preserve"> </w:t>
      </w:r>
      <w:r>
        <w:rPr>
          <w:color w:val="212121"/>
          <w:w w:val="85"/>
        </w:rPr>
        <w:t>impossible,</w:t>
      </w:r>
      <w:r>
        <w:rPr>
          <w:color w:val="212121"/>
          <w:spacing w:val="-1"/>
          <w:w w:val="85"/>
        </w:rPr>
        <w:t xml:space="preserve"> </w:t>
      </w:r>
      <w:r>
        <w:rPr>
          <w:color w:val="212121"/>
          <w:w w:val="85"/>
        </w:rPr>
        <w:t>SMACL</w:t>
      </w:r>
      <w:r>
        <w:rPr>
          <w:color w:val="212121"/>
          <w:spacing w:val="-14"/>
          <w:w w:val="85"/>
        </w:rPr>
        <w:t xml:space="preserve"> </w:t>
      </w:r>
      <w:r>
        <w:rPr>
          <w:color w:val="212121"/>
          <w:w w:val="85"/>
        </w:rPr>
        <w:t>Assistance</w:t>
      </w:r>
      <w:r>
        <w:rPr>
          <w:color w:val="212121"/>
          <w:spacing w:val="1"/>
          <w:w w:val="85"/>
        </w:rPr>
        <w:t xml:space="preserve"> </w:t>
      </w:r>
      <w:r>
        <w:rPr>
          <w:color w:val="212121"/>
          <w:w w:val="85"/>
        </w:rPr>
        <w:t>fait</w:t>
      </w:r>
      <w:r>
        <w:rPr>
          <w:color w:val="212121"/>
          <w:spacing w:val="-9"/>
          <w:w w:val="85"/>
        </w:rPr>
        <w:t xml:space="preserve"> </w:t>
      </w:r>
      <w:r>
        <w:rPr>
          <w:color w:val="212121"/>
          <w:w w:val="85"/>
        </w:rPr>
        <w:t>accompagner</w:t>
      </w:r>
      <w:r>
        <w:rPr>
          <w:color w:val="212121"/>
          <w:spacing w:val="7"/>
          <w:w w:val="85"/>
        </w:rPr>
        <w:t xml:space="preserve"> </w:t>
      </w:r>
      <w:r>
        <w:rPr>
          <w:color w:val="212121"/>
          <w:w w:val="85"/>
        </w:rPr>
        <w:t>la</w:t>
      </w:r>
      <w:r>
        <w:rPr>
          <w:color w:val="212121"/>
          <w:spacing w:val="-13"/>
          <w:w w:val="85"/>
        </w:rPr>
        <w:t xml:space="preserve"> </w:t>
      </w:r>
      <w:r>
        <w:rPr>
          <w:color w:val="212121"/>
          <w:w w:val="85"/>
        </w:rPr>
        <w:t>personne</w:t>
      </w:r>
      <w:r>
        <w:rPr>
          <w:color w:val="212121"/>
          <w:spacing w:val="-4"/>
          <w:w w:val="85"/>
        </w:rPr>
        <w:t xml:space="preserve"> </w:t>
      </w:r>
      <w:r>
        <w:rPr>
          <w:color w:val="212121"/>
          <w:w w:val="85"/>
        </w:rPr>
        <w:t>handicapée</w:t>
      </w:r>
      <w:r>
        <w:rPr>
          <w:color w:val="212121"/>
          <w:spacing w:val="-5"/>
          <w:w w:val="85"/>
        </w:rPr>
        <w:t xml:space="preserve"> </w:t>
      </w:r>
      <w:r>
        <w:rPr>
          <w:color w:val="212121"/>
          <w:w w:val="85"/>
        </w:rPr>
        <w:t>ou</w:t>
      </w:r>
      <w:r>
        <w:rPr>
          <w:color w:val="212121"/>
          <w:spacing w:val="-7"/>
          <w:w w:val="85"/>
        </w:rPr>
        <w:t xml:space="preserve"> </w:t>
      </w:r>
      <w:r>
        <w:rPr>
          <w:color w:val="212121"/>
          <w:w w:val="85"/>
        </w:rPr>
        <w:t>l'enfant</w:t>
      </w:r>
      <w:r>
        <w:rPr>
          <w:color w:val="212121"/>
          <w:spacing w:val="-11"/>
          <w:w w:val="85"/>
        </w:rPr>
        <w:t xml:space="preserve"> </w:t>
      </w:r>
      <w:r>
        <w:rPr>
          <w:color w:val="212121"/>
          <w:w w:val="85"/>
        </w:rPr>
        <w:t>par</w:t>
      </w:r>
      <w:r>
        <w:rPr>
          <w:color w:val="212121"/>
          <w:spacing w:val="-12"/>
          <w:w w:val="85"/>
        </w:rPr>
        <w:t xml:space="preserve"> </w:t>
      </w:r>
      <w:r>
        <w:rPr>
          <w:color w:val="212121"/>
          <w:w w:val="85"/>
        </w:rPr>
        <w:t xml:space="preserve">une </w:t>
      </w:r>
      <w:r>
        <w:rPr>
          <w:color w:val="212121"/>
          <w:w w:val="80"/>
        </w:rPr>
        <w:t>personne</w:t>
      </w:r>
      <w:r>
        <w:rPr>
          <w:color w:val="212121"/>
          <w:spacing w:val="13"/>
          <w:w w:val="80"/>
        </w:rPr>
        <w:t xml:space="preserve"> </w:t>
      </w:r>
      <w:r>
        <w:rPr>
          <w:color w:val="212121"/>
          <w:w w:val="80"/>
        </w:rPr>
        <w:t>qualifiée.</w:t>
      </w:r>
    </w:p>
    <w:p w:rsidR="00000000" w:rsidRDefault="00070610">
      <w:pPr>
        <w:pStyle w:val="Paragraphedeliste"/>
        <w:numPr>
          <w:ilvl w:val="2"/>
          <w:numId w:val="23"/>
        </w:numPr>
        <w:tabs>
          <w:tab w:val="left" w:pos="843"/>
        </w:tabs>
        <w:kinsoku w:val="0"/>
        <w:overflowPunct w:val="0"/>
        <w:spacing w:before="28"/>
        <w:ind w:hanging="339"/>
        <w:rPr>
          <w:color w:val="212121"/>
          <w:w w:val="85"/>
          <w:sz w:val="20"/>
          <w:szCs w:val="20"/>
        </w:rPr>
      </w:pPr>
      <w:r>
        <w:rPr>
          <w:color w:val="212121"/>
          <w:w w:val="85"/>
          <w:sz w:val="20"/>
          <w:szCs w:val="20"/>
        </w:rPr>
        <w:t>Remplacement  d'un</w:t>
      </w:r>
      <w:r>
        <w:rPr>
          <w:color w:val="212121"/>
          <w:spacing w:val="2"/>
          <w:w w:val="85"/>
          <w:sz w:val="20"/>
          <w:szCs w:val="20"/>
        </w:rPr>
        <w:t xml:space="preserve"> </w:t>
      </w:r>
      <w:r>
        <w:rPr>
          <w:color w:val="212121"/>
          <w:w w:val="85"/>
          <w:sz w:val="20"/>
          <w:szCs w:val="20"/>
        </w:rPr>
        <w:t>accompagnateur</w:t>
      </w:r>
    </w:p>
    <w:p w:rsidR="00000000" w:rsidRDefault="00070610">
      <w:pPr>
        <w:pStyle w:val="Corpsdetexte"/>
        <w:kinsoku w:val="0"/>
        <w:overflowPunct w:val="0"/>
        <w:spacing w:before="6" w:line="237" w:lineRule="auto"/>
        <w:ind w:left="131" w:right="113" w:firstLine="4"/>
        <w:jc w:val="both"/>
        <w:rPr>
          <w:color w:val="212121"/>
          <w:w w:val="80"/>
        </w:rPr>
      </w:pPr>
      <w:r>
        <w:rPr>
          <w:color w:val="212121"/>
          <w:w w:val="85"/>
        </w:rPr>
        <w:t>En</w:t>
      </w:r>
      <w:r>
        <w:rPr>
          <w:color w:val="212121"/>
          <w:spacing w:val="-20"/>
          <w:w w:val="85"/>
        </w:rPr>
        <w:t xml:space="preserve"> </w:t>
      </w:r>
      <w:r>
        <w:rPr>
          <w:color w:val="212121"/>
          <w:w w:val="85"/>
        </w:rPr>
        <w:t>cas</w:t>
      </w:r>
      <w:r>
        <w:rPr>
          <w:color w:val="212121"/>
          <w:spacing w:val="-18"/>
          <w:w w:val="85"/>
        </w:rPr>
        <w:t xml:space="preserve"> </w:t>
      </w:r>
      <w:r>
        <w:rPr>
          <w:color w:val="212121"/>
          <w:w w:val="85"/>
        </w:rPr>
        <w:t>d'événement</w:t>
      </w:r>
      <w:r>
        <w:rPr>
          <w:color w:val="212121"/>
          <w:spacing w:val="-9"/>
          <w:w w:val="85"/>
        </w:rPr>
        <w:t xml:space="preserve"> </w:t>
      </w:r>
      <w:r>
        <w:rPr>
          <w:color w:val="212121"/>
          <w:w w:val="85"/>
        </w:rPr>
        <w:t>affectant</w:t>
      </w:r>
      <w:r>
        <w:rPr>
          <w:color w:val="212121"/>
          <w:spacing w:val="-14"/>
          <w:w w:val="85"/>
        </w:rPr>
        <w:t xml:space="preserve"> </w:t>
      </w:r>
      <w:r>
        <w:rPr>
          <w:color w:val="212121"/>
          <w:w w:val="85"/>
        </w:rPr>
        <w:t>gravement</w:t>
      </w:r>
      <w:r>
        <w:rPr>
          <w:color w:val="212121"/>
          <w:spacing w:val="-13"/>
          <w:w w:val="85"/>
        </w:rPr>
        <w:t xml:space="preserve"> </w:t>
      </w:r>
      <w:r>
        <w:rPr>
          <w:color w:val="212121"/>
          <w:w w:val="85"/>
        </w:rPr>
        <w:t>un</w:t>
      </w:r>
      <w:r>
        <w:rPr>
          <w:color w:val="212121"/>
          <w:spacing w:val="-22"/>
          <w:w w:val="85"/>
        </w:rPr>
        <w:t xml:space="preserve"> </w:t>
      </w:r>
      <w:r>
        <w:rPr>
          <w:color w:val="212121"/>
          <w:w w:val="85"/>
        </w:rPr>
        <w:t>groupe</w:t>
      </w:r>
      <w:r>
        <w:rPr>
          <w:color w:val="212121"/>
          <w:spacing w:val="-14"/>
          <w:w w:val="85"/>
        </w:rPr>
        <w:t xml:space="preserve"> </w:t>
      </w:r>
      <w:r>
        <w:rPr>
          <w:color w:val="212121"/>
          <w:w w:val="85"/>
        </w:rPr>
        <w:t>en</w:t>
      </w:r>
      <w:r>
        <w:rPr>
          <w:color w:val="212121"/>
          <w:spacing w:val="-19"/>
          <w:w w:val="85"/>
        </w:rPr>
        <w:t xml:space="preserve"> </w:t>
      </w:r>
      <w:r>
        <w:rPr>
          <w:color w:val="212121"/>
          <w:w w:val="85"/>
        </w:rPr>
        <w:t>déplacement</w:t>
      </w:r>
      <w:r>
        <w:rPr>
          <w:color w:val="212121"/>
          <w:spacing w:val="-7"/>
          <w:w w:val="85"/>
        </w:rPr>
        <w:t xml:space="preserve"> </w:t>
      </w:r>
      <w:r>
        <w:rPr>
          <w:color w:val="212121"/>
          <w:w w:val="85"/>
        </w:rPr>
        <w:t>dont</w:t>
      </w:r>
      <w:r>
        <w:rPr>
          <w:color w:val="212121"/>
          <w:spacing w:val="-20"/>
          <w:w w:val="85"/>
        </w:rPr>
        <w:t xml:space="preserve"> </w:t>
      </w:r>
      <w:r>
        <w:rPr>
          <w:color w:val="212121"/>
          <w:w w:val="85"/>
        </w:rPr>
        <w:t>la</w:t>
      </w:r>
      <w:r>
        <w:rPr>
          <w:color w:val="212121"/>
          <w:spacing w:val="-21"/>
          <w:w w:val="85"/>
        </w:rPr>
        <w:t xml:space="preserve"> </w:t>
      </w:r>
      <w:r>
        <w:rPr>
          <w:color w:val="212121"/>
          <w:w w:val="85"/>
        </w:rPr>
        <w:t>personne</w:t>
      </w:r>
      <w:r>
        <w:rPr>
          <w:color w:val="212121"/>
          <w:spacing w:val="-12"/>
          <w:w w:val="85"/>
        </w:rPr>
        <w:t xml:space="preserve"> </w:t>
      </w:r>
      <w:r>
        <w:rPr>
          <w:color w:val="212121"/>
          <w:w w:val="85"/>
        </w:rPr>
        <w:t>morale</w:t>
      </w:r>
      <w:r>
        <w:rPr>
          <w:color w:val="212121"/>
          <w:spacing w:val="-17"/>
          <w:w w:val="85"/>
        </w:rPr>
        <w:t xml:space="preserve"> </w:t>
      </w:r>
      <w:r>
        <w:rPr>
          <w:color w:val="212121"/>
          <w:w w:val="85"/>
        </w:rPr>
        <w:t>est</w:t>
      </w:r>
      <w:r>
        <w:rPr>
          <w:color w:val="212121"/>
          <w:spacing w:val="-17"/>
          <w:w w:val="85"/>
        </w:rPr>
        <w:t xml:space="preserve"> </w:t>
      </w:r>
      <w:r>
        <w:rPr>
          <w:color w:val="212121"/>
          <w:w w:val="85"/>
        </w:rPr>
        <w:t>responsable,</w:t>
      </w:r>
      <w:r>
        <w:rPr>
          <w:color w:val="212121"/>
          <w:spacing w:val="-9"/>
          <w:w w:val="85"/>
        </w:rPr>
        <w:t xml:space="preserve"> </w:t>
      </w:r>
      <w:r>
        <w:rPr>
          <w:color w:val="212121"/>
          <w:w w:val="85"/>
        </w:rPr>
        <w:t>SMACL</w:t>
      </w:r>
      <w:r>
        <w:rPr>
          <w:color w:val="212121"/>
          <w:spacing w:val="-19"/>
          <w:w w:val="85"/>
        </w:rPr>
        <w:t xml:space="preserve"> </w:t>
      </w:r>
      <w:r>
        <w:rPr>
          <w:color w:val="212121"/>
          <w:w w:val="85"/>
        </w:rPr>
        <w:t>Assistance</w:t>
      </w:r>
      <w:r>
        <w:rPr>
          <w:color w:val="212121"/>
          <w:spacing w:val="-10"/>
          <w:w w:val="85"/>
        </w:rPr>
        <w:t xml:space="preserve"> </w:t>
      </w:r>
      <w:r>
        <w:rPr>
          <w:color w:val="212121"/>
          <w:w w:val="85"/>
        </w:rPr>
        <w:t>organise</w:t>
      </w:r>
      <w:r>
        <w:rPr>
          <w:color w:val="212121"/>
          <w:spacing w:val="-15"/>
          <w:w w:val="85"/>
        </w:rPr>
        <w:t xml:space="preserve"> </w:t>
      </w:r>
      <w:r>
        <w:rPr>
          <w:color w:val="212121"/>
          <w:w w:val="85"/>
        </w:rPr>
        <w:t>et prend</w:t>
      </w:r>
      <w:r>
        <w:rPr>
          <w:color w:val="212121"/>
          <w:spacing w:val="-22"/>
          <w:w w:val="85"/>
        </w:rPr>
        <w:t xml:space="preserve"> </w:t>
      </w:r>
      <w:r>
        <w:rPr>
          <w:color w:val="212121"/>
          <w:w w:val="85"/>
        </w:rPr>
        <w:t>en</w:t>
      </w:r>
      <w:r>
        <w:rPr>
          <w:color w:val="212121"/>
          <w:spacing w:val="-19"/>
          <w:w w:val="85"/>
        </w:rPr>
        <w:t xml:space="preserve"> </w:t>
      </w:r>
      <w:r>
        <w:rPr>
          <w:color w:val="212121"/>
          <w:w w:val="85"/>
        </w:rPr>
        <w:t>charge</w:t>
      </w:r>
      <w:r>
        <w:rPr>
          <w:color w:val="212121"/>
          <w:spacing w:val="-16"/>
          <w:w w:val="85"/>
        </w:rPr>
        <w:t xml:space="preserve"> </w:t>
      </w:r>
      <w:r>
        <w:rPr>
          <w:color w:val="212121"/>
          <w:w w:val="85"/>
        </w:rPr>
        <w:t>l'acheminement</w:t>
      </w:r>
      <w:r>
        <w:rPr>
          <w:color w:val="212121"/>
          <w:spacing w:val="-11"/>
          <w:w w:val="85"/>
        </w:rPr>
        <w:t xml:space="preserve"> </w:t>
      </w:r>
      <w:r>
        <w:rPr>
          <w:color w:val="212121"/>
          <w:w w:val="85"/>
        </w:rPr>
        <w:t>d'un</w:t>
      </w:r>
      <w:r>
        <w:rPr>
          <w:color w:val="212121"/>
          <w:spacing w:val="-15"/>
          <w:w w:val="85"/>
        </w:rPr>
        <w:t xml:space="preserve"> </w:t>
      </w:r>
      <w:r>
        <w:rPr>
          <w:color w:val="212121"/>
          <w:w w:val="85"/>
        </w:rPr>
        <w:t>accompagnateur</w:t>
      </w:r>
      <w:r>
        <w:rPr>
          <w:color w:val="212121"/>
          <w:spacing w:val="-3"/>
          <w:w w:val="85"/>
        </w:rPr>
        <w:t xml:space="preserve"> </w:t>
      </w:r>
      <w:r>
        <w:rPr>
          <w:color w:val="212121"/>
          <w:w w:val="85"/>
        </w:rPr>
        <w:t>mandaté</w:t>
      </w:r>
      <w:r>
        <w:rPr>
          <w:color w:val="212121"/>
          <w:spacing w:val="-13"/>
          <w:w w:val="85"/>
        </w:rPr>
        <w:t xml:space="preserve"> </w:t>
      </w:r>
      <w:r>
        <w:rPr>
          <w:color w:val="212121"/>
          <w:w w:val="85"/>
        </w:rPr>
        <w:t>par</w:t>
      </w:r>
      <w:r>
        <w:rPr>
          <w:color w:val="212121"/>
          <w:spacing w:val="-18"/>
          <w:w w:val="85"/>
        </w:rPr>
        <w:t xml:space="preserve"> </w:t>
      </w:r>
      <w:r>
        <w:rPr>
          <w:color w:val="212121"/>
          <w:w w:val="85"/>
        </w:rPr>
        <w:t>la</w:t>
      </w:r>
      <w:r>
        <w:rPr>
          <w:color w:val="212121"/>
          <w:spacing w:val="-20"/>
          <w:w w:val="85"/>
        </w:rPr>
        <w:t xml:space="preserve"> </w:t>
      </w:r>
      <w:r>
        <w:rPr>
          <w:color w:val="212121"/>
          <w:w w:val="85"/>
        </w:rPr>
        <w:t>personne</w:t>
      </w:r>
      <w:r>
        <w:rPr>
          <w:color w:val="212121"/>
          <w:spacing w:val="-12"/>
          <w:w w:val="85"/>
        </w:rPr>
        <w:t xml:space="preserve"> </w:t>
      </w:r>
      <w:r>
        <w:rPr>
          <w:color w:val="212121"/>
          <w:w w:val="85"/>
        </w:rPr>
        <w:t>morale</w:t>
      </w:r>
      <w:r>
        <w:rPr>
          <w:color w:val="212121"/>
          <w:spacing w:val="-27"/>
          <w:w w:val="85"/>
        </w:rPr>
        <w:t xml:space="preserve"> </w:t>
      </w:r>
      <w:r>
        <w:rPr>
          <w:color w:val="212121"/>
          <w:w w:val="85"/>
        </w:rPr>
        <w:t>jusqu'au</w:t>
      </w:r>
      <w:r>
        <w:rPr>
          <w:color w:val="212121"/>
          <w:spacing w:val="-2"/>
          <w:w w:val="85"/>
        </w:rPr>
        <w:t xml:space="preserve"> </w:t>
      </w:r>
      <w:r>
        <w:rPr>
          <w:color w:val="212121"/>
          <w:w w:val="85"/>
        </w:rPr>
        <w:t>lieu</w:t>
      </w:r>
      <w:r>
        <w:rPr>
          <w:color w:val="212121"/>
          <w:spacing w:val="-20"/>
          <w:w w:val="85"/>
        </w:rPr>
        <w:t xml:space="preserve"> </w:t>
      </w:r>
      <w:r>
        <w:rPr>
          <w:color w:val="212121"/>
          <w:w w:val="85"/>
        </w:rPr>
        <w:t>de</w:t>
      </w:r>
      <w:r>
        <w:rPr>
          <w:color w:val="212121"/>
          <w:spacing w:val="-16"/>
          <w:w w:val="85"/>
        </w:rPr>
        <w:t xml:space="preserve"> </w:t>
      </w:r>
      <w:r>
        <w:rPr>
          <w:color w:val="212121"/>
          <w:w w:val="85"/>
        </w:rPr>
        <w:t>résidence</w:t>
      </w:r>
      <w:r>
        <w:rPr>
          <w:color w:val="212121"/>
          <w:spacing w:val="-15"/>
          <w:w w:val="85"/>
        </w:rPr>
        <w:t xml:space="preserve"> </w:t>
      </w:r>
      <w:r>
        <w:rPr>
          <w:color w:val="212121"/>
          <w:w w:val="85"/>
        </w:rPr>
        <w:t>du</w:t>
      </w:r>
      <w:r>
        <w:rPr>
          <w:color w:val="212121"/>
          <w:spacing w:val="-19"/>
          <w:w w:val="85"/>
        </w:rPr>
        <w:t xml:space="preserve"> </w:t>
      </w:r>
      <w:r>
        <w:rPr>
          <w:color w:val="212121"/>
          <w:w w:val="85"/>
        </w:rPr>
        <w:t>groupe,</w:t>
      </w:r>
      <w:r>
        <w:rPr>
          <w:color w:val="212121"/>
          <w:spacing w:val="-11"/>
          <w:w w:val="85"/>
        </w:rPr>
        <w:t xml:space="preserve"> </w:t>
      </w:r>
      <w:r>
        <w:rPr>
          <w:color w:val="212121"/>
          <w:w w:val="85"/>
        </w:rPr>
        <w:t>ainsi</w:t>
      </w:r>
      <w:r>
        <w:rPr>
          <w:color w:val="212121"/>
          <w:spacing w:val="-20"/>
          <w:w w:val="85"/>
        </w:rPr>
        <w:t xml:space="preserve"> </w:t>
      </w:r>
      <w:r>
        <w:rPr>
          <w:color w:val="212121"/>
          <w:w w:val="85"/>
        </w:rPr>
        <w:t>que,</w:t>
      </w:r>
      <w:r>
        <w:rPr>
          <w:color w:val="212121"/>
          <w:spacing w:val="-17"/>
          <w:w w:val="85"/>
        </w:rPr>
        <w:t xml:space="preserve"> </w:t>
      </w:r>
      <w:r>
        <w:rPr>
          <w:color w:val="212121"/>
          <w:w w:val="85"/>
        </w:rPr>
        <w:t>si</w:t>
      </w:r>
      <w:r>
        <w:rPr>
          <w:color w:val="212121"/>
          <w:spacing w:val="-16"/>
          <w:w w:val="85"/>
        </w:rPr>
        <w:t xml:space="preserve"> </w:t>
      </w:r>
      <w:r>
        <w:rPr>
          <w:color w:val="212121"/>
          <w:w w:val="85"/>
        </w:rPr>
        <w:t xml:space="preserve">né­ </w:t>
      </w:r>
      <w:r>
        <w:rPr>
          <w:color w:val="212121"/>
          <w:w w:val="80"/>
        </w:rPr>
        <w:t>cessaire, son</w:t>
      </w:r>
      <w:r>
        <w:rPr>
          <w:color w:val="212121"/>
          <w:spacing w:val="24"/>
          <w:w w:val="80"/>
        </w:rPr>
        <w:t xml:space="preserve"> </w:t>
      </w:r>
      <w:r>
        <w:rPr>
          <w:color w:val="212121"/>
          <w:w w:val="80"/>
        </w:rPr>
        <w:t>retour.</w:t>
      </w:r>
    </w:p>
    <w:p w:rsidR="00000000" w:rsidRDefault="00070610">
      <w:pPr>
        <w:pStyle w:val="Paragraphedeliste"/>
        <w:numPr>
          <w:ilvl w:val="2"/>
          <w:numId w:val="23"/>
        </w:numPr>
        <w:tabs>
          <w:tab w:val="left" w:pos="843"/>
        </w:tabs>
        <w:kinsoku w:val="0"/>
        <w:overflowPunct w:val="0"/>
        <w:spacing w:before="33"/>
        <w:ind w:hanging="339"/>
        <w:rPr>
          <w:color w:val="212121"/>
          <w:w w:val="90"/>
          <w:sz w:val="20"/>
          <w:szCs w:val="20"/>
        </w:rPr>
      </w:pPr>
      <w:r>
        <w:rPr>
          <w:color w:val="212121"/>
          <w:w w:val="90"/>
          <w:sz w:val="20"/>
          <w:szCs w:val="20"/>
        </w:rPr>
        <w:t>Retour</w:t>
      </w:r>
      <w:r>
        <w:rPr>
          <w:color w:val="212121"/>
          <w:spacing w:val="-13"/>
          <w:w w:val="90"/>
          <w:sz w:val="20"/>
          <w:szCs w:val="20"/>
        </w:rPr>
        <w:t xml:space="preserve"> </w:t>
      </w:r>
      <w:r>
        <w:rPr>
          <w:color w:val="212121"/>
          <w:w w:val="90"/>
          <w:sz w:val="20"/>
          <w:szCs w:val="20"/>
        </w:rPr>
        <w:t>anticipé</w:t>
      </w:r>
      <w:r>
        <w:rPr>
          <w:color w:val="212121"/>
          <w:spacing w:val="-5"/>
          <w:w w:val="90"/>
          <w:sz w:val="20"/>
          <w:szCs w:val="20"/>
        </w:rPr>
        <w:t xml:space="preserve"> </w:t>
      </w:r>
      <w:r>
        <w:rPr>
          <w:color w:val="212121"/>
          <w:w w:val="90"/>
          <w:sz w:val="20"/>
          <w:szCs w:val="20"/>
        </w:rPr>
        <w:t>pour</w:t>
      </w:r>
      <w:r>
        <w:rPr>
          <w:color w:val="212121"/>
          <w:spacing w:val="-14"/>
          <w:w w:val="90"/>
          <w:sz w:val="20"/>
          <w:szCs w:val="20"/>
        </w:rPr>
        <w:t xml:space="preserve"> </w:t>
      </w:r>
      <w:r>
        <w:rPr>
          <w:color w:val="212121"/>
          <w:w w:val="90"/>
          <w:sz w:val="20"/>
          <w:szCs w:val="20"/>
        </w:rPr>
        <w:t>se</w:t>
      </w:r>
      <w:r>
        <w:rPr>
          <w:color w:val="212121"/>
          <w:spacing w:val="-14"/>
          <w:w w:val="90"/>
          <w:sz w:val="20"/>
          <w:szCs w:val="20"/>
        </w:rPr>
        <w:t xml:space="preserve"> </w:t>
      </w:r>
      <w:r>
        <w:rPr>
          <w:color w:val="212121"/>
          <w:w w:val="90"/>
          <w:sz w:val="20"/>
          <w:szCs w:val="20"/>
        </w:rPr>
        <w:t>rendre</w:t>
      </w:r>
      <w:r>
        <w:rPr>
          <w:color w:val="212121"/>
          <w:spacing w:val="-13"/>
          <w:w w:val="90"/>
          <w:sz w:val="20"/>
          <w:szCs w:val="20"/>
        </w:rPr>
        <w:t xml:space="preserve"> </w:t>
      </w:r>
      <w:r>
        <w:rPr>
          <w:color w:val="212121"/>
          <w:w w:val="90"/>
          <w:sz w:val="20"/>
          <w:szCs w:val="20"/>
        </w:rPr>
        <w:t>au</w:t>
      </w:r>
      <w:r>
        <w:rPr>
          <w:color w:val="212121"/>
          <w:spacing w:val="-16"/>
          <w:w w:val="90"/>
          <w:sz w:val="20"/>
          <w:szCs w:val="20"/>
        </w:rPr>
        <w:t xml:space="preserve"> </w:t>
      </w:r>
      <w:r>
        <w:rPr>
          <w:color w:val="212121"/>
          <w:w w:val="90"/>
          <w:sz w:val="20"/>
          <w:szCs w:val="20"/>
        </w:rPr>
        <w:t>chevet</w:t>
      </w:r>
      <w:r>
        <w:rPr>
          <w:color w:val="212121"/>
          <w:spacing w:val="-10"/>
          <w:w w:val="90"/>
          <w:sz w:val="20"/>
          <w:szCs w:val="20"/>
        </w:rPr>
        <w:t xml:space="preserve"> </w:t>
      </w:r>
      <w:r>
        <w:rPr>
          <w:color w:val="212121"/>
          <w:w w:val="90"/>
          <w:sz w:val="20"/>
          <w:szCs w:val="20"/>
        </w:rPr>
        <w:t>d'un</w:t>
      </w:r>
      <w:r>
        <w:rPr>
          <w:color w:val="212121"/>
          <w:spacing w:val="-10"/>
          <w:w w:val="90"/>
          <w:sz w:val="20"/>
          <w:szCs w:val="20"/>
        </w:rPr>
        <w:t xml:space="preserve"> </w:t>
      </w:r>
      <w:r>
        <w:rPr>
          <w:color w:val="212121"/>
          <w:w w:val="90"/>
          <w:sz w:val="20"/>
          <w:szCs w:val="20"/>
        </w:rPr>
        <w:t>proche</w:t>
      </w:r>
    </w:p>
    <w:p w:rsidR="00000000" w:rsidRDefault="00070610">
      <w:pPr>
        <w:pStyle w:val="Corpsdetexte"/>
        <w:kinsoku w:val="0"/>
        <w:overflowPunct w:val="0"/>
        <w:spacing w:before="8" w:line="230" w:lineRule="exact"/>
        <w:ind w:left="131" w:right="119" w:firstLine="4"/>
        <w:jc w:val="both"/>
        <w:rPr>
          <w:color w:val="212121"/>
          <w:w w:val="85"/>
        </w:rPr>
      </w:pPr>
      <w:r>
        <w:rPr>
          <w:color w:val="212121"/>
          <w:w w:val="85"/>
        </w:rPr>
        <w:t>En</w:t>
      </w:r>
      <w:r>
        <w:rPr>
          <w:color w:val="212121"/>
          <w:spacing w:val="-22"/>
          <w:w w:val="85"/>
        </w:rPr>
        <w:t xml:space="preserve"> </w:t>
      </w:r>
      <w:r>
        <w:rPr>
          <w:color w:val="212121"/>
          <w:w w:val="85"/>
        </w:rPr>
        <w:t>cas</w:t>
      </w:r>
      <w:r>
        <w:rPr>
          <w:color w:val="212121"/>
          <w:spacing w:val="-17"/>
          <w:w w:val="85"/>
        </w:rPr>
        <w:t xml:space="preserve"> </w:t>
      </w:r>
      <w:r>
        <w:rPr>
          <w:color w:val="212121"/>
          <w:w w:val="85"/>
        </w:rPr>
        <w:t>de</w:t>
      </w:r>
      <w:r>
        <w:rPr>
          <w:color w:val="212121"/>
          <w:spacing w:val="-19"/>
          <w:w w:val="85"/>
        </w:rPr>
        <w:t xml:space="preserve"> </w:t>
      </w:r>
      <w:r>
        <w:rPr>
          <w:color w:val="212121"/>
          <w:w w:val="85"/>
        </w:rPr>
        <w:t>maladie</w:t>
      </w:r>
      <w:r>
        <w:rPr>
          <w:color w:val="212121"/>
          <w:spacing w:val="-17"/>
          <w:w w:val="85"/>
        </w:rPr>
        <w:t xml:space="preserve"> </w:t>
      </w:r>
      <w:r>
        <w:rPr>
          <w:color w:val="212121"/>
          <w:w w:val="85"/>
        </w:rPr>
        <w:t>ou</w:t>
      </w:r>
      <w:r>
        <w:rPr>
          <w:color w:val="212121"/>
          <w:spacing w:val="-19"/>
          <w:w w:val="85"/>
        </w:rPr>
        <w:t xml:space="preserve"> </w:t>
      </w:r>
      <w:r>
        <w:rPr>
          <w:color w:val="212121"/>
          <w:w w:val="85"/>
        </w:rPr>
        <w:t>d'accident</w:t>
      </w:r>
      <w:r>
        <w:rPr>
          <w:color w:val="212121"/>
          <w:spacing w:val="-11"/>
          <w:w w:val="85"/>
        </w:rPr>
        <w:t xml:space="preserve"> </w:t>
      </w:r>
      <w:r>
        <w:rPr>
          <w:color w:val="212121"/>
          <w:w w:val="85"/>
        </w:rPr>
        <w:t>grave</w:t>
      </w:r>
      <w:r>
        <w:rPr>
          <w:color w:val="212121"/>
          <w:spacing w:val="-16"/>
          <w:w w:val="85"/>
        </w:rPr>
        <w:t xml:space="preserve"> </w:t>
      </w:r>
      <w:r>
        <w:rPr>
          <w:color w:val="212121"/>
          <w:w w:val="85"/>
        </w:rPr>
        <w:t>nécessitant</w:t>
      </w:r>
      <w:r>
        <w:rPr>
          <w:color w:val="212121"/>
          <w:spacing w:val="-13"/>
          <w:w w:val="85"/>
        </w:rPr>
        <w:t xml:space="preserve"> </w:t>
      </w:r>
      <w:r>
        <w:rPr>
          <w:color w:val="212121"/>
          <w:w w:val="85"/>
        </w:rPr>
        <w:t>une</w:t>
      </w:r>
      <w:r>
        <w:rPr>
          <w:color w:val="212121"/>
          <w:spacing w:val="-19"/>
          <w:w w:val="85"/>
        </w:rPr>
        <w:t xml:space="preserve"> </w:t>
      </w:r>
      <w:r>
        <w:rPr>
          <w:color w:val="212121"/>
          <w:w w:val="85"/>
        </w:rPr>
        <w:t>hospitalisation</w:t>
      </w:r>
      <w:r>
        <w:rPr>
          <w:color w:val="212121"/>
          <w:spacing w:val="-7"/>
          <w:w w:val="85"/>
        </w:rPr>
        <w:t xml:space="preserve"> </w:t>
      </w:r>
      <w:r>
        <w:rPr>
          <w:color w:val="212121"/>
          <w:w w:val="85"/>
        </w:rPr>
        <w:t>imprévue</w:t>
      </w:r>
      <w:r>
        <w:rPr>
          <w:color w:val="212121"/>
          <w:spacing w:val="-16"/>
          <w:w w:val="85"/>
        </w:rPr>
        <w:t xml:space="preserve"> </w:t>
      </w:r>
      <w:r>
        <w:rPr>
          <w:color w:val="212121"/>
          <w:w w:val="85"/>
        </w:rPr>
        <w:t>de</w:t>
      </w:r>
      <w:r>
        <w:rPr>
          <w:color w:val="212121"/>
          <w:spacing w:val="-19"/>
          <w:w w:val="85"/>
        </w:rPr>
        <w:t xml:space="preserve"> </w:t>
      </w:r>
      <w:r>
        <w:rPr>
          <w:color w:val="212121"/>
          <w:w w:val="85"/>
        </w:rPr>
        <w:t>plus</w:t>
      </w:r>
      <w:r>
        <w:rPr>
          <w:color w:val="212121"/>
          <w:spacing w:val="-22"/>
          <w:w w:val="85"/>
        </w:rPr>
        <w:t xml:space="preserve"> </w:t>
      </w:r>
      <w:r>
        <w:rPr>
          <w:color w:val="212121"/>
          <w:w w:val="85"/>
        </w:rPr>
        <w:t>de</w:t>
      </w:r>
      <w:r>
        <w:rPr>
          <w:color w:val="212121"/>
          <w:spacing w:val="-14"/>
          <w:w w:val="85"/>
        </w:rPr>
        <w:t xml:space="preserve"> </w:t>
      </w:r>
      <w:r>
        <w:rPr>
          <w:color w:val="212121"/>
          <w:w w:val="85"/>
        </w:rPr>
        <w:t>10</w:t>
      </w:r>
      <w:r>
        <w:rPr>
          <w:color w:val="212121"/>
          <w:spacing w:val="-28"/>
          <w:w w:val="85"/>
        </w:rPr>
        <w:t xml:space="preserve"> </w:t>
      </w:r>
      <w:r>
        <w:rPr>
          <w:color w:val="212121"/>
          <w:w w:val="85"/>
        </w:rPr>
        <w:t>jours</w:t>
      </w:r>
      <w:r>
        <w:rPr>
          <w:color w:val="212121"/>
          <w:spacing w:val="-8"/>
          <w:w w:val="85"/>
        </w:rPr>
        <w:t xml:space="preserve"> </w:t>
      </w:r>
      <w:r>
        <w:rPr>
          <w:color w:val="212121"/>
          <w:w w:val="85"/>
        </w:rPr>
        <w:t>d'un</w:t>
      </w:r>
      <w:r>
        <w:rPr>
          <w:color w:val="212121"/>
          <w:spacing w:val="-20"/>
          <w:w w:val="85"/>
        </w:rPr>
        <w:t xml:space="preserve"> </w:t>
      </w:r>
      <w:r>
        <w:rPr>
          <w:color w:val="212121"/>
          <w:w w:val="85"/>
        </w:rPr>
        <w:t>proche</w:t>
      </w:r>
      <w:r>
        <w:rPr>
          <w:color w:val="212121"/>
          <w:spacing w:val="-21"/>
          <w:w w:val="85"/>
        </w:rPr>
        <w:t xml:space="preserve"> </w:t>
      </w:r>
      <w:r>
        <w:rPr>
          <w:color w:val="212121"/>
          <w:w w:val="85"/>
        </w:rPr>
        <w:t>du</w:t>
      </w:r>
      <w:r>
        <w:rPr>
          <w:color w:val="212121"/>
          <w:spacing w:val="-21"/>
          <w:w w:val="85"/>
        </w:rPr>
        <w:t xml:space="preserve"> </w:t>
      </w:r>
      <w:r>
        <w:rPr>
          <w:color w:val="212121"/>
          <w:w w:val="85"/>
        </w:rPr>
        <w:t>bénéficiaire,</w:t>
      </w:r>
      <w:r>
        <w:rPr>
          <w:color w:val="212121"/>
          <w:spacing w:val="-11"/>
          <w:w w:val="85"/>
        </w:rPr>
        <w:t xml:space="preserve"> </w:t>
      </w:r>
      <w:r>
        <w:rPr>
          <w:color w:val="212121"/>
          <w:w w:val="85"/>
        </w:rPr>
        <w:t>SMACL</w:t>
      </w:r>
      <w:r>
        <w:rPr>
          <w:color w:val="212121"/>
          <w:spacing w:val="-18"/>
          <w:w w:val="85"/>
        </w:rPr>
        <w:t xml:space="preserve"> </w:t>
      </w:r>
      <w:r>
        <w:rPr>
          <w:color w:val="212121"/>
          <w:w w:val="85"/>
        </w:rPr>
        <w:t>Assis­ tance</w:t>
      </w:r>
      <w:r>
        <w:rPr>
          <w:color w:val="212121"/>
          <w:spacing w:val="-6"/>
          <w:w w:val="85"/>
        </w:rPr>
        <w:t xml:space="preserve"> </w:t>
      </w:r>
      <w:r>
        <w:rPr>
          <w:color w:val="212121"/>
          <w:w w:val="85"/>
        </w:rPr>
        <w:t>met</w:t>
      </w:r>
      <w:r>
        <w:rPr>
          <w:color w:val="212121"/>
          <w:spacing w:val="-9"/>
          <w:w w:val="85"/>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3"/>
          <w:w w:val="85"/>
          <w:sz w:val="21"/>
          <w:szCs w:val="21"/>
        </w:rPr>
        <w:t xml:space="preserve"> </w:t>
      </w:r>
      <w:r>
        <w:rPr>
          <w:color w:val="212121"/>
          <w:w w:val="85"/>
        </w:rPr>
        <w:t>la</w:t>
      </w:r>
      <w:r>
        <w:rPr>
          <w:color w:val="212121"/>
          <w:spacing w:val="-13"/>
          <w:w w:val="85"/>
        </w:rPr>
        <w:t xml:space="preserve"> </w:t>
      </w:r>
      <w:r>
        <w:rPr>
          <w:color w:val="212121"/>
          <w:w w:val="85"/>
        </w:rPr>
        <w:t>disposition</w:t>
      </w:r>
      <w:r>
        <w:rPr>
          <w:color w:val="212121"/>
          <w:spacing w:val="3"/>
          <w:w w:val="85"/>
        </w:rPr>
        <w:t xml:space="preserve"> </w:t>
      </w:r>
      <w:r>
        <w:rPr>
          <w:color w:val="212121"/>
          <w:w w:val="85"/>
        </w:rPr>
        <w:t>du</w:t>
      </w:r>
      <w:r>
        <w:rPr>
          <w:color w:val="212121"/>
          <w:spacing w:val="-5"/>
          <w:w w:val="85"/>
        </w:rPr>
        <w:t xml:space="preserve"> </w:t>
      </w:r>
      <w:r>
        <w:rPr>
          <w:color w:val="212121"/>
          <w:w w:val="85"/>
        </w:rPr>
        <w:t>bénéficiaire</w:t>
      </w:r>
      <w:r>
        <w:rPr>
          <w:color w:val="212121"/>
          <w:spacing w:val="3"/>
          <w:w w:val="85"/>
        </w:rPr>
        <w:t xml:space="preserve"> </w:t>
      </w:r>
      <w:r>
        <w:rPr>
          <w:color w:val="212121"/>
          <w:w w:val="85"/>
        </w:rPr>
        <w:t>un</w:t>
      </w:r>
      <w:r>
        <w:rPr>
          <w:color w:val="212121"/>
          <w:spacing w:val="-11"/>
          <w:w w:val="85"/>
        </w:rPr>
        <w:t xml:space="preserve"> </w:t>
      </w:r>
      <w:r>
        <w:rPr>
          <w:color w:val="212121"/>
          <w:w w:val="85"/>
        </w:rPr>
        <w:t>titre</w:t>
      </w:r>
      <w:r>
        <w:rPr>
          <w:color w:val="212121"/>
          <w:spacing w:val="-9"/>
          <w:w w:val="85"/>
        </w:rPr>
        <w:t xml:space="preserve"> </w:t>
      </w:r>
      <w:r>
        <w:rPr>
          <w:color w:val="212121"/>
          <w:w w:val="85"/>
        </w:rPr>
        <w:t>de</w:t>
      </w:r>
      <w:r>
        <w:rPr>
          <w:color w:val="212121"/>
          <w:spacing w:val="-11"/>
          <w:w w:val="85"/>
        </w:rPr>
        <w:t xml:space="preserve"> </w:t>
      </w:r>
      <w:r>
        <w:rPr>
          <w:color w:val="212121"/>
          <w:w w:val="85"/>
        </w:rPr>
        <w:t>transport</w:t>
      </w:r>
      <w:r>
        <w:rPr>
          <w:color w:val="212121"/>
          <w:spacing w:val="4"/>
          <w:w w:val="85"/>
        </w:rPr>
        <w:t xml:space="preserve"> </w:t>
      </w:r>
      <w:r>
        <w:rPr>
          <w:color w:val="212121"/>
          <w:w w:val="85"/>
        </w:rPr>
        <w:t>pour</w:t>
      </w:r>
      <w:r>
        <w:rPr>
          <w:color w:val="212121"/>
          <w:spacing w:val="-9"/>
          <w:w w:val="85"/>
        </w:rPr>
        <w:t xml:space="preserve"> </w:t>
      </w:r>
      <w:r>
        <w:rPr>
          <w:color w:val="212121"/>
          <w:w w:val="85"/>
        </w:rPr>
        <w:t>se</w:t>
      </w:r>
      <w:r>
        <w:rPr>
          <w:color w:val="212121"/>
          <w:spacing w:val="-12"/>
          <w:w w:val="85"/>
        </w:rPr>
        <w:t xml:space="preserve"> </w:t>
      </w:r>
      <w:r>
        <w:rPr>
          <w:color w:val="212121"/>
          <w:w w:val="85"/>
        </w:rPr>
        <w:t>rendre</w:t>
      </w:r>
      <w:r>
        <w:rPr>
          <w:color w:val="212121"/>
          <w:spacing w:val="-7"/>
          <w:w w:val="85"/>
        </w:rPr>
        <w:t xml:space="preserve"> </w:t>
      </w:r>
      <w:r>
        <w:rPr>
          <w:color w:val="212121"/>
          <w:w w:val="85"/>
        </w:rPr>
        <w:t>au</w:t>
      </w:r>
      <w:r>
        <w:rPr>
          <w:color w:val="212121"/>
          <w:spacing w:val="-8"/>
          <w:w w:val="85"/>
        </w:rPr>
        <w:t xml:space="preserve"> </w:t>
      </w:r>
      <w:r>
        <w:rPr>
          <w:color w:val="212121"/>
          <w:w w:val="85"/>
        </w:rPr>
        <w:t>chevet</w:t>
      </w:r>
      <w:r>
        <w:rPr>
          <w:color w:val="212121"/>
          <w:spacing w:val="-5"/>
          <w:w w:val="85"/>
        </w:rPr>
        <w:t xml:space="preserve"> </w:t>
      </w:r>
      <w:r>
        <w:rPr>
          <w:color w:val="212121"/>
          <w:w w:val="85"/>
        </w:rPr>
        <w:t>du</w:t>
      </w:r>
      <w:r>
        <w:rPr>
          <w:color w:val="212121"/>
          <w:spacing w:val="-5"/>
          <w:w w:val="85"/>
        </w:rPr>
        <w:t xml:space="preserve"> </w:t>
      </w:r>
      <w:r>
        <w:rPr>
          <w:color w:val="212121"/>
          <w:w w:val="85"/>
        </w:rPr>
        <w:t>proche</w:t>
      </w:r>
      <w:r>
        <w:rPr>
          <w:color w:val="212121"/>
          <w:spacing w:val="-8"/>
          <w:w w:val="85"/>
        </w:rPr>
        <w:t xml:space="preserve"> </w:t>
      </w:r>
      <w:r>
        <w:rPr>
          <w:color w:val="212121"/>
          <w:w w:val="85"/>
        </w:rPr>
        <w:t>(conjoint</w:t>
      </w:r>
      <w:r>
        <w:rPr>
          <w:color w:val="212121"/>
          <w:spacing w:val="-8"/>
          <w:w w:val="85"/>
        </w:rPr>
        <w:t xml:space="preserve"> </w:t>
      </w:r>
      <w:r>
        <w:rPr>
          <w:color w:val="212121"/>
          <w:w w:val="85"/>
        </w:rPr>
        <w:t>-de</w:t>
      </w:r>
      <w:r>
        <w:rPr>
          <w:color w:val="212121"/>
          <w:spacing w:val="-11"/>
          <w:w w:val="85"/>
        </w:rPr>
        <w:t xml:space="preserve"> </w:t>
      </w:r>
      <w:r>
        <w:rPr>
          <w:color w:val="212121"/>
          <w:w w:val="85"/>
        </w:rPr>
        <w:t>droit</w:t>
      </w:r>
      <w:r>
        <w:rPr>
          <w:color w:val="212121"/>
          <w:spacing w:val="-9"/>
          <w:w w:val="85"/>
        </w:rPr>
        <w:t xml:space="preserve"> </w:t>
      </w:r>
      <w:r>
        <w:rPr>
          <w:color w:val="212121"/>
          <w:w w:val="85"/>
        </w:rPr>
        <w:t>ou</w:t>
      </w:r>
      <w:r>
        <w:rPr>
          <w:color w:val="212121"/>
          <w:spacing w:val="-5"/>
          <w:w w:val="85"/>
        </w:rPr>
        <w:t xml:space="preserve"> </w:t>
      </w:r>
      <w:r>
        <w:rPr>
          <w:color w:val="212121"/>
          <w:w w:val="85"/>
        </w:rPr>
        <w:t>de</w:t>
      </w:r>
      <w:r>
        <w:rPr>
          <w:color w:val="212121"/>
          <w:spacing w:val="-11"/>
          <w:w w:val="85"/>
        </w:rPr>
        <w:t xml:space="preserve"> </w:t>
      </w:r>
      <w:r>
        <w:rPr>
          <w:color w:val="212121"/>
          <w:w w:val="85"/>
        </w:rPr>
        <w:t>fait-,</w:t>
      </w:r>
      <w:r>
        <w:rPr>
          <w:color w:val="212121"/>
          <w:spacing w:val="-3"/>
          <w:w w:val="85"/>
        </w:rPr>
        <w:t xml:space="preserve"> </w:t>
      </w:r>
      <w:r>
        <w:rPr>
          <w:color w:val="212121"/>
          <w:w w:val="85"/>
        </w:rPr>
        <w:t>ascendant</w:t>
      </w:r>
      <w:r>
        <w:rPr>
          <w:color w:val="212121"/>
          <w:spacing w:val="-1"/>
          <w:w w:val="85"/>
        </w:rPr>
        <w:t xml:space="preserve"> </w:t>
      </w:r>
      <w:r>
        <w:rPr>
          <w:color w:val="212121"/>
          <w:w w:val="85"/>
        </w:rPr>
        <w:t>en ligne</w:t>
      </w:r>
      <w:r>
        <w:rPr>
          <w:color w:val="212121"/>
          <w:spacing w:val="-21"/>
          <w:w w:val="85"/>
        </w:rPr>
        <w:t xml:space="preserve"> </w:t>
      </w:r>
      <w:r>
        <w:rPr>
          <w:color w:val="212121"/>
          <w:w w:val="85"/>
        </w:rPr>
        <w:t>directe</w:t>
      </w:r>
      <w:r>
        <w:rPr>
          <w:color w:val="212121"/>
          <w:spacing w:val="-17"/>
          <w:w w:val="85"/>
        </w:rPr>
        <w:t xml:space="preserve"> </w:t>
      </w:r>
      <w:r>
        <w:rPr>
          <w:color w:val="212121"/>
          <w:w w:val="85"/>
        </w:rPr>
        <w:t>ou</w:t>
      </w:r>
      <w:r>
        <w:rPr>
          <w:color w:val="212121"/>
          <w:spacing w:val="-21"/>
          <w:w w:val="85"/>
        </w:rPr>
        <w:t xml:space="preserve"> </w:t>
      </w:r>
      <w:r>
        <w:rPr>
          <w:color w:val="212121"/>
          <w:w w:val="85"/>
        </w:rPr>
        <w:t>descendant</w:t>
      </w:r>
      <w:r>
        <w:rPr>
          <w:color w:val="212121"/>
          <w:spacing w:val="-14"/>
          <w:w w:val="85"/>
        </w:rPr>
        <w:t xml:space="preserve"> </w:t>
      </w:r>
      <w:r>
        <w:rPr>
          <w:color w:val="212121"/>
          <w:w w:val="85"/>
        </w:rPr>
        <w:t>en</w:t>
      </w:r>
      <w:r>
        <w:rPr>
          <w:color w:val="212121"/>
          <w:spacing w:val="-19"/>
          <w:w w:val="85"/>
        </w:rPr>
        <w:t xml:space="preserve"> </w:t>
      </w:r>
      <w:r>
        <w:rPr>
          <w:color w:val="212121"/>
          <w:w w:val="85"/>
        </w:rPr>
        <w:t>ligne</w:t>
      </w:r>
      <w:r>
        <w:rPr>
          <w:color w:val="212121"/>
          <w:spacing w:val="-21"/>
          <w:w w:val="85"/>
        </w:rPr>
        <w:t xml:space="preserve"> </w:t>
      </w:r>
      <w:r>
        <w:rPr>
          <w:color w:val="212121"/>
          <w:w w:val="85"/>
        </w:rPr>
        <w:t>directe,</w:t>
      </w:r>
      <w:r>
        <w:rPr>
          <w:color w:val="212121"/>
          <w:spacing w:val="-16"/>
          <w:w w:val="85"/>
        </w:rPr>
        <w:t xml:space="preserve"> </w:t>
      </w:r>
      <w:r>
        <w:rPr>
          <w:color w:val="212121"/>
          <w:w w:val="85"/>
        </w:rPr>
        <w:t>frère</w:t>
      </w:r>
      <w:r>
        <w:rPr>
          <w:color w:val="212121"/>
          <w:spacing w:val="-19"/>
          <w:w w:val="85"/>
        </w:rPr>
        <w:t xml:space="preserve"> </w:t>
      </w:r>
      <w:r>
        <w:rPr>
          <w:color w:val="212121"/>
          <w:w w:val="85"/>
        </w:rPr>
        <w:t>ou</w:t>
      </w:r>
      <w:r>
        <w:rPr>
          <w:color w:val="212121"/>
          <w:spacing w:val="-21"/>
          <w:w w:val="85"/>
        </w:rPr>
        <w:t xml:space="preserve"> </w:t>
      </w:r>
      <w:r>
        <w:rPr>
          <w:color w:val="212121"/>
          <w:w w:val="85"/>
        </w:rPr>
        <w:t>sœur)</w:t>
      </w:r>
      <w:r>
        <w:rPr>
          <w:color w:val="212121"/>
          <w:spacing w:val="-14"/>
          <w:w w:val="85"/>
        </w:rPr>
        <w:t xml:space="preserve"> </w:t>
      </w:r>
      <w:r>
        <w:rPr>
          <w:color w:val="212121"/>
          <w:w w:val="85"/>
        </w:rPr>
        <w:t>en</w:t>
      </w:r>
      <w:r>
        <w:rPr>
          <w:color w:val="212121"/>
          <w:spacing w:val="-16"/>
          <w:w w:val="85"/>
        </w:rPr>
        <w:t xml:space="preserve"> </w:t>
      </w:r>
      <w:r>
        <w:rPr>
          <w:color w:val="212121"/>
          <w:w w:val="85"/>
        </w:rPr>
        <w:t>France</w:t>
      </w:r>
      <w:r>
        <w:rPr>
          <w:color w:val="212121"/>
          <w:spacing w:val="-22"/>
          <w:w w:val="85"/>
        </w:rPr>
        <w:t xml:space="preserve"> </w:t>
      </w:r>
      <w:r>
        <w:rPr>
          <w:color w:val="212121"/>
          <w:w w:val="85"/>
        </w:rPr>
        <w:t>ou</w:t>
      </w:r>
      <w:r>
        <w:rPr>
          <w:color w:val="212121"/>
          <w:spacing w:val="-21"/>
          <w:w w:val="85"/>
        </w:rPr>
        <w:t xml:space="preserve"> </w:t>
      </w:r>
      <w:r>
        <w:rPr>
          <w:color w:val="212121"/>
          <w:w w:val="85"/>
        </w:rPr>
        <w:t>dans</w:t>
      </w:r>
      <w:r>
        <w:rPr>
          <w:color w:val="212121"/>
          <w:spacing w:val="-15"/>
          <w:w w:val="85"/>
        </w:rPr>
        <w:t xml:space="preserve"> </w:t>
      </w:r>
      <w:r>
        <w:rPr>
          <w:color w:val="212121"/>
          <w:w w:val="85"/>
        </w:rPr>
        <w:t>le</w:t>
      </w:r>
      <w:r>
        <w:rPr>
          <w:color w:val="212121"/>
          <w:spacing w:val="-24"/>
          <w:w w:val="85"/>
        </w:rPr>
        <w:t xml:space="preserve"> </w:t>
      </w:r>
      <w:r>
        <w:rPr>
          <w:color w:val="212121"/>
          <w:w w:val="85"/>
        </w:rPr>
        <w:t>pays</w:t>
      </w:r>
      <w:r>
        <w:rPr>
          <w:color w:val="212121"/>
          <w:spacing w:val="-23"/>
          <w:w w:val="85"/>
        </w:rPr>
        <w:t xml:space="preserve"> </w:t>
      </w:r>
      <w:r>
        <w:rPr>
          <w:color w:val="212121"/>
          <w:w w:val="85"/>
        </w:rPr>
        <w:t>du</w:t>
      </w:r>
      <w:r>
        <w:rPr>
          <w:color w:val="212121"/>
          <w:spacing w:val="-21"/>
          <w:w w:val="85"/>
        </w:rPr>
        <w:t xml:space="preserve"> </w:t>
      </w:r>
      <w:r>
        <w:rPr>
          <w:color w:val="212121"/>
          <w:w w:val="85"/>
        </w:rPr>
        <w:t>domicile</w:t>
      </w:r>
      <w:r>
        <w:rPr>
          <w:color w:val="212121"/>
          <w:spacing w:val="-13"/>
          <w:w w:val="85"/>
        </w:rPr>
        <w:t xml:space="preserve"> </w:t>
      </w:r>
      <w:r>
        <w:rPr>
          <w:color w:val="212121"/>
          <w:w w:val="85"/>
        </w:rPr>
        <w:t>du</w:t>
      </w:r>
      <w:r>
        <w:rPr>
          <w:color w:val="212121"/>
          <w:spacing w:val="-18"/>
          <w:w w:val="85"/>
        </w:rPr>
        <w:t xml:space="preserve"> </w:t>
      </w:r>
      <w:r>
        <w:rPr>
          <w:color w:val="212121"/>
          <w:w w:val="85"/>
        </w:rPr>
        <w:t>bénéficiaire.</w:t>
      </w:r>
    </w:p>
    <w:p w:rsidR="00000000" w:rsidRDefault="00070610">
      <w:pPr>
        <w:pStyle w:val="Paragraphedeliste"/>
        <w:numPr>
          <w:ilvl w:val="2"/>
          <w:numId w:val="23"/>
        </w:numPr>
        <w:tabs>
          <w:tab w:val="left" w:pos="843"/>
        </w:tabs>
        <w:kinsoku w:val="0"/>
        <w:overflowPunct w:val="0"/>
        <w:spacing w:before="25" w:line="226" w:lineRule="exact"/>
        <w:ind w:hanging="339"/>
        <w:rPr>
          <w:color w:val="212121"/>
          <w:w w:val="90"/>
          <w:sz w:val="20"/>
          <w:szCs w:val="20"/>
        </w:rPr>
      </w:pPr>
      <w:r>
        <w:rPr>
          <w:color w:val="212121"/>
          <w:w w:val="90"/>
          <w:sz w:val="20"/>
          <w:szCs w:val="20"/>
        </w:rPr>
        <w:t>Sinistre</w:t>
      </w:r>
      <w:r>
        <w:rPr>
          <w:color w:val="212121"/>
          <w:spacing w:val="-22"/>
          <w:w w:val="90"/>
          <w:sz w:val="20"/>
          <w:szCs w:val="20"/>
        </w:rPr>
        <w:t xml:space="preserve"> </w:t>
      </w:r>
      <w:r>
        <w:rPr>
          <w:color w:val="212121"/>
          <w:w w:val="90"/>
          <w:sz w:val="20"/>
          <w:szCs w:val="20"/>
        </w:rPr>
        <w:t>majeur</w:t>
      </w:r>
      <w:r>
        <w:rPr>
          <w:color w:val="212121"/>
          <w:spacing w:val="-19"/>
          <w:w w:val="90"/>
          <w:sz w:val="20"/>
          <w:szCs w:val="20"/>
        </w:rPr>
        <w:t xml:space="preserve"> </w:t>
      </w:r>
      <w:r>
        <w:rPr>
          <w:color w:val="212121"/>
          <w:w w:val="90"/>
          <w:sz w:val="20"/>
          <w:szCs w:val="20"/>
        </w:rPr>
        <w:t>concernant</w:t>
      </w:r>
      <w:r>
        <w:rPr>
          <w:color w:val="212121"/>
          <w:spacing w:val="-12"/>
          <w:w w:val="90"/>
          <w:sz w:val="20"/>
          <w:szCs w:val="20"/>
        </w:rPr>
        <w:t xml:space="preserve"> </w:t>
      </w:r>
      <w:r>
        <w:rPr>
          <w:color w:val="212121"/>
          <w:w w:val="90"/>
          <w:sz w:val="20"/>
          <w:szCs w:val="20"/>
        </w:rPr>
        <w:t>la</w:t>
      </w:r>
      <w:r>
        <w:rPr>
          <w:color w:val="212121"/>
          <w:spacing w:val="-25"/>
          <w:w w:val="90"/>
          <w:sz w:val="20"/>
          <w:szCs w:val="20"/>
        </w:rPr>
        <w:t xml:space="preserve"> </w:t>
      </w:r>
      <w:r>
        <w:rPr>
          <w:color w:val="212121"/>
          <w:w w:val="90"/>
          <w:sz w:val="20"/>
          <w:szCs w:val="20"/>
        </w:rPr>
        <w:t>résidence</w:t>
      </w:r>
    </w:p>
    <w:p w:rsidR="00000000" w:rsidRDefault="00070610">
      <w:pPr>
        <w:pStyle w:val="Corpsdetexte"/>
        <w:kinsoku w:val="0"/>
        <w:overflowPunct w:val="0"/>
        <w:spacing w:before="7" w:line="230" w:lineRule="exact"/>
        <w:ind w:left="131" w:right="113" w:firstLine="4"/>
        <w:jc w:val="both"/>
        <w:rPr>
          <w:color w:val="212121"/>
          <w:w w:val="85"/>
        </w:rPr>
      </w:pPr>
      <w:r>
        <w:rPr>
          <w:color w:val="212121"/>
          <w:w w:val="85"/>
        </w:rPr>
        <w:t>En</w:t>
      </w:r>
      <w:r>
        <w:rPr>
          <w:color w:val="212121"/>
          <w:spacing w:val="-21"/>
          <w:w w:val="85"/>
        </w:rPr>
        <w:t xml:space="preserve"> </w:t>
      </w:r>
      <w:r>
        <w:rPr>
          <w:color w:val="212121"/>
          <w:w w:val="85"/>
        </w:rPr>
        <w:t>cas</w:t>
      </w:r>
      <w:r>
        <w:rPr>
          <w:color w:val="212121"/>
          <w:spacing w:val="-16"/>
          <w:w w:val="85"/>
        </w:rPr>
        <w:t xml:space="preserve"> </w:t>
      </w:r>
      <w:r>
        <w:rPr>
          <w:color w:val="212121"/>
          <w:w w:val="85"/>
        </w:rPr>
        <w:t>de</w:t>
      </w:r>
      <w:r>
        <w:rPr>
          <w:color w:val="212121"/>
          <w:spacing w:val="-18"/>
          <w:w w:val="85"/>
        </w:rPr>
        <w:t xml:space="preserve"> </w:t>
      </w:r>
      <w:r>
        <w:rPr>
          <w:color w:val="212121"/>
          <w:w w:val="85"/>
        </w:rPr>
        <w:t>sinistre</w:t>
      </w:r>
      <w:r>
        <w:rPr>
          <w:color w:val="212121"/>
          <w:spacing w:val="-10"/>
          <w:w w:val="85"/>
        </w:rPr>
        <w:t xml:space="preserve"> </w:t>
      </w:r>
      <w:r>
        <w:rPr>
          <w:color w:val="212121"/>
          <w:w w:val="85"/>
        </w:rPr>
        <w:t>majeur</w:t>
      </w:r>
      <w:r>
        <w:rPr>
          <w:color w:val="212121"/>
          <w:spacing w:val="-14"/>
          <w:w w:val="85"/>
        </w:rPr>
        <w:t xml:space="preserve"> </w:t>
      </w:r>
      <w:r>
        <w:rPr>
          <w:color w:val="212121"/>
          <w:w w:val="85"/>
        </w:rPr>
        <w:t>concernant</w:t>
      </w:r>
      <w:r>
        <w:rPr>
          <w:color w:val="212121"/>
          <w:spacing w:val="-7"/>
          <w:w w:val="85"/>
        </w:rPr>
        <w:t xml:space="preserve"> </w:t>
      </w:r>
      <w:r>
        <w:rPr>
          <w:color w:val="212121"/>
          <w:w w:val="85"/>
        </w:rPr>
        <w:t>la</w:t>
      </w:r>
      <w:r>
        <w:rPr>
          <w:color w:val="212121"/>
          <w:spacing w:val="-19"/>
          <w:w w:val="85"/>
        </w:rPr>
        <w:t xml:space="preserve"> </w:t>
      </w:r>
      <w:r>
        <w:rPr>
          <w:color w:val="212121"/>
          <w:w w:val="85"/>
        </w:rPr>
        <w:t>résidence</w:t>
      </w:r>
      <w:r>
        <w:rPr>
          <w:color w:val="212121"/>
          <w:spacing w:val="-9"/>
          <w:w w:val="85"/>
        </w:rPr>
        <w:t xml:space="preserve"> </w:t>
      </w:r>
      <w:r>
        <w:rPr>
          <w:color w:val="212121"/>
          <w:w w:val="85"/>
        </w:rPr>
        <w:t>principale</w:t>
      </w:r>
      <w:r>
        <w:rPr>
          <w:color w:val="212121"/>
          <w:spacing w:val="-14"/>
          <w:w w:val="85"/>
        </w:rPr>
        <w:t xml:space="preserve"> </w:t>
      </w:r>
      <w:r>
        <w:rPr>
          <w:color w:val="212121"/>
          <w:w w:val="85"/>
        </w:rPr>
        <w:t>ou</w:t>
      </w:r>
      <w:r>
        <w:rPr>
          <w:color w:val="212121"/>
          <w:spacing w:val="-16"/>
          <w:w w:val="85"/>
        </w:rPr>
        <w:t xml:space="preserve"> </w:t>
      </w:r>
      <w:r>
        <w:rPr>
          <w:color w:val="212121"/>
          <w:w w:val="85"/>
        </w:rPr>
        <w:t>secondaire</w:t>
      </w:r>
      <w:r>
        <w:rPr>
          <w:color w:val="212121"/>
          <w:spacing w:val="-11"/>
          <w:w w:val="85"/>
        </w:rPr>
        <w:t xml:space="preserve"> </w:t>
      </w:r>
      <w:r>
        <w:rPr>
          <w:color w:val="212121"/>
          <w:w w:val="85"/>
        </w:rPr>
        <w:t>du</w:t>
      </w:r>
      <w:r>
        <w:rPr>
          <w:color w:val="212121"/>
          <w:spacing w:val="-16"/>
          <w:w w:val="85"/>
        </w:rPr>
        <w:t xml:space="preserve"> </w:t>
      </w:r>
      <w:r>
        <w:rPr>
          <w:color w:val="212121"/>
          <w:w w:val="85"/>
        </w:rPr>
        <w:t>bénéficiaire</w:t>
      </w:r>
      <w:r>
        <w:rPr>
          <w:color w:val="212121"/>
          <w:spacing w:val="-14"/>
          <w:w w:val="85"/>
        </w:rPr>
        <w:t xml:space="preserve"> </w:t>
      </w:r>
      <w:r>
        <w:rPr>
          <w:color w:val="212121"/>
          <w:w w:val="85"/>
        </w:rPr>
        <w:t>survenu</w:t>
      </w:r>
      <w:r>
        <w:rPr>
          <w:color w:val="212121"/>
          <w:spacing w:val="-11"/>
          <w:w w:val="85"/>
        </w:rPr>
        <w:t xml:space="preserve"> </w:t>
      </w:r>
      <w:r>
        <w:rPr>
          <w:color w:val="212121"/>
          <w:w w:val="85"/>
        </w:rPr>
        <w:t>postérieurement</w:t>
      </w:r>
      <w:r>
        <w:rPr>
          <w:color w:val="212121"/>
          <w:spacing w:val="-6"/>
          <w:w w:val="85"/>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11"/>
          <w:w w:val="85"/>
          <w:sz w:val="21"/>
          <w:szCs w:val="21"/>
        </w:rPr>
        <w:t xml:space="preserve"> </w:t>
      </w:r>
      <w:r>
        <w:rPr>
          <w:color w:val="212121"/>
          <w:w w:val="85"/>
        </w:rPr>
        <w:t>la</w:t>
      </w:r>
      <w:r>
        <w:rPr>
          <w:color w:val="212121"/>
          <w:spacing w:val="-22"/>
          <w:w w:val="85"/>
        </w:rPr>
        <w:t xml:space="preserve"> </w:t>
      </w:r>
      <w:r>
        <w:rPr>
          <w:color w:val="212121"/>
          <w:w w:val="85"/>
        </w:rPr>
        <w:t>date</w:t>
      </w:r>
      <w:r>
        <w:rPr>
          <w:color w:val="212121"/>
          <w:spacing w:val="-16"/>
          <w:w w:val="85"/>
        </w:rPr>
        <w:t xml:space="preserve"> </w:t>
      </w:r>
      <w:r>
        <w:rPr>
          <w:color w:val="212121"/>
          <w:w w:val="85"/>
        </w:rPr>
        <w:t>de</w:t>
      </w:r>
      <w:r>
        <w:rPr>
          <w:color w:val="212121"/>
          <w:spacing w:val="-18"/>
          <w:w w:val="85"/>
        </w:rPr>
        <w:t xml:space="preserve"> </w:t>
      </w:r>
      <w:r>
        <w:rPr>
          <w:color w:val="212121"/>
          <w:w w:val="85"/>
        </w:rPr>
        <w:t>son</w:t>
      </w:r>
      <w:r>
        <w:rPr>
          <w:color w:val="212121"/>
          <w:spacing w:val="-17"/>
          <w:w w:val="85"/>
        </w:rPr>
        <w:t xml:space="preserve"> </w:t>
      </w:r>
      <w:r>
        <w:rPr>
          <w:color w:val="212121"/>
          <w:w w:val="85"/>
        </w:rPr>
        <w:t>départ,</w:t>
      </w:r>
      <w:r>
        <w:rPr>
          <w:color w:val="212121"/>
          <w:spacing w:val="-11"/>
          <w:w w:val="85"/>
        </w:rPr>
        <w:t xml:space="preserve"> </w:t>
      </w:r>
      <w:r>
        <w:rPr>
          <w:color w:val="212121"/>
          <w:w w:val="85"/>
        </w:rPr>
        <w:t>et nécessitant</w:t>
      </w:r>
      <w:r>
        <w:rPr>
          <w:color w:val="212121"/>
          <w:spacing w:val="-9"/>
          <w:w w:val="85"/>
        </w:rPr>
        <w:t xml:space="preserve"> </w:t>
      </w:r>
      <w:r>
        <w:rPr>
          <w:color w:val="212121"/>
          <w:w w:val="85"/>
        </w:rPr>
        <w:t>impérativement</w:t>
      </w:r>
      <w:r>
        <w:rPr>
          <w:color w:val="212121"/>
          <w:spacing w:val="-7"/>
          <w:w w:val="85"/>
        </w:rPr>
        <w:t xml:space="preserve"> </w:t>
      </w:r>
      <w:r>
        <w:rPr>
          <w:color w:val="212121"/>
          <w:w w:val="85"/>
        </w:rPr>
        <w:t>sa</w:t>
      </w:r>
      <w:r>
        <w:rPr>
          <w:color w:val="212121"/>
          <w:spacing w:val="-14"/>
          <w:w w:val="85"/>
        </w:rPr>
        <w:t xml:space="preserve"> </w:t>
      </w:r>
      <w:r>
        <w:rPr>
          <w:color w:val="212121"/>
          <w:w w:val="85"/>
        </w:rPr>
        <w:t>présence,</w:t>
      </w:r>
      <w:r>
        <w:rPr>
          <w:color w:val="212121"/>
          <w:spacing w:val="-11"/>
          <w:w w:val="85"/>
        </w:rPr>
        <w:t xml:space="preserve"> </w:t>
      </w:r>
      <w:r>
        <w:rPr>
          <w:color w:val="212121"/>
          <w:w w:val="85"/>
        </w:rPr>
        <w:t>SMACL</w:t>
      </w:r>
      <w:r>
        <w:rPr>
          <w:color w:val="212121"/>
          <w:spacing w:val="-16"/>
          <w:w w:val="85"/>
        </w:rPr>
        <w:t xml:space="preserve"> </w:t>
      </w:r>
      <w:r>
        <w:rPr>
          <w:color w:val="212121"/>
          <w:w w:val="85"/>
        </w:rPr>
        <w:t>Assistance</w:t>
      </w:r>
      <w:r>
        <w:rPr>
          <w:color w:val="212121"/>
          <w:spacing w:val="-7"/>
          <w:w w:val="85"/>
        </w:rPr>
        <w:t xml:space="preserve"> </w:t>
      </w:r>
      <w:r>
        <w:rPr>
          <w:color w:val="212121"/>
          <w:w w:val="85"/>
        </w:rPr>
        <w:t>organise</w:t>
      </w:r>
      <w:r>
        <w:rPr>
          <w:color w:val="212121"/>
          <w:spacing w:val="-12"/>
          <w:w w:val="85"/>
        </w:rPr>
        <w:t xml:space="preserve"> </w:t>
      </w:r>
      <w:r>
        <w:rPr>
          <w:color w:val="212121"/>
          <w:w w:val="85"/>
        </w:rPr>
        <w:t>et</w:t>
      </w:r>
      <w:r>
        <w:rPr>
          <w:color w:val="212121"/>
          <w:spacing w:val="-18"/>
          <w:w w:val="85"/>
        </w:rPr>
        <w:t xml:space="preserve"> </w:t>
      </w:r>
      <w:r>
        <w:rPr>
          <w:color w:val="212121"/>
          <w:w w:val="85"/>
        </w:rPr>
        <w:t>prend</w:t>
      </w:r>
      <w:r>
        <w:rPr>
          <w:color w:val="212121"/>
          <w:spacing w:val="-17"/>
          <w:w w:val="85"/>
        </w:rPr>
        <w:t xml:space="preserve"> </w:t>
      </w:r>
      <w:r>
        <w:rPr>
          <w:color w:val="212121"/>
          <w:w w:val="85"/>
        </w:rPr>
        <w:t>en</w:t>
      </w:r>
      <w:r>
        <w:rPr>
          <w:color w:val="212121"/>
          <w:spacing w:val="-17"/>
          <w:w w:val="85"/>
        </w:rPr>
        <w:t xml:space="preserve"> </w:t>
      </w:r>
      <w:r>
        <w:rPr>
          <w:color w:val="212121"/>
          <w:w w:val="85"/>
        </w:rPr>
        <w:t>charge</w:t>
      </w:r>
      <w:r>
        <w:rPr>
          <w:color w:val="212121"/>
          <w:spacing w:val="-15"/>
          <w:w w:val="85"/>
        </w:rPr>
        <w:t xml:space="preserve"> </w:t>
      </w:r>
      <w:r>
        <w:rPr>
          <w:color w:val="212121"/>
          <w:w w:val="85"/>
        </w:rPr>
        <w:t>le</w:t>
      </w:r>
      <w:r>
        <w:rPr>
          <w:color w:val="212121"/>
          <w:spacing w:val="-21"/>
          <w:w w:val="85"/>
        </w:rPr>
        <w:t xml:space="preserve"> </w:t>
      </w:r>
      <w:r>
        <w:rPr>
          <w:color w:val="212121"/>
          <w:w w:val="85"/>
        </w:rPr>
        <w:t>transport</w:t>
      </w:r>
      <w:r>
        <w:rPr>
          <w:color w:val="212121"/>
          <w:spacing w:val="-13"/>
          <w:w w:val="85"/>
        </w:rPr>
        <w:t xml:space="preserve"> </w:t>
      </w:r>
      <w:r>
        <w:rPr>
          <w:color w:val="212121"/>
          <w:w w:val="85"/>
        </w:rPr>
        <w:t>du</w:t>
      </w:r>
      <w:r>
        <w:rPr>
          <w:color w:val="212121"/>
          <w:spacing w:val="-15"/>
          <w:w w:val="85"/>
        </w:rPr>
        <w:t xml:space="preserve"> </w:t>
      </w:r>
      <w:r>
        <w:rPr>
          <w:color w:val="212121"/>
          <w:w w:val="85"/>
        </w:rPr>
        <w:t>bénéficiaire</w:t>
      </w:r>
      <w:r>
        <w:rPr>
          <w:color w:val="212121"/>
          <w:spacing w:val="-14"/>
          <w:w w:val="85"/>
        </w:rPr>
        <w:t xml:space="preserve"> </w:t>
      </w:r>
      <w:r>
        <w:rPr>
          <w:color w:val="212121"/>
          <w:w w:val="85"/>
        </w:rPr>
        <w:t>en</w:t>
      </w:r>
      <w:r>
        <w:rPr>
          <w:color w:val="212121"/>
          <w:spacing w:val="-17"/>
          <w:w w:val="85"/>
        </w:rPr>
        <w:t xml:space="preserve"> </w:t>
      </w:r>
      <w:r>
        <w:rPr>
          <w:color w:val="212121"/>
          <w:w w:val="85"/>
        </w:rPr>
        <w:t>déplacement</w:t>
      </w:r>
      <w:r>
        <w:rPr>
          <w:color w:val="212121"/>
          <w:spacing w:val="-5"/>
          <w:w w:val="85"/>
        </w:rPr>
        <w:t xml:space="preserve"> </w:t>
      </w:r>
      <w:r>
        <w:rPr>
          <w:color w:val="212121"/>
          <w:w w:val="85"/>
        </w:rPr>
        <w:t>pour</w:t>
      </w:r>
      <w:r>
        <w:rPr>
          <w:color w:val="212121"/>
          <w:spacing w:val="-15"/>
          <w:w w:val="85"/>
        </w:rPr>
        <w:t xml:space="preserve"> </w:t>
      </w:r>
      <w:r>
        <w:rPr>
          <w:color w:val="212121"/>
          <w:w w:val="85"/>
        </w:rPr>
        <w:t>se rendre</w:t>
      </w:r>
      <w:r>
        <w:rPr>
          <w:color w:val="212121"/>
          <w:spacing w:val="-20"/>
          <w:w w:val="85"/>
        </w:rPr>
        <w:t xml:space="preserve"> </w:t>
      </w:r>
      <w:r>
        <w:rPr>
          <w:rFonts w:ascii="Times New Roman" w:hAnsi="Times New Roman" w:cs="Times New Roman"/>
          <w:color w:val="212121"/>
          <w:w w:val="85"/>
          <w:sz w:val="19"/>
          <w:szCs w:val="19"/>
        </w:rPr>
        <w:t>à</w:t>
      </w:r>
      <w:r>
        <w:rPr>
          <w:rFonts w:ascii="Times New Roman" w:hAnsi="Times New Roman" w:cs="Times New Roman"/>
          <w:color w:val="212121"/>
          <w:spacing w:val="-15"/>
          <w:w w:val="85"/>
          <w:sz w:val="19"/>
          <w:szCs w:val="19"/>
        </w:rPr>
        <w:t xml:space="preserve"> </w:t>
      </w:r>
      <w:r>
        <w:rPr>
          <w:color w:val="212121"/>
          <w:w w:val="85"/>
        </w:rPr>
        <w:t>son</w:t>
      </w:r>
      <w:r>
        <w:rPr>
          <w:color w:val="212121"/>
          <w:spacing w:val="-20"/>
          <w:w w:val="85"/>
        </w:rPr>
        <w:t xml:space="preserve"> </w:t>
      </w:r>
      <w:r>
        <w:rPr>
          <w:color w:val="212121"/>
          <w:w w:val="85"/>
        </w:rPr>
        <w:t>domicile.</w:t>
      </w:r>
    </w:p>
    <w:p w:rsidR="00000000" w:rsidRDefault="00070610">
      <w:pPr>
        <w:pStyle w:val="Corpsdetexte"/>
        <w:kinsoku w:val="0"/>
        <w:overflowPunct w:val="0"/>
        <w:spacing w:before="2"/>
        <w:rPr>
          <w:sz w:val="19"/>
          <w:szCs w:val="19"/>
        </w:rPr>
      </w:pPr>
    </w:p>
    <w:p w:rsidR="00000000" w:rsidRDefault="00070610">
      <w:pPr>
        <w:pStyle w:val="Paragraphedeliste"/>
        <w:numPr>
          <w:ilvl w:val="1"/>
          <w:numId w:val="23"/>
        </w:numPr>
        <w:tabs>
          <w:tab w:val="left" w:pos="409"/>
        </w:tabs>
        <w:kinsoku w:val="0"/>
        <w:overflowPunct w:val="0"/>
        <w:ind w:hanging="272"/>
        <w:jc w:val="both"/>
        <w:rPr>
          <w:color w:val="113487"/>
          <w:w w:val="80"/>
          <w:sz w:val="20"/>
          <w:szCs w:val="20"/>
        </w:rPr>
      </w:pPr>
      <w:r>
        <w:rPr>
          <w:color w:val="113487"/>
          <w:w w:val="80"/>
          <w:sz w:val="20"/>
          <w:szCs w:val="20"/>
        </w:rPr>
        <w:t>GARANTIES  COMPLEMENT</w:t>
      </w:r>
      <w:r>
        <w:rPr>
          <w:color w:val="113487"/>
          <w:spacing w:val="-21"/>
          <w:w w:val="80"/>
          <w:sz w:val="20"/>
          <w:szCs w:val="20"/>
        </w:rPr>
        <w:t xml:space="preserve"> </w:t>
      </w:r>
      <w:r>
        <w:rPr>
          <w:color w:val="113487"/>
          <w:w w:val="80"/>
          <w:sz w:val="20"/>
          <w:szCs w:val="20"/>
        </w:rPr>
        <w:t>AIRES</w:t>
      </w:r>
    </w:p>
    <w:p w:rsidR="00000000" w:rsidRDefault="00070610">
      <w:pPr>
        <w:pStyle w:val="Paragraphedeliste"/>
        <w:numPr>
          <w:ilvl w:val="2"/>
          <w:numId w:val="23"/>
        </w:numPr>
        <w:tabs>
          <w:tab w:val="left" w:pos="839"/>
        </w:tabs>
        <w:kinsoku w:val="0"/>
        <w:overflowPunct w:val="0"/>
        <w:spacing w:before="28"/>
        <w:ind w:left="838" w:hanging="335"/>
        <w:rPr>
          <w:color w:val="212121"/>
          <w:w w:val="90"/>
          <w:sz w:val="20"/>
          <w:szCs w:val="20"/>
        </w:rPr>
      </w:pPr>
      <w:r>
        <w:rPr>
          <w:color w:val="212121"/>
          <w:w w:val="90"/>
          <w:sz w:val="20"/>
          <w:szCs w:val="20"/>
        </w:rPr>
        <w:t>Vol,</w:t>
      </w:r>
      <w:r>
        <w:rPr>
          <w:color w:val="212121"/>
          <w:spacing w:val="-11"/>
          <w:w w:val="90"/>
          <w:sz w:val="20"/>
          <w:szCs w:val="20"/>
        </w:rPr>
        <w:t xml:space="preserve"> </w:t>
      </w:r>
      <w:r>
        <w:rPr>
          <w:color w:val="212121"/>
          <w:w w:val="90"/>
          <w:sz w:val="20"/>
          <w:szCs w:val="20"/>
        </w:rPr>
        <w:t>perte</w:t>
      </w:r>
      <w:r>
        <w:rPr>
          <w:color w:val="212121"/>
          <w:spacing w:val="-22"/>
          <w:w w:val="90"/>
          <w:sz w:val="20"/>
          <w:szCs w:val="20"/>
        </w:rPr>
        <w:t xml:space="preserve"> </w:t>
      </w:r>
      <w:r>
        <w:rPr>
          <w:color w:val="212121"/>
          <w:w w:val="90"/>
          <w:sz w:val="20"/>
          <w:szCs w:val="20"/>
        </w:rPr>
        <w:t>ou</w:t>
      </w:r>
      <w:r>
        <w:rPr>
          <w:color w:val="212121"/>
          <w:spacing w:val="-18"/>
          <w:w w:val="90"/>
          <w:sz w:val="20"/>
          <w:szCs w:val="20"/>
        </w:rPr>
        <w:t xml:space="preserve"> </w:t>
      </w:r>
      <w:r>
        <w:rPr>
          <w:color w:val="212121"/>
          <w:w w:val="90"/>
          <w:sz w:val="20"/>
          <w:szCs w:val="20"/>
        </w:rPr>
        <w:t>destruction</w:t>
      </w:r>
      <w:r>
        <w:rPr>
          <w:color w:val="212121"/>
          <w:spacing w:val="-6"/>
          <w:w w:val="90"/>
          <w:sz w:val="20"/>
          <w:szCs w:val="20"/>
        </w:rPr>
        <w:t xml:space="preserve"> </w:t>
      </w:r>
      <w:r>
        <w:rPr>
          <w:color w:val="212121"/>
          <w:w w:val="90"/>
          <w:sz w:val="20"/>
          <w:szCs w:val="20"/>
        </w:rPr>
        <w:t>de</w:t>
      </w:r>
      <w:r>
        <w:rPr>
          <w:color w:val="212121"/>
          <w:spacing w:val="-17"/>
          <w:w w:val="90"/>
          <w:sz w:val="20"/>
          <w:szCs w:val="20"/>
        </w:rPr>
        <w:t xml:space="preserve"> </w:t>
      </w:r>
      <w:r>
        <w:rPr>
          <w:color w:val="212121"/>
          <w:w w:val="90"/>
          <w:sz w:val="20"/>
          <w:szCs w:val="20"/>
        </w:rPr>
        <w:t>documents</w:t>
      </w:r>
    </w:p>
    <w:p w:rsidR="00000000" w:rsidRDefault="00070610">
      <w:pPr>
        <w:pStyle w:val="Corpsdetexte"/>
        <w:kinsoku w:val="0"/>
        <w:overflowPunct w:val="0"/>
        <w:spacing w:before="12" w:line="230" w:lineRule="auto"/>
        <w:ind w:left="131" w:right="116" w:firstLine="4"/>
        <w:jc w:val="both"/>
        <w:rPr>
          <w:color w:val="212121"/>
          <w:w w:val="85"/>
        </w:rPr>
      </w:pPr>
      <w:r>
        <w:rPr>
          <w:color w:val="212121"/>
          <w:w w:val="85"/>
        </w:rPr>
        <w:t>En</w:t>
      </w:r>
      <w:r>
        <w:rPr>
          <w:color w:val="212121"/>
          <w:spacing w:val="-23"/>
          <w:w w:val="85"/>
        </w:rPr>
        <w:t xml:space="preserve"> </w:t>
      </w:r>
      <w:r>
        <w:rPr>
          <w:color w:val="212121"/>
          <w:w w:val="85"/>
        </w:rPr>
        <w:t>cas</w:t>
      </w:r>
      <w:r>
        <w:rPr>
          <w:color w:val="212121"/>
          <w:spacing w:val="-18"/>
          <w:w w:val="85"/>
        </w:rPr>
        <w:t xml:space="preserve"> </w:t>
      </w:r>
      <w:r>
        <w:rPr>
          <w:color w:val="212121"/>
          <w:w w:val="85"/>
        </w:rPr>
        <w:t>de</w:t>
      </w:r>
      <w:r>
        <w:rPr>
          <w:color w:val="212121"/>
          <w:spacing w:val="-20"/>
          <w:w w:val="85"/>
        </w:rPr>
        <w:t xml:space="preserve"> </w:t>
      </w:r>
      <w:r>
        <w:rPr>
          <w:color w:val="212121"/>
          <w:w w:val="85"/>
        </w:rPr>
        <w:t>vol,</w:t>
      </w:r>
      <w:r>
        <w:rPr>
          <w:color w:val="212121"/>
          <w:spacing w:val="-18"/>
          <w:w w:val="85"/>
        </w:rPr>
        <w:t xml:space="preserve"> </w:t>
      </w:r>
      <w:r>
        <w:rPr>
          <w:color w:val="212121"/>
          <w:w w:val="85"/>
        </w:rPr>
        <w:t>de</w:t>
      </w:r>
      <w:r>
        <w:rPr>
          <w:color w:val="212121"/>
          <w:spacing w:val="-17"/>
          <w:w w:val="85"/>
        </w:rPr>
        <w:t xml:space="preserve"> </w:t>
      </w:r>
      <w:r>
        <w:rPr>
          <w:color w:val="212121"/>
          <w:w w:val="85"/>
        </w:rPr>
        <w:t>perte</w:t>
      </w:r>
      <w:r>
        <w:rPr>
          <w:color w:val="212121"/>
          <w:spacing w:val="-19"/>
          <w:w w:val="85"/>
        </w:rPr>
        <w:t xml:space="preserve"> </w:t>
      </w:r>
      <w:r>
        <w:rPr>
          <w:color w:val="212121"/>
          <w:w w:val="85"/>
        </w:rPr>
        <w:t>ou</w:t>
      </w:r>
      <w:r>
        <w:rPr>
          <w:color w:val="212121"/>
          <w:spacing w:val="-20"/>
          <w:w w:val="85"/>
        </w:rPr>
        <w:t xml:space="preserve"> </w:t>
      </w:r>
      <w:r>
        <w:rPr>
          <w:color w:val="212121"/>
          <w:w w:val="85"/>
        </w:rPr>
        <w:t>de</w:t>
      </w:r>
      <w:r>
        <w:rPr>
          <w:color w:val="212121"/>
          <w:spacing w:val="-20"/>
          <w:w w:val="85"/>
        </w:rPr>
        <w:t xml:space="preserve"> </w:t>
      </w:r>
      <w:r>
        <w:rPr>
          <w:color w:val="212121"/>
          <w:w w:val="85"/>
        </w:rPr>
        <w:t>destruction</w:t>
      </w:r>
      <w:r>
        <w:rPr>
          <w:color w:val="212121"/>
          <w:spacing w:val="-9"/>
          <w:w w:val="85"/>
        </w:rPr>
        <w:t xml:space="preserve"> </w:t>
      </w:r>
      <w:r>
        <w:rPr>
          <w:color w:val="212121"/>
          <w:w w:val="85"/>
        </w:rPr>
        <w:t>de</w:t>
      </w:r>
      <w:r>
        <w:rPr>
          <w:color w:val="212121"/>
          <w:spacing w:val="-17"/>
          <w:w w:val="85"/>
        </w:rPr>
        <w:t xml:space="preserve"> </w:t>
      </w:r>
      <w:r>
        <w:rPr>
          <w:color w:val="212121"/>
          <w:w w:val="85"/>
        </w:rPr>
        <w:t>papiers</w:t>
      </w:r>
      <w:r>
        <w:rPr>
          <w:color w:val="212121"/>
          <w:spacing w:val="-21"/>
          <w:w w:val="85"/>
        </w:rPr>
        <w:t xml:space="preserve"> </w:t>
      </w:r>
      <w:r>
        <w:rPr>
          <w:color w:val="212121"/>
          <w:w w:val="85"/>
        </w:rPr>
        <w:t>d'identité,</w:t>
      </w:r>
      <w:r>
        <w:rPr>
          <w:color w:val="212121"/>
          <w:spacing w:val="-10"/>
          <w:w w:val="85"/>
        </w:rPr>
        <w:t xml:space="preserve"> </w:t>
      </w:r>
      <w:r>
        <w:rPr>
          <w:color w:val="212121"/>
          <w:w w:val="85"/>
        </w:rPr>
        <w:t>de</w:t>
      </w:r>
      <w:r>
        <w:rPr>
          <w:color w:val="212121"/>
          <w:spacing w:val="-17"/>
          <w:w w:val="85"/>
        </w:rPr>
        <w:t xml:space="preserve"> </w:t>
      </w:r>
      <w:r>
        <w:rPr>
          <w:color w:val="212121"/>
          <w:w w:val="85"/>
        </w:rPr>
        <w:t>moyens</w:t>
      </w:r>
      <w:r>
        <w:rPr>
          <w:color w:val="212121"/>
          <w:spacing w:val="-19"/>
          <w:w w:val="85"/>
        </w:rPr>
        <w:t xml:space="preserve"> </w:t>
      </w:r>
      <w:r>
        <w:rPr>
          <w:color w:val="212121"/>
          <w:w w:val="85"/>
        </w:rPr>
        <w:t>de</w:t>
      </w:r>
      <w:r>
        <w:rPr>
          <w:color w:val="212121"/>
          <w:spacing w:val="-17"/>
          <w:w w:val="85"/>
        </w:rPr>
        <w:t xml:space="preserve"> </w:t>
      </w:r>
      <w:r>
        <w:rPr>
          <w:color w:val="212121"/>
          <w:w w:val="85"/>
        </w:rPr>
        <w:t>paiement</w:t>
      </w:r>
      <w:r>
        <w:rPr>
          <w:color w:val="212121"/>
          <w:spacing w:val="-20"/>
          <w:w w:val="85"/>
        </w:rPr>
        <w:t xml:space="preserve"> </w:t>
      </w:r>
      <w:r>
        <w:rPr>
          <w:color w:val="212121"/>
          <w:w w:val="85"/>
        </w:rPr>
        <w:t>ou</w:t>
      </w:r>
      <w:r>
        <w:rPr>
          <w:color w:val="212121"/>
          <w:spacing w:val="-23"/>
          <w:w w:val="85"/>
        </w:rPr>
        <w:t xml:space="preserve"> </w:t>
      </w:r>
      <w:r>
        <w:rPr>
          <w:color w:val="212121"/>
          <w:w w:val="85"/>
        </w:rPr>
        <w:t>de</w:t>
      </w:r>
      <w:r>
        <w:rPr>
          <w:color w:val="212121"/>
          <w:spacing w:val="-20"/>
          <w:w w:val="85"/>
        </w:rPr>
        <w:t xml:space="preserve"> </w:t>
      </w:r>
      <w:r>
        <w:rPr>
          <w:color w:val="212121"/>
          <w:w w:val="85"/>
        </w:rPr>
        <w:t>titres</w:t>
      </w:r>
      <w:r>
        <w:rPr>
          <w:color w:val="212121"/>
          <w:spacing w:val="-12"/>
          <w:w w:val="85"/>
        </w:rPr>
        <w:t xml:space="preserve"> </w:t>
      </w:r>
      <w:r>
        <w:rPr>
          <w:color w:val="212121"/>
          <w:w w:val="85"/>
        </w:rPr>
        <w:t>de</w:t>
      </w:r>
      <w:r>
        <w:rPr>
          <w:color w:val="212121"/>
          <w:spacing w:val="-20"/>
          <w:w w:val="85"/>
        </w:rPr>
        <w:t xml:space="preserve"> </w:t>
      </w:r>
      <w:r>
        <w:rPr>
          <w:color w:val="212121"/>
          <w:w w:val="85"/>
        </w:rPr>
        <w:t>transport,</w:t>
      </w:r>
      <w:r>
        <w:rPr>
          <w:color w:val="212121"/>
          <w:spacing w:val="-6"/>
          <w:w w:val="85"/>
        </w:rPr>
        <w:t xml:space="preserve"> </w:t>
      </w:r>
      <w:r>
        <w:rPr>
          <w:color w:val="212121"/>
          <w:w w:val="85"/>
        </w:rPr>
        <w:t>SMACL</w:t>
      </w:r>
      <w:r>
        <w:rPr>
          <w:color w:val="212121"/>
          <w:spacing w:val="-19"/>
          <w:w w:val="85"/>
        </w:rPr>
        <w:t xml:space="preserve"> </w:t>
      </w:r>
      <w:r>
        <w:rPr>
          <w:color w:val="212121"/>
          <w:w w:val="85"/>
        </w:rPr>
        <w:t>Assistance</w:t>
      </w:r>
      <w:r>
        <w:rPr>
          <w:color w:val="212121"/>
          <w:spacing w:val="-7"/>
          <w:w w:val="85"/>
        </w:rPr>
        <w:t xml:space="preserve"> </w:t>
      </w:r>
      <w:r>
        <w:rPr>
          <w:color w:val="212121"/>
          <w:w w:val="85"/>
        </w:rPr>
        <w:t>conseille</w:t>
      </w:r>
      <w:r>
        <w:rPr>
          <w:color w:val="212121"/>
          <w:spacing w:val="-14"/>
          <w:w w:val="85"/>
        </w:rPr>
        <w:t xml:space="preserve"> </w:t>
      </w:r>
      <w:r>
        <w:rPr>
          <w:color w:val="212121"/>
          <w:w w:val="85"/>
        </w:rPr>
        <w:t>le bénéficiaire</w:t>
      </w:r>
      <w:r>
        <w:rPr>
          <w:color w:val="212121"/>
          <w:spacing w:val="-9"/>
          <w:w w:val="85"/>
        </w:rPr>
        <w:t xml:space="preserve"> </w:t>
      </w:r>
      <w:r>
        <w:rPr>
          <w:color w:val="212121"/>
          <w:w w:val="85"/>
        </w:rPr>
        <w:t>sur</w:t>
      </w:r>
      <w:r>
        <w:rPr>
          <w:color w:val="212121"/>
          <w:spacing w:val="-9"/>
          <w:w w:val="85"/>
        </w:rPr>
        <w:t xml:space="preserve"> </w:t>
      </w:r>
      <w:r>
        <w:rPr>
          <w:color w:val="212121"/>
          <w:w w:val="85"/>
        </w:rPr>
        <w:t>les</w:t>
      </w:r>
      <w:r>
        <w:rPr>
          <w:color w:val="212121"/>
          <w:spacing w:val="-14"/>
          <w:w w:val="85"/>
        </w:rPr>
        <w:t xml:space="preserve"> </w:t>
      </w:r>
      <w:r>
        <w:rPr>
          <w:color w:val="212121"/>
          <w:w w:val="85"/>
        </w:rPr>
        <w:t>démarches</w:t>
      </w:r>
      <w:r>
        <w:rPr>
          <w:color w:val="212121"/>
          <w:spacing w:val="-4"/>
          <w:w w:val="85"/>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11"/>
          <w:w w:val="85"/>
          <w:sz w:val="21"/>
          <w:szCs w:val="21"/>
        </w:rPr>
        <w:t xml:space="preserve"> </w:t>
      </w:r>
      <w:r>
        <w:rPr>
          <w:color w:val="212121"/>
          <w:w w:val="85"/>
        </w:rPr>
        <w:t>accomplir</w:t>
      </w:r>
      <w:r>
        <w:rPr>
          <w:color w:val="212121"/>
          <w:spacing w:val="-4"/>
          <w:w w:val="85"/>
        </w:rPr>
        <w:t xml:space="preserve"> </w:t>
      </w:r>
      <w:r>
        <w:rPr>
          <w:color w:val="212121"/>
          <w:w w:val="85"/>
        </w:rPr>
        <w:t>(d</w:t>
      </w:r>
      <w:r>
        <w:rPr>
          <w:color w:val="212121"/>
          <w:w w:val="85"/>
        </w:rPr>
        <w:t>épôt</w:t>
      </w:r>
      <w:r>
        <w:rPr>
          <w:color w:val="212121"/>
          <w:spacing w:val="-11"/>
          <w:w w:val="85"/>
        </w:rPr>
        <w:t xml:space="preserve"> </w:t>
      </w:r>
      <w:r>
        <w:rPr>
          <w:color w:val="212121"/>
          <w:w w:val="85"/>
        </w:rPr>
        <w:t>de</w:t>
      </w:r>
      <w:r>
        <w:rPr>
          <w:color w:val="212121"/>
          <w:spacing w:val="-13"/>
          <w:w w:val="85"/>
        </w:rPr>
        <w:t xml:space="preserve"> </w:t>
      </w:r>
      <w:r>
        <w:rPr>
          <w:color w:val="212121"/>
          <w:w w:val="85"/>
        </w:rPr>
        <w:t>plainte,</w:t>
      </w:r>
      <w:r>
        <w:rPr>
          <w:color w:val="212121"/>
          <w:spacing w:val="-11"/>
          <w:w w:val="85"/>
        </w:rPr>
        <w:t xml:space="preserve"> </w:t>
      </w:r>
      <w:r>
        <w:rPr>
          <w:color w:val="212121"/>
          <w:w w:val="85"/>
        </w:rPr>
        <w:t>oppositions,</w:t>
      </w:r>
      <w:r>
        <w:rPr>
          <w:color w:val="212121"/>
          <w:spacing w:val="-4"/>
          <w:w w:val="85"/>
        </w:rPr>
        <w:t xml:space="preserve"> </w:t>
      </w:r>
      <w:r>
        <w:rPr>
          <w:color w:val="212121"/>
          <w:w w:val="85"/>
        </w:rPr>
        <w:t>documents</w:t>
      </w:r>
      <w:r>
        <w:rPr>
          <w:color w:val="212121"/>
          <w:spacing w:val="-2"/>
          <w:w w:val="85"/>
        </w:rPr>
        <w:t xml:space="preserve"> </w:t>
      </w:r>
      <w:r>
        <w:rPr>
          <w:color w:val="212121"/>
          <w:w w:val="85"/>
        </w:rPr>
        <w:t>équivalents,</w:t>
      </w:r>
      <w:r>
        <w:rPr>
          <w:color w:val="212121"/>
          <w:spacing w:val="-2"/>
          <w:w w:val="85"/>
        </w:rPr>
        <w:t xml:space="preserve"> </w:t>
      </w:r>
      <w:r>
        <w:rPr>
          <w:color w:val="212121"/>
          <w:w w:val="85"/>
        </w:rPr>
        <w:t>démarches</w:t>
      </w:r>
      <w:r>
        <w:rPr>
          <w:color w:val="212121"/>
          <w:spacing w:val="-4"/>
          <w:w w:val="85"/>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11"/>
          <w:w w:val="85"/>
          <w:sz w:val="21"/>
          <w:szCs w:val="21"/>
        </w:rPr>
        <w:t xml:space="preserve"> </w:t>
      </w:r>
      <w:r>
        <w:rPr>
          <w:color w:val="212121"/>
          <w:w w:val="85"/>
        </w:rPr>
        <w:t>effectuer</w:t>
      </w:r>
      <w:r>
        <w:rPr>
          <w:color w:val="212121"/>
          <w:spacing w:val="-3"/>
          <w:w w:val="85"/>
        </w:rPr>
        <w:t xml:space="preserve"> </w:t>
      </w:r>
      <w:r>
        <w:rPr>
          <w:color w:val="212121"/>
          <w:w w:val="85"/>
        </w:rPr>
        <w:t>pour</w:t>
      </w:r>
      <w:r>
        <w:rPr>
          <w:color w:val="212121"/>
          <w:spacing w:val="-8"/>
          <w:w w:val="85"/>
        </w:rPr>
        <w:t xml:space="preserve"> </w:t>
      </w:r>
      <w:r>
        <w:rPr>
          <w:color w:val="212121"/>
          <w:w w:val="85"/>
        </w:rPr>
        <w:t>renouveler</w:t>
      </w:r>
      <w:r>
        <w:rPr>
          <w:color w:val="212121"/>
          <w:spacing w:val="-9"/>
          <w:w w:val="85"/>
        </w:rPr>
        <w:t xml:space="preserve"> </w:t>
      </w:r>
      <w:r>
        <w:rPr>
          <w:color w:val="212121"/>
          <w:w w:val="85"/>
        </w:rPr>
        <w:t>les documents)</w:t>
      </w:r>
      <w:r>
        <w:rPr>
          <w:color w:val="212121"/>
          <w:spacing w:val="-18"/>
          <w:w w:val="85"/>
        </w:rPr>
        <w:t xml:space="preserve"> </w:t>
      </w:r>
      <w:r>
        <w:rPr>
          <w:color w:val="212121"/>
          <w:w w:val="85"/>
        </w:rPr>
        <w:t>et</w:t>
      </w:r>
      <w:r>
        <w:rPr>
          <w:color w:val="212121"/>
          <w:spacing w:val="-27"/>
          <w:w w:val="85"/>
        </w:rPr>
        <w:t xml:space="preserve"> </w:t>
      </w:r>
      <w:r>
        <w:rPr>
          <w:color w:val="212121"/>
          <w:w w:val="85"/>
        </w:rPr>
        <w:t>peut,</w:t>
      </w:r>
      <w:r>
        <w:rPr>
          <w:color w:val="212121"/>
          <w:spacing w:val="-27"/>
          <w:w w:val="85"/>
        </w:rPr>
        <w:t xml:space="preserve"> </w:t>
      </w:r>
      <w:r>
        <w:rPr>
          <w:color w:val="212121"/>
          <w:w w:val="85"/>
        </w:rPr>
        <w:t>contre</w:t>
      </w:r>
      <w:r>
        <w:rPr>
          <w:color w:val="212121"/>
          <w:spacing w:val="-20"/>
          <w:w w:val="85"/>
        </w:rPr>
        <w:t xml:space="preserve"> </w:t>
      </w:r>
      <w:r>
        <w:rPr>
          <w:color w:val="212121"/>
          <w:w w:val="85"/>
        </w:rPr>
        <w:t>reconnaissance</w:t>
      </w:r>
      <w:r>
        <w:rPr>
          <w:color w:val="212121"/>
          <w:spacing w:val="-19"/>
          <w:w w:val="85"/>
        </w:rPr>
        <w:t xml:space="preserve"> </w:t>
      </w:r>
      <w:r>
        <w:rPr>
          <w:color w:val="212121"/>
          <w:w w:val="85"/>
        </w:rPr>
        <w:t>de</w:t>
      </w:r>
      <w:r>
        <w:rPr>
          <w:color w:val="212121"/>
          <w:spacing w:val="-26"/>
          <w:w w:val="85"/>
        </w:rPr>
        <w:t xml:space="preserve"> </w:t>
      </w:r>
      <w:r>
        <w:rPr>
          <w:color w:val="212121"/>
          <w:w w:val="85"/>
        </w:rPr>
        <w:t>dette,</w:t>
      </w:r>
      <w:r>
        <w:rPr>
          <w:color w:val="212121"/>
          <w:spacing w:val="-24"/>
          <w:w w:val="85"/>
        </w:rPr>
        <w:t xml:space="preserve"> </w:t>
      </w:r>
      <w:r>
        <w:rPr>
          <w:color w:val="212121"/>
          <w:w w:val="85"/>
        </w:rPr>
        <w:t>effectuer</w:t>
      </w:r>
      <w:r>
        <w:rPr>
          <w:color w:val="212121"/>
          <w:spacing w:val="-19"/>
          <w:w w:val="85"/>
        </w:rPr>
        <w:t xml:space="preserve"> </w:t>
      </w:r>
      <w:r>
        <w:rPr>
          <w:color w:val="212121"/>
          <w:w w:val="85"/>
        </w:rPr>
        <w:t>l'avance</w:t>
      </w:r>
      <w:r>
        <w:rPr>
          <w:color w:val="212121"/>
          <w:spacing w:val="-25"/>
          <w:w w:val="85"/>
        </w:rPr>
        <w:t xml:space="preserve"> </w:t>
      </w:r>
      <w:r>
        <w:rPr>
          <w:color w:val="212121"/>
          <w:w w:val="85"/>
        </w:rPr>
        <w:t>de</w:t>
      </w:r>
      <w:r>
        <w:rPr>
          <w:color w:val="212121"/>
          <w:spacing w:val="-28"/>
          <w:w w:val="85"/>
        </w:rPr>
        <w:t xml:space="preserve"> </w:t>
      </w:r>
      <w:r>
        <w:rPr>
          <w:color w:val="212121"/>
          <w:w w:val="85"/>
        </w:rPr>
        <w:t>fonds</w:t>
      </w:r>
      <w:r>
        <w:rPr>
          <w:color w:val="212121"/>
          <w:spacing w:val="-20"/>
          <w:w w:val="85"/>
        </w:rPr>
        <w:t xml:space="preserve"> </w:t>
      </w:r>
      <w:r>
        <w:rPr>
          <w:color w:val="212121"/>
          <w:w w:val="85"/>
        </w:rPr>
        <w:t>nécessaire</w:t>
      </w:r>
      <w:r>
        <w:rPr>
          <w:color w:val="212121"/>
          <w:spacing w:val="-20"/>
          <w:w w:val="85"/>
        </w:rPr>
        <w:t xml:space="preserve"> </w:t>
      </w:r>
      <w:r>
        <w:rPr>
          <w:color w:val="212121"/>
          <w:w w:val="85"/>
        </w:rPr>
        <w:t>au</w:t>
      </w:r>
      <w:r>
        <w:rPr>
          <w:color w:val="212121"/>
          <w:spacing w:val="-24"/>
          <w:w w:val="85"/>
        </w:rPr>
        <w:t xml:space="preserve"> </w:t>
      </w:r>
      <w:r>
        <w:rPr>
          <w:color w:val="212121"/>
          <w:w w:val="85"/>
        </w:rPr>
        <w:t>retour</w:t>
      </w:r>
      <w:r>
        <w:rPr>
          <w:color w:val="212121"/>
          <w:spacing w:val="-26"/>
          <w:w w:val="85"/>
        </w:rPr>
        <w:t xml:space="preserve"> </w:t>
      </w:r>
      <w:r>
        <w:rPr>
          <w:color w:val="212121"/>
          <w:w w:val="85"/>
        </w:rPr>
        <w:t>au</w:t>
      </w:r>
      <w:r>
        <w:rPr>
          <w:color w:val="212121"/>
          <w:spacing w:val="-24"/>
          <w:w w:val="85"/>
        </w:rPr>
        <w:t xml:space="preserve"> </w:t>
      </w:r>
      <w:r>
        <w:rPr>
          <w:color w:val="212121"/>
          <w:w w:val="85"/>
        </w:rPr>
        <w:t>domicile.</w:t>
      </w:r>
    </w:p>
    <w:p w:rsidR="00000000" w:rsidRDefault="00070610">
      <w:pPr>
        <w:pStyle w:val="Paragraphedeliste"/>
        <w:numPr>
          <w:ilvl w:val="2"/>
          <w:numId w:val="23"/>
        </w:numPr>
        <w:tabs>
          <w:tab w:val="left" w:pos="839"/>
        </w:tabs>
        <w:kinsoku w:val="0"/>
        <w:overflowPunct w:val="0"/>
        <w:spacing w:before="25"/>
        <w:ind w:left="838" w:hanging="330"/>
        <w:rPr>
          <w:color w:val="212121"/>
          <w:w w:val="90"/>
          <w:sz w:val="20"/>
          <w:szCs w:val="20"/>
        </w:rPr>
      </w:pPr>
      <w:r>
        <w:rPr>
          <w:color w:val="212121"/>
          <w:w w:val="90"/>
          <w:sz w:val="20"/>
          <w:szCs w:val="20"/>
        </w:rPr>
        <w:t>Animaux,</w:t>
      </w:r>
      <w:r>
        <w:rPr>
          <w:color w:val="212121"/>
          <w:spacing w:val="-4"/>
          <w:w w:val="90"/>
          <w:sz w:val="20"/>
          <w:szCs w:val="20"/>
        </w:rPr>
        <w:t xml:space="preserve"> </w:t>
      </w:r>
      <w:r>
        <w:rPr>
          <w:color w:val="212121"/>
          <w:w w:val="90"/>
          <w:sz w:val="20"/>
          <w:szCs w:val="20"/>
        </w:rPr>
        <w:t>bagages</w:t>
      </w:r>
      <w:r>
        <w:rPr>
          <w:color w:val="212121"/>
          <w:spacing w:val="-10"/>
          <w:w w:val="90"/>
          <w:sz w:val="20"/>
          <w:szCs w:val="20"/>
        </w:rPr>
        <w:t xml:space="preserve"> </w:t>
      </w:r>
      <w:r>
        <w:rPr>
          <w:rFonts w:ascii="Times New Roman" w:hAnsi="Times New Roman" w:cs="Times New Roman"/>
          <w:color w:val="212121"/>
          <w:w w:val="90"/>
          <w:sz w:val="20"/>
          <w:szCs w:val="20"/>
        </w:rPr>
        <w:t>à</w:t>
      </w:r>
      <w:r>
        <w:rPr>
          <w:rFonts w:ascii="Times New Roman" w:hAnsi="Times New Roman" w:cs="Times New Roman"/>
          <w:color w:val="212121"/>
          <w:spacing w:val="-9"/>
          <w:w w:val="90"/>
          <w:sz w:val="20"/>
          <w:szCs w:val="20"/>
        </w:rPr>
        <w:t xml:space="preserve"> </w:t>
      </w:r>
      <w:r>
        <w:rPr>
          <w:color w:val="212121"/>
          <w:w w:val="90"/>
          <w:sz w:val="20"/>
          <w:szCs w:val="20"/>
        </w:rPr>
        <w:t>main</w:t>
      </w:r>
      <w:r>
        <w:rPr>
          <w:color w:val="212121"/>
          <w:spacing w:val="-20"/>
          <w:w w:val="90"/>
          <w:sz w:val="20"/>
          <w:szCs w:val="20"/>
        </w:rPr>
        <w:t xml:space="preserve"> </w:t>
      </w:r>
      <w:r>
        <w:rPr>
          <w:color w:val="212121"/>
          <w:w w:val="90"/>
          <w:sz w:val="20"/>
          <w:szCs w:val="20"/>
        </w:rPr>
        <w:t>et</w:t>
      </w:r>
      <w:r>
        <w:rPr>
          <w:color w:val="212121"/>
          <w:spacing w:val="-17"/>
          <w:w w:val="90"/>
          <w:sz w:val="20"/>
          <w:szCs w:val="20"/>
        </w:rPr>
        <w:t xml:space="preserve"> </w:t>
      </w:r>
      <w:r>
        <w:rPr>
          <w:color w:val="212121"/>
          <w:w w:val="90"/>
          <w:sz w:val="20"/>
          <w:szCs w:val="20"/>
        </w:rPr>
        <w:t>accessoires</w:t>
      </w:r>
      <w:r>
        <w:rPr>
          <w:color w:val="212121"/>
          <w:spacing w:val="-8"/>
          <w:w w:val="90"/>
          <w:sz w:val="20"/>
          <w:szCs w:val="20"/>
        </w:rPr>
        <w:t xml:space="preserve"> </w:t>
      </w:r>
      <w:r>
        <w:rPr>
          <w:color w:val="212121"/>
          <w:w w:val="90"/>
          <w:sz w:val="20"/>
          <w:szCs w:val="20"/>
        </w:rPr>
        <w:t>né</w:t>
      </w:r>
      <w:r>
        <w:rPr>
          <w:color w:val="212121"/>
          <w:w w:val="90"/>
          <w:sz w:val="20"/>
          <w:szCs w:val="20"/>
        </w:rPr>
        <w:t>cessaires</w:t>
      </w:r>
      <w:r>
        <w:rPr>
          <w:color w:val="212121"/>
          <w:spacing w:val="-11"/>
          <w:w w:val="90"/>
          <w:sz w:val="20"/>
          <w:szCs w:val="20"/>
        </w:rPr>
        <w:t xml:space="preserve"> </w:t>
      </w:r>
      <w:r>
        <w:rPr>
          <w:rFonts w:ascii="Times New Roman" w:hAnsi="Times New Roman" w:cs="Times New Roman"/>
          <w:color w:val="212121"/>
          <w:w w:val="90"/>
          <w:sz w:val="20"/>
          <w:szCs w:val="20"/>
        </w:rPr>
        <w:t>à</w:t>
      </w:r>
      <w:r>
        <w:rPr>
          <w:rFonts w:ascii="Times New Roman" w:hAnsi="Times New Roman" w:cs="Times New Roman"/>
          <w:color w:val="212121"/>
          <w:spacing w:val="-9"/>
          <w:w w:val="90"/>
          <w:sz w:val="20"/>
          <w:szCs w:val="20"/>
        </w:rPr>
        <w:t xml:space="preserve"> </w:t>
      </w:r>
      <w:r>
        <w:rPr>
          <w:color w:val="212121"/>
          <w:w w:val="90"/>
          <w:sz w:val="20"/>
          <w:szCs w:val="20"/>
        </w:rPr>
        <w:t>l'activité</w:t>
      </w:r>
    </w:p>
    <w:p w:rsidR="00000000" w:rsidRDefault="00070610">
      <w:pPr>
        <w:pStyle w:val="Paragraphedeliste"/>
        <w:numPr>
          <w:ilvl w:val="2"/>
          <w:numId w:val="23"/>
        </w:numPr>
        <w:tabs>
          <w:tab w:val="left" w:pos="839"/>
        </w:tabs>
        <w:kinsoku w:val="0"/>
        <w:overflowPunct w:val="0"/>
        <w:spacing w:before="25"/>
        <w:ind w:left="838" w:hanging="330"/>
        <w:rPr>
          <w:color w:val="212121"/>
          <w:w w:val="90"/>
          <w:sz w:val="20"/>
          <w:szCs w:val="20"/>
        </w:rPr>
        <w:sectPr w:rsidR="00000000">
          <w:footerReference w:type="default" r:id="rId20"/>
          <w:pgSz w:w="11910" w:h="16840"/>
          <w:pgMar w:top="1780" w:right="620" w:bottom="580" w:left="580" w:header="739" w:footer="397" w:gutter="0"/>
          <w:cols w:space="720" w:equalWidth="0">
            <w:col w:w="10710"/>
          </w:cols>
          <w:noEndnote/>
        </w:sectPr>
      </w:pPr>
    </w:p>
    <w:p w:rsidR="00000000" w:rsidRDefault="00070610">
      <w:pPr>
        <w:pStyle w:val="Corpsdetexte"/>
        <w:kinsoku w:val="0"/>
        <w:overflowPunct w:val="0"/>
        <w:spacing w:before="11"/>
        <w:rPr>
          <w:sz w:val="15"/>
          <w:szCs w:val="15"/>
        </w:rPr>
      </w:pPr>
    </w:p>
    <w:p w:rsidR="00000000" w:rsidRDefault="00070610">
      <w:pPr>
        <w:pStyle w:val="Corpsdetexte"/>
        <w:kinsoku w:val="0"/>
        <w:overflowPunct w:val="0"/>
        <w:spacing w:before="78" w:line="230" w:lineRule="exact"/>
        <w:ind w:left="119" w:right="120" w:hanging="5"/>
        <w:jc w:val="both"/>
        <w:rPr>
          <w:color w:val="232323"/>
          <w:w w:val="85"/>
        </w:rPr>
      </w:pPr>
      <w:r>
        <w:rPr>
          <w:color w:val="232323"/>
          <w:w w:val="85"/>
        </w:rPr>
        <w:t>A</w:t>
      </w:r>
      <w:r>
        <w:rPr>
          <w:color w:val="232323"/>
          <w:spacing w:val="-7"/>
          <w:w w:val="85"/>
        </w:rPr>
        <w:t xml:space="preserve"> </w:t>
      </w:r>
      <w:r>
        <w:rPr>
          <w:color w:val="232323"/>
          <w:w w:val="85"/>
        </w:rPr>
        <w:t>l'occasion</w:t>
      </w:r>
      <w:r>
        <w:rPr>
          <w:color w:val="232323"/>
          <w:spacing w:val="-8"/>
          <w:w w:val="85"/>
        </w:rPr>
        <w:t xml:space="preserve"> </w:t>
      </w:r>
      <w:r>
        <w:rPr>
          <w:color w:val="232323"/>
          <w:w w:val="85"/>
        </w:rPr>
        <w:t>du</w:t>
      </w:r>
      <w:r>
        <w:rPr>
          <w:color w:val="232323"/>
          <w:spacing w:val="-11"/>
          <w:w w:val="85"/>
        </w:rPr>
        <w:t xml:space="preserve"> </w:t>
      </w:r>
      <w:r>
        <w:rPr>
          <w:color w:val="232323"/>
          <w:w w:val="85"/>
        </w:rPr>
        <w:t>transport sanitaire</w:t>
      </w:r>
      <w:r>
        <w:rPr>
          <w:color w:val="232323"/>
          <w:spacing w:val="-6"/>
          <w:w w:val="85"/>
        </w:rPr>
        <w:t xml:space="preserve"> </w:t>
      </w:r>
      <w:r>
        <w:rPr>
          <w:color w:val="232323"/>
          <w:w w:val="85"/>
        </w:rPr>
        <w:t>d'une</w:t>
      </w:r>
      <w:r>
        <w:rPr>
          <w:color w:val="232323"/>
          <w:spacing w:val="-4"/>
          <w:w w:val="85"/>
        </w:rPr>
        <w:t xml:space="preserve"> </w:t>
      </w:r>
      <w:r>
        <w:rPr>
          <w:color w:val="232323"/>
          <w:w w:val="85"/>
        </w:rPr>
        <w:t>personne,</w:t>
      </w:r>
      <w:r>
        <w:rPr>
          <w:color w:val="232323"/>
          <w:spacing w:val="-5"/>
          <w:w w:val="85"/>
        </w:rPr>
        <w:t xml:space="preserve"> </w:t>
      </w:r>
      <w:r>
        <w:rPr>
          <w:color w:val="232323"/>
          <w:w w:val="85"/>
        </w:rPr>
        <w:t>les</w:t>
      </w:r>
      <w:r>
        <w:rPr>
          <w:color w:val="232323"/>
          <w:spacing w:val="-13"/>
          <w:w w:val="85"/>
        </w:rPr>
        <w:t xml:space="preserve"> </w:t>
      </w:r>
      <w:r>
        <w:rPr>
          <w:color w:val="232323"/>
          <w:w w:val="85"/>
        </w:rPr>
        <w:t>animaux</w:t>
      </w:r>
      <w:r>
        <w:rPr>
          <w:color w:val="232323"/>
          <w:spacing w:val="-7"/>
          <w:w w:val="85"/>
        </w:rPr>
        <w:t xml:space="preserve"> </w:t>
      </w:r>
      <w:r>
        <w:rPr>
          <w:color w:val="232323"/>
          <w:w w:val="85"/>
        </w:rPr>
        <w:t>domestiques</w:t>
      </w:r>
      <w:r>
        <w:rPr>
          <w:color w:val="232323"/>
          <w:spacing w:val="2"/>
          <w:w w:val="85"/>
        </w:rPr>
        <w:t xml:space="preserve"> </w:t>
      </w:r>
      <w:r>
        <w:rPr>
          <w:color w:val="232323"/>
          <w:w w:val="85"/>
        </w:rPr>
        <w:t>qui</w:t>
      </w:r>
      <w:r>
        <w:rPr>
          <w:color w:val="232323"/>
          <w:spacing w:val="-10"/>
          <w:w w:val="85"/>
        </w:rPr>
        <w:t xml:space="preserve"> </w:t>
      </w:r>
      <w:r>
        <w:rPr>
          <w:color w:val="232323"/>
          <w:w w:val="85"/>
        </w:rPr>
        <w:t>l'accompagnent, ses</w:t>
      </w:r>
      <w:r>
        <w:rPr>
          <w:color w:val="232323"/>
          <w:spacing w:val="-7"/>
          <w:w w:val="85"/>
        </w:rPr>
        <w:t xml:space="preserve"> </w:t>
      </w:r>
      <w:r>
        <w:rPr>
          <w:color w:val="232323"/>
          <w:w w:val="85"/>
        </w:rPr>
        <w:t>bagages</w:t>
      </w:r>
      <w:r>
        <w:rPr>
          <w:color w:val="232323"/>
          <w:spacing w:val="-6"/>
          <w:w w:val="85"/>
        </w:rPr>
        <w:t xml:space="preserve"> </w:t>
      </w:r>
      <w:r>
        <w:rPr>
          <w:rFonts w:ascii="Times New Roman" w:hAnsi="Times New Roman" w:cs="Times New Roman"/>
          <w:color w:val="232323"/>
          <w:w w:val="85"/>
        </w:rPr>
        <w:t>à</w:t>
      </w:r>
      <w:r>
        <w:rPr>
          <w:rFonts w:ascii="Times New Roman" w:hAnsi="Times New Roman" w:cs="Times New Roman"/>
          <w:color w:val="232323"/>
          <w:spacing w:val="-2"/>
          <w:w w:val="85"/>
        </w:rPr>
        <w:t xml:space="preserve"> </w:t>
      </w:r>
      <w:r>
        <w:rPr>
          <w:color w:val="232323"/>
          <w:w w:val="85"/>
        </w:rPr>
        <w:t>main</w:t>
      </w:r>
      <w:r>
        <w:rPr>
          <w:color w:val="232323"/>
          <w:spacing w:val="-11"/>
          <w:w w:val="85"/>
        </w:rPr>
        <w:t xml:space="preserve"> </w:t>
      </w:r>
      <w:r>
        <w:rPr>
          <w:color w:val="232323"/>
          <w:w w:val="85"/>
        </w:rPr>
        <w:t>et</w:t>
      </w:r>
      <w:r>
        <w:rPr>
          <w:color w:val="232323"/>
          <w:spacing w:val="-15"/>
          <w:w w:val="85"/>
        </w:rPr>
        <w:t xml:space="preserve"> </w:t>
      </w:r>
      <w:r>
        <w:rPr>
          <w:color w:val="232323"/>
          <w:w w:val="85"/>
        </w:rPr>
        <w:t>les</w:t>
      </w:r>
      <w:r>
        <w:rPr>
          <w:color w:val="232323"/>
          <w:spacing w:val="-14"/>
          <w:w w:val="85"/>
        </w:rPr>
        <w:t xml:space="preserve"> </w:t>
      </w:r>
      <w:r>
        <w:rPr>
          <w:color w:val="232323"/>
          <w:w w:val="85"/>
        </w:rPr>
        <w:t>accessoires</w:t>
      </w:r>
      <w:r>
        <w:rPr>
          <w:color w:val="232323"/>
          <w:spacing w:val="1"/>
          <w:w w:val="85"/>
        </w:rPr>
        <w:t xml:space="preserve"> </w:t>
      </w:r>
      <w:r>
        <w:rPr>
          <w:color w:val="232323"/>
          <w:w w:val="85"/>
        </w:rPr>
        <w:t>né­ cessaires</w:t>
      </w:r>
      <w:r>
        <w:rPr>
          <w:color w:val="232323"/>
          <w:spacing w:val="-20"/>
          <w:w w:val="85"/>
        </w:rPr>
        <w:t xml:space="preserve"> </w:t>
      </w:r>
      <w:r>
        <w:rPr>
          <w:rFonts w:ascii="Times New Roman" w:hAnsi="Times New Roman" w:cs="Times New Roman"/>
          <w:color w:val="232323"/>
          <w:w w:val="85"/>
          <w:sz w:val="21"/>
          <w:szCs w:val="21"/>
        </w:rPr>
        <w:t>à</w:t>
      </w:r>
      <w:r>
        <w:rPr>
          <w:rFonts w:ascii="Times New Roman" w:hAnsi="Times New Roman" w:cs="Times New Roman"/>
          <w:color w:val="232323"/>
          <w:spacing w:val="-22"/>
          <w:w w:val="85"/>
          <w:sz w:val="21"/>
          <w:szCs w:val="21"/>
        </w:rPr>
        <w:t xml:space="preserve"> </w:t>
      </w:r>
      <w:r>
        <w:rPr>
          <w:color w:val="232323"/>
          <w:w w:val="85"/>
        </w:rPr>
        <w:t>son</w:t>
      </w:r>
      <w:r>
        <w:rPr>
          <w:color w:val="232323"/>
          <w:spacing w:val="-23"/>
          <w:w w:val="85"/>
        </w:rPr>
        <w:t xml:space="preserve"> </w:t>
      </w:r>
      <w:r>
        <w:rPr>
          <w:color w:val="232323"/>
          <w:w w:val="85"/>
        </w:rPr>
        <w:t>activité</w:t>
      </w:r>
      <w:r>
        <w:rPr>
          <w:color w:val="232323"/>
          <w:spacing w:val="-23"/>
          <w:w w:val="85"/>
        </w:rPr>
        <w:t xml:space="preserve"> </w:t>
      </w:r>
      <w:r>
        <w:rPr>
          <w:color w:val="232323"/>
          <w:w w:val="85"/>
        </w:rPr>
        <w:t>sont</w:t>
      </w:r>
      <w:r>
        <w:rPr>
          <w:color w:val="232323"/>
          <w:spacing w:val="-22"/>
          <w:w w:val="85"/>
        </w:rPr>
        <w:t xml:space="preserve"> </w:t>
      </w:r>
      <w:r>
        <w:rPr>
          <w:color w:val="232323"/>
          <w:w w:val="85"/>
        </w:rPr>
        <w:t>rapatriés</w:t>
      </w:r>
      <w:r>
        <w:rPr>
          <w:color w:val="232323"/>
          <w:spacing w:val="-22"/>
          <w:w w:val="85"/>
        </w:rPr>
        <w:t xml:space="preserve"> </w:t>
      </w:r>
      <w:r>
        <w:rPr>
          <w:color w:val="232323"/>
          <w:w w:val="85"/>
        </w:rPr>
        <w:t>aux</w:t>
      </w:r>
      <w:r>
        <w:rPr>
          <w:color w:val="232323"/>
          <w:spacing w:val="-25"/>
          <w:w w:val="85"/>
        </w:rPr>
        <w:t xml:space="preserve"> </w:t>
      </w:r>
      <w:r>
        <w:rPr>
          <w:color w:val="232323"/>
          <w:w w:val="85"/>
        </w:rPr>
        <w:t>frais</w:t>
      </w:r>
      <w:r>
        <w:rPr>
          <w:color w:val="232323"/>
          <w:spacing w:val="-22"/>
          <w:w w:val="85"/>
        </w:rPr>
        <w:t xml:space="preserve"> </w:t>
      </w:r>
      <w:r>
        <w:rPr>
          <w:color w:val="232323"/>
          <w:w w:val="85"/>
        </w:rPr>
        <w:t>de</w:t>
      </w:r>
      <w:r>
        <w:rPr>
          <w:color w:val="232323"/>
          <w:spacing w:val="-24"/>
          <w:w w:val="85"/>
        </w:rPr>
        <w:t xml:space="preserve"> </w:t>
      </w:r>
      <w:r>
        <w:rPr>
          <w:color w:val="232323"/>
          <w:w w:val="85"/>
        </w:rPr>
        <w:t>SMACL</w:t>
      </w:r>
      <w:r>
        <w:rPr>
          <w:color w:val="232323"/>
          <w:spacing w:val="-23"/>
          <w:w w:val="85"/>
        </w:rPr>
        <w:t xml:space="preserve"> </w:t>
      </w:r>
      <w:r>
        <w:rPr>
          <w:color w:val="232323"/>
          <w:w w:val="85"/>
        </w:rPr>
        <w:t>Assistance.</w:t>
      </w:r>
    </w:p>
    <w:p w:rsidR="00000000" w:rsidRDefault="00070610">
      <w:pPr>
        <w:pStyle w:val="Titre7"/>
        <w:numPr>
          <w:ilvl w:val="2"/>
          <w:numId w:val="23"/>
        </w:numPr>
        <w:tabs>
          <w:tab w:val="left" w:pos="824"/>
        </w:tabs>
        <w:kinsoku w:val="0"/>
        <w:overflowPunct w:val="0"/>
        <w:spacing w:before="24" w:line="230" w:lineRule="exact"/>
        <w:ind w:left="823" w:hanging="328"/>
        <w:jc w:val="left"/>
        <w:rPr>
          <w:color w:val="232323"/>
          <w:w w:val="85"/>
        </w:rPr>
      </w:pPr>
      <w:r>
        <w:rPr>
          <w:color w:val="232323"/>
          <w:w w:val="85"/>
        </w:rPr>
        <w:t>Acheminement</w:t>
      </w:r>
      <w:r>
        <w:rPr>
          <w:color w:val="232323"/>
          <w:spacing w:val="-14"/>
          <w:w w:val="85"/>
        </w:rPr>
        <w:t xml:space="preserve"> </w:t>
      </w:r>
      <w:r>
        <w:rPr>
          <w:color w:val="232323"/>
          <w:w w:val="85"/>
        </w:rPr>
        <w:t>du</w:t>
      </w:r>
      <w:r>
        <w:rPr>
          <w:color w:val="232323"/>
          <w:spacing w:val="-26"/>
          <w:w w:val="85"/>
        </w:rPr>
        <w:t xml:space="preserve"> </w:t>
      </w:r>
      <w:r>
        <w:rPr>
          <w:color w:val="232323"/>
          <w:w w:val="85"/>
        </w:rPr>
        <w:t>matériel</w:t>
      </w:r>
      <w:r>
        <w:rPr>
          <w:color w:val="232323"/>
          <w:spacing w:val="-23"/>
          <w:w w:val="85"/>
        </w:rPr>
        <w:t xml:space="preserve"> </w:t>
      </w:r>
      <w:r>
        <w:rPr>
          <w:color w:val="232323"/>
          <w:w w:val="85"/>
        </w:rPr>
        <w:t>indisponible</w:t>
      </w:r>
      <w:r>
        <w:rPr>
          <w:color w:val="232323"/>
          <w:spacing w:val="-23"/>
          <w:w w:val="85"/>
        </w:rPr>
        <w:t xml:space="preserve"> </w:t>
      </w:r>
      <w:r>
        <w:rPr>
          <w:color w:val="232323"/>
          <w:w w:val="85"/>
        </w:rPr>
        <w:t>sur</w:t>
      </w:r>
      <w:r>
        <w:rPr>
          <w:color w:val="232323"/>
          <w:spacing w:val="-25"/>
          <w:w w:val="85"/>
        </w:rPr>
        <w:t xml:space="preserve"> </w:t>
      </w:r>
      <w:r>
        <w:rPr>
          <w:color w:val="232323"/>
          <w:w w:val="85"/>
        </w:rPr>
        <w:t>place</w:t>
      </w:r>
      <w:r>
        <w:rPr>
          <w:color w:val="232323"/>
          <w:spacing w:val="-29"/>
          <w:w w:val="85"/>
        </w:rPr>
        <w:t xml:space="preserve"> </w:t>
      </w:r>
      <w:r>
        <w:rPr>
          <w:color w:val="232323"/>
          <w:w w:val="85"/>
        </w:rPr>
        <w:t>suite</w:t>
      </w:r>
      <w:r>
        <w:rPr>
          <w:color w:val="232323"/>
          <w:spacing w:val="-28"/>
          <w:w w:val="85"/>
        </w:rPr>
        <w:t xml:space="preserve"> </w:t>
      </w:r>
      <w:r>
        <w:rPr>
          <w:rFonts w:ascii="Times New Roman" w:hAnsi="Times New Roman" w:cs="Times New Roman"/>
          <w:color w:val="232323"/>
          <w:w w:val="85"/>
        </w:rPr>
        <w:t>à</w:t>
      </w:r>
      <w:r>
        <w:rPr>
          <w:rFonts w:ascii="Times New Roman" w:hAnsi="Times New Roman" w:cs="Times New Roman"/>
          <w:color w:val="232323"/>
          <w:spacing w:val="-26"/>
          <w:w w:val="85"/>
        </w:rPr>
        <w:t xml:space="preserve"> </w:t>
      </w:r>
      <w:r>
        <w:rPr>
          <w:color w:val="232323"/>
          <w:w w:val="85"/>
        </w:rPr>
        <w:t>vol</w:t>
      </w:r>
      <w:r>
        <w:rPr>
          <w:color w:val="232323"/>
          <w:spacing w:val="-26"/>
          <w:w w:val="85"/>
        </w:rPr>
        <w:t xml:space="preserve"> </w:t>
      </w:r>
      <w:r>
        <w:rPr>
          <w:color w:val="232323"/>
          <w:w w:val="85"/>
        </w:rPr>
        <w:t>ou</w:t>
      </w:r>
      <w:r>
        <w:rPr>
          <w:color w:val="232323"/>
          <w:spacing w:val="-30"/>
          <w:w w:val="85"/>
        </w:rPr>
        <w:t xml:space="preserve"> </w:t>
      </w:r>
      <w:r>
        <w:rPr>
          <w:color w:val="232323"/>
          <w:w w:val="85"/>
        </w:rPr>
        <w:t>dommages</w:t>
      </w:r>
    </w:p>
    <w:p w:rsidR="00000000" w:rsidRDefault="00070610">
      <w:pPr>
        <w:pStyle w:val="Corpsdetexte"/>
        <w:kinsoku w:val="0"/>
        <w:overflowPunct w:val="0"/>
        <w:spacing w:before="3" w:line="230" w:lineRule="exact"/>
        <w:ind w:left="119" w:right="120" w:firstLine="4"/>
        <w:jc w:val="both"/>
        <w:rPr>
          <w:color w:val="232323"/>
          <w:w w:val="85"/>
        </w:rPr>
      </w:pPr>
      <w:r>
        <w:rPr>
          <w:color w:val="232323"/>
          <w:w w:val="85"/>
        </w:rPr>
        <w:t>En</w:t>
      </w:r>
      <w:r>
        <w:rPr>
          <w:color w:val="232323"/>
          <w:spacing w:val="-14"/>
          <w:w w:val="85"/>
        </w:rPr>
        <w:t xml:space="preserve"> </w:t>
      </w:r>
      <w:r>
        <w:rPr>
          <w:color w:val="232323"/>
          <w:w w:val="85"/>
        </w:rPr>
        <w:t>cas</w:t>
      </w:r>
      <w:r>
        <w:rPr>
          <w:color w:val="232323"/>
          <w:spacing w:val="-9"/>
          <w:w w:val="85"/>
        </w:rPr>
        <w:t xml:space="preserve"> </w:t>
      </w:r>
      <w:r>
        <w:rPr>
          <w:color w:val="232323"/>
          <w:w w:val="85"/>
        </w:rPr>
        <w:t>de</w:t>
      </w:r>
      <w:r>
        <w:rPr>
          <w:color w:val="232323"/>
          <w:spacing w:val="-10"/>
          <w:w w:val="85"/>
        </w:rPr>
        <w:t xml:space="preserve"> </w:t>
      </w:r>
      <w:r>
        <w:rPr>
          <w:color w:val="232323"/>
          <w:w w:val="85"/>
        </w:rPr>
        <w:t>vol</w:t>
      </w:r>
      <w:r>
        <w:rPr>
          <w:color w:val="232323"/>
          <w:spacing w:val="-10"/>
          <w:w w:val="85"/>
        </w:rPr>
        <w:t xml:space="preserve"> </w:t>
      </w:r>
      <w:r>
        <w:rPr>
          <w:color w:val="232323"/>
          <w:w w:val="85"/>
        </w:rPr>
        <w:t>de</w:t>
      </w:r>
      <w:r>
        <w:rPr>
          <w:color w:val="232323"/>
          <w:spacing w:val="-10"/>
          <w:w w:val="85"/>
        </w:rPr>
        <w:t xml:space="preserve"> </w:t>
      </w:r>
      <w:r>
        <w:rPr>
          <w:color w:val="232323"/>
          <w:w w:val="85"/>
        </w:rPr>
        <w:t>matériel</w:t>
      </w:r>
      <w:r>
        <w:rPr>
          <w:color w:val="232323"/>
          <w:spacing w:val="-6"/>
          <w:w w:val="85"/>
        </w:rPr>
        <w:t xml:space="preserve"> </w:t>
      </w:r>
      <w:r>
        <w:rPr>
          <w:color w:val="232323"/>
          <w:w w:val="85"/>
        </w:rPr>
        <w:t>indispensable</w:t>
      </w:r>
      <w:r>
        <w:rPr>
          <w:color w:val="232323"/>
          <w:spacing w:val="1"/>
          <w:w w:val="85"/>
        </w:rPr>
        <w:t xml:space="preserve"> </w:t>
      </w:r>
      <w:r>
        <w:rPr>
          <w:rFonts w:ascii="Times New Roman" w:hAnsi="Times New Roman" w:cs="Times New Roman"/>
          <w:color w:val="232323"/>
          <w:w w:val="85"/>
          <w:sz w:val="19"/>
          <w:szCs w:val="19"/>
        </w:rPr>
        <w:t>à</w:t>
      </w:r>
      <w:r>
        <w:rPr>
          <w:rFonts w:ascii="Times New Roman" w:hAnsi="Times New Roman" w:cs="Times New Roman"/>
          <w:color w:val="232323"/>
          <w:spacing w:val="-4"/>
          <w:w w:val="85"/>
          <w:sz w:val="19"/>
          <w:szCs w:val="19"/>
        </w:rPr>
        <w:t xml:space="preserve"> </w:t>
      </w:r>
      <w:r>
        <w:rPr>
          <w:color w:val="232323"/>
          <w:w w:val="85"/>
        </w:rPr>
        <w:t>la</w:t>
      </w:r>
      <w:r>
        <w:rPr>
          <w:color w:val="232323"/>
          <w:spacing w:val="-15"/>
          <w:w w:val="85"/>
        </w:rPr>
        <w:t xml:space="preserve"> </w:t>
      </w:r>
      <w:r>
        <w:rPr>
          <w:color w:val="232323"/>
          <w:w w:val="85"/>
        </w:rPr>
        <w:t>poursuite</w:t>
      </w:r>
      <w:r>
        <w:rPr>
          <w:color w:val="232323"/>
          <w:spacing w:val="-8"/>
          <w:w w:val="85"/>
        </w:rPr>
        <w:t xml:space="preserve"> </w:t>
      </w:r>
      <w:r>
        <w:rPr>
          <w:color w:val="232323"/>
          <w:w w:val="85"/>
        </w:rPr>
        <w:t>de</w:t>
      </w:r>
      <w:r>
        <w:rPr>
          <w:color w:val="232323"/>
          <w:spacing w:val="-10"/>
          <w:w w:val="85"/>
        </w:rPr>
        <w:t xml:space="preserve"> </w:t>
      </w:r>
      <w:r>
        <w:rPr>
          <w:color w:val="232323"/>
          <w:w w:val="85"/>
        </w:rPr>
        <w:t>l'activité</w:t>
      </w:r>
      <w:r>
        <w:rPr>
          <w:color w:val="232323"/>
          <w:spacing w:val="-11"/>
          <w:w w:val="85"/>
        </w:rPr>
        <w:t xml:space="preserve"> </w:t>
      </w:r>
      <w:r>
        <w:rPr>
          <w:color w:val="232323"/>
          <w:w w:val="85"/>
        </w:rPr>
        <w:t>de</w:t>
      </w:r>
      <w:r>
        <w:rPr>
          <w:color w:val="232323"/>
          <w:spacing w:val="-10"/>
          <w:w w:val="85"/>
        </w:rPr>
        <w:t xml:space="preserve"> </w:t>
      </w:r>
      <w:r>
        <w:rPr>
          <w:color w:val="232323"/>
          <w:w w:val="85"/>
        </w:rPr>
        <w:t>la</w:t>
      </w:r>
      <w:r>
        <w:rPr>
          <w:color w:val="232323"/>
          <w:spacing w:val="-10"/>
          <w:w w:val="85"/>
        </w:rPr>
        <w:t xml:space="preserve"> </w:t>
      </w:r>
      <w:r>
        <w:rPr>
          <w:color w:val="232323"/>
          <w:w w:val="85"/>
        </w:rPr>
        <w:t>personne</w:t>
      </w:r>
      <w:r>
        <w:rPr>
          <w:color w:val="232323"/>
          <w:spacing w:val="-2"/>
          <w:w w:val="85"/>
        </w:rPr>
        <w:t xml:space="preserve"> </w:t>
      </w:r>
      <w:r>
        <w:rPr>
          <w:color w:val="232323"/>
          <w:w w:val="85"/>
        </w:rPr>
        <w:t>morale</w:t>
      </w:r>
      <w:r>
        <w:rPr>
          <w:color w:val="232323"/>
          <w:spacing w:val="-10"/>
          <w:w w:val="85"/>
        </w:rPr>
        <w:t xml:space="preserve"> </w:t>
      </w:r>
      <w:r>
        <w:rPr>
          <w:color w:val="232323"/>
          <w:w w:val="85"/>
        </w:rPr>
        <w:t>ou</w:t>
      </w:r>
      <w:r>
        <w:rPr>
          <w:color w:val="232323"/>
          <w:spacing w:val="-13"/>
          <w:w w:val="85"/>
        </w:rPr>
        <w:t xml:space="preserve"> </w:t>
      </w:r>
      <w:r>
        <w:rPr>
          <w:color w:val="232323"/>
          <w:w w:val="85"/>
        </w:rPr>
        <w:t>de</w:t>
      </w:r>
      <w:r>
        <w:rPr>
          <w:color w:val="232323"/>
          <w:spacing w:val="-10"/>
          <w:w w:val="85"/>
        </w:rPr>
        <w:t xml:space="preserve"> </w:t>
      </w:r>
      <w:r>
        <w:rPr>
          <w:color w:val="232323"/>
          <w:w w:val="85"/>
        </w:rPr>
        <w:t>dommage</w:t>
      </w:r>
      <w:r>
        <w:rPr>
          <w:color w:val="232323"/>
          <w:spacing w:val="-5"/>
          <w:w w:val="85"/>
        </w:rPr>
        <w:t xml:space="preserve"> </w:t>
      </w:r>
      <w:r>
        <w:rPr>
          <w:color w:val="232323"/>
          <w:w w:val="85"/>
        </w:rPr>
        <w:t>accidentel</w:t>
      </w:r>
      <w:r>
        <w:rPr>
          <w:color w:val="232323"/>
          <w:spacing w:val="-2"/>
          <w:w w:val="85"/>
        </w:rPr>
        <w:t xml:space="preserve"> </w:t>
      </w:r>
      <w:r>
        <w:rPr>
          <w:color w:val="232323"/>
          <w:w w:val="85"/>
        </w:rPr>
        <w:t>le</w:t>
      </w:r>
      <w:r>
        <w:rPr>
          <w:color w:val="232323"/>
          <w:spacing w:val="-17"/>
          <w:w w:val="85"/>
        </w:rPr>
        <w:t xml:space="preserve"> </w:t>
      </w:r>
      <w:r>
        <w:rPr>
          <w:color w:val="232323"/>
          <w:w w:val="85"/>
        </w:rPr>
        <w:t>rendant</w:t>
      </w:r>
      <w:r>
        <w:rPr>
          <w:color w:val="232323"/>
          <w:spacing w:val="-8"/>
          <w:w w:val="85"/>
        </w:rPr>
        <w:t xml:space="preserve"> </w:t>
      </w:r>
      <w:r>
        <w:rPr>
          <w:color w:val="232323"/>
          <w:w w:val="85"/>
        </w:rPr>
        <w:t>inutilisable,</w:t>
      </w:r>
      <w:r>
        <w:rPr>
          <w:color w:val="232323"/>
          <w:spacing w:val="-11"/>
          <w:w w:val="85"/>
        </w:rPr>
        <w:t xml:space="preserve"> </w:t>
      </w:r>
      <w:r>
        <w:rPr>
          <w:color w:val="232323"/>
          <w:w w:val="85"/>
        </w:rPr>
        <w:t>et dès</w:t>
      </w:r>
      <w:r>
        <w:rPr>
          <w:color w:val="232323"/>
          <w:spacing w:val="-10"/>
          <w:w w:val="85"/>
        </w:rPr>
        <w:t xml:space="preserve"> </w:t>
      </w:r>
      <w:r>
        <w:rPr>
          <w:color w:val="232323"/>
          <w:w w:val="85"/>
        </w:rPr>
        <w:t>lors</w:t>
      </w:r>
      <w:r>
        <w:rPr>
          <w:color w:val="232323"/>
          <w:spacing w:val="-16"/>
          <w:w w:val="85"/>
        </w:rPr>
        <w:t xml:space="preserve"> </w:t>
      </w:r>
      <w:r>
        <w:rPr>
          <w:color w:val="232323"/>
          <w:w w:val="85"/>
        </w:rPr>
        <w:t>que</w:t>
      </w:r>
      <w:r>
        <w:rPr>
          <w:color w:val="232323"/>
          <w:spacing w:val="-15"/>
          <w:w w:val="85"/>
        </w:rPr>
        <w:t xml:space="preserve"> </w:t>
      </w:r>
      <w:r>
        <w:rPr>
          <w:color w:val="232323"/>
          <w:w w:val="85"/>
        </w:rPr>
        <w:t>ce</w:t>
      </w:r>
      <w:r>
        <w:rPr>
          <w:color w:val="232323"/>
          <w:spacing w:val="-12"/>
          <w:w w:val="85"/>
        </w:rPr>
        <w:t xml:space="preserve"> </w:t>
      </w:r>
      <w:r>
        <w:rPr>
          <w:color w:val="232323"/>
          <w:w w:val="85"/>
        </w:rPr>
        <w:t>matériel</w:t>
      </w:r>
      <w:r>
        <w:rPr>
          <w:color w:val="232323"/>
          <w:spacing w:val="-9"/>
          <w:w w:val="85"/>
        </w:rPr>
        <w:t xml:space="preserve"> </w:t>
      </w:r>
      <w:r>
        <w:rPr>
          <w:color w:val="232323"/>
          <w:w w:val="85"/>
        </w:rPr>
        <w:t>est</w:t>
      </w:r>
      <w:r>
        <w:rPr>
          <w:color w:val="232323"/>
          <w:spacing w:val="-11"/>
          <w:w w:val="85"/>
        </w:rPr>
        <w:t xml:space="preserve"> </w:t>
      </w:r>
      <w:r>
        <w:rPr>
          <w:color w:val="232323"/>
          <w:w w:val="85"/>
        </w:rPr>
        <w:t>indisponible</w:t>
      </w:r>
      <w:r>
        <w:rPr>
          <w:color w:val="232323"/>
          <w:spacing w:val="-5"/>
          <w:w w:val="85"/>
        </w:rPr>
        <w:t xml:space="preserve"> </w:t>
      </w:r>
      <w:r>
        <w:rPr>
          <w:color w:val="232323"/>
          <w:w w:val="85"/>
        </w:rPr>
        <w:t>sur</w:t>
      </w:r>
      <w:r>
        <w:rPr>
          <w:color w:val="232323"/>
          <w:spacing w:val="-11"/>
          <w:w w:val="85"/>
        </w:rPr>
        <w:t xml:space="preserve"> </w:t>
      </w:r>
      <w:r>
        <w:rPr>
          <w:color w:val="232323"/>
          <w:w w:val="85"/>
        </w:rPr>
        <w:t>place,</w:t>
      </w:r>
      <w:r>
        <w:rPr>
          <w:color w:val="232323"/>
          <w:spacing w:val="-9"/>
          <w:w w:val="85"/>
        </w:rPr>
        <w:t xml:space="preserve"> </w:t>
      </w:r>
      <w:r>
        <w:rPr>
          <w:color w:val="232323"/>
          <w:w w:val="85"/>
        </w:rPr>
        <w:t>SMACL</w:t>
      </w:r>
      <w:r>
        <w:rPr>
          <w:color w:val="232323"/>
          <w:spacing w:val="-11"/>
          <w:w w:val="85"/>
        </w:rPr>
        <w:t xml:space="preserve"> </w:t>
      </w:r>
      <w:r>
        <w:rPr>
          <w:color w:val="232323"/>
          <w:w w:val="85"/>
        </w:rPr>
        <w:t>Assistance</w:t>
      </w:r>
      <w:r>
        <w:rPr>
          <w:color w:val="232323"/>
          <w:spacing w:val="-5"/>
          <w:w w:val="85"/>
        </w:rPr>
        <w:t xml:space="preserve"> </w:t>
      </w:r>
      <w:r>
        <w:rPr>
          <w:color w:val="232323"/>
          <w:w w:val="85"/>
        </w:rPr>
        <w:t>organise</w:t>
      </w:r>
      <w:r>
        <w:rPr>
          <w:color w:val="232323"/>
          <w:spacing w:val="-9"/>
          <w:w w:val="85"/>
        </w:rPr>
        <w:t xml:space="preserve"> </w:t>
      </w:r>
      <w:r>
        <w:rPr>
          <w:color w:val="232323"/>
          <w:w w:val="85"/>
        </w:rPr>
        <w:t>et</w:t>
      </w:r>
      <w:r>
        <w:rPr>
          <w:color w:val="232323"/>
          <w:spacing w:val="-15"/>
          <w:w w:val="85"/>
        </w:rPr>
        <w:t xml:space="preserve"> </w:t>
      </w:r>
      <w:r>
        <w:rPr>
          <w:color w:val="232323"/>
          <w:w w:val="85"/>
        </w:rPr>
        <w:t>prend</w:t>
      </w:r>
      <w:r>
        <w:rPr>
          <w:color w:val="232323"/>
          <w:spacing w:val="-15"/>
          <w:w w:val="85"/>
        </w:rPr>
        <w:t xml:space="preserve"> </w:t>
      </w:r>
      <w:r>
        <w:rPr>
          <w:color w:val="232323"/>
          <w:w w:val="85"/>
        </w:rPr>
        <w:t>en</w:t>
      </w:r>
      <w:r>
        <w:rPr>
          <w:color w:val="232323"/>
          <w:spacing w:val="-13"/>
          <w:w w:val="85"/>
        </w:rPr>
        <w:t xml:space="preserve"> </w:t>
      </w:r>
      <w:r>
        <w:rPr>
          <w:color w:val="232323"/>
          <w:w w:val="85"/>
        </w:rPr>
        <w:t>charge</w:t>
      </w:r>
      <w:r>
        <w:rPr>
          <w:color w:val="232323"/>
          <w:spacing w:val="-7"/>
          <w:w w:val="85"/>
        </w:rPr>
        <w:t xml:space="preserve"> </w:t>
      </w:r>
      <w:r>
        <w:rPr>
          <w:color w:val="232323"/>
          <w:w w:val="85"/>
        </w:rPr>
        <w:t>l'acheminement</w:t>
      </w:r>
      <w:r>
        <w:rPr>
          <w:color w:val="232323"/>
          <w:spacing w:val="-7"/>
          <w:w w:val="85"/>
        </w:rPr>
        <w:t xml:space="preserve"> </w:t>
      </w:r>
      <w:r>
        <w:rPr>
          <w:color w:val="232323"/>
          <w:w w:val="85"/>
        </w:rPr>
        <w:t>de</w:t>
      </w:r>
      <w:r>
        <w:rPr>
          <w:color w:val="232323"/>
          <w:spacing w:val="-15"/>
          <w:w w:val="85"/>
        </w:rPr>
        <w:t xml:space="preserve"> </w:t>
      </w:r>
      <w:r>
        <w:rPr>
          <w:color w:val="232323"/>
          <w:w w:val="85"/>
        </w:rPr>
        <w:t>matériel</w:t>
      </w:r>
      <w:r>
        <w:rPr>
          <w:color w:val="232323"/>
          <w:spacing w:val="-12"/>
          <w:w w:val="85"/>
        </w:rPr>
        <w:t xml:space="preserve"> </w:t>
      </w:r>
      <w:r>
        <w:rPr>
          <w:color w:val="232323"/>
          <w:w w:val="85"/>
        </w:rPr>
        <w:t>de</w:t>
      </w:r>
      <w:r>
        <w:rPr>
          <w:color w:val="232323"/>
          <w:spacing w:val="-12"/>
          <w:w w:val="85"/>
        </w:rPr>
        <w:t xml:space="preserve"> </w:t>
      </w:r>
      <w:r>
        <w:rPr>
          <w:color w:val="232323"/>
          <w:w w:val="85"/>
        </w:rPr>
        <w:t>remplace­ ment</w:t>
      </w:r>
      <w:r>
        <w:rPr>
          <w:color w:val="232323"/>
          <w:spacing w:val="-20"/>
          <w:w w:val="85"/>
        </w:rPr>
        <w:t xml:space="preserve"> </w:t>
      </w:r>
      <w:r>
        <w:rPr>
          <w:color w:val="232323"/>
          <w:w w:val="85"/>
        </w:rPr>
        <w:t>mis</w:t>
      </w:r>
      <w:r>
        <w:rPr>
          <w:color w:val="232323"/>
          <w:spacing w:val="-22"/>
          <w:w w:val="85"/>
        </w:rPr>
        <w:t xml:space="preserve"> </w:t>
      </w:r>
      <w:r>
        <w:rPr>
          <w:rFonts w:ascii="Times New Roman" w:hAnsi="Times New Roman" w:cs="Times New Roman"/>
          <w:color w:val="232323"/>
          <w:w w:val="85"/>
          <w:sz w:val="21"/>
          <w:szCs w:val="21"/>
        </w:rPr>
        <w:t>à</w:t>
      </w:r>
      <w:r>
        <w:rPr>
          <w:rFonts w:ascii="Times New Roman" w:hAnsi="Times New Roman" w:cs="Times New Roman"/>
          <w:color w:val="232323"/>
          <w:spacing w:val="-19"/>
          <w:w w:val="85"/>
          <w:sz w:val="21"/>
          <w:szCs w:val="21"/>
        </w:rPr>
        <w:t xml:space="preserve"> </w:t>
      </w:r>
      <w:r>
        <w:rPr>
          <w:color w:val="232323"/>
          <w:w w:val="85"/>
        </w:rPr>
        <w:t>disposition</w:t>
      </w:r>
      <w:r>
        <w:rPr>
          <w:color w:val="232323"/>
          <w:spacing w:val="-10"/>
          <w:w w:val="85"/>
        </w:rPr>
        <w:t xml:space="preserve"> </w:t>
      </w:r>
      <w:r>
        <w:rPr>
          <w:color w:val="232323"/>
          <w:w w:val="85"/>
        </w:rPr>
        <w:t>au</w:t>
      </w:r>
      <w:r>
        <w:rPr>
          <w:color w:val="232323"/>
          <w:spacing w:val="-18"/>
          <w:w w:val="85"/>
        </w:rPr>
        <w:t xml:space="preserve"> </w:t>
      </w:r>
      <w:r>
        <w:rPr>
          <w:color w:val="232323"/>
          <w:w w:val="85"/>
        </w:rPr>
        <w:t>siège</w:t>
      </w:r>
      <w:r>
        <w:rPr>
          <w:color w:val="232323"/>
          <w:spacing w:val="-20"/>
          <w:w w:val="85"/>
        </w:rPr>
        <w:t xml:space="preserve"> </w:t>
      </w:r>
      <w:r>
        <w:rPr>
          <w:color w:val="232323"/>
          <w:w w:val="85"/>
        </w:rPr>
        <w:t>de</w:t>
      </w:r>
      <w:r>
        <w:rPr>
          <w:color w:val="232323"/>
          <w:spacing w:val="-18"/>
          <w:w w:val="85"/>
        </w:rPr>
        <w:t xml:space="preserve"> </w:t>
      </w:r>
      <w:r>
        <w:rPr>
          <w:color w:val="232323"/>
          <w:w w:val="85"/>
        </w:rPr>
        <w:t>la</w:t>
      </w:r>
      <w:r>
        <w:rPr>
          <w:color w:val="232323"/>
          <w:spacing w:val="-21"/>
          <w:w w:val="85"/>
        </w:rPr>
        <w:t xml:space="preserve"> </w:t>
      </w:r>
      <w:r>
        <w:rPr>
          <w:color w:val="232323"/>
          <w:w w:val="85"/>
        </w:rPr>
        <w:t>personne</w:t>
      </w:r>
      <w:r>
        <w:rPr>
          <w:color w:val="232323"/>
          <w:spacing w:val="-14"/>
          <w:w w:val="85"/>
        </w:rPr>
        <w:t xml:space="preserve"> </w:t>
      </w:r>
      <w:r>
        <w:rPr>
          <w:color w:val="232323"/>
          <w:w w:val="85"/>
        </w:rPr>
        <w:t>morale</w:t>
      </w:r>
      <w:r>
        <w:rPr>
          <w:color w:val="232323"/>
          <w:spacing w:val="-26"/>
          <w:w w:val="85"/>
        </w:rPr>
        <w:t xml:space="preserve"> </w:t>
      </w:r>
      <w:r>
        <w:rPr>
          <w:color w:val="232323"/>
          <w:w w:val="85"/>
        </w:rPr>
        <w:t>jusqu'au</w:t>
      </w:r>
      <w:r>
        <w:rPr>
          <w:color w:val="232323"/>
          <w:spacing w:val="-2"/>
          <w:w w:val="85"/>
        </w:rPr>
        <w:t xml:space="preserve"> </w:t>
      </w:r>
      <w:r>
        <w:rPr>
          <w:color w:val="232323"/>
          <w:w w:val="85"/>
        </w:rPr>
        <w:t>lieu</w:t>
      </w:r>
      <w:r>
        <w:rPr>
          <w:color w:val="232323"/>
          <w:spacing w:val="-22"/>
          <w:w w:val="85"/>
        </w:rPr>
        <w:t xml:space="preserve"> </w:t>
      </w:r>
      <w:r>
        <w:rPr>
          <w:color w:val="232323"/>
          <w:w w:val="85"/>
        </w:rPr>
        <w:t>de</w:t>
      </w:r>
      <w:r>
        <w:rPr>
          <w:color w:val="232323"/>
          <w:spacing w:val="-18"/>
          <w:w w:val="85"/>
        </w:rPr>
        <w:t xml:space="preserve"> </w:t>
      </w:r>
      <w:r>
        <w:rPr>
          <w:color w:val="232323"/>
          <w:w w:val="85"/>
        </w:rPr>
        <w:t>l'activité</w:t>
      </w:r>
      <w:r>
        <w:rPr>
          <w:color w:val="232323"/>
          <w:spacing w:val="-22"/>
          <w:w w:val="85"/>
        </w:rPr>
        <w:t xml:space="preserve"> </w:t>
      </w:r>
      <w:r>
        <w:rPr>
          <w:color w:val="232323"/>
          <w:w w:val="85"/>
        </w:rPr>
        <w:t>de</w:t>
      </w:r>
      <w:r>
        <w:rPr>
          <w:color w:val="232323"/>
          <w:spacing w:val="-18"/>
          <w:w w:val="85"/>
        </w:rPr>
        <w:t xml:space="preserve"> </w:t>
      </w:r>
      <w:r>
        <w:rPr>
          <w:color w:val="232323"/>
          <w:w w:val="85"/>
        </w:rPr>
        <w:t>la</w:t>
      </w:r>
      <w:r>
        <w:rPr>
          <w:color w:val="232323"/>
          <w:spacing w:val="-25"/>
          <w:w w:val="85"/>
        </w:rPr>
        <w:t xml:space="preserve"> </w:t>
      </w:r>
      <w:r>
        <w:rPr>
          <w:color w:val="232323"/>
          <w:w w:val="85"/>
        </w:rPr>
        <w:t>personne</w:t>
      </w:r>
      <w:r>
        <w:rPr>
          <w:color w:val="232323"/>
          <w:spacing w:val="-14"/>
          <w:w w:val="85"/>
        </w:rPr>
        <w:t xml:space="preserve"> </w:t>
      </w:r>
      <w:r>
        <w:rPr>
          <w:color w:val="232323"/>
          <w:w w:val="85"/>
        </w:rPr>
        <w:t>morale.</w:t>
      </w:r>
    </w:p>
    <w:p w:rsidR="00000000" w:rsidRDefault="00070610">
      <w:pPr>
        <w:pStyle w:val="Titre7"/>
        <w:numPr>
          <w:ilvl w:val="2"/>
          <w:numId w:val="23"/>
        </w:numPr>
        <w:tabs>
          <w:tab w:val="left" w:pos="829"/>
        </w:tabs>
        <w:kinsoku w:val="0"/>
        <w:overflowPunct w:val="0"/>
        <w:spacing w:before="24" w:line="225" w:lineRule="exact"/>
        <w:ind w:left="828" w:hanging="333"/>
        <w:jc w:val="left"/>
        <w:rPr>
          <w:color w:val="232323"/>
          <w:w w:val="80"/>
        </w:rPr>
      </w:pPr>
      <w:r>
        <w:rPr>
          <w:color w:val="232323"/>
          <w:w w:val="80"/>
        </w:rPr>
        <w:t>Evénement climatique</w:t>
      </w:r>
      <w:r>
        <w:rPr>
          <w:color w:val="232323"/>
          <w:spacing w:val="35"/>
          <w:w w:val="80"/>
        </w:rPr>
        <w:t xml:space="preserve"> </w:t>
      </w:r>
      <w:r>
        <w:rPr>
          <w:color w:val="232323"/>
          <w:w w:val="80"/>
        </w:rPr>
        <w:t>majeur</w:t>
      </w:r>
    </w:p>
    <w:p w:rsidR="00000000" w:rsidRDefault="00070610">
      <w:pPr>
        <w:pStyle w:val="Corpsdetexte"/>
        <w:kinsoku w:val="0"/>
        <w:overflowPunct w:val="0"/>
        <w:spacing w:line="242" w:lineRule="auto"/>
        <w:ind w:left="838" w:right="116" w:hanging="343"/>
        <w:jc w:val="both"/>
        <w:rPr>
          <w:color w:val="232323"/>
          <w:w w:val="90"/>
        </w:rPr>
      </w:pPr>
      <w:r>
        <w:rPr>
          <w:color w:val="232323"/>
          <w:w w:val="105"/>
        </w:rPr>
        <w:t>./</w:t>
      </w:r>
      <w:r>
        <w:rPr>
          <w:color w:val="232323"/>
          <w:spacing w:val="31"/>
          <w:w w:val="105"/>
        </w:rPr>
        <w:t xml:space="preserve"> </w:t>
      </w:r>
      <w:r>
        <w:rPr>
          <w:color w:val="232323"/>
          <w:w w:val="90"/>
        </w:rPr>
        <w:t>Attente</w:t>
      </w:r>
      <w:r>
        <w:rPr>
          <w:color w:val="232323"/>
          <w:spacing w:val="-17"/>
          <w:w w:val="90"/>
        </w:rPr>
        <w:t xml:space="preserve"> </w:t>
      </w:r>
      <w:r>
        <w:rPr>
          <w:color w:val="232323"/>
          <w:w w:val="90"/>
        </w:rPr>
        <w:t>sur</w:t>
      </w:r>
      <w:r>
        <w:rPr>
          <w:color w:val="232323"/>
          <w:spacing w:val="-18"/>
          <w:w w:val="90"/>
        </w:rPr>
        <w:t xml:space="preserve"> </w:t>
      </w:r>
      <w:r>
        <w:rPr>
          <w:color w:val="232323"/>
          <w:w w:val="90"/>
        </w:rPr>
        <w:t>place</w:t>
      </w:r>
      <w:r>
        <w:rPr>
          <w:color w:val="232323"/>
          <w:spacing w:val="-26"/>
          <w:w w:val="90"/>
        </w:rPr>
        <w:t xml:space="preserve"> </w:t>
      </w:r>
      <w:r>
        <w:rPr>
          <w:color w:val="383838"/>
          <w:w w:val="90"/>
        </w:rPr>
        <w:t>:</w:t>
      </w:r>
      <w:r>
        <w:rPr>
          <w:color w:val="383838"/>
          <w:spacing w:val="-22"/>
          <w:w w:val="90"/>
        </w:rPr>
        <w:t xml:space="preserve"> </w:t>
      </w:r>
      <w:r>
        <w:rPr>
          <w:color w:val="232323"/>
          <w:w w:val="90"/>
        </w:rPr>
        <w:t>Lorsque</w:t>
      </w:r>
      <w:r>
        <w:rPr>
          <w:color w:val="232323"/>
          <w:spacing w:val="-18"/>
          <w:w w:val="90"/>
        </w:rPr>
        <w:t xml:space="preserve"> </w:t>
      </w:r>
      <w:r>
        <w:rPr>
          <w:color w:val="232323"/>
          <w:w w:val="90"/>
        </w:rPr>
        <w:t>les</w:t>
      </w:r>
      <w:r>
        <w:rPr>
          <w:color w:val="232323"/>
          <w:spacing w:val="-25"/>
          <w:w w:val="90"/>
        </w:rPr>
        <w:t xml:space="preserve"> </w:t>
      </w:r>
      <w:r>
        <w:rPr>
          <w:color w:val="232323"/>
          <w:w w:val="90"/>
        </w:rPr>
        <w:t>bénéficiaires</w:t>
      </w:r>
      <w:r>
        <w:rPr>
          <w:color w:val="232323"/>
          <w:spacing w:val="-17"/>
          <w:w w:val="90"/>
        </w:rPr>
        <w:t xml:space="preserve"> </w:t>
      </w:r>
      <w:r>
        <w:rPr>
          <w:color w:val="232323"/>
          <w:w w:val="90"/>
        </w:rPr>
        <w:t>ne</w:t>
      </w:r>
      <w:r>
        <w:rPr>
          <w:color w:val="232323"/>
          <w:spacing w:val="-23"/>
          <w:w w:val="90"/>
        </w:rPr>
        <w:t xml:space="preserve"> </w:t>
      </w:r>
      <w:r>
        <w:rPr>
          <w:color w:val="232323"/>
          <w:w w:val="90"/>
        </w:rPr>
        <w:t>peuvent</w:t>
      </w:r>
      <w:r>
        <w:rPr>
          <w:color w:val="232323"/>
          <w:spacing w:val="-22"/>
          <w:w w:val="90"/>
        </w:rPr>
        <w:t xml:space="preserve"> </w:t>
      </w:r>
      <w:r>
        <w:rPr>
          <w:color w:val="232323"/>
          <w:w w:val="90"/>
        </w:rPr>
        <w:t>poursuivre</w:t>
      </w:r>
      <w:r>
        <w:rPr>
          <w:color w:val="232323"/>
          <w:spacing w:val="-17"/>
          <w:w w:val="90"/>
        </w:rPr>
        <w:t xml:space="preserve"> </w:t>
      </w:r>
      <w:r>
        <w:rPr>
          <w:color w:val="232323"/>
          <w:w w:val="90"/>
        </w:rPr>
        <w:t>le</w:t>
      </w:r>
      <w:r>
        <w:rPr>
          <w:color w:val="232323"/>
          <w:spacing w:val="-26"/>
          <w:w w:val="90"/>
        </w:rPr>
        <w:t xml:space="preserve"> </w:t>
      </w:r>
      <w:r>
        <w:rPr>
          <w:color w:val="232323"/>
          <w:w w:val="90"/>
        </w:rPr>
        <w:t>voyage</w:t>
      </w:r>
      <w:r>
        <w:rPr>
          <w:color w:val="232323"/>
          <w:spacing w:val="-16"/>
          <w:w w:val="90"/>
        </w:rPr>
        <w:t xml:space="preserve"> </w:t>
      </w:r>
      <w:r>
        <w:rPr>
          <w:color w:val="232323"/>
          <w:w w:val="90"/>
        </w:rPr>
        <w:t>prévu</w:t>
      </w:r>
      <w:r>
        <w:rPr>
          <w:color w:val="232323"/>
          <w:spacing w:val="-22"/>
          <w:w w:val="90"/>
        </w:rPr>
        <w:t xml:space="preserve"> </w:t>
      </w:r>
      <w:r>
        <w:rPr>
          <w:rFonts w:ascii="Times New Roman" w:hAnsi="Times New Roman" w:cs="Times New Roman"/>
          <w:color w:val="232323"/>
          <w:w w:val="90"/>
          <w:sz w:val="21"/>
          <w:szCs w:val="21"/>
        </w:rPr>
        <w:t>à</w:t>
      </w:r>
      <w:r>
        <w:rPr>
          <w:rFonts w:ascii="Times New Roman" w:hAnsi="Times New Roman" w:cs="Times New Roman"/>
          <w:color w:val="232323"/>
          <w:spacing w:val="-17"/>
          <w:w w:val="90"/>
          <w:sz w:val="21"/>
          <w:szCs w:val="21"/>
        </w:rPr>
        <w:t xml:space="preserve"> </w:t>
      </w:r>
      <w:r>
        <w:rPr>
          <w:color w:val="232323"/>
          <w:w w:val="90"/>
        </w:rPr>
        <w:t>la</w:t>
      </w:r>
      <w:r>
        <w:rPr>
          <w:color w:val="232323"/>
          <w:spacing w:val="-26"/>
          <w:w w:val="90"/>
        </w:rPr>
        <w:t xml:space="preserve"> </w:t>
      </w:r>
      <w:r>
        <w:rPr>
          <w:color w:val="232323"/>
          <w:w w:val="90"/>
        </w:rPr>
        <w:t>suite</w:t>
      </w:r>
      <w:r>
        <w:rPr>
          <w:color w:val="232323"/>
          <w:spacing w:val="-21"/>
          <w:w w:val="90"/>
        </w:rPr>
        <w:t xml:space="preserve"> </w:t>
      </w:r>
      <w:r>
        <w:rPr>
          <w:color w:val="232323"/>
          <w:w w:val="90"/>
        </w:rPr>
        <w:t>d'un</w:t>
      </w:r>
      <w:r>
        <w:rPr>
          <w:color w:val="232323"/>
          <w:spacing w:val="-19"/>
          <w:w w:val="90"/>
        </w:rPr>
        <w:t xml:space="preserve"> </w:t>
      </w:r>
      <w:r>
        <w:rPr>
          <w:color w:val="232323"/>
          <w:w w:val="90"/>
        </w:rPr>
        <w:t>événement</w:t>
      </w:r>
      <w:r>
        <w:rPr>
          <w:color w:val="232323"/>
          <w:spacing w:val="-18"/>
          <w:w w:val="90"/>
        </w:rPr>
        <w:t xml:space="preserve"> </w:t>
      </w:r>
      <w:r>
        <w:rPr>
          <w:color w:val="232323"/>
          <w:w w:val="90"/>
        </w:rPr>
        <w:t>climatique</w:t>
      </w:r>
      <w:r>
        <w:rPr>
          <w:color w:val="232323"/>
          <w:spacing w:val="-16"/>
          <w:w w:val="90"/>
        </w:rPr>
        <w:t xml:space="preserve"> </w:t>
      </w:r>
      <w:r>
        <w:rPr>
          <w:color w:val="232323"/>
          <w:w w:val="90"/>
        </w:rPr>
        <w:t xml:space="preserve">majeur, </w:t>
      </w:r>
      <w:r>
        <w:rPr>
          <w:color w:val="232323"/>
          <w:w w:val="85"/>
        </w:rPr>
        <w:t>SMACL</w:t>
      </w:r>
      <w:r>
        <w:rPr>
          <w:color w:val="232323"/>
          <w:spacing w:val="-8"/>
          <w:w w:val="85"/>
        </w:rPr>
        <w:t xml:space="preserve"> </w:t>
      </w:r>
      <w:r>
        <w:rPr>
          <w:color w:val="232323"/>
          <w:w w:val="85"/>
        </w:rPr>
        <w:t>Assistance</w:t>
      </w:r>
      <w:r>
        <w:rPr>
          <w:color w:val="232323"/>
          <w:spacing w:val="10"/>
          <w:w w:val="85"/>
        </w:rPr>
        <w:t xml:space="preserve"> </w:t>
      </w:r>
      <w:r>
        <w:rPr>
          <w:color w:val="232323"/>
          <w:w w:val="85"/>
        </w:rPr>
        <w:t>prend</w:t>
      </w:r>
      <w:r>
        <w:rPr>
          <w:color w:val="232323"/>
          <w:spacing w:val="-11"/>
          <w:w w:val="85"/>
        </w:rPr>
        <w:t xml:space="preserve"> </w:t>
      </w:r>
      <w:r>
        <w:rPr>
          <w:color w:val="232323"/>
          <w:w w:val="85"/>
        </w:rPr>
        <w:t>en</w:t>
      </w:r>
      <w:r>
        <w:rPr>
          <w:color w:val="232323"/>
          <w:spacing w:val="-9"/>
          <w:w w:val="85"/>
        </w:rPr>
        <w:t xml:space="preserve"> </w:t>
      </w:r>
      <w:r>
        <w:rPr>
          <w:color w:val="232323"/>
          <w:w w:val="85"/>
        </w:rPr>
        <w:t>charge leurs</w:t>
      </w:r>
      <w:r>
        <w:rPr>
          <w:color w:val="232323"/>
          <w:spacing w:val="-13"/>
          <w:w w:val="85"/>
        </w:rPr>
        <w:t xml:space="preserve"> </w:t>
      </w:r>
      <w:r>
        <w:rPr>
          <w:color w:val="232323"/>
          <w:w w:val="85"/>
        </w:rPr>
        <w:t>frais</w:t>
      </w:r>
      <w:r>
        <w:rPr>
          <w:color w:val="232323"/>
          <w:spacing w:val="-3"/>
          <w:w w:val="85"/>
        </w:rPr>
        <w:t xml:space="preserve"> </w:t>
      </w:r>
      <w:r>
        <w:rPr>
          <w:color w:val="232323"/>
          <w:w w:val="85"/>
        </w:rPr>
        <w:t>d'hébergement</w:t>
      </w:r>
      <w:r>
        <w:rPr>
          <w:color w:val="232323"/>
          <w:spacing w:val="5"/>
          <w:w w:val="85"/>
        </w:rPr>
        <w:t xml:space="preserve"> </w:t>
      </w:r>
      <w:r>
        <w:rPr>
          <w:rFonts w:ascii="Times New Roman" w:hAnsi="Times New Roman" w:cs="Times New Roman"/>
          <w:color w:val="232323"/>
          <w:w w:val="85"/>
          <w:sz w:val="19"/>
          <w:szCs w:val="19"/>
        </w:rPr>
        <w:t>à</w:t>
      </w:r>
      <w:r>
        <w:rPr>
          <w:rFonts w:ascii="Times New Roman" w:hAnsi="Times New Roman" w:cs="Times New Roman"/>
          <w:color w:val="232323"/>
          <w:spacing w:val="-5"/>
          <w:w w:val="85"/>
          <w:sz w:val="19"/>
          <w:szCs w:val="19"/>
        </w:rPr>
        <w:t xml:space="preserve"> </w:t>
      </w:r>
      <w:r>
        <w:rPr>
          <w:color w:val="232323"/>
          <w:w w:val="85"/>
        </w:rPr>
        <w:t>concurrence</w:t>
      </w:r>
      <w:r>
        <w:rPr>
          <w:color w:val="232323"/>
          <w:spacing w:val="-1"/>
          <w:w w:val="85"/>
        </w:rPr>
        <w:t xml:space="preserve"> </w:t>
      </w:r>
      <w:r>
        <w:rPr>
          <w:color w:val="232323"/>
          <w:w w:val="85"/>
        </w:rPr>
        <w:t>de</w:t>
      </w:r>
      <w:r>
        <w:rPr>
          <w:color w:val="232323"/>
          <w:spacing w:val="-7"/>
          <w:w w:val="85"/>
        </w:rPr>
        <w:t xml:space="preserve"> </w:t>
      </w:r>
      <w:r>
        <w:rPr>
          <w:color w:val="232323"/>
          <w:w w:val="85"/>
        </w:rPr>
        <w:t>50</w:t>
      </w:r>
      <w:r>
        <w:rPr>
          <w:color w:val="232323"/>
          <w:spacing w:val="-15"/>
          <w:w w:val="85"/>
        </w:rPr>
        <w:t xml:space="preserve"> </w:t>
      </w:r>
      <w:r>
        <w:rPr>
          <w:color w:val="232323"/>
          <w:w w:val="85"/>
        </w:rPr>
        <w:t>€</w:t>
      </w:r>
      <w:r>
        <w:rPr>
          <w:color w:val="232323"/>
          <w:spacing w:val="-6"/>
          <w:w w:val="85"/>
        </w:rPr>
        <w:t xml:space="preserve"> </w:t>
      </w:r>
      <w:r>
        <w:rPr>
          <w:color w:val="232323"/>
          <w:w w:val="85"/>
        </w:rPr>
        <w:t>par</w:t>
      </w:r>
      <w:r>
        <w:rPr>
          <w:color w:val="232323"/>
          <w:spacing w:val="-10"/>
          <w:w w:val="85"/>
        </w:rPr>
        <w:t xml:space="preserve"> </w:t>
      </w:r>
      <w:r>
        <w:rPr>
          <w:color w:val="232323"/>
          <w:w w:val="85"/>
        </w:rPr>
        <w:t>nuit,</w:t>
      </w:r>
      <w:r>
        <w:rPr>
          <w:color w:val="232323"/>
          <w:spacing w:val="-12"/>
          <w:w w:val="85"/>
        </w:rPr>
        <w:t xml:space="preserve"> </w:t>
      </w:r>
      <w:r>
        <w:rPr>
          <w:color w:val="232323"/>
          <w:w w:val="85"/>
        </w:rPr>
        <w:t>et</w:t>
      </w:r>
      <w:r>
        <w:rPr>
          <w:color w:val="232323"/>
          <w:spacing w:val="-14"/>
          <w:w w:val="85"/>
        </w:rPr>
        <w:t xml:space="preserve"> </w:t>
      </w:r>
      <w:r>
        <w:rPr>
          <w:color w:val="232323"/>
          <w:w w:val="85"/>
        </w:rPr>
        <w:t>ce</w:t>
      </w:r>
      <w:r>
        <w:rPr>
          <w:color w:val="232323"/>
          <w:spacing w:val="-11"/>
          <w:w w:val="85"/>
        </w:rPr>
        <w:t xml:space="preserve"> </w:t>
      </w:r>
      <w:r>
        <w:rPr>
          <w:color w:val="232323"/>
          <w:w w:val="85"/>
        </w:rPr>
        <w:t>pour</w:t>
      </w:r>
      <w:r>
        <w:rPr>
          <w:color w:val="232323"/>
          <w:spacing w:val="-5"/>
          <w:w w:val="85"/>
        </w:rPr>
        <w:t xml:space="preserve"> </w:t>
      </w:r>
      <w:r>
        <w:rPr>
          <w:color w:val="232323"/>
          <w:w w:val="85"/>
        </w:rPr>
        <w:t>une</w:t>
      </w:r>
      <w:r>
        <w:rPr>
          <w:color w:val="232323"/>
          <w:spacing w:val="-12"/>
          <w:w w:val="85"/>
        </w:rPr>
        <w:t xml:space="preserve"> </w:t>
      </w:r>
      <w:r>
        <w:rPr>
          <w:color w:val="232323"/>
          <w:w w:val="85"/>
        </w:rPr>
        <w:t>durée</w:t>
      </w:r>
      <w:r>
        <w:rPr>
          <w:color w:val="232323"/>
          <w:spacing w:val="-1"/>
          <w:w w:val="85"/>
        </w:rPr>
        <w:t xml:space="preserve"> </w:t>
      </w:r>
      <w:r>
        <w:rPr>
          <w:color w:val="232323"/>
          <w:w w:val="85"/>
        </w:rPr>
        <w:t>maximum</w:t>
      </w:r>
      <w:r>
        <w:rPr>
          <w:color w:val="232323"/>
          <w:spacing w:val="-3"/>
          <w:w w:val="85"/>
        </w:rPr>
        <w:t xml:space="preserve"> </w:t>
      </w:r>
      <w:r>
        <w:rPr>
          <w:color w:val="232323"/>
          <w:w w:val="85"/>
        </w:rPr>
        <w:t>de</w:t>
      </w:r>
      <w:r>
        <w:rPr>
          <w:color w:val="232323"/>
          <w:spacing w:val="-10"/>
          <w:w w:val="85"/>
        </w:rPr>
        <w:t xml:space="preserve"> </w:t>
      </w:r>
      <w:r>
        <w:rPr>
          <w:color w:val="232323"/>
          <w:w w:val="85"/>
        </w:rPr>
        <w:t xml:space="preserve">7 </w:t>
      </w:r>
      <w:r>
        <w:rPr>
          <w:color w:val="232323"/>
          <w:w w:val="90"/>
        </w:rPr>
        <w:t>nuits.</w:t>
      </w:r>
    </w:p>
    <w:p w:rsidR="00000000" w:rsidRDefault="00070610">
      <w:pPr>
        <w:pStyle w:val="Corpsdetexte"/>
        <w:kinsoku w:val="0"/>
        <w:overflowPunct w:val="0"/>
        <w:spacing w:line="244" w:lineRule="auto"/>
        <w:ind w:left="842" w:right="32" w:hanging="348"/>
        <w:rPr>
          <w:color w:val="232323"/>
          <w:w w:val="85"/>
        </w:rPr>
      </w:pPr>
      <w:r>
        <w:rPr>
          <w:color w:val="232323"/>
          <w:w w:val="85"/>
        </w:rPr>
        <w:t xml:space="preserve">./ Retour des bénéficiaires au domicile </w:t>
      </w:r>
      <w:r>
        <w:rPr>
          <w:color w:val="383838"/>
          <w:w w:val="85"/>
        </w:rPr>
        <w:t xml:space="preserve">: </w:t>
      </w:r>
      <w:r>
        <w:rPr>
          <w:color w:val="232323"/>
          <w:w w:val="85"/>
        </w:rPr>
        <w:t>Lorsque les bénéficiaires doivent interrompre leur séjour en raison d'un évé</w:t>
      </w:r>
      <w:r>
        <w:rPr>
          <w:color w:val="232323"/>
          <w:w w:val="85"/>
        </w:rPr>
        <w:t>nement climatique majeur, et si les conditions le permettent, SMACL Assistance organise et prend en charge leur retour au domicile.</w:t>
      </w:r>
    </w:p>
    <w:p w:rsidR="00000000" w:rsidRDefault="00070610">
      <w:pPr>
        <w:pStyle w:val="Corpsdetexte"/>
        <w:kinsoku w:val="0"/>
        <w:overflowPunct w:val="0"/>
        <w:ind w:left="119" w:right="115" w:firstLine="4"/>
        <w:jc w:val="both"/>
        <w:rPr>
          <w:color w:val="232323"/>
          <w:w w:val="85"/>
          <w:sz w:val="18"/>
          <w:szCs w:val="18"/>
        </w:rPr>
      </w:pPr>
      <w:r>
        <w:rPr>
          <w:color w:val="232323"/>
          <w:w w:val="85"/>
          <w:sz w:val="18"/>
          <w:szCs w:val="18"/>
        </w:rPr>
        <w:t>La</w:t>
      </w:r>
      <w:r>
        <w:rPr>
          <w:color w:val="232323"/>
          <w:spacing w:val="-15"/>
          <w:w w:val="85"/>
          <w:sz w:val="18"/>
          <w:szCs w:val="18"/>
        </w:rPr>
        <w:t xml:space="preserve"> </w:t>
      </w:r>
      <w:r>
        <w:rPr>
          <w:color w:val="232323"/>
          <w:w w:val="85"/>
          <w:sz w:val="18"/>
          <w:szCs w:val="18"/>
        </w:rPr>
        <w:t>prise</w:t>
      </w:r>
      <w:r>
        <w:rPr>
          <w:color w:val="232323"/>
          <w:spacing w:val="-15"/>
          <w:w w:val="85"/>
          <w:sz w:val="18"/>
          <w:szCs w:val="18"/>
        </w:rPr>
        <w:t xml:space="preserve"> </w:t>
      </w:r>
      <w:r>
        <w:rPr>
          <w:color w:val="232323"/>
          <w:w w:val="85"/>
          <w:sz w:val="18"/>
          <w:szCs w:val="18"/>
        </w:rPr>
        <w:t>en</w:t>
      </w:r>
      <w:r>
        <w:rPr>
          <w:color w:val="232323"/>
          <w:spacing w:val="-15"/>
          <w:w w:val="85"/>
          <w:sz w:val="18"/>
          <w:szCs w:val="18"/>
        </w:rPr>
        <w:t xml:space="preserve"> </w:t>
      </w:r>
      <w:r>
        <w:rPr>
          <w:color w:val="232323"/>
          <w:w w:val="85"/>
          <w:sz w:val="18"/>
          <w:szCs w:val="18"/>
        </w:rPr>
        <w:t>charge</w:t>
      </w:r>
      <w:r>
        <w:rPr>
          <w:color w:val="232323"/>
          <w:spacing w:val="-11"/>
          <w:w w:val="85"/>
          <w:sz w:val="18"/>
          <w:szCs w:val="18"/>
        </w:rPr>
        <w:t xml:space="preserve"> </w:t>
      </w:r>
      <w:r>
        <w:rPr>
          <w:color w:val="232323"/>
          <w:w w:val="85"/>
          <w:sz w:val="18"/>
          <w:szCs w:val="18"/>
        </w:rPr>
        <w:t>de</w:t>
      </w:r>
      <w:r>
        <w:rPr>
          <w:color w:val="232323"/>
          <w:spacing w:val="-18"/>
          <w:w w:val="85"/>
          <w:sz w:val="18"/>
          <w:szCs w:val="18"/>
        </w:rPr>
        <w:t xml:space="preserve"> </w:t>
      </w:r>
      <w:r>
        <w:rPr>
          <w:color w:val="232323"/>
          <w:w w:val="85"/>
          <w:sz w:val="18"/>
          <w:szCs w:val="18"/>
        </w:rPr>
        <w:t>ces</w:t>
      </w:r>
      <w:r>
        <w:rPr>
          <w:color w:val="232323"/>
          <w:spacing w:val="-13"/>
          <w:w w:val="85"/>
          <w:sz w:val="18"/>
          <w:szCs w:val="18"/>
        </w:rPr>
        <w:t xml:space="preserve"> </w:t>
      </w:r>
      <w:r>
        <w:rPr>
          <w:color w:val="232323"/>
          <w:w w:val="85"/>
          <w:sz w:val="18"/>
          <w:szCs w:val="18"/>
        </w:rPr>
        <w:t>garanties</w:t>
      </w:r>
      <w:r>
        <w:rPr>
          <w:color w:val="232323"/>
          <w:spacing w:val="-3"/>
          <w:w w:val="85"/>
          <w:sz w:val="18"/>
          <w:szCs w:val="18"/>
        </w:rPr>
        <w:t xml:space="preserve"> </w:t>
      </w:r>
      <w:r>
        <w:rPr>
          <w:color w:val="232323"/>
          <w:w w:val="85"/>
          <w:sz w:val="18"/>
          <w:szCs w:val="18"/>
        </w:rPr>
        <w:t>n'est</w:t>
      </w:r>
      <w:r>
        <w:rPr>
          <w:color w:val="232323"/>
          <w:spacing w:val="-16"/>
          <w:w w:val="85"/>
          <w:sz w:val="18"/>
          <w:szCs w:val="18"/>
        </w:rPr>
        <w:t xml:space="preserve"> </w:t>
      </w:r>
      <w:r>
        <w:rPr>
          <w:color w:val="232323"/>
          <w:w w:val="85"/>
          <w:sz w:val="18"/>
          <w:szCs w:val="18"/>
        </w:rPr>
        <w:t>effective</w:t>
      </w:r>
      <w:r>
        <w:rPr>
          <w:color w:val="232323"/>
          <w:spacing w:val="-9"/>
          <w:w w:val="85"/>
          <w:sz w:val="18"/>
          <w:szCs w:val="18"/>
        </w:rPr>
        <w:t xml:space="preserve"> </w:t>
      </w:r>
      <w:r>
        <w:rPr>
          <w:color w:val="232323"/>
          <w:w w:val="85"/>
          <w:sz w:val="18"/>
          <w:szCs w:val="18"/>
        </w:rPr>
        <w:t>que</w:t>
      </w:r>
      <w:r>
        <w:rPr>
          <w:color w:val="232323"/>
          <w:spacing w:val="-13"/>
          <w:w w:val="85"/>
          <w:sz w:val="18"/>
          <w:szCs w:val="18"/>
        </w:rPr>
        <w:t xml:space="preserve"> </w:t>
      </w:r>
      <w:r>
        <w:rPr>
          <w:color w:val="232323"/>
          <w:w w:val="85"/>
          <w:sz w:val="18"/>
          <w:szCs w:val="18"/>
        </w:rPr>
        <w:t>si</w:t>
      </w:r>
      <w:r>
        <w:rPr>
          <w:color w:val="232323"/>
          <w:spacing w:val="-15"/>
          <w:w w:val="85"/>
          <w:sz w:val="18"/>
          <w:szCs w:val="18"/>
        </w:rPr>
        <w:t xml:space="preserve"> </w:t>
      </w:r>
      <w:r>
        <w:rPr>
          <w:color w:val="232323"/>
          <w:w w:val="85"/>
          <w:sz w:val="18"/>
          <w:szCs w:val="18"/>
        </w:rPr>
        <w:t>elles</w:t>
      </w:r>
      <w:r>
        <w:rPr>
          <w:color w:val="232323"/>
          <w:spacing w:val="-16"/>
          <w:w w:val="85"/>
          <w:sz w:val="18"/>
          <w:szCs w:val="18"/>
        </w:rPr>
        <w:t xml:space="preserve"> </w:t>
      </w:r>
      <w:r>
        <w:rPr>
          <w:color w:val="232323"/>
          <w:w w:val="85"/>
          <w:sz w:val="18"/>
          <w:szCs w:val="18"/>
        </w:rPr>
        <w:t>ont</w:t>
      </w:r>
      <w:r>
        <w:rPr>
          <w:color w:val="232323"/>
          <w:spacing w:val="-10"/>
          <w:w w:val="85"/>
          <w:sz w:val="18"/>
          <w:szCs w:val="18"/>
        </w:rPr>
        <w:t xml:space="preserve"> </w:t>
      </w:r>
      <w:r>
        <w:rPr>
          <w:color w:val="232323"/>
          <w:w w:val="85"/>
          <w:sz w:val="18"/>
          <w:szCs w:val="18"/>
        </w:rPr>
        <w:t>été</w:t>
      </w:r>
      <w:r>
        <w:rPr>
          <w:color w:val="232323"/>
          <w:spacing w:val="-11"/>
          <w:w w:val="85"/>
          <w:sz w:val="18"/>
          <w:szCs w:val="18"/>
        </w:rPr>
        <w:t xml:space="preserve"> </w:t>
      </w:r>
      <w:r>
        <w:rPr>
          <w:color w:val="232323"/>
          <w:w w:val="85"/>
          <w:sz w:val="18"/>
          <w:szCs w:val="18"/>
        </w:rPr>
        <w:t>mises</w:t>
      </w:r>
      <w:r>
        <w:rPr>
          <w:color w:val="232323"/>
          <w:spacing w:val="-13"/>
          <w:w w:val="85"/>
          <w:sz w:val="18"/>
          <w:szCs w:val="18"/>
        </w:rPr>
        <w:t xml:space="preserve"> </w:t>
      </w:r>
      <w:r>
        <w:rPr>
          <w:color w:val="232323"/>
          <w:w w:val="85"/>
          <w:sz w:val="18"/>
          <w:szCs w:val="18"/>
        </w:rPr>
        <w:t>en</w:t>
      </w:r>
      <w:r>
        <w:rPr>
          <w:color w:val="232323"/>
          <w:spacing w:val="-12"/>
          <w:w w:val="85"/>
          <w:sz w:val="18"/>
          <w:szCs w:val="18"/>
        </w:rPr>
        <w:t xml:space="preserve"> </w:t>
      </w:r>
      <w:r>
        <w:rPr>
          <w:color w:val="232323"/>
          <w:w w:val="85"/>
          <w:sz w:val="18"/>
          <w:szCs w:val="18"/>
        </w:rPr>
        <w:t>œuvre</w:t>
      </w:r>
      <w:r>
        <w:rPr>
          <w:color w:val="232323"/>
          <w:spacing w:val="-8"/>
          <w:w w:val="85"/>
          <w:sz w:val="18"/>
          <w:szCs w:val="18"/>
        </w:rPr>
        <w:t xml:space="preserve"> </w:t>
      </w:r>
      <w:r>
        <w:rPr>
          <w:color w:val="232323"/>
          <w:w w:val="85"/>
          <w:sz w:val="18"/>
          <w:szCs w:val="18"/>
        </w:rPr>
        <w:t>après</w:t>
      </w:r>
      <w:r>
        <w:rPr>
          <w:color w:val="232323"/>
          <w:spacing w:val="-9"/>
          <w:w w:val="85"/>
          <w:sz w:val="18"/>
          <w:szCs w:val="18"/>
        </w:rPr>
        <w:t xml:space="preserve"> </w:t>
      </w:r>
      <w:r>
        <w:rPr>
          <w:color w:val="232323"/>
          <w:w w:val="85"/>
          <w:sz w:val="18"/>
          <w:szCs w:val="18"/>
        </w:rPr>
        <w:t>accord</w:t>
      </w:r>
      <w:r>
        <w:rPr>
          <w:color w:val="232323"/>
          <w:spacing w:val="-13"/>
          <w:w w:val="85"/>
          <w:sz w:val="18"/>
          <w:szCs w:val="18"/>
        </w:rPr>
        <w:t xml:space="preserve"> </w:t>
      </w:r>
      <w:r>
        <w:rPr>
          <w:color w:val="232323"/>
          <w:w w:val="85"/>
          <w:sz w:val="18"/>
          <w:szCs w:val="18"/>
        </w:rPr>
        <w:t>d'IMA</w:t>
      </w:r>
      <w:r>
        <w:rPr>
          <w:color w:val="232323"/>
          <w:spacing w:val="-5"/>
          <w:w w:val="85"/>
          <w:sz w:val="18"/>
          <w:szCs w:val="18"/>
        </w:rPr>
        <w:t xml:space="preserve"> </w:t>
      </w:r>
      <w:r>
        <w:rPr>
          <w:color w:val="232323"/>
          <w:w w:val="85"/>
          <w:sz w:val="18"/>
          <w:szCs w:val="18"/>
        </w:rPr>
        <w:t>GIE</w:t>
      </w:r>
      <w:r>
        <w:rPr>
          <w:color w:val="232323"/>
          <w:spacing w:val="-17"/>
          <w:w w:val="85"/>
          <w:sz w:val="18"/>
          <w:szCs w:val="18"/>
        </w:rPr>
        <w:t xml:space="preserve"> </w:t>
      </w:r>
      <w:r>
        <w:rPr>
          <w:color w:val="232323"/>
          <w:w w:val="85"/>
          <w:sz w:val="18"/>
          <w:szCs w:val="18"/>
        </w:rPr>
        <w:t>et</w:t>
      </w:r>
      <w:r>
        <w:rPr>
          <w:color w:val="232323"/>
          <w:spacing w:val="-16"/>
          <w:w w:val="85"/>
          <w:sz w:val="18"/>
          <w:szCs w:val="18"/>
        </w:rPr>
        <w:t xml:space="preserve"> </w:t>
      </w:r>
      <w:r>
        <w:rPr>
          <w:color w:val="232323"/>
          <w:w w:val="85"/>
          <w:sz w:val="18"/>
          <w:szCs w:val="18"/>
        </w:rPr>
        <w:t>dès</w:t>
      </w:r>
      <w:r>
        <w:rPr>
          <w:color w:val="232323"/>
          <w:spacing w:val="-8"/>
          <w:w w:val="85"/>
          <w:sz w:val="18"/>
          <w:szCs w:val="18"/>
        </w:rPr>
        <w:t xml:space="preserve"> </w:t>
      </w:r>
      <w:r>
        <w:rPr>
          <w:color w:val="232323"/>
          <w:w w:val="85"/>
          <w:sz w:val="18"/>
          <w:szCs w:val="18"/>
        </w:rPr>
        <w:t>lors</w:t>
      </w:r>
      <w:r>
        <w:rPr>
          <w:color w:val="232323"/>
          <w:spacing w:val="-13"/>
          <w:w w:val="85"/>
          <w:sz w:val="18"/>
          <w:szCs w:val="18"/>
        </w:rPr>
        <w:t xml:space="preserve"> </w:t>
      </w:r>
      <w:r>
        <w:rPr>
          <w:color w:val="232323"/>
          <w:w w:val="85"/>
          <w:sz w:val="18"/>
          <w:szCs w:val="18"/>
        </w:rPr>
        <w:t>qu'il</w:t>
      </w:r>
      <w:r>
        <w:rPr>
          <w:color w:val="232323"/>
          <w:spacing w:val="-9"/>
          <w:w w:val="85"/>
          <w:sz w:val="18"/>
          <w:szCs w:val="18"/>
        </w:rPr>
        <w:t xml:space="preserve"> </w:t>
      </w:r>
      <w:r>
        <w:rPr>
          <w:color w:val="232323"/>
          <w:w w:val="85"/>
          <w:sz w:val="18"/>
          <w:szCs w:val="18"/>
        </w:rPr>
        <w:t>n'y</w:t>
      </w:r>
      <w:r>
        <w:rPr>
          <w:color w:val="232323"/>
          <w:spacing w:val="-11"/>
          <w:w w:val="85"/>
          <w:sz w:val="18"/>
          <w:szCs w:val="18"/>
        </w:rPr>
        <w:t xml:space="preserve"> </w:t>
      </w:r>
      <w:r>
        <w:rPr>
          <w:color w:val="232323"/>
          <w:w w:val="85"/>
          <w:sz w:val="18"/>
          <w:szCs w:val="18"/>
        </w:rPr>
        <w:t>a</w:t>
      </w:r>
      <w:r>
        <w:rPr>
          <w:color w:val="232323"/>
          <w:spacing w:val="-16"/>
          <w:w w:val="85"/>
          <w:sz w:val="18"/>
          <w:szCs w:val="18"/>
        </w:rPr>
        <w:t xml:space="preserve"> </w:t>
      </w:r>
      <w:r>
        <w:rPr>
          <w:color w:val="232323"/>
          <w:w w:val="85"/>
          <w:sz w:val="18"/>
          <w:szCs w:val="18"/>
        </w:rPr>
        <w:t>aucune</w:t>
      </w:r>
      <w:r>
        <w:rPr>
          <w:color w:val="232323"/>
          <w:spacing w:val="-8"/>
          <w:w w:val="85"/>
          <w:sz w:val="18"/>
          <w:szCs w:val="18"/>
        </w:rPr>
        <w:t xml:space="preserve"> </w:t>
      </w:r>
      <w:r>
        <w:rPr>
          <w:color w:val="232323"/>
          <w:w w:val="85"/>
          <w:sz w:val="18"/>
          <w:szCs w:val="18"/>
        </w:rPr>
        <w:t>prise</w:t>
      </w:r>
      <w:r>
        <w:rPr>
          <w:color w:val="232323"/>
          <w:spacing w:val="-16"/>
          <w:w w:val="85"/>
          <w:sz w:val="18"/>
          <w:szCs w:val="18"/>
        </w:rPr>
        <w:t xml:space="preserve"> </w:t>
      </w:r>
      <w:r>
        <w:rPr>
          <w:color w:val="232323"/>
          <w:w w:val="85"/>
          <w:sz w:val="18"/>
          <w:szCs w:val="18"/>
        </w:rPr>
        <w:t>en</w:t>
      </w:r>
      <w:r>
        <w:rPr>
          <w:color w:val="232323"/>
          <w:spacing w:val="-15"/>
          <w:w w:val="85"/>
          <w:sz w:val="18"/>
          <w:szCs w:val="18"/>
        </w:rPr>
        <w:t xml:space="preserve"> </w:t>
      </w:r>
      <w:r>
        <w:rPr>
          <w:color w:val="232323"/>
          <w:w w:val="85"/>
          <w:sz w:val="18"/>
          <w:szCs w:val="18"/>
        </w:rPr>
        <w:t>charge</w:t>
      </w:r>
      <w:r>
        <w:rPr>
          <w:color w:val="232323"/>
          <w:spacing w:val="-12"/>
          <w:w w:val="85"/>
          <w:sz w:val="18"/>
          <w:szCs w:val="18"/>
        </w:rPr>
        <w:t xml:space="preserve"> </w:t>
      </w:r>
      <w:r>
        <w:rPr>
          <w:color w:val="232323"/>
          <w:w w:val="85"/>
          <w:sz w:val="18"/>
          <w:szCs w:val="18"/>
        </w:rPr>
        <w:t>de la</w:t>
      </w:r>
      <w:r>
        <w:rPr>
          <w:color w:val="232323"/>
          <w:spacing w:val="-14"/>
          <w:w w:val="85"/>
          <w:sz w:val="18"/>
          <w:szCs w:val="18"/>
        </w:rPr>
        <w:t xml:space="preserve"> </w:t>
      </w:r>
      <w:r>
        <w:rPr>
          <w:color w:val="232323"/>
          <w:w w:val="85"/>
          <w:sz w:val="18"/>
          <w:szCs w:val="18"/>
        </w:rPr>
        <w:t>part</w:t>
      </w:r>
      <w:r>
        <w:rPr>
          <w:color w:val="232323"/>
          <w:spacing w:val="-14"/>
          <w:w w:val="85"/>
          <w:sz w:val="18"/>
          <w:szCs w:val="18"/>
        </w:rPr>
        <w:t xml:space="preserve"> </w:t>
      </w:r>
      <w:r>
        <w:rPr>
          <w:color w:val="232323"/>
          <w:w w:val="85"/>
          <w:sz w:val="18"/>
          <w:szCs w:val="18"/>
        </w:rPr>
        <w:t>des</w:t>
      </w:r>
      <w:r>
        <w:rPr>
          <w:color w:val="232323"/>
          <w:spacing w:val="-8"/>
          <w:w w:val="85"/>
          <w:sz w:val="18"/>
          <w:szCs w:val="18"/>
        </w:rPr>
        <w:t xml:space="preserve"> </w:t>
      </w:r>
      <w:r>
        <w:rPr>
          <w:color w:val="232323"/>
          <w:w w:val="85"/>
          <w:sz w:val="18"/>
          <w:szCs w:val="18"/>
        </w:rPr>
        <w:t>autorités</w:t>
      </w:r>
      <w:r>
        <w:rPr>
          <w:color w:val="232323"/>
          <w:spacing w:val="-8"/>
          <w:w w:val="85"/>
          <w:sz w:val="18"/>
          <w:szCs w:val="18"/>
        </w:rPr>
        <w:t xml:space="preserve"> </w:t>
      </w:r>
      <w:r>
        <w:rPr>
          <w:color w:val="232323"/>
          <w:w w:val="85"/>
          <w:sz w:val="18"/>
          <w:szCs w:val="18"/>
        </w:rPr>
        <w:t>françaises,</w:t>
      </w:r>
      <w:r>
        <w:rPr>
          <w:color w:val="232323"/>
          <w:spacing w:val="-4"/>
          <w:w w:val="85"/>
          <w:sz w:val="18"/>
          <w:szCs w:val="18"/>
        </w:rPr>
        <w:t xml:space="preserve"> </w:t>
      </w:r>
      <w:r>
        <w:rPr>
          <w:color w:val="232323"/>
          <w:w w:val="85"/>
          <w:sz w:val="18"/>
          <w:szCs w:val="18"/>
        </w:rPr>
        <w:t>des</w:t>
      </w:r>
      <w:r>
        <w:rPr>
          <w:color w:val="232323"/>
          <w:spacing w:val="-5"/>
          <w:w w:val="85"/>
          <w:sz w:val="18"/>
          <w:szCs w:val="18"/>
        </w:rPr>
        <w:t xml:space="preserve"> </w:t>
      </w:r>
      <w:r>
        <w:rPr>
          <w:color w:val="232323"/>
          <w:w w:val="85"/>
          <w:sz w:val="18"/>
          <w:szCs w:val="18"/>
        </w:rPr>
        <w:t>autorités</w:t>
      </w:r>
      <w:r>
        <w:rPr>
          <w:color w:val="232323"/>
          <w:spacing w:val="-4"/>
          <w:w w:val="85"/>
          <w:sz w:val="18"/>
          <w:szCs w:val="18"/>
        </w:rPr>
        <w:t xml:space="preserve"> </w:t>
      </w:r>
      <w:r>
        <w:rPr>
          <w:color w:val="232323"/>
          <w:w w:val="85"/>
          <w:sz w:val="18"/>
          <w:szCs w:val="18"/>
        </w:rPr>
        <w:t>du</w:t>
      </w:r>
      <w:r>
        <w:rPr>
          <w:color w:val="232323"/>
          <w:spacing w:val="-9"/>
          <w:w w:val="85"/>
          <w:sz w:val="18"/>
          <w:szCs w:val="18"/>
        </w:rPr>
        <w:t xml:space="preserve"> </w:t>
      </w:r>
      <w:r>
        <w:rPr>
          <w:color w:val="232323"/>
          <w:w w:val="85"/>
          <w:sz w:val="18"/>
          <w:szCs w:val="18"/>
        </w:rPr>
        <w:t>pays</w:t>
      </w:r>
      <w:r>
        <w:rPr>
          <w:color w:val="232323"/>
          <w:spacing w:val="-11"/>
          <w:w w:val="85"/>
          <w:sz w:val="18"/>
          <w:szCs w:val="18"/>
        </w:rPr>
        <w:t xml:space="preserve"> </w:t>
      </w:r>
      <w:r>
        <w:rPr>
          <w:color w:val="232323"/>
          <w:w w:val="85"/>
          <w:sz w:val="18"/>
          <w:szCs w:val="18"/>
        </w:rPr>
        <w:t>sinistré,</w:t>
      </w:r>
      <w:r>
        <w:rPr>
          <w:color w:val="232323"/>
          <w:spacing w:val="-6"/>
          <w:w w:val="85"/>
          <w:sz w:val="18"/>
          <w:szCs w:val="18"/>
        </w:rPr>
        <w:t xml:space="preserve"> </w:t>
      </w:r>
      <w:r>
        <w:rPr>
          <w:color w:val="232323"/>
          <w:w w:val="85"/>
          <w:sz w:val="18"/>
          <w:szCs w:val="18"/>
        </w:rPr>
        <w:t>des</w:t>
      </w:r>
      <w:r>
        <w:rPr>
          <w:color w:val="232323"/>
          <w:spacing w:val="-9"/>
          <w:w w:val="85"/>
          <w:sz w:val="18"/>
          <w:szCs w:val="18"/>
        </w:rPr>
        <w:t xml:space="preserve"> </w:t>
      </w:r>
      <w:r>
        <w:rPr>
          <w:color w:val="232323"/>
          <w:w w:val="85"/>
          <w:sz w:val="18"/>
          <w:szCs w:val="18"/>
        </w:rPr>
        <w:t>organismes</w:t>
      </w:r>
      <w:r>
        <w:rPr>
          <w:color w:val="232323"/>
          <w:spacing w:val="-4"/>
          <w:w w:val="85"/>
          <w:sz w:val="18"/>
          <w:szCs w:val="18"/>
        </w:rPr>
        <w:t xml:space="preserve"> </w:t>
      </w:r>
      <w:r>
        <w:rPr>
          <w:color w:val="232323"/>
          <w:w w:val="85"/>
          <w:sz w:val="18"/>
          <w:szCs w:val="18"/>
        </w:rPr>
        <w:t>de</w:t>
      </w:r>
      <w:r>
        <w:rPr>
          <w:color w:val="232323"/>
          <w:spacing w:val="-10"/>
          <w:w w:val="85"/>
          <w:sz w:val="18"/>
          <w:szCs w:val="18"/>
        </w:rPr>
        <w:t xml:space="preserve"> </w:t>
      </w:r>
      <w:r>
        <w:rPr>
          <w:color w:val="232323"/>
          <w:w w:val="85"/>
          <w:sz w:val="18"/>
          <w:szCs w:val="18"/>
        </w:rPr>
        <w:t>voyage</w:t>
      </w:r>
      <w:r>
        <w:rPr>
          <w:color w:val="232323"/>
          <w:spacing w:val="-3"/>
          <w:w w:val="85"/>
          <w:sz w:val="18"/>
          <w:szCs w:val="18"/>
        </w:rPr>
        <w:t xml:space="preserve"> </w:t>
      </w:r>
      <w:r>
        <w:rPr>
          <w:color w:val="232323"/>
          <w:w w:val="85"/>
          <w:sz w:val="18"/>
          <w:szCs w:val="18"/>
        </w:rPr>
        <w:t>ou</w:t>
      </w:r>
      <w:r>
        <w:rPr>
          <w:color w:val="232323"/>
          <w:spacing w:val="-12"/>
          <w:w w:val="85"/>
          <w:sz w:val="18"/>
          <w:szCs w:val="18"/>
        </w:rPr>
        <w:t xml:space="preserve"> </w:t>
      </w:r>
      <w:r>
        <w:rPr>
          <w:color w:val="232323"/>
          <w:w w:val="85"/>
          <w:sz w:val="18"/>
          <w:szCs w:val="18"/>
        </w:rPr>
        <w:t>des</w:t>
      </w:r>
      <w:r>
        <w:rPr>
          <w:color w:val="232323"/>
          <w:spacing w:val="-8"/>
          <w:w w:val="85"/>
          <w:sz w:val="18"/>
          <w:szCs w:val="18"/>
        </w:rPr>
        <w:t xml:space="preserve"> </w:t>
      </w:r>
      <w:r>
        <w:rPr>
          <w:color w:val="232323"/>
          <w:w w:val="85"/>
          <w:sz w:val="18"/>
          <w:szCs w:val="18"/>
        </w:rPr>
        <w:t>compagnies</w:t>
      </w:r>
      <w:r>
        <w:rPr>
          <w:color w:val="232323"/>
          <w:spacing w:val="-3"/>
          <w:w w:val="85"/>
          <w:sz w:val="18"/>
          <w:szCs w:val="18"/>
        </w:rPr>
        <w:t xml:space="preserve"> </w:t>
      </w:r>
      <w:r>
        <w:rPr>
          <w:color w:val="232323"/>
          <w:w w:val="85"/>
          <w:sz w:val="18"/>
          <w:szCs w:val="18"/>
        </w:rPr>
        <w:t>de</w:t>
      </w:r>
      <w:r>
        <w:rPr>
          <w:color w:val="232323"/>
          <w:spacing w:val="-10"/>
          <w:w w:val="85"/>
          <w:sz w:val="18"/>
          <w:szCs w:val="18"/>
        </w:rPr>
        <w:t xml:space="preserve"> </w:t>
      </w:r>
      <w:r>
        <w:rPr>
          <w:color w:val="232323"/>
          <w:w w:val="85"/>
          <w:sz w:val="18"/>
          <w:szCs w:val="18"/>
        </w:rPr>
        <w:t>transport</w:t>
      </w:r>
      <w:r>
        <w:rPr>
          <w:color w:val="232323"/>
          <w:spacing w:val="-5"/>
          <w:w w:val="85"/>
          <w:sz w:val="18"/>
          <w:szCs w:val="18"/>
        </w:rPr>
        <w:t xml:space="preserve"> </w:t>
      </w:r>
      <w:r>
        <w:rPr>
          <w:color w:val="232323"/>
          <w:w w:val="85"/>
          <w:sz w:val="18"/>
          <w:szCs w:val="18"/>
        </w:rPr>
        <w:t>concernés</w:t>
      </w:r>
      <w:r>
        <w:rPr>
          <w:color w:val="232323"/>
          <w:spacing w:val="-27"/>
          <w:w w:val="85"/>
          <w:sz w:val="18"/>
          <w:szCs w:val="18"/>
        </w:rPr>
        <w:t xml:space="preserve"> </w:t>
      </w:r>
      <w:r>
        <w:rPr>
          <w:color w:val="5D5D5D"/>
          <w:w w:val="85"/>
          <w:sz w:val="18"/>
          <w:szCs w:val="18"/>
        </w:rPr>
        <w:t>.</w:t>
      </w:r>
      <w:r>
        <w:rPr>
          <w:color w:val="5D5D5D"/>
          <w:spacing w:val="-11"/>
          <w:w w:val="85"/>
          <w:sz w:val="18"/>
          <w:szCs w:val="18"/>
        </w:rPr>
        <w:t xml:space="preserve"> </w:t>
      </w:r>
      <w:r>
        <w:rPr>
          <w:color w:val="232323"/>
          <w:w w:val="85"/>
          <w:sz w:val="18"/>
          <w:szCs w:val="18"/>
        </w:rPr>
        <w:t>IMA</w:t>
      </w:r>
      <w:r>
        <w:rPr>
          <w:color w:val="232323"/>
          <w:spacing w:val="-13"/>
          <w:w w:val="85"/>
          <w:sz w:val="18"/>
          <w:szCs w:val="18"/>
        </w:rPr>
        <w:t xml:space="preserve"> </w:t>
      </w:r>
      <w:r>
        <w:rPr>
          <w:color w:val="232323"/>
          <w:w w:val="85"/>
          <w:sz w:val="18"/>
          <w:szCs w:val="18"/>
        </w:rPr>
        <w:t>GIE</w:t>
      </w:r>
      <w:r>
        <w:rPr>
          <w:color w:val="232323"/>
          <w:spacing w:val="-18"/>
          <w:w w:val="85"/>
          <w:sz w:val="18"/>
          <w:szCs w:val="18"/>
        </w:rPr>
        <w:t xml:space="preserve"> </w:t>
      </w:r>
      <w:r>
        <w:rPr>
          <w:color w:val="232323"/>
          <w:w w:val="85"/>
          <w:sz w:val="18"/>
          <w:szCs w:val="18"/>
        </w:rPr>
        <w:t>se</w:t>
      </w:r>
      <w:r>
        <w:rPr>
          <w:color w:val="232323"/>
          <w:spacing w:val="-7"/>
          <w:w w:val="85"/>
          <w:sz w:val="18"/>
          <w:szCs w:val="18"/>
        </w:rPr>
        <w:t xml:space="preserve"> </w:t>
      </w:r>
      <w:r>
        <w:rPr>
          <w:color w:val="232323"/>
          <w:w w:val="85"/>
          <w:sz w:val="18"/>
          <w:szCs w:val="18"/>
        </w:rPr>
        <w:t>réserve</w:t>
      </w:r>
      <w:r>
        <w:rPr>
          <w:color w:val="232323"/>
          <w:spacing w:val="-8"/>
          <w:w w:val="85"/>
          <w:sz w:val="18"/>
          <w:szCs w:val="18"/>
        </w:rPr>
        <w:t xml:space="preserve"> </w:t>
      </w:r>
      <w:r>
        <w:rPr>
          <w:color w:val="232323"/>
          <w:w w:val="85"/>
          <w:sz w:val="18"/>
          <w:szCs w:val="18"/>
        </w:rPr>
        <w:t>le droit</w:t>
      </w:r>
      <w:r>
        <w:rPr>
          <w:color w:val="232323"/>
          <w:spacing w:val="-22"/>
          <w:w w:val="85"/>
          <w:sz w:val="18"/>
          <w:szCs w:val="18"/>
        </w:rPr>
        <w:t xml:space="preserve"> </w:t>
      </w:r>
      <w:r>
        <w:rPr>
          <w:color w:val="232323"/>
          <w:w w:val="85"/>
          <w:sz w:val="18"/>
          <w:szCs w:val="18"/>
        </w:rPr>
        <w:t>d'exercer</w:t>
      </w:r>
      <w:r>
        <w:rPr>
          <w:color w:val="232323"/>
          <w:spacing w:val="-18"/>
          <w:w w:val="85"/>
          <w:sz w:val="18"/>
          <w:szCs w:val="18"/>
        </w:rPr>
        <w:t xml:space="preserve"> </w:t>
      </w:r>
      <w:r>
        <w:rPr>
          <w:color w:val="232323"/>
          <w:w w:val="85"/>
          <w:sz w:val="18"/>
          <w:szCs w:val="18"/>
        </w:rPr>
        <w:t>tout</w:t>
      </w:r>
      <w:r>
        <w:rPr>
          <w:color w:val="232323"/>
          <w:spacing w:val="-20"/>
          <w:w w:val="85"/>
          <w:sz w:val="18"/>
          <w:szCs w:val="18"/>
        </w:rPr>
        <w:t xml:space="preserve"> </w:t>
      </w:r>
      <w:r>
        <w:rPr>
          <w:color w:val="232323"/>
          <w:w w:val="85"/>
          <w:sz w:val="18"/>
          <w:szCs w:val="18"/>
        </w:rPr>
        <w:t>recours</w:t>
      </w:r>
      <w:r>
        <w:rPr>
          <w:color w:val="232323"/>
          <w:spacing w:val="-19"/>
          <w:w w:val="85"/>
          <w:sz w:val="18"/>
          <w:szCs w:val="18"/>
        </w:rPr>
        <w:t xml:space="preserve"> </w:t>
      </w:r>
      <w:r>
        <w:rPr>
          <w:color w:val="232323"/>
          <w:w w:val="85"/>
          <w:sz w:val="18"/>
          <w:szCs w:val="18"/>
        </w:rPr>
        <w:t>auprès</w:t>
      </w:r>
      <w:r>
        <w:rPr>
          <w:color w:val="232323"/>
          <w:spacing w:val="-23"/>
          <w:w w:val="85"/>
          <w:sz w:val="18"/>
          <w:szCs w:val="18"/>
        </w:rPr>
        <w:t xml:space="preserve"> </w:t>
      </w:r>
      <w:r>
        <w:rPr>
          <w:color w:val="232323"/>
          <w:w w:val="85"/>
          <w:sz w:val="18"/>
          <w:szCs w:val="18"/>
        </w:rPr>
        <w:t>de</w:t>
      </w:r>
      <w:r>
        <w:rPr>
          <w:color w:val="232323"/>
          <w:spacing w:val="-23"/>
          <w:w w:val="85"/>
          <w:sz w:val="18"/>
          <w:szCs w:val="18"/>
        </w:rPr>
        <w:t xml:space="preserve"> </w:t>
      </w:r>
      <w:r>
        <w:rPr>
          <w:color w:val="232323"/>
          <w:w w:val="85"/>
          <w:sz w:val="18"/>
          <w:szCs w:val="18"/>
        </w:rPr>
        <w:t>ces</w:t>
      </w:r>
      <w:r>
        <w:rPr>
          <w:color w:val="232323"/>
          <w:spacing w:val="-24"/>
          <w:w w:val="85"/>
          <w:sz w:val="18"/>
          <w:szCs w:val="18"/>
        </w:rPr>
        <w:t xml:space="preserve"> </w:t>
      </w:r>
      <w:r>
        <w:rPr>
          <w:color w:val="232323"/>
          <w:w w:val="85"/>
          <w:sz w:val="18"/>
          <w:szCs w:val="18"/>
        </w:rPr>
        <w:t>organismes</w:t>
      </w:r>
      <w:r>
        <w:rPr>
          <w:color w:val="232323"/>
          <w:spacing w:val="-19"/>
          <w:w w:val="85"/>
          <w:sz w:val="18"/>
          <w:szCs w:val="18"/>
        </w:rPr>
        <w:t xml:space="preserve"> </w:t>
      </w:r>
      <w:r>
        <w:rPr>
          <w:color w:val="232323"/>
          <w:w w:val="85"/>
          <w:sz w:val="18"/>
          <w:szCs w:val="18"/>
        </w:rPr>
        <w:t>de</w:t>
      </w:r>
      <w:r>
        <w:rPr>
          <w:color w:val="232323"/>
          <w:spacing w:val="-25"/>
          <w:w w:val="85"/>
          <w:sz w:val="18"/>
          <w:szCs w:val="18"/>
        </w:rPr>
        <w:t xml:space="preserve"> </w:t>
      </w:r>
      <w:r>
        <w:rPr>
          <w:color w:val="232323"/>
          <w:w w:val="85"/>
          <w:sz w:val="18"/>
          <w:szCs w:val="18"/>
        </w:rPr>
        <w:t>voyage</w:t>
      </w:r>
    </w:p>
    <w:p w:rsidR="00000000" w:rsidRDefault="00070610">
      <w:pPr>
        <w:pStyle w:val="Corpsdetexte"/>
        <w:kinsoku w:val="0"/>
        <w:overflowPunct w:val="0"/>
        <w:spacing w:line="206" w:lineRule="exact"/>
        <w:ind w:left="119"/>
        <w:jc w:val="both"/>
        <w:rPr>
          <w:color w:val="232323"/>
          <w:w w:val="80"/>
          <w:sz w:val="18"/>
          <w:szCs w:val="18"/>
        </w:rPr>
      </w:pPr>
      <w:r>
        <w:rPr>
          <w:color w:val="232323"/>
          <w:w w:val="80"/>
          <w:sz w:val="18"/>
          <w:szCs w:val="18"/>
        </w:rPr>
        <w:t>et compagnies de transport.</w:t>
      </w:r>
    </w:p>
    <w:p w:rsidR="00000000" w:rsidRDefault="00070610">
      <w:pPr>
        <w:pStyle w:val="Titre7"/>
        <w:numPr>
          <w:ilvl w:val="2"/>
          <w:numId w:val="23"/>
        </w:numPr>
        <w:tabs>
          <w:tab w:val="left" w:pos="829"/>
        </w:tabs>
        <w:kinsoku w:val="0"/>
        <w:overflowPunct w:val="0"/>
        <w:spacing w:before="22" w:line="230" w:lineRule="exact"/>
        <w:ind w:left="828" w:hanging="338"/>
        <w:jc w:val="left"/>
        <w:rPr>
          <w:color w:val="232323"/>
          <w:w w:val="80"/>
        </w:rPr>
      </w:pPr>
      <w:r>
        <w:rPr>
          <w:color w:val="232323"/>
          <w:w w:val="80"/>
        </w:rPr>
        <w:t xml:space="preserve">Frais de télécommunications  </w:t>
      </w:r>
      <w:r>
        <w:rPr>
          <w:rFonts w:ascii="Times New Roman" w:hAnsi="Times New Roman" w:cs="Times New Roman"/>
          <w:color w:val="232323"/>
          <w:w w:val="80"/>
        </w:rPr>
        <w:t>à</w:t>
      </w:r>
      <w:r>
        <w:rPr>
          <w:rFonts w:ascii="Times New Roman" w:hAnsi="Times New Roman" w:cs="Times New Roman"/>
          <w:color w:val="232323"/>
          <w:spacing w:val="17"/>
          <w:w w:val="80"/>
        </w:rPr>
        <w:t xml:space="preserve"> </w:t>
      </w:r>
      <w:r>
        <w:rPr>
          <w:color w:val="232323"/>
          <w:w w:val="80"/>
        </w:rPr>
        <w:t>l'étranger</w:t>
      </w:r>
    </w:p>
    <w:p w:rsidR="00000000" w:rsidRDefault="00070610">
      <w:pPr>
        <w:pStyle w:val="Corpsdetexte"/>
        <w:kinsoku w:val="0"/>
        <w:overflowPunct w:val="0"/>
        <w:ind w:left="119" w:right="140" w:firstLine="4"/>
        <w:jc w:val="both"/>
        <w:rPr>
          <w:color w:val="5D5D5D"/>
          <w:w w:val="85"/>
        </w:rPr>
      </w:pPr>
      <w:r>
        <w:rPr>
          <w:color w:val="232323"/>
          <w:w w:val="85"/>
        </w:rPr>
        <w:t>Les</w:t>
      </w:r>
      <w:r>
        <w:rPr>
          <w:color w:val="232323"/>
          <w:spacing w:val="-29"/>
          <w:w w:val="85"/>
        </w:rPr>
        <w:t xml:space="preserve"> </w:t>
      </w:r>
      <w:r>
        <w:rPr>
          <w:color w:val="232323"/>
          <w:w w:val="85"/>
        </w:rPr>
        <w:t>frais</w:t>
      </w:r>
      <w:r>
        <w:rPr>
          <w:color w:val="232323"/>
          <w:spacing w:val="-23"/>
          <w:w w:val="85"/>
        </w:rPr>
        <w:t xml:space="preserve"> </w:t>
      </w:r>
      <w:r>
        <w:rPr>
          <w:color w:val="232323"/>
          <w:w w:val="85"/>
        </w:rPr>
        <w:t>de</w:t>
      </w:r>
      <w:r>
        <w:rPr>
          <w:color w:val="232323"/>
          <w:spacing w:val="-25"/>
          <w:w w:val="85"/>
        </w:rPr>
        <w:t xml:space="preserve"> </w:t>
      </w:r>
      <w:r>
        <w:rPr>
          <w:color w:val="232323"/>
          <w:w w:val="85"/>
        </w:rPr>
        <w:t>télécommunications</w:t>
      </w:r>
      <w:r>
        <w:rPr>
          <w:color w:val="232323"/>
          <w:spacing w:val="-10"/>
          <w:w w:val="85"/>
        </w:rPr>
        <w:t xml:space="preserve"> </w:t>
      </w:r>
      <w:r>
        <w:rPr>
          <w:rFonts w:ascii="Times New Roman" w:hAnsi="Times New Roman" w:cs="Times New Roman"/>
          <w:color w:val="232323"/>
          <w:w w:val="85"/>
        </w:rPr>
        <w:t>à</w:t>
      </w:r>
      <w:r>
        <w:rPr>
          <w:rFonts w:ascii="Times New Roman" w:hAnsi="Times New Roman" w:cs="Times New Roman"/>
          <w:color w:val="232323"/>
          <w:spacing w:val="-19"/>
          <w:w w:val="85"/>
        </w:rPr>
        <w:t xml:space="preserve"> </w:t>
      </w:r>
      <w:r>
        <w:rPr>
          <w:color w:val="232323"/>
          <w:w w:val="85"/>
        </w:rPr>
        <w:t>l'étranger,</w:t>
      </w:r>
      <w:r>
        <w:rPr>
          <w:color w:val="232323"/>
          <w:spacing w:val="-22"/>
          <w:w w:val="85"/>
        </w:rPr>
        <w:t xml:space="preserve"> </w:t>
      </w:r>
      <w:r>
        <w:rPr>
          <w:color w:val="232323"/>
          <w:w w:val="85"/>
        </w:rPr>
        <w:t>engagés</w:t>
      </w:r>
      <w:r>
        <w:rPr>
          <w:color w:val="232323"/>
          <w:spacing w:val="-19"/>
          <w:w w:val="85"/>
        </w:rPr>
        <w:t xml:space="preserve"> </w:t>
      </w:r>
      <w:r>
        <w:rPr>
          <w:color w:val="232323"/>
          <w:w w:val="85"/>
        </w:rPr>
        <w:t>par</w:t>
      </w:r>
      <w:r>
        <w:rPr>
          <w:color w:val="232323"/>
          <w:spacing w:val="-23"/>
          <w:w w:val="85"/>
        </w:rPr>
        <w:t xml:space="preserve"> </w:t>
      </w:r>
      <w:r>
        <w:rPr>
          <w:color w:val="232323"/>
          <w:w w:val="85"/>
        </w:rPr>
        <w:t>le</w:t>
      </w:r>
      <w:r>
        <w:rPr>
          <w:color w:val="232323"/>
          <w:spacing w:val="-29"/>
          <w:w w:val="85"/>
        </w:rPr>
        <w:t xml:space="preserve"> </w:t>
      </w:r>
      <w:r>
        <w:rPr>
          <w:color w:val="232323"/>
          <w:w w:val="85"/>
        </w:rPr>
        <w:t>bénéficiaire</w:t>
      </w:r>
      <w:r>
        <w:rPr>
          <w:color w:val="232323"/>
          <w:spacing w:val="-19"/>
          <w:w w:val="85"/>
        </w:rPr>
        <w:t xml:space="preserve"> </w:t>
      </w:r>
      <w:r>
        <w:rPr>
          <w:color w:val="232323"/>
          <w:w w:val="85"/>
        </w:rPr>
        <w:t>pour</w:t>
      </w:r>
      <w:r>
        <w:rPr>
          <w:color w:val="232323"/>
          <w:spacing w:val="-29"/>
          <w:w w:val="85"/>
        </w:rPr>
        <w:t xml:space="preserve"> </w:t>
      </w:r>
      <w:r>
        <w:rPr>
          <w:color w:val="232323"/>
          <w:w w:val="85"/>
        </w:rPr>
        <w:t>joindre</w:t>
      </w:r>
      <w:r>
        <w:rPr>
          <w:color w:val="232323"/>
          <w:spacing w:val="-15"/>
          <w:w w:val="85"/>
        </w:rPr>
        <w:t xml:space="preserve"> </w:t>
      </w:r>
      <w:r>
        <w:rPr>
          <w:color w:val="232323"/>
          <w:w w:val="85"/>
        </w:rPr>
        <w:t>SMACL</w:t>
      </w:r>
      <w:r>
        <w:rPr>
          <w:color w:val="232323"/>
          <w:spacing w:val="-22"/>
          <w:w w:val="85"/>
        </w:rPr>
        <w:t xml:space="preserve"> </w:t>
      </w:r>
      <w:r>
        <w:rPr>
          <w:color w:val="232323"/>
          <w:w w:val="85"/>
        </w:rPr>
        <w:t>Assistance</w:t>
      </w:r>
      <w:r>
        <w:rPr>
          <w:color w:val="232323"/>
          <w:spacing w:val="-14"/>
          <w:w w:val="85"/>
        </w:rPr>
        <w:t xml:space="preserve"> </w:t>
      </w:r>
      <w:r>
        <w:rPr>
          <w:rFonts w:ascii="Times New Roman" w:hAnsi="Times New Roman" w:cs="Times New Roman"/>
          <w:color w:val="232323"/>
          <w:w w:val="85"/>
        </w:rPr>
        <w:t>à</w:t>
      </w:r>
      <w:r>
        <w:rPr>
          <w:rFonts w:ascii="Times New Roman" w:hAnsi="Times New Roman" w:cs="Times New Roman"/>
          <w:color w:val="232323"/>
          <w:spacing w:val="-19"/>
          <w:w w:val="85"/>
        </w:rPr>
        <w:t xml:space="preserve"> </w:t>
      </w:r>
      <w:r>
        <w:rPr>
          <w:color w:val="232323"/>
          <w:w w:val="85"/>
        </w:rPr>
        <w:t>l'occasion</w:t>
      </w:r>
      <w:r>
        <w:rPr>
          <w:color w:val="232323"/>
          <w:spacing w:val="-20"/>
          <w:w w:val="85"/>
        </w:rPr>
        <w:t xml:space="preserve"> </w:t>
      </w:r>
      <w:r>
        <w:rPr>
          <w:color w:val="232323"/>
          <w:w w:val="85"/>
        </w:rPr>
        <w:t>d'une</w:t>
      </w:r>
      <w:r>
        <w:rPr>
          <w:color w:val="232323"/>
          <w:spacing w:val="-20"/>
          <w:w w:val="85"/>
        </w:rPr>
        <w:t xml:space="preserve"> </w:t>
      </w:r>
      <w:r>
        <w:rPr>
          <w:color w:val="232323"/>
          <w:w w:val="85"/>
        </w:rPr>
        <w:t>intervention</w:t>
      </w:r>
      <w:r>
        <w:rPr>
          <w:color w:val="232323"/>
          <w:spacing w:val="-21"/>
          <w:w w:val="85"/>
        </w:rPr>
        <w:t xml:space="preserve"> </w:t>
      </w:r>
      <w:r>
        <w:rPr>
          <w:color w:val="232323"/>
          <w:w w:val="85"/>
        </w:rPr>
        <w:t>d'assis­ tance</w:t>
      </w:r>
      <w:r>
        <w:rPr>
          <w:color w:val="232323"/>
          <w:spacing w:val="-29"/>
          <w:w w:val="85"/>
        </w:rPr>
        <w:t xml:space="preserve"> </w:t>
      </w:r>
      <w:r>
        <w:rPr>
          <w:color w:val="232323"/>
          <w:w w:val="85"/>
        </w:rPr>
        <w:t>ou</w:t>
      </w:r>
      <w:r>
        <w:rPr>
          <w:color w:val="232323"/>
          <w:spacing w:val="-30"/>
          <w:w w:val="85"/>
        </w:rPr>
        <w:t xml:space="preserve"> </w:t>
      </w:r>
      <w:r>
        <w:rPr>
          <w:color w:val="232323"/>
          <w:w w:val="85"/>
        </w:rPr>
        <w:t>d'une</w:t>
      </w:r>
      <w:r>
        <w:rPr>
          <w:color w:val="232323"/>
          <w:spacing w:val="-29"/>
          <w:w w:val="85"/>
        </w:rPr>
        <w:t xml:space="preserve"> </w:t>
      </w:r>
      <w:r>
        <w:rPr>
          <w:color w:val="232323"/>
          <w:w w:val="85"/>
        </w:rPr>
        <w:t>demande</w:t>
      </w:r>
      <w:r>
        <w:rPr>
          <w:color w:val="232323"/>
          <w:spacing w:val="-27"/>
          <w:w w:val="85"/>
        </w:rPr>
        <w:t xml:space="preserve"> </w:t>
      </w:r>
      <w:r>
        <w:rPr>
          <w:color w:val="232323"/>
          <w:w w:val="85"/>
        </w:rPr>
        <w:t>de</w:t>
      </w:r>
      <w:r>
        <w:rPr>
          <w:color w:val="232323"/>
          <w:spacing w:val="-30"/>
          <w:w w:val="85"/>
        </w:rPr>
        <w:t xml:space="preserve"> </w:t>
      </w:r>
      <w:r>
        <w:rPr>
          <w:color w:val="232323"/>
          <w:w w:val="85"/>
        </w:rPr>
        <w:t>renseignement,</w:t>
      </w:r>
      <w:r>
        <w:rPr>
          <w:color w:val="232323"/>
          <w:spacing w:val="-23"/>
          <w:w w:val="85"/>
        </w:rPr>
        <w:t xml:space="preserve"> </w:t>
      </w:r>
      <w:r>
        <w:rPr>
          <w:color w:val="232323"/>
          <w:w w:val="85"/>
        </w:rPr>
        <w:t>sont</w:t>
      </w:r>
      <w:r>
        <w:rPr>
          <w:color w:val="232323"/>
          <w:spacing w:val="-28"/>
          <w:w w:val="85"/>
        </w:rPr>
        <w:t xml:space="preserve"> </w:t>
      </w:r>
      <w:r>
        <w:rPr>
          <w:color w:val="232323"/>
          <w:w w:val="85"/>
        </w:rPr>
        <w:t>remboursés</w:t>
      </w:r>
      <w:r>
        <w:rPr>
          <w:color w:val="232323"/>
          <w:spacing w:val="-24"/>
          <w:w w:val="85"/>
        </w:rPr>
        <w:t xml:space="preserve"> </w:t>
      </w:r>
      <w:r>
        <w:rPr>
          <w:color w:val="232323"/>
          <w:w w:val="85"/>
        </w:rPr>
        <w:t>par</w:t>
      </w:r>
      <w:r>
        <w:rPr>
          <w:color w:val="232323"/>
          <w:spacing w:val="-28"/>
          <w:w w:val="85"/>
        </w:rPr>
        <w:t xml:space="preserve"> </w:t>
      </w:r>
      <w:r>
        <w:rPr>
          <w:color w:val="232323"/>
          <w:w w:val="85"/>
        </w:rPr>
        <w:t>SMACL</w:t>
      </w:r>
      <w:r>
        <w:rPr>
          <w:color w:val="232323"/>
          <w:spacing w:val="-29"/>
          <w:w w:val="85"/>
        </w:rPr>
        <w:t xml:space="preserve"> </w:t>
      </w:r>
      <w:r>
        <w:rPr>
          <w:color w:val="232323"/>
          <w:w w:val="85"/>
        </w:rPr>
        <w:t>Assistance</w:t>
      </w:r>
      <w:r>
        <w:rPr>
          <w:color w:val="232323"/>
          <w:spacing w:val="-35"/>
          <w:w w:val="85"/>
        </w:rPr>
        <w:t xml:space="preserve"> </w:t>
      </w:r>
      <w:r>
        <w:rPr>
          <w:color w:val="5D5D5D"/>
          <w:w w:val="85"/>
        </w:rPr>
        <w:t>.</w:t>
      </w:r>
    </w:p>
    <w:p w:rsidR="00000000" w:rsidRDefault="00070610">
      <w:pPr>
        <w:pStyle w:val="Corpsdetexte"/>
        <w:kinsoku w:val="0"/>
        <w:overflowPunct w:val="0"/>
      </w:pPr>
    </w:p>
    <w:p w:rsidR="00000000" w:rsidRDefault="00070610">
      <w:pPr>
        <w:pStyle w:val="Corpsdetexte"/>
        <w:kinsoku w:val="0"/>
        <w:overflowPunct w:val="0"/>
        <w:spacing w:before="5"/>
        <w:rPr>
          <w:sz w:val="19"/>
          <w:szCs w:val="19"/>
        </w:rPr>
      </w:pPr>
    </w:p>
    <w:p w:rsidR="00000000" w:rsidRDefault="00070610">
      <w:pPr>
        <w:pStyle w:val="Titre7"/>
        <w:numPr>
          <w:ilvl w:val="1"/>
          <w:numId w:val="22"/>
        </w:numPr>
        <w:tabs>
          <w:tab w:val="left" w:pos="391"/>
        </w:tabs>
        <w:kinsoku w:val="0"/>
        <w:overflowPunct w:val="0"/>
        <w:rPr>
          <w:color w:val="0A2D82"/>
          <w:w w:val="85"/>
        </w:rPr>
      </w:pPr>
      <w:r>
        <w:rPr>
          <w:color w:val="0A2D82"/>
          <w:w w:val="85"/>
        </w:rPr>
        <w:t>AVANCE</w:t>
      </w:r>
      <w:r>
        <w:rPr>
          <w:color w:val="0A2D82"/>
          <w:spacing w:val="-22"/>
          <w:w w:val="85"/>
        </w:rPr>
        <w:t xml:space="preserve"> </w:t>
      </w:r>
      <w:r>
        <w:rPr>
          <w:color w:val="0A2D82"/>
          <w:w w:val="85"/>
        </w:rPr>
        <w:t>DE</w:t>
      </w:r>
      <w:r>
        <w:rPr>
          <w:color w:val="0A2D82"/>
          <w:spacing w:val="-31"/>
          <w:w w:val="85"/>
        </w:rPr>
        <w:t xml:space="preserve"> </w:t>
      </w:r>
      <w:r>
        <w:rPr>
          <w:color w:val="0A2D82"/>
          <w:w w:val="85"/>
        </w:rPr>
        <w:t>FONDS,</w:t>
      </w:r>
      <w:r>
        <w:rPr>
          <w:color w:val="0A2D82"/>
          <w:spacing w:val="-27"/>
          <w:w w:val="85"/>
        </w:rPr>
        <w:t xml:space="preserve"> </w:t>
      </w:r>
      <w:r>
        <w:rPr>
          <w:color w:val="0A2D82"/>
          <w:w w:val="85"/>
        </w:rPr>
        <w:t>FRAIS</w:t>
      </w:r>
      <w:r>
        <w:rPr>
          <w:color w:val="0A2D82"/>
          <w:spacing w:val="-31"/>
          <w:w w:val="85"/>
        </w:rPr>
        <w:t xml:space="preserve"> </w:t>
      </w:r>
      <w:r>
        <w:rPr>
          <w:color w:val="0A2D82"/>
          <w:w w:val="85"/>
        </w:rPr>
        <w:t>DE</w:t>
      </w:r>
      <w:r>
        <w:rPr>
          <w:color w:val="0A2D82"/>
          <w:spacing w:val="-33"/>
          <w:w w:val="85"/>
        </w:rPr>
        <w:t xml:space="preserve"> </w:t>
      </w:r>
      <w:r>
        <w:rPr>
          <w:color w:val="0A2D82"/>
          <w:w w:val="85"/>
        </w:rPr>
        <w:t>JUSTICE</w:t>
      </w:r>
      <w:r>
        <w:rPr>
          <w:color w:val="0A2D82"/>
          <w:spacing w:val="-20"/>
          <w:w w:val="85"/>
        </w:rPr>
        <w:t xml:space="preserve"> </w:t>
      </w:r>
      <w:r>
        <w:rPr>
          <w:color w:val="0A2D82"/>
          <w:w w:val="85"/>
        </w:rPr>
        <w:t>ET</w:t>
      </w:r>
      <w:r>
        <w:rPr>
          <w:color w:val="0A2D82"/>
          <w:spacing w:val="-28"/>
          <w:w w:val="85"/>
        </w:rPr>
        <w:t xml:space="preserve"> </w:t>
      </w:r>
      <w:r>
        <w:rPr>
          <w:color w:val="0A2D82"/>
          <w:w w:val="85"/>
        </w:rPr>
        <w:t>CAUTION</w:t>
      </w:r>
      <w:r>
        <w:rPr>
          <w:color w:val="0A2D82"/>
          <w:spacing w:val="-24"/>
          <w:w w:val="85"/>
        </w:rPr>
        <w:t xml:space="preserve"> </w:t>
      </w:r>
      <w:r>
        <w:rPr>
          <w:color w:val="0A2D82"/>
          <w:w w:val="85"/>
        </w:rPr>
        <w:t>PENALE</w:t>
      </w:r>
    </w:p>
    <w:p w:rsidR="00000000" w:rsidRDefault="00070610">
      <w:pPr>
        <w:pStyle w:val="Paragraphedeliste"/>
        <w:numPr>
          <w:ilvl w:val="2"/>
          <w:numId w:val="22"/>
        </w:numPr>
        <w:tabs>
          <w:tab w:val="left" w:pos="824"/>
        </w:tabs>
        <w:kinsoku w:val="0"/>
        <w:overflowPunct w:val="0"/>
        <w:spacing w:before="33" w:line="227" w:lineRule="exact"/>
        <w:ind w:hanging="333"/>
        <w:rPr>
          <w:b/>
          <w:bCs/>
          <w:color w:val="232323"/>
          <w:w w:val="80"/>
          <w:sz w:val="20"/>
          <w:szCs w:val="20"/>
        </w:rPr>
      </w:pPr>
      <w:r>
        <w:rPr>
          <w:b/>
          <w:bCs/>
          <w:color w:val="232323"/>
          <w:w w:val="80"/>
          <w:sz w:val="20"/>
          <w:szCs w:val="20"/>
        </w:rPr>
        <w:t>Avance de</w:t>
      </w:r>
      <w:r>
        <w:rPr>
          <w:b/>
          <w:bCs/>
          <w:color w:val="232323"/>
          <w:spacing w:val="10"/>
          <w:w w:val="80"/>
          <w:sz w:val="20"/>
          <w:szCs w:val="20"/>
        </w:rPr>
        <w:t xml:space="preserve"> </w:t>
      </w:r>
      <w:r>
        <w:rPr>
          <w:b/>
          <w:bCs/>
          <w:color w:val="232323"/>
          <w:w w:val="80"/>
          <w:sz w:val="20"/>
          <w:szCs w:val="20"/>
        </w:rPr>
        <w:t>fonds</w:t>
      </w:r>
    </w:p>
    <w:p w:rsidR="00000000" w:rsidRDefault="00070610">
      <w:pPr>
        <w:pStyle w:val="Corpsdetexte"/>
        <w:kinsoku w:val="0"/>
        <w:overflowPunct w:val="0"/>
        <w:spacing w:before="1" w:line="230" w:lineRule="exact"/>
        <w:ind w:left="114" w:right="126" w:firstLine="9"/>
        <w:jc w:val="both"/>
        <w:rPr>
          <w:color w:val="232323"/>
          <w:w w:val="85"/>
        </w:rPr>
      </w:pPr>
      <w:r>
        <w:rPr>
          <w:color w:val="232323"/>
          <w:w w:val="85"/>
        </w:rPr>
        <w:t>SMACL</w:t>
      </w:r>
      <w:r>
        <w:rPr>
          <w:color w:val="232323"/>
          <w:spacing w:val="-16"/>
          <w:w w:val="85"/>
        </w:rPr>
        <w:t xml:space="preserve"> </w:t>
      </w:r>
      <w:r>
        <w:rPr>
          <w:color w:val="232323"/>
          <w:w w:val="85"/>
        </w:rPr>
        <w:t>Assistance</w:t>
      </w:r>
      <w:r>
        <w:rPr>
          <w:color w:val="232323"/>
          <w:spacing w:val="-3"/>
          <w:w w:val="85"/>
        </w:rPr>
        <w:t xml:space="preserve"> </w:t>
      </w:r>
      <w:r>
        <w:rPr>
          <w:color w:val="232323"/>
          <w:w w:val="85"/>
        </w:rPr>
        <w:t>peut,</w:t>
      </w:r>
      <w:r>
        <w:rPr>
          <w:color w:val="232323"/>
          <w:spacing w:val="-14"/>
          <w:w w:val="85"/>
        </w:rPr>
        <w:t xml:space="preserve"> </w:t>
      </w:r>
      <w:r>
        <w:rPr>
          <w:color w:val="232323"/>
          <w:w w:val="85"/>
        </w:rPr>
        <w:t>contre</w:t>
      </w:r>
      <w:r>
        <w:rPr>
          <w:color w:val="232323"/>
          <w:spacing w:val="-8"/>
          <w:w w:val="85"/>
        </w:rPr>
        <w:t xml:space="preserve"> </w:t>
      </w:r>
      <w:r>
        <w:rPr>
          <w:color w:val="232323"/>
          <w:w w:val="85"/>
        </w:rPr>
        <w:t>reconnaissance de</w:t>
      </w:r>
      <w:r>
        <w:rPr>
          <w:color w:val="232323"/>
          <w:spacing w:val="-18"/>
          <w:w w:val="85"/>
        </w:rPr>
        <w:t xml:space="preserve"> </w:t>
      </w:r>
      <w:r>
        <w:rPr>
          <w:color w:val="232323"/>
          <w:w w:val="85"/>
        </w:rPr>
        <w:t>dette,</w:t>
      </w:r>
      <w:r>
        <w:rPr>
          <w:color w:val="232323"/>
          <w:spacing w:val="-10"/>
          <w:w w:val="85"/>
        </w:rPr>
        <w:t xml:space="preserve"> </w:t>
      </w:r>
      <w:r>
        <w:rPr>
          <w:color w:val="232323"/>
          <w:w w:val="85"/>
        </w:rPr>
        <w:t>consentir</w:t>
      </w:r>
      <w:r>
        <w:rPr>
          <w:color w:val="232323"/>
          <w:spacing w:val="-5"/>
          <w:w w:val="85"/>
        </w:rPr>
        <w:t xml:space="preserve"> </w:t>
      </w:r>
      <w:r>
        <w:rPr>
          <w:rFonts w:ascii="Times New Roman" w:hAnsi="Times New Roman" w:cs="Times New Roman"/>
          <w:color w:val="232323"/>
          <w:w w:val="85"/>
        </w:rPr>
        <w:t>à</w:t>
      </w:r>
      <w:r>
        <w:rPr>
          <w:rFonts w:ascii="Times New Roman" w:hAnsi="Times New Roman" w:cs="Times New Roman"/>
          <w:color w:val="232323"/>
          <w:spacing w:val="-8"/>
          <w:w w:val="85"/>
        </w:rPr>
        <w:t xml:space="preserve"> </w:t>
      </w:r>
      <w:r>
        <w:rPr>
          <w:color w:val="232323"/>
          <w:w w:val="85"/>
        </w:rPr>
        <w:t>la</w:t>
      </w:r>
      <w:r>
        <w:rPr>
          <w:color w:val="232323"/>
          <w:spacing w:val="-18"/>
          <w:w w:val="85"/>
        </w:rPr>
        <w:t xml:space="preserve"> </w:t>
      </w:r>
      <w:r>
        <w:rPr>
          <w:color w:val="232323"/>
          <w:w w:val="85"/>
        </w:rPr>
        <w:t>personne</w:t>
      </w:r>
      <w:r>
        <w:rPr>
          <w:color w:val="232323"/>
          <w:spacing w:val="-8"/>
          <w:w w:val="85"/>
        </w:rPr>
        <w:t xml:space="preserve"> </w:t>
      </w:r>
      <w:r>
        <w:rPr>
          <w:color w:val="232323"/>
          <w:w w:val="85"/>
        </w:rPr>
        <w:t>physique</w:t>
      </w:r>
      <w:r>
        <w:rPr>
          <w:color w:val="232323"/>
          <w:spacing w:val="-12"/>
          <w:w w:val="85"/>
        </w:rPr>
        <w:t xml:space="preserve"> </w:t>
      </w:r>
      <w:r>
        <w:rPr>
          <w:color w:val="232323"/>
          <w:w w:val="85"/>
        </w:rPr>
        <w:t>ou</w:t>
      </w:r>
      <w:r>
        <w:rPr>
          <w:color w:val="232323"/>
          <w:spacing w:val="-11"/>
          <w:w w:val="85"/>
        </w:rPr>
        <w:t xml:space="preserve"> </w:t>
      </w:r>
      <w:r>
        <w:rPr>
          <w:rFonts w:ascii="Times New Roman" w:hAnsi="Times New Roman" w:cs="Times New Roman"/>
          <w:color w:val="232323"/>
          <w:w w:val="85"/>
        </w:rPr>
        <w:t>à</w:t>
      </w:r>
      <w:r>
        <w:rPr>
          <w:rFonts w:ascii="Times New Roman" w:hAnsi="Times New Roman" w:cs="Times New Roman"/>
          <w:color w:val="232323"/>
          <w:spacing w:val="-5"/>
          <w:w w:val="85"/>
        </w:rPr>
        <w:t xml:space="preserve"> </w:t>
      </w:r>
      <w:r>
        <w:rPr>
          <w:color w:val="232323"/>
          <w:w w:val="85"/>
        </w:rPr>
        <w:t>la</w:t>
      </w:r>
      <w:r>
        <w:rPr>
          <w:color w:val="232323"/>
          <w:spacing w:val="-15"/>
          <w:w w:val="85"/>
        </w:rPr>
        <w:t xml:space="preserve"> </w:t>
      </w:r>
      <w:r>
        <w:rPr>
          <w:color w:val="232323"/>
          <w:w w:val="85"/>
        </w:rPr>
        <w:t>personne</w:t>
      </w:r>
      <w:r>
        <w:rPr>
          <w:color w:val="232323"/>
          <w:spacing w:val="-8"/>
          <w:w w:val="85"/>
        </w:rPr>
        <w:t xml:space="preserve"> </w:t>
      </w:r>
      <w:r>
        <w:rPr>
          <w:color w:val="232323"/>
          <w:w w:val="85"/>
        </w:rPr>
        <w:t>morale,</w:t>
      </w:r>
      <w:r>
        <w:rPr>
          <w:color w:val="232323"/>
          <w:spacing w:val="-13"/>
          <w:w w:val="85"/>
        </w:rPr>
        <w:t xml:space="preserve"> </w:t>
      </w:r>
      <w:r>
        <w:rPr>
          <w:color w:val="232323"/>
          <w:w w:val="85"/>
        </w:rPr>
        <w:t>pour</w:t>
      </w:r>
      <w:r>
        <w:rPr>
          <w:color w:val="232323"/>
          <w:spacing w:val="-13"/>
          <w:w w:val="85"/>
        </w:rPr>
        <w:t xml:space="preserve"> </w:t>
      </w:r>
      <w:r>
        <w:rPr>
          <w:color w:val="232323"/>
          <w:w w:val="85"/>
        </w:rPr>
        <w:t>leur</w:t>
      </w:r>
      <w:r>
        <w:rPr>
          <w:color w:val="232323"/>
          <w:spacing w:val="-13"/>
          <w:w w:val="85"/>
        </w:rPr>
        <w:t xml:space="preserve"> </w:t>
      </w:r>
      <w:r>
        <w:rPr>
          <w:color w:val="232323"/>
          <w:w w:val="85"/>
        </w:rPr>
        <w:t>propre</w:t>
      </w:r>
      <w:r>
        <w:rPr>
          <w:color w:val="232323"/>
          <w:spacing w:val="-16"/>
          <w:w w:val="85"/>
        </w:rPr>
        <w:t xml:space="preserve"> </w:t>
      </w:r>
      <w:r>
        <w:rPr>
          <w:color w:val="232323"/>
          <w:w w:val="85"/>
        </w:rPr>
        <w:t>compte ou</w:t>
      </w:r>
      <w:r>
        <w:rPr>
          <w:color w:val="232323"/>
          <w:spacing w:val="-14"/>
          <w:w w:val="85"/>
        </w:rPr>
        <w:t xml:space="preserve"> </w:t>
      </w:r>
      <w:r>
        <w:rPr>
          <w:color w:val="232323"/>
          <w:w w:val="85"/>
        </w:rPr>
        <w:t>pour</w:t>
      </w:r>
      <w:r>
        <w:rPr>
          <w:color w:val="232323"/>
          <w:spacing w:val="-13"/>
          <w:w w:val="85"/>
        </w:rPr>
        <w:t xml:space="preserve"> </w:t>
      </w:r>
      <w:r>
        <w:rPr>
          <w:color w:val="232323"/>
          <w:w w:val="85"/>
        </w:rPr>
        <w:t>le</w:t>
      </w:r>
      <w:r>
        <w:rPr>
          <w:color w:val="232323"/>
          <w:spacing w:val="-21"/>
          <w:w w:val="85"/>
        </w:rPr>
        <w:t xml:space="preserve"> </w:t>
      </w:r>
      <w:r>
        <w:rPr>
          <w:color w:val="232323"/>
          <w:w w:val="85"/>
        </w:rPr>
        <w:t>compte</w:t>
      </w:r>
      <w:r>
        <w:rPr>
          <w:color w:val="232323"/>
          <w:spacing w:val="-16"/>
          <w:w w:val="85"/>
        </w:rPr>
        <w:t xml:space="preserve"> </w:t>
      </w:r>
      <w:r>
        <w:rPr>
          <w:color w:val="232323"/>
          <w:w w:val="85"/>
        </w:rPr>
        <w:t>d'un</w:t>
      </w:r>
      <w:r>
        <w:rPr>
          <w:color w:val="232323"/>
          <w:spacing w:val="-13"/>
          <w:w w:val="85"/>
        </w:rPr>
        <w:t xml:space="preserve"> </w:t>
      </w:r>
      <w:r>
        <w:rPr>
          <w:color w:val="232323"/>
          <w:w w:val="85"/>
        </w:rPr>
        <w:t>bénéficiaire,</w:t>
      </w:r>
      <w:r>
        <w:rPr>
          <w:color w:val="232323"/>
          <w:spacing w:val="-10"/>
          <w:w w:val="85"/>
        </w:rPr>
        <w:t xml:space="preserve"> </w:t>
      </w:r>
      <w:r>
        <w:rPr>
          <w:color w:val="232323"/>
          <w:w w:val="85"/>
        </w:rPr>
        <w:t>une</w:t>
      </w:r>
      <w:r>
        <w:rPr>
          <w:color w:val="232323"/>
          <w:spacing w:val="-15"/>
          <w:w w:val="85"/>
        </w:rPr>
        <w:t xml:space="preserve"> </w:t>
      </w:r>
      <w:r>
        <w:rPr>
          <w:color w:val="232323"/>
          <w:w w:val="85"/>
        </w:rPr>
        <w:t>avance</w:t>
      </w:r>
      <w:r>
        <w:rPr>
          <w:color w:val="232323"/>
          <w:spacing w:val="-16"/>
          <w:w w:val="85"/>
        </w:rPr>
        <w:t xml:space="preserve"> </w:t>
      </w:r>
      <w:r>
        <w:rPr>
          <w:color w:val="232323"/>
          <w:w w:val="85"/>
        </w:rPr>
        <w:t>de</w:t>
      </w:r>
      <w:r>
        <w:rPr>
          <w:color w:val="232323"/>
          <w:spacing w:val="-20"/>
          <w:w w:val="85"/>
        </w:rPr>
        <w:t xml:space="preserve"> </w:t>
      </w:r>
      <w:r>
        <w:rPr>
          <w:color w:val="232323"/>
          <w:w w:val="85"/>
        </w:rPr>
        <w:t>fonds</w:t>
      </w:r>
      <w:r>
        <w:rPr>
          <w:color w:val="232323"/>
          <w:spacing w:val="-6"/>
          <w:w w:val="85"/>
        </w:rPr>
        <w:t xml:space="preserve"> </w:t>
      </w:r>
      <w:r>
        <w:rPr>
          <w:color w:val="232323"/>
          <w:w w:val="85"/>
        </w:rPr>
        <w:t>pour</w:t>
      </w:r>
      <w:r>
        <w:rPr>
          <w:color w:val="232323"/>
          <w:spacing w:val="-13"/>
          <w:w w:val="85"/>
        </w:rPr>
        <w:t xml:space="preserve"> </w:t>
      </w:r>
      <w:r>
        <w:rPr>
          <w:color w:val="232323"/>
          <w:w w:val="85"/>
        </w:rPr>
        <w:t>leur</w:t>
      </w:r>
      <w:r>
        <w:rPr>
          <w:color w:val="232323"/>
          <w:spacing w:val="-16"/>
          <w:w w:val="85"/>
        </w:rPr>
        <w:t xml:space="preserve"> </w:t>
      </w:r>
      <w:r>
        <w:rPr>
          <w:color w:val="232323"/>
          <w:w w:val="85"/>
        </w:rPr>
        <w:t>permettre</w:t>
      </w:r>
      <w:r>
        <w:rPr>
          <w:color w:val="232323"/>
          <w:spacing w:val="-16"/>
          <w:w w:val="85"/>
        </w:rPr>
        <w:t xml:space="preserve"> </w:t>
      </w:r>
      <w:r>
        <w:rPr>
          <w:color w:val="232323"/>
          <w:w w:val="85"/>
        </w:rPr>
        <w:t>de</w:t>
      </w:r>
      <w:r>
        <w:rPr>
          <w:color w:val="232323"/>
          <w:spacing w:val="-20"/>
          <w:w w:val="85"/>
        </w:rPr>
        <w:t xml:space="preserve"> </w:t>
      </w:r>
      <w:r>
        <w:rPr>
          <w:color w:val="232323"/>
          <w:w w:val="85"/>
        </w:rPr>
        <w:t>faire</w:t>
      </w:r>
      <w:r>
        <w:rPr>
          <w:color w:val="232323"/>
          <w:spacing w:val="-13"/>
          <w:w w:val="85"/>
        </w:rPr>
        <w:t xml:space="preserve"> </w:t>
      </w:r>
      <w:r>
        <w:rPr>
          <w:color w:val="232323"/>
          <w:w w:val="85"/>
        </w:rPr>
        <w:t>face</w:t>
      </w:r>
      <w:r>
        <w:rPr>
          <w:color w:val="232323"/>
          <w:spacing w:val="-13"/>
          <w:w w:val="85"/>
        </w:rPr>
        <w:t xml:space="preserve"> </w:t>
      </w:r>
      <w:r>
        <w:rPr>
          <w:rFonts w:ascii="Times New Roman" w:hAnsi="Times New Roman" w:cs="Times New Roman"/>
          <w:color w:val="232323"/>
          <w:w w:val="85"/>
        </w:rPr>
        <w:t>à</w:t>
      </w:r>
      <w:r>
        <w:rPr>
          <w:rFonts w:ascii="Times New Roman" w:hAnsi="Times New Roman" w:cs="Times New Roman"/>
          <w:color w:val="232323"/>
          <w:spacing w:val="-8"/>
          <w:w w:val="85"/>
        </w:rPr>
        <w:t xml:space="preserve"> </w:t>
      </w:r>
      <w:r>
        <w:rPr>
          <w:color w:val="232323"/>
          <w:w w:val="85"/>
        </w:rPr>
        <w:t>une</w:t>
      </w:r>
      <w:r>
        <w:rPr>
          <w:color w:val="232323"/>
          <w:spacing w:val="-19"/>
          <w:w w:val="85"/>
        </w:rPr>
        <w:t xml:space="preserve"> </w:t>
      </w:r>
      <w:r>
        <w:rPr>
          <w:color w:val="232323"/>
          <w:w w:val="85"/>
        </w:rPr>
        <w:t>dépense</w:t>
      </w:r>
      <w:r>
        <w:rPr>
          <w:color w:val="232323"/>
          <w:spacing w:val="-9"/>
          <w:w w:val="85"/>
        </w:rPr>
        <w:t xml:space="preserve"> </w:t>
      </w:r>
      <w:r>
        <w:rPr>
          <w:color w:val="232323"/>
          <w:w w:val="85"/>
        </w:rPr>
        <w:t>découlant</w:t>
      </w:r>
      <w:r>
        <w:rPr>
          <w:color w:val="232323"/>
          <w:spacing w:val="-10"/>
          <w:w w:val="85"/>
        </w:rPr>
        <w:t xml:space="preserve"> </w:t>
      </w:r>
      <w:r>
        <w:rPr>
          <w:color w:val="232323"/>
          <w:w w:val="85"/>
        </w:rPr>
        <w:t>d'une</w:t>
      </w:r>
      <w:r>
        <w:rPr>
          <w:color w:val="232323"/>
          <w:spacing w:val="-9"/>
          <w:w w:val="85"/>
        </w:rPr>
        <w:t xml:space="preserve"> </w:t>
      </w:r>
      <w:r>
        <w:rPr>
          <w:color w:val="232323"/>
          <w:w w:val="85"/>
        </w:rPr>
        <w:t>difficulté</w:t>
      </w:r>
      <w:r>
        <w:rPr>
          <w:color w:val="232323"/>
          <w:spacing w:val="-6"/>
          <w:w w:val="85"/>
        </w:rPr>
        <w:t xml:space="preserve"> </w:t>
      </w:r>
      <w:r>
        <w:rPr>
          <w:color w:val="232323"/>
          <w:w w:val="85"/>
        </w:rPr>
        <w:t>grave</w:t>
      </w:r>
      <w:r>
        <w:rPr>
          <w:color w:val="232323"/>
          <w:spacing w:val="-12"/>
          <w:w w:val="85"/>
        </w:rPr>
        <w:t xml:space="preserve"> </w:t>
      </w:r>
      <w:r>
        <w:rPr>
          <w:color w:val="232323"/>
          <w:w w:val="85"/>
        </w:rPr>
        <w:t>et</w:t>
      </w:r>
      <w:r>
        <w:rPr>
          <w:color w:val="232323"/>
          <w:spacing w:val="-15"/>
          <w:w w:val="85"/>
        </w:rPr>
        <w:t xml:space="preserve"> </w:t>
      </w:r>
      <w:r>
        <w:rPr>
          <w:color w:val="232323"/>
          <w:w w:val="85"/>
        </w:rPr>
        <w:t>de caractére</w:t>
      </w:r>
      <w:r>
        <w:rPr>
          <w:color w:val="232323"/>
          <w:spacing w:val="-17"/>
          <w:w w:val="85"/>
        </w:rPr>
        <w:t xml:space="preserve"> </w:t>
      </w:r>
      <w:r>
        <w:rPr>
          <w:color w:val="232323"/>
          <w:w w:val="85"/>
        </w:rPr>
        <w:t>imprévu.</w:t>
      </w:r>
      <w:r>
        <w:rPr>
          <w:color w:val="232323"/>
          <w:spacing w:val="-17"/>
          <w:w w:val="85"/>
        </w:rPr>
        <w:t xml:space="preserve"> </w:t>
      </w:r>
      <w:r>
        <w:rPr>
          <w:color w:val="232323"/>
          <w:w w:val="85"/>
        </w:rPr>
        <w:t>Ces</w:t>
      </w:r>
      <w:r>
        <w:rPr>
          <w:color w:val="232323"/>
          <w:spacing w:val="-21"/>
          <w:w w:val="85"/>
        </w:rPr>
        <w:t xml:space="preserve"> </w:t>
      </w:r>
      <w:r>
        <w:rPr>
          <w:color w:val="232323"/>
          <w:w w:val="85"/>
        </w:rPr>
        <w:t>avances</w:t>
      </w:r>
      <w:r>
        <w:rPr>
          <w:color w:val="232323"/>
          <w:spacing w:val="-20"/>
          <w:w w:val="85"/>
        </w:rPr>
        <w:t xml:space="preserve"> </w:t>
      </w:r>
      <w:r>
        <w:rPr>
          <w:color w:val="232323"/>
          <w:w w:val="85"/>
        </w:rPr>
        <w:t>de</w:t>
      </w:r>
      <w:r>
        <w:rPr>
          <w:color w:val="232323"/>
          <w:spacing w:val="-24"/>
          <w:w w:val="85"/>
        </w:rPr>
        <w:t xml:space="preserve"> </w:t>
      </w:r>
      <w:r>
        <w:rPr>
          <w:color w:val="232323"/>
          <w:w w:val="85"/>
        </w:rPr>
        <w:t>fonds</w:t>
      </w:r>
      <w:r>
        <w:rPr>
          <w:color w:val="232323"/>
          <w:spacing w:val="-15"/>
          <w:w w:val="85"/>
        </w:rPr>
        <w:t xml:space="preserve"> </w:t>
      </w:r>
      <w:r>
        <w:rPr>
          <w:color w:val="232323"/>
          <w:w w:val="85"/>
        </w:rPr>
        <w:t>sont</w:t>
      </w:r>
      <w:r>
        <w:rPr>
          <w:color w:val="232323"/>
          <w:spacing w:val="-21"/>
          <w:w w:val="85"/>
        </w:rPr>
        <w:t xml:space="preserve"> </w:t>
      </w:r>
      <w:r>
        <w:rPr>
          <w:color w:val="232323"/>
          <w:w w:val="85"/>
        </w:rPr>
        <w:t>remboursables</w:t>
      </w:r>
      <w:r>
        <w:rPr>
          <w:color w:val="232323"/>
          <w:spacing w:val="-15"/>
          <w:w w:val="85"/>
        </w:rPr>
        <w:t xml:space="preserve"> </w:t>
      </w:r>
      <w:r>
        <w:rPr>
          <w:color w:val="232323"/>
          <w:w w:val="85"/>
        </w:rPr>
        <w:t>dans</w:t>
      </w:r>
      <w:r>
        <w:rPr>
          <w:color w:val="232323"/>
          <w:spacing w:val="-22"/>
          <w:w w:val="85"/>
        </w:rPr>
        <w:t xml:space="preserve"> </w:t>
      </w:r>
      <w:r>
        <w:rPr>
          <w:color w:val="232323"/>
          <w:w w:val="85"/>
        </w:rPr>
        <w:t>un</w:t>
      </w:r>
      <w:r>
        <w:rPr>
          <w:color w:val="232323"/>
          <w:spacing w:val="-26"/>
          <w:w w:val="85"/>
        </w:rPr>
        <w:t xml:space="preserve"> </w:t>
      </w:r>
      <w:r>
        <w:rPr>
          <w:color w:val="232323"/>
          <w:w w:val="85"/>
        </w:rPr>
        <w:t>délai</w:t>
      </w:r>
      <w:r>
        <w:rPr>
          <w:color w:val="232323"/>
          <w:spacing w:val="-22"/>
          <w:w w:val="85"/>
        </w:rPr>
        <w:t xml:space="preserve"> </w:t>
      </w:r>
      <w:r>
        <w:rPr>
          <w:color w:val="232323"/>
          <w:w w:val="85"/>
        </w:rPr>
        <w:t>d'un</w:t>
      </w:r>
      <w:r>
        <w:rPr>
          <w:color w:val="232323"/>
          <w:spacing w:val="-17"/>
          <w:w w:val="85"/>
        </w:rPr>
        <w:t xml:space="preserve"> </w:t>
      </w:r>
      <w:r>
        <w:rPr>
          <w:color w:val="232323"/>
          <w:w w:val="85"/>
        </w:rPr>
        <w:t>mois</w:t>
      </w:r>
      <w:r>
        <w:rPr>
          <w:color w:val="232323"/>
          <w:spacing w:val="-24"/>
          <w:w w:val="85"/>
        </w:rPr>
        <w:t xml:space="preserve"> </w:t>
      </w:r>
      <w:r>
        <w:rPr>
          <w:color w:val="232323"/>
          <w:w w:val="85"/>
        </w:rPr>
        <w:t>après</w:t>
      </w:r>
      <w:r>
        <w:rPr>
          <w:color w:val="232323"/>
          <w:spacing w:val="-17"/>
          <w:w w:val="85"/>
        </w:rPr>
        <w:t xml:space="preserve"> </w:t>
      </w:r>
      <w:r>
        <w:rPr>
          <w:color w:val="232323"/>
          <w:w w:val="85"/>
        </w:rPr>
        <w:t>le</w:t>
      </w:r>
      <w:r>
        <w:rPr>
          <w:color w:val="232323"/>
          <w:spacing w:val="-24"/>
          <w:w w:val="85"/>
        </w:rPr>
        <w:t xml:space="preserve"> </w:t>
      </w:r>
      <w:r>
        <w:rPr>
          <w:color w:val="232323"/>
          <w:w w:val="85"/>
        </w:rPr>
        <w:t>retour</w:t>
      </w:r>
      <w:r>
        <w:rPr>
          <w:color w:val="232323"/>
          <w:spacing w:val="-22"/>
          <w:w w:val="85"/>
        </w:rPr>
        <w:t xml:space="preserve"> </w:t>
      </w:r>
      <w:r>
        <w:rPr>
          <w:color w:val="232323"/>
          <w:w w:val="85"/>
        </w:rPr>
        <w:t>du</w:t>
      </w:r>
      <w:r>
        <w:rPr>
          <w:color w:val="232323"/>
          <w:spacing w:val="-21"/>
          <w:w w:val="85"/>
        </w:rPr>
        <w:t xml:space="preserve"> </w:t>
      </w:r>
      <w:r>
        <w:rPr>
          <w:color w:val="232323"/>
          <w:w w:val="85"/>
        </w:rPr>
        <w:t>bén</w:t>
      </w:r>
      <w:r>
        <w:rPr>
          <w:color w:val="232323"/>
          <w:w w:val="85"/>
        </w:rPr>
        <w:t>éficiaire</w:t>
      </w:r>
      <w:r>
        <w:rPr>
          <w:color w:val="232323"/>
          <w:spacing w:val="-17"/>
          <w:w w:val="85"/>
        </w:rPr>
        <w:t xml:space="preserve"> </w:t>
      </w:r>
      <w:r>
        <w:rPr>
          <w:rFonts w:ascii="Times New Roman" w:hAnsi="Times New Roman" w:cs="Times New Roman"/>
          <w:color w:val="232323"/>
          <w:w w:val="85"/>
        </w:rPr>
        <w:t>à</w:t>
      </w:r>
      <w:r>
        <w:rPr>
          <w:rFonts w:ascii="Times New Roman" w:hAnsi="Times New Roman" w:cs="Times New Roman"/>
          <w:color w:val="232323"/>
          <w:spacing w:val="-18"/>
          <w:w w:val="85"/>
        </w:rPr>
        <w:t xml:space="preserve"> </w:t>
      </w:r>
      <w:r>
        <w:rPr>
          <w:color w:val="232323"/>
          <w:w w:val="85"/>
        </w:rPr>
        <w:t>domicile.</w:t>
      </w:r>
    </w:p>
    <w:p w:rsidR="00000000" w:rsidRDefault="00070610">
      <w:pPr>
        <w:pStyle w:val="Titre7"/>
        <w:numPr>
          <w:ilvl w:val="2"/>
          <w:numId w:val="22"/>
        </w:numPr>
        <w:tabs>
          <w:tab w:val="left" w:pos="829"/>
        </w:tabs>
        <w:kinsoku w:val="0"/>
        <w:overflowPunct w:val="0"/>
        <w:spacing w:before="19" w:line="230" w:lineRule="exact"/>
        <w:ind w:left="828" w:hanging="333"/>
        <w:jc w:val="left"/>
        <w:rPr>
          <w:color w:val="232323"/>
          <w:w w:val="85"/>
        </w:rPr>
      </w:pPr>
      <w:r>
        <w:rPr>
          <w:color w:val="232323"/>
          <w:w w:val="85"/>
        </w:rPr>
        <w:t>Frais</w:t>
      </w:r>
      <w:r>
        <w:rPr>
          <w:color w:val="232323"/>
          <w:spacing w:val="-26"/>
          <w:w w:val="85"/>
        </w:rPr>
        <w:t xml:space="preserve"> </w:t>
      </w:r>
      <w:r>
        <w:rPr>
          <w:color w:val="232323"/>
          <w:w w:val="85"/>
        </w:rPr>
        <w:t>de</w:t>
      </w:r>
      <w:r>
        <w:rPr>
          <w:color w:val="232323"/>
          <w:spacing w:val="-29"/>
          <w:w w:val="85"/>
        </w:rPr>
        <w:t xml:space="preserve"> </w:t>
      </w:r>
      <w:r>
        <w:rPr>
          <w:color w:val="232323"/>
          <w:w w:val="85"/>
        </w:rPr>
        <w:t>justice</w:t>
      </w:r>
      <w:r>
        <w:rPr>
          <w:color w:val="232323"/>
          <w:spacing w:val="-17"/>
          <w:w w:val="85"/>
        </w:rPr>
        <w:t xml:space="preserve"> </w:t>
      </w:r>
      <w:r>
        <w:rPr>
          <w:rFonts w:ascii="Times New Roman" w:hAnsi="Times New Roman" w:cs="Times New Roman"/>
          <w:color w:val="232323"/>
          <w:w w:val="85"/>
        </w:rPr>
        <w:t>à</w:t>
      </w:r>
      <w:r>
        <w:rPr>
          <w:rFonts w:ascii="Times New Roman" w:hAnsi="Times New Roman" w:cs="Times New Roman"/>
          <w:color w:val="232323"/>
          <w:spacing w:val="-19"/>
          <w:w w:val="85"/>
        </w:rPr>
        <w:t xml:space="preserve"> </w:t>
      </w:r>
      <w:r>
        <w:rPr>
          <w:color w:val="232323"/>
          <w:w w:val="85"/>
        </w:rPr>
        <w:t>l'étranger</w:t>
      </w:r>
    </w:p>
    <w:p w:rsidR="00000000" w:rsidRDefault="00070610">
      <w:pPr>
        <w:pStyle w:val="Corpsdetexte"/>
        <w:kinsoku w:val="0"/>
        <w:overflowPunct w:val="0"/>
        <w:spacing w:before="3" w:line="230" w:lineRule="exact"/>
        <w:ind w:left="109" w:right="126" w:firstLine="14"/>
        <w:jc w:val="both"/>
        <w:rPr>
          <w:color w:val="707070"/>
          <w:spacing w:val="2"/>
          <w:w w:val="85"/>
        </w:rPr>
      </w:pPr>
      <w:r>
        <w:rPr>
          <w:color w:val="232323"/>
          <w:w w:val="85"/>
        </w:rPr>
        <w:t>SMACL</w:t>
      </w:r>
      <w:r>
        <w:rPr>
          <w:color w:val="232323"/>
          <w:spacing w:val="-14"/>
          <w:w w:val="85"/>
        </w:rPr>
        <w:t xml:space="preserve"> </w:t>
      </w:r>
      <w:r>
        <w:rPr>
          <w:color w:val="232323"/>
          <w:w w:val="85"/>
        </w:rPr>
        <w:t>Assistance avance,</w:t>
      </w:r>
      <w:r>
        <w:rPr>
          <w:color w:val="232323"/>
          <w:spacing w:val="-11"/>
          <w:w w:val="85"/>
        </w:rPr>
        <w:t xml:space="preserve"> </w:t>
      </w:r>
      <w:r>
        <w:rPr>
          <w:color w:val="232323"/>
          <w:w w:val="85"/>
        </w:rPr>
        <w:t>dans</w:t>
      </w:r>
      <w:r>
        <w:rPr>
          <w:color w:val="232323"/>
          <w:spacing w:val="-10"/>
          <w:w w:val="85"/>
        </w:rPr>
        <w:t xml:space="preserve"> </w:t>
      </w:r>
      <w:r>
        <w:rPr>
          <w:color w:val="232323"/>
          <w:w w:val="85"/>
        </w:rPr>
        <w:t>la</w:t>
      </w:r>
      <w:r>
        <w:rPr>
          <w:color w:val="232323"/>
          <w:spacing w:val="-20"/>
          <w:w w:val="85"/>
        </w:rPr>
        <w:t xml:space="preserve"> </w:t>
      </w:r>
      <w:r>
        <w:rPr>
          <w:color w:val="232323"/>
          <w:w w:val="85"/>
        </w:rPr>
        <w:t>limite</w:t>
      </w:r>
      <w:r>
        <w:rPr>
          <w:color w:val="232323"/>
          <w:spacing w:val="-17"/>
          <w:w w:val="85"/>
        </w:rPr>
        <w:t xml:space="preserve"> </w:t>
      </w:r>
      <w:r>
        <w:rPr>
          <w:color w:val="232323"/>
          <w:w w:val="85"/>
        </w:rPr>
        <w:t>de</w:t>
      </w:r>
      <w:r>
        <w:rPr>
          <w:color w:val="232323"/>
          <w:spacing w:val="-16"/>
          <w:w w:val="85"/>
        </w:rPr>
        <w:t xml:space="preserve"> </w:t>
      </w:r>
      <w:r>
        <w:rPr>
          <w:color w:val="232323"/>
          <w:w w:val="85"/>
        </w:rPr>
        <w:t>3</w:t>
      </w:r>
      <w:r>
        <w:rPr>
          <w:color w:val="232323"/>
          <w:spacing w:val="-21"/>
          <w:w w:val="85"/>
        </w:rPr>
        <w:t xml:space="preserve"> </w:t>
      </w:r>
      <w:r>
        <w:rPr>
          <w:color w:val="232323"/>
          <w:w w:val="85"/>
        </w:rPr>
        <w:t>000</w:t>
      </w:r>
      <w:r>
        <w:rPr>
          <w:color w:val="232323"/>
          <w:spacing w:val="-18"/>
          <w:w w:val="85"/>
        </w:rPr>
        <w:t xml:space="preserve"> </w:t>
      </w:r>
      <w:r>
        <w:rPr>
          <w:color w:val="232323"/>
          <w:w w:val="85"/>
        </w:rPr>
        <w:t>€,</w:t>
      </w:r>
      <w:r>
        <w:rPr>
          <w:color w:val="232323"/>
          <w:spacing w:val="-11"/>
          <w:w w:val="85"/>
        </w:rPr>
        <w:t xml:space="preserve"> </w:t>
      </w:r>
      <w:r>
        <w:rPr>
          <w:color w:val="232323"/>
          <w:w w:val="85"/>
        </w:rPr>
        <w:t>les</w:t>
      </w:r>
      <w:r>
        <w:rPr>
          <w:color w:val="232323"/>
          <w:spacing w:val="-15"/>
          <w:w w:val="85"/>
        </w:rPr>
        <w:t xml:space="preserve"> </w:t>
      </w:r>
      <w:r>
        <w:rPr>
          <w:color w:val="232323"/>
          <w:w w:val="85"/>
        </w:rPr>
        <w:t>honoraires</w:t>
      </w:r>
      <w:r>
        <w:rPr>
          <w:color w:val="232323"/>
          <w:spacing w:val="-10"/>
          <w:w w:val="85"/>
        </w:rPr>
        <w:t xml:space="preserve"> </w:t>
      </w:r>
      <w:r>
        <w:rPr>
          <w:color w:val="232323"/>
          <w:w w:val="85"/>
        </w:rPr>
        <w:t>d'avocat</w:t>
      </w:r>
      <w:r>
        <w:rPr>
          <w:color w:val="232323"/>
          <w:spacing w:val="-14"/>
          <w:w w:val="85"/>
        </w:rPr>
        <w:t xml:space="preserve"> </w:t>
      </w:r>
      <w:r>
        <w:rPr>
          <w:color w:val="232323"/>
          <w:w w:val="85"/>
        </w:rPr>
        <w:t>et</w:t>
      </w:r>
      <w:r>
        <w:rPr>
          <w:color w:val="232323"/>
          <w:spacing w:val="-22"/>
          <w:w w:val="85"/>
        </w:rPr>
        <w:t xml:space="preserve"> </w:t>
      </w:r>
      <w:r>
        <w:rPr>
          <w:color w:val="232323"/>
          <w:w w:val="85"/>
        </w:rPr>
        <w:t>frais</w:t>
      </w:r>
      <w:r>
        <w:rPr>
          <w:color w:val="232323"/>
          <w:spacing w:val="-12"/>
          <w:w w:val="85"/>
        </w:rPr>
        <w:t xml:space="preserve"> </w:t>
      </w:r>
      <w:r>
        <w:rPr>
          <w:color w:val="232323"/>
          <w:w w:val="85"/>
        </w:rPr>
        <w:t>de</w:t>
      </w:r>
      <w:r>
        <w:rPr>
          <w:color w:val="232323"/>
          <w:spacing w:val="-21"/>
          <w:w w:val="85"/>
        </w:rPr>
        <w:t xml:space="preserve"> </w:t>
      </w:r>
      <w:r>
        <w:rPr>
          <w:color w:val="232323"/>
          <w:w w:val="85"/>
        </w:rPr>
        <w:t>justice</w:t>
      </w:r>
      <w:r>
        <w:rPr>
          <w:color w:val="232323"/>
          <w:spacing w:val="-2"/>
          <w:w w:val="85"/>
        </w:rPr>
        <w:t xml:space="preserve"> </w:t>
      </w:r>
      <w:r>
        <w:rPr>
          <w:color w:val="232323"/>
          <w:w w:val="85"/>
        </w:rPr>
        <w:t>que</w:t>
      </w:r>
      <w:r>
        <w:rPr>
          <w:color w:val="232323"/>
          <w:spacing w:val="-12"/>
          <w:w w:val="85"/>
        </w:rPr>
        <w:t xml:space="preserve"> </w:t>
      </w:r>
      <w:r>
        <w:rPr>
          <w:color w:val="232323"/>
          <w:w w:val="85"/>
        </w:rPr>
        <w:t>le</w:t>
      </w:r>
      <w:r>
        <w:rPr>
          <w:color w:val="232323"/>
          <w:spacing w:val="-20"/>
          <w:w w:val="85"/>
        </w:rPr>
        <w:t xml:space="preserve"> </w:t>
      </w:r>
      <w:r>
        <w:rPr>
          <w:color w:val="232323"/>
          <w:w w:val="85"/>
        </w:rPr>
        <w:t>bénéficiaire</w:t>
      </w:r>
      <w:r>
        <w:rPr>
          <w:color w:val="232323"/>
          <w:spacing w:val="-7"/>
          <w:w w:val="85"/>
        </w:rPr>
        <w:t xml:space="preserve"> </w:t>
      </w:r>
      <w:r>
        <w:rPr>
          <w:color w:val="232323"/>
          <w:w w:val="85"/>
        </w:rPr>
        <w:t>peut</w:t>
      </w:r>
      <w:r>
        <w:rPr>
          <w:color w:val="232323"/>
          <w:spacing w:val="-23"/>
          <w:w w:val="85"/>
        </w:rPr>
        <w:t xml:space="preserve"> </w:t>
      </w:r>
      <w:r>
        <w:rPr>
          <w:color w:val="232323"/>
          <w:w w:val="85"/>
        </w:rPr>
        <w:t>être</w:t>
      </w:r>
      <w:r>
        <w:rPr>
          <w:color w:val="232323"/>
          <w:spacing w:val="-15"/>
          <w:w w:val="85"/>
        </w:rPr>
        <w:t xml:space="preserve"> </w:t>
      </w:r>
      <w:r>
        <w:rPr>
          <w:color w:val="232323"/>
          <w:w w:val="85"/>
        </w:rPr>
        <w:t>amené</w:t>
      </w:r>
      <w:r>
        <w:rPr>
          <w:color w:val="232323"/>
          <w:spacing w:val="-10"/>
          <w:w w:val="85"/>
        </w:rPr>
        <w:t xml:space="preserve"> </w:t>
      </w:r>
      <w:r>
        <w:rPr>
          <w:rFonts w:ascii="Times New Roman" w:hAnsi="Times New Roman" w:cs="Times New Roman"/>
          <w:color w:val="232323"/>
          <w:w w:val="85"/>
          <w:sz w:val="19"/>
          <w:szCs w:val="19"/>
        </w:rPr>
        <w:t>à</w:t>
      </w:r>
      <w:r>
        <w:rPr>
          <w:rFonts w:ascii="Times New Roman" w:hAnsi="Times New Roman" w:cs="Times New Roman"/>
          <w:color w:val="232323"/>
          <w:spacing w:val="-10"/>
          <w:w w:val="85"/>
          <w:sz w:val="19"/>
          <w:szCs w:val="19"/>
        </w:rPr>
        <w:t xml:space="preserve"> </w:t>
      </w:r>
      <w:r>
        <w:rPr>
          <w:color w:val="232323"/>
          <w:w w:val="85"/>
        </w:rPr>
        <w:t xml:space="preserve">supporter </w:t>
      </w:r>
      <w:r>
        <w:rPr>
          <w:rFonts w:ascii="Times New Roman" w:hAnsi="Times New Roman" w:cs="Times New Roman"/>
          <w:color w:val="232323"/>
          <w:w w:val="85"/>
        </w:rPr>
        <w:t>à</w:t>
      </w:r>
      <w:r>
        <w:rPr>
          <w:rFonts w:ascii="Times New Roman" w:hAnsi="Times New Roman" w:cs="Times New Roman"/>
          <w:color w:val="232323"/>
          <w:spacing w:val="-6"/>
          <w:w w:val="85"/>
        </w:rPr>
        <w:t xml:space="preserve"> </w:t>
      </w:r>
      <w:r>
        <w:rPr>
          <w:color w:val="232323"/>
          <w:w w:val="85"/>
        </w:rPr>
        <w:t>l'occasion</w:t>
      </w:r>
      <w:r>
        <w:rPr>
          <w:color w:val="232323"/>
          <w:spacing w:val="-7"/>
          <w:w w:val="85"/>
        </w:rPr>
        <w:t xml:space="preserve"> </w:t>
      </w:r>
      <w:r>
        <w:rPr>
          <w:color w:val="232323"/>
          <w:w w:val="85"/>
        </w:rPr>
        <w:t>d'une</w:t>
      </w:r>
      <w:r>
        <w:rPr>
          <w:color w:val="232323"/>
          <w:spacing w:val="-11"/>
          <w:w w:val="85"/>
        </w:rPr>
        <w:t xml:space="preserve"> </w:t>
      </w:r>
      <w:r>
        <w:rPr>
          <w:color w:val="232323"/>
          <w:w w:val="85"/>
        </w:rPr>
        <w:t>action</w:t>
      </w:r>
      <w:r>
        <w:rPr>
          <w:color w:val="232323"/>
          <w:spacing w:val="-12"/>
          <w:w w:val="85"/>
        </w:rPr>
        <w:t xml:space="preserve"> </w:t>
      </w:r>
      <w:r>
        <w:rPr>
          <w:color w:val="232323"/>
          <w:w w:val="85"/>
        </w:rPr>
        <w:t>en</w:t>
      </w:r>
      <w:r>
        <w:rPr>
          <w:color w:val="232323"/>
          <w:spacing w:val="-16"/>
          <w:w w:val="85"/>
        </w:rPr>
        <w:t xml:space="preserve"> </w:t>
      </w:r>
      <w:r>
        <w:rPr>
          <w:color w:val="232323"/>
          <w:w w:val="85"/>
        </w:rPr>
        <w:t>défense</w:t>
      </w:r>
      <w:r>
        <w:rPr>
          <w:color w:val="232323"/>
          <w:spacing w:val="-11"/>
          <w:w w:val="85"/>
        </w:rPr>
        <w:t xml:space="preserve"> </w:t>
      </w:r>
      <w:r>
        <w:rPr>
          <w:color w:val="232323"/>
          <w:w w:val="85"/>
        </w:rPr>
        <w:t>ou</w:t>
      </w:r>
      <w:r>
        <w:rPr>
          <w:color w:val="232323"/>
          <w:spacing w:val="-15"/>
          <w:w w:val="85"/>
        </w:rPr>
        <w:t xml:space="preserve"> </w:t>
      </w:r>
      <w:r>
        <w:rPr>
          <w:color w:val="232323"/>
          <w:w w:val="85"/>
        </w:rPr>
        <w:t>recours</w:t>
      </w:r>
      <w:r>
        <w:rPr>
          <w:color w:val="232323"/>
          <w:spacing w:val="-15"/>
          <w:w w:val="85"/>
        </w:rPr>
        <w:t xml:space="preserve"> </w:t>
      </w:r>
      <w:r>
        <w:rPr>
          <w:color w:val="232323"/>
          <w:w w:val="85"/>
        </w:rPr>
        <w:t>devant</w:t>
      </w:r>
      <w:r>
        <w:rPr>
          <w:color w:val="232323"/>
          <w:spacing w:val="-10"/>
          <w:w w:val="85"/>
        </w:rPr>
        <w:t xml:space="preserve"> </w:t>
      </w:r>
      <w:r>
        <w:rPr>
          <w:color w:val="232323"/>
          <w:w w:val="85"/>
        </w:rPr>
        <w:t>une</w:t>
      </w:r>
      <w:r>
        <w:rPr>
          <w:color w:val="232323"/>
          <w:spacing w:val="-23"/>
          <w:w w:val="85"/>
        </w:rPr>
        <w:t xml:space="preserve"> </w:t>
      </w:r>
      <w:r>
        <w:rPr>
          <w:color w:val="232323"/>
          <w:w w:val="85"/>
        </w:rPr>
        <w:t>juridiction</w:t>
      </w:r>
      <w:r>
        <w:rPr>
          <w:color w:val="232323"/>
          <w:spacing w:val="-2"/>
          <w:w w:val="85"/>
        </w:rPr>
        <w:t xml:space="preserve"> </w:t>
      </w:r>
      <w:r>
        <w:rPr>
          <w:color w:val="232323"/>
          <w:w w:val="85"/>
        </w:rPr>
        <w:t>étrangére,</w:t>
      </w:r>
      <w:r>
        <w:rPr>
          <w:color w:val="232323"/>
          <w:spacing w:val="-8"/>
          <w:w w:val="85"/>
        </w:rPr>
        <w:t xml:space="preserve"> </w:t>
      </w:r>
      <w:r>
        <w:rPr>
          <w:color w:val="232323"/>
          <w:w w:val="85"/>
        </w:rPr>
        <w:t>en</w:t>
      </w:r>
      <w:r>
        <w:rPr>
          <w:color w:val="232323"/>
          <w:spacing w:val="-15"/>
          <w:w w:val="85"/>
        </w:rPr>
        <w:t xml:space="preserve"> </w:t>
      </w:r>
      <w:r>
        <w:rPr>
          <w:color w:val="232323"/>
          <w:w w:val="85"/>
        </w:rPr>
        <w:t>cas</w:t>
      </w:r>
      <w:r>
        <w:rPr>
          <w:color w:val="232323"/>
          <w:spacing w:val="-14"/>
          <w:w w:val="85"/>
        </w:rPr>
        <w:t xml:space="preserve"> </w:t>
      </w:r>
      <w:r>
        <w:rPr>
          <w:color w:val="232323"/>
          <w:w w:val="85"/>
        </w:rPr>
        <w:t>d'accident,</w:t>
      </w:r>
      <w:r>
        <w:rPr>
          <w:color w:val="232323"/>
          <w:spacing w:val="-3"/>
          <w:w w:val="85"/>
        </w:rPr>
        <w:t xml:space="preserve"> </w:t>
      </w:r>
      <w:r>
        <w:rPr>
          <w:color w:val="232323"/>
          <w:w w:val="85"/>
        </w:rPr>
        <w:t>de</w:t>
      </w:r>
      <w:r>
        <w:rPr>
          <w:color w:val="232323"/>
          <w:spacing w:val="-16"/>
          <w:w w:val="85"/>
        </w:rPr>
        <w:t xml:space="preserve"> </w:t>
      </w:r>
      <w:r>
        <w:rPr>
          <w:color w:val="232323"/>
          <w:w w:val="85"/>
        </w:rPr>
        <w:t>vol,</w:t>
      </w:r>
      <w:r>
        <w:rPr>
          <w:color w:val="232323"/>
          <w:spacing w:val="-11"/>
          <w:w w:val="85"/>
        </w:rPr>
        <w:t xml:space="preserve"> </w:t>
      </w:r>
      <w:r>
        <w:rPr>
          <w:color w:val="232323"/>
          <w:w w:val="85"/>
        </w:rPr>
        <w:t>de</w:t>
      </w:r>
      <w:r>
        <w:rPr>
          <w:color w:val="232323"/>
          <w:spacing w:val="-19"/>
          <w:w w:val="85"/>
        </w:rPr>
        <w:t xml:space="preserve"> </w:t>
      </w:r>
      <w:r>
        <w:rPr>
          <w:color w:val="232323"/>
          <w:w w:val="85"/>
        </w:rPr>
        <w:t>dommages</w:t>
      </w:r>
      <w:r>
        <w:rPr>
          <w:color w:val="232323"/>
          <w:spacing w:val="-6"/>
          <w:w w:val="85"/>
        </w:rPr>
        <w:t xml:space="preserve"> </w:t>
      </w:r>
      <w:r>
        <w:rPr>
          <w:color w:val="232323"/>
          <w:w w:val="85"/>
        </w:rPr>
        <w:t>ou</w:t>
      </w:r>
      <w:r>
        <w:rPr>
          <w:color w:val="232323"/>
          <w:spacing w:val="-16"/>
          <w:w w:val="85"/>
        </w:rPr>
        <w:t xml:space="preserve"> </w:t>
      </w:r>
      <w:r>
        <w:rPr>
          <w:color w:val="232323"/>
          <w:w w:val="85"/>
        </w:rPr>
        <w:t>de</w:t>
      </w:r>
      <w:r>
        <w:rPr>
          <w:color w:val="232323"/>
          <w:spacing w:val="-16"/>
          <w:w w:val="85"/>
        </w:rPr>
        <w:t xml:space="preserve"> </w:t>
      </w:r>
      <w:r>
        <w:rPr>
          <w:color w:val="232323"/>
          <w:w w:val="85"/>
        </w:rPr>
        <w:t>tout</w:t>
      </w:r>
      <w:r>
        <w:rPr>
          <w:color w:val="232323"/>
          <w:spacing w:val="-12"/>
          <w:w w:val="85"/>
        </w:rPr>
        <w:t xml:space="preserve"> </w:t>
      </w:r>
      <w:r>
        <w:rPr>
          <w:color w:val="232323"/>
          <w:w w:val="85"/>
        </w:rPr>
        <w:t>autre</w:t>
      </w:r>
      <w:r>
        <w:rPr>
          <w:color w:val="232323"/>
          <w:spacing w:val="-9"/>
          <w:w w:val="85"/>
        </w:rPr>
        <w:t xml:space="preserve"> </w:t>
      </w:r>
      <w:r>
        <w:rPr>
          <w:color w:val="232323"/>
          <w:w w:val="85"/>
        </w:rPr>
        <w:t>pré­ judice</w:t>
      </w:r>
      <w:r>
        <w:rPr>
          <w:color w:val="232323"/>
          <w:spacing w:val="-7"/>
          <w:w w:val="85"/>
        </w:rPr>
        <w:t xml:space="preserve"> </w:t>
      </w:r>
      <w:r>
        <w:rPr>
          <w:color w:val="232323"/>
          <w:w w:val="85"/>
        </w:rPr>
        <w:t>subi</w:t>
      </w:r>
      <w:r>
        <w:rPr>
          <w:color w:val="232323"/>
          <w:spacing w:val="-18"/>
          <w:w w:val="85"/>
        </w:rPr>
        <w:t xml:space="preserve"> </w:t>
      </w:r>
      <w:r>
        <w:rPr>
          <w:color w:val="232323"/>
          <w:w w:val="85"/>
        </w:rPr>
        <w:t>au</w:t>
      </w:r>
      <w:r>
        <w:rPr>
          <w:color w:val="232323"/>
          <w:spacing w:val="-21"/>
          <w:w w:val="85"/>
        </w:rPr>
        <w:t xml:space="preserve"> </w:t>
      </w:r>
      <w:r>
        <w:rPr>
          <w:color w:val="232323"/>
          <w:w w:val="85"/>
        </w:rPr>
        <w:t>cours</w:t>
      </w:r>
      <w:r>
        <w:rPr>
          <w:color w:val="232323"/>
          <w:spacing w:val="-17"/>
          <w:w w:val="85"/>
        </w:rPr>
        <w:t xml:space="preserve"> </w:t>
      </w:r>
      <w:r>
        <w:rPr>
          <w:color w:val="232323"/>
          <w:w w:val="85"/>
        </w:rPr>
        <w:t>du</w:t>
      </w:r>
      <w:r>
        <w:rPr>
          <w:color w:val="232323"/>
          <w:spacing w:val="-17"/>
          <w:w w:val="85"/>
        </w:rPr>
        <w:t xml:space="preserve"> </w:t>
      </w:r>
      <w:r>
        <w:rPr>
          <w:color w:val="232323"/>
          <w:w w:val="85"/>
        </w:rPr>
        <w:t>séjour</w:t>
      </w:r>
      <w:r>
        <w:rPr>
          <w:color w:val="232323"/>
          <w:spacing w:val="-14"/>
          <w:w w:val="85"/>
        </w:rPr>
        <w:t xml:space="preserve"> </w:t>
      </w:r>
      <w:r>
        <w:rPr>
          <w:color w:val="232323"/>
          <w:w w:val="85"/>
        </w:rPr>
        <w:t>ou</w:t>
      </w:r>
      <w:r>
        <w:rPr>
          <w:color w:val="232323"/>
          <w:spacing w:val="-17"/>
          <w:w w:val="85"/>
        </w:rPr>
        <w:t xml:space="preserve"> </w:t>
      </w:r>
      <w:r>
        <w:rPr>
          <w:color w:val="232323"/>
          <w:w w:val="85"/>
        </w:rPr>
        <w:t>du</w:t>
      </w:r>
      <w:r>
        <w:rPr>
          <w:color w:val="232323"/>
          <w:spacing w:val="-21"/>
          <w:w w:val="85"/>
        </w:rPr>
        <w:t xml:space="preserve"> </w:t>
      </w:r>
      <w:r>
        <w:rPr>
          <w:color w:val="232323"/>
          <w:w w:val="85"/>
        </w:rPr>
        <w:t>voyage.</w:t>
      </w:r>
      <w:r>
        <w:rPr>
          <w:color w:val="232323"/>
          <w:spacing w:val="-7"/>
          <w:w w:val="85"/>
        </w:rPr>
        <w:t xml:space="preserve"> </w:t>
      </w:r>
      <w:r>
        <w:rPr>
          <w:color w:val="232323"/>
          <w:w w:val="85"/>
        </w:rPr>
        <w:t>Cette</w:t>
      </w:r>
      <w:r>
        <w:rPr>
          <w:color w:val="232323"/>
          <w:spacing w:val="-17"/>
          <w:w w:val="85"/>
        </w:rPr>
        <w:t xml:space="preserve"> </w:t>
      </w:r>
      <w:r>
        <w:rPr>
          <w:color w:val="232323"/>
          <w:w w:val="85"/>
        </w:rPr>
        <w:t>avance</w:t>
      </w:r>
      <w:r>
        <w:rPr>
          <w:color w:val="232323"/>
          <w:spacing w:val="-17"/>
          <w:w w:val="85"/>
        </w:rPr>
        <w:t xml:space="preserve"> </w:t>
      </w:r>
      <w:r>
        <w:rPr>
          <w:color w:val="232323"/>
          <w:w w:val="85"/>
        </w:rPr>
        <w:t>est</w:t>
      </w:r>
      <w:r>
        <w:rPr>
          <w:color w:val="232323"/>
          <w:spacing w:val="-19"/>
          <w:w w:val="85"/>
        </w:rPr>
        <w:t xml:space="preserve"> </w:t>
      </w:r>
      <w:r>
        <w:rPr>
          <w:color w:val="232323"/>
          <w:w w:val="85"/>
        </w:rPr>
        <w:t>remboursable</w:t>
      </w:r>
      <w:r>
        <w:rPr>
          <w:color w:val="232323"/>
          <w:spacing w:val="-11"/>
          <w:w w:val="85"/>
        </w:rPr>
        <w:t xml:space="preserve"> </w:t>
      </w:r>
      <w:r>
        <w:rPr>
          <w:color w:val="232323"/>
          <w:w w:val="85"/>
        </w:rPr>
        <w:t>dés</w:t>
      </w:r>
      <w:r>
        <w:rPr>
          <w:color w:val="232323"/>
          <w:spacing w:val="-19"/>
          <w:w w:val="85"/>
        </w:rPr>
        <w:t xml:space="preserve"> </w:t>
      </w:r>
      <w:r>
        <w:rPr>
          <w:color w:val="232323"/>
          <w:w w:val="85"/>
        </w:rPr>
        <w:t>le</w:t>
      </w:r>
      <w:r>
        <w:rPr>
          <w:color w:val="232323"/>
          <w:spacing w:val="-24"/>
          <w:w w:val="85"/>
        </w:rPr>
        <w:t xml:space="preserve"> </w:t>
      </w:r>
      <w:r>
        <w:rPr>
          <w:color w:val="232323"/>
          <w:w w:val="85"/>
        </w:rPr>
        <w:t>retour</w:t>
      </w:r>
      <w:r>
        <w:rPr>
          <w:color w:val="232323"/>
          <w:spacing w:val="-21"/>
          <w:w w:val="85"/>
        </w:rPr>
        <w:t xml:space="preserve"> </w:t>
      </w:r>
      <w:r>
        <w:rPr>
          <w:color w:val="232323"/>
          <w:w w:val="85"/>
        </w:rPr>
        <w:t>du</w:t>
      </w:r>
      <w:r>
        <w:rPr>
          <w:color w:val="232323"/>
          <w:spacing w:val="-18"/>
          <w:w w:val="85"/>
        </w:rPr>
        <w:t xml:space="preserve"> </w:t>
      </w:r>
      <w:r>
        <w:rPr>
          <w:color w:val="232323"/>
          <w:w w:val="85"/>
        </w:rPr>
        <w:t>bénéficiaire</w:t>
      </w:r>
      <w:r>
        <w:rPr>
          <w:color w:val="232323"/>
          <w:spacing w:val="-15"/>
          <w:w w:val="85"/>
        </w:rPr>
        <w:t xml:space="preserve"> </w:t>
      </w:r>
      <w:r>
        <w:rPr>
          <w:rFonts w:ascii="Times New Roman" w:hAnsi="Times New Roman" w:cs="Times New Roman"/>
          <w:color w:val="232323"/>
          <w:w w:val="85"/>
          <w:sz w:val="21"/>
          <w:szCs w:val="21"/>
        </w:rPr>
        <w:t>à</w:t>
      </w:r>
      <w:r>
        <w:rPr>
          <w:rFonts w:ascii="Times New Roman" w:hAnsi="Times New Roman" w:cs="Times New Roman"/>
          <w:color w:val="232323"/>
          <w:spacing w:val="-16"/>
          <w:w w:val="85"/>
          <w:sz w:val="21"/>
          <w:szCs w:val="21"/>
        </w:rPr>
        <w:t xml:space="preserve"> </w:t>
      </w:r>
      <w:r>
        <w:rPr>
          <w:color w:val="232323"/>
          <w:w w:val="85"/>
        </w:rPr>
        <w:t>domicile,</w:t>
      </w:r>
      <w:r>
        <w:rPr>
          <w:color w:val="232323"/>
          <w:spacing w:val="-17"/>
          <w:w w:val="85"/>
        </w:rPr>
        <w:t xml:space="preserve"> </w:t>
      </w:r>
      <w:r>
        <w:rPr>
          <w:color w:val="232323"/>
          <w:w w:val="85"/>
        </w:rPr>
        <w:t>dans</w:t>
      </w:r>
      <w:r>
        <w:rPr>
          <w:color w:val="232323"/>
          <w:spacing w:val="-15"/>
          <w:w w:val="85"/>
        </w:rPr>
        <w:t xml:space="preserve"> </w:t>
      </w:r>
      <w:r>
        <w:rPr>
          <w:color w:val="232323"/>
          <w:w w:val="85"/>
        </w:rPr>
        <w:t>un</w:t>
      </w:r>
      <w:r>
        <w:rPr>
          <w:color w:val="232323"/>
          <w:spacing w:val="-23"/>
          <w:w w:val="85"/>
        </w:rPr>
        <w:t xml:space="preserve"> </w:t>
      </w:r>
      <w:r>
        <w:rPr>
          <w:color w:val="232323"/>
          <w:w w:val="85"/>
        </w:rPr>
        <w:t>délai</w:t>
      </w:r>
      <w:r>
        <w:rPr>
          <w:color w:val="232323"/>
          <w:spacing w:val="-18"/>
          <w:w w:val="85"/>
        </w:rPr>
        <w:t xml:space="preserve"> </w:t>
      </w:r>
      <w:r>
        <w:rPr>
          <w:color w:val="232323"/>
          <w:w w:val="85"/>
        </w:rPr>
        <w:t>d'un</w:t>
      </w:r>
      <w:r>
        <w:rPr>
          <w:color w:val="232323"/>
          <w:spacing w:val="-17"/>
          <w:w w:val="85"/>
        </w:rPr>
        <w:t xml:space="preserve"> </w:t>
      </w:r>
      <w:r>
        <w:rPr>
          <w:color w:val="232323"/>
          <w:spacing w:val="2"/>
          <w:w w:val="85"/>
        </w:rPr>
        <w:t>mois</w:t>
      </w:r>
      <w:r>
        <w:rPr>
          <w:color w:val="707070"/>
          <w:spacing w:val="2"/>
          <w:w w:val="85"/>
        </w:rPr>
        <w:t>.</w:t>
      </w:r>
    </w:p>
    <w:p w:rsidR="00000000" w:rsidRDefault="00070610">
      <w:pPr>
        <w:pStyle w:val="Titre7"/>
        <w:numPr>
          <w:ilvl w:val="2"/>
          <w:numId w:val="22"/>
        </w:numPr>
        <w:tabs>
          <w:tab w:val="left" w:pos="824"/>
        </w:tabs>
        <w:kinsoku w:val="0"/>
        <w:overflowPunct w:val="0"/>
        <w:spacing w:before="19" w:line="230" w:lineRule="exact"/>
        <w:ind w:hanging="333"/>
        <w:jc w:val="left"/>
        <w:rPr>
          <w:color w:val="232323"/>
          <w:w w:val="85"/>
        </w:rPr>
      </w:pPr>
      <w:r>
        <w:rPr>
          <w:color w:val="232323"/>
          <w:w w:val="85"/>
        </w:rPr>
        <w:t>Caution</w:t>
      </w:r>
      <w:r>
        <w:rPr>
          <w:color w:val="232323"/>
          <w:spacing w:val="-27"/>
          <w:w w:val="85"/>
        </w:rPr>
        <w:t xml:space="preserve"> </w:t>
      </w:r>
      <w:r>
        <w:rPr>
          <w:color w:val="232323"/>
          <w:w w:val="85"/>
        </w:rPr>
        <w:t>pénale</w:t>
      </w:r>
      <w:r>
        <w:rPr>
          <w:color w:val="232323"/>
          <w:spacing w:val="-30"/>
          <w:w w:val="85"/>
        </w:rPr>
        <w:t xml:space="preserve"> </w:t>
      </w:r>
      <w:r>
        <w:rPr>
          <w:rFonts w:ascii="Times New Roman" w:hAnsi="Times New Roman" w:cs="Times New Roman"/>
          <w:color w:val="232323"/>
          <w:w w:val="85"/>
        </w:rPr>
        <w:t>à</w:t>
      </w:r>
      <w:r>
        <w:rPr>
          <w:rFonts w:ascii="Times New Roman" w:hAnsi="Times New Roman" w:cs="Times New Roman"/>
          <w:color w:val="232323"/>
          <w:spacing w:val="-23"/>
          <w:w w:val="85"/>
        </w:rPr>
        <w:t xml:space="preserve"> </w:t>
      </w:r>
      <w:r>
        <w:rPr>
          <w:color w:val="232323"/>
          <w:w w:val="85"/>
        </w:rPr>
        <w:t>l'étranger</w:t>
      </w:r>
    </w:p>
    <w:p w:rsidR="00000000" w:rsidRDefault="00070610">
      <w:pPr>
        <w:pStyle w:val="Corpsdetexte"/>
        <w:kinsoku w:val="0"/>
        <w:overflowPunct w:val="0"/>
        <w:ind w:left="119" w:right="119" w:firstLine="9"/>
        <w:jc w:val="both"/>
        <w:rPr>
          <w:color w:val="232323"/>
          <w:w w:val="85"/>
        </w:rPr>
      </w:pPr>
      <w:r>
        <w:rPr>
          <w:color w:val="232323"/>
          <w:w w:val="85"/>
        </w:rPr>
        <w:t>SMACL</w:t>
      </w:r>
      <w:r>
        <w:rPr>
          <w:color w:val="232323"/>
          <w:spacing w:val="-13"/>
          <w:w w:val="85"/>
        </w:rPr>
        <w:t xml:space="preserve"> </w:t>
      </w:r>
      <w:r>
        <w:rPr>
          <w:color w:val="232323"/>
          <w:w w:val="85"/>
        </w:rPr>
        <w:t>Assistance</w:t>
      </w:r>
      <w:r>
        <w:rPr>
          <w:color w:val="232323"/>
          <w:spacing w:val="-2"/>
          <w:w w:val="85"/>
        </w:rPr>
        <w:t xml:space="preserve"> </w:t>
      </w:r>
      <w:r>
        <w:rPr>
          <w:color w:val="232323"/>
          <w:w w:val="85"/>
        </w:rPr>
        <w:t>effectue</w:t>
      </w:r>
      <w:r>
        <w:rPr>
          <w:color w:val="232323"/>
          <w:spacing w:val="-8"/>
          <w:w w:val="85"/>
        </w:rPr>
        <w:t xml:space="preserve"> </w:t>
      </w:r>
      <w:r>
        <w:rPr>
          <w:color w:val="232323"/>
          <w:w w:val="85"/>
        </w:rPr>
        <w:t>le</w:t>
      </w:r>
      <w:r>
        <w:rPr>
          <w:color w:val="232323"/>
          <w:spacing w:val="-19"/>
          <w:w w:val="85"/>
        </w:rPr>
        <w:t xml:space="preserve"> </w:t>
      </w:r>
      <w:r>
        <w:rPr>
          <w:color w:val="232323"/>
          <w:w w:val="85"/>
        </w:rPr>
        <w:t>dépôt</w:t>
      </w:r>
      <w:r>
        <w:rPr>
          <w:color w:val="232323"/>
          <w:spacing w:val="-10"/>
          <w:w w:val="85"/>
        </w:rPr>
        <w:t xml:space="preserve"> </w:t>
      </w:r>
      <w:r>
        <w:rPr>
          <w:color w:val="232323"/>
          <w:w w:val="85"/>
        </w:rPr>
        <w:t>des</w:t>
      </w:r>
      <w:r>
        <w:rPr>
          <w:color w:val="232323"/>
          <w:spacing w:val="-13"/>
          <w:w w:val="85"/>
        </w:rPr>
        <w:t xml:space="preserve"> </w:t>
      </w:r>
      <w:r>
        <w:rPr>
          <w:color w:val="232323"/>
          <w:w w:val="85"/>
        </w:rPr>
        <w:t>cautions</w:t>
      </w:r>
      <w:r>
        <w:rPr>
          <w:color w:val="232323"/>
          <w:spacing w:val="-7"/>
          <w:w w:val="85"/>
        </w:rPr>
        <w:t xml:space="preserve"> </w:t>
      </w:r>
      <w:r>
        <w:rPr>
          <w:color w:val="232323"/>
          <w:w w:val="85"/>
        </w:rPr>
        <w:t>pénales,</w:t>
      </w:r>
      <w:r>
        <w:rPr>
          <w:color w:val="232323"/>
          <w:spacing w:val="-7"/>
          <w:w w:val="85"/>
        </w:rPr>
        <w:t xml:space="preserve"> </w:t>
      </w:r>
      <w:r>
        <w:rPr>
          <w:color w:val="232323"/>
          <w:w w:val="85"/>
        </w:rPr>
        <w:t>civiles</w:t>
      </w:r>
      <w:r>
        <w:rPr>
          <w:color w:val="232323"/>
          <w:spacing w:val="-11"/>
          <w:w w:val="85"/>
        </w:rPr>
        <w:t xml:space="preserve"> </w:t>
      </w:r>
      <w:r>
        <w:rPr>
          <w:color w:val="232323"/>
          <w:w w:val="85"/>
        </w:rPr>
        <w:t>ou</w:t>
      </w:r>
      <w:r>
        <w:rPr>
          <w:color w:val="232323"/>
          <w:spacing w:val="-14"/>
          <w:w w:val="85"/>
        </w:rPr>
        <w:t xml:space="preserve"> </w:t>
      </w:r>
      <w:r>
        <w:rPr>
          <w:color w:val="232323"/>
          <w:w w:val="85"/>
        </w:rPr>
        <w:t>douanières,</w:t>
      </w:r>
      <w:r>
        <w:rPr>
          <w:color w:val="232323"/>
          <w:spacing w:val="-2"/>
          <w:w w:val="85"/>
        </w:rPr>
        <w:t xml:space="preserve"> </w:t>
      </w:r>
      <w:r>
        <w:rPr>
          <w:color w:val="232323"/>
          <w:w w:val="85"/>
        </w:rPr>
        <w:t>dans</w:t>
      </w:r>
      <w:r>
        <w:rPr>
          <w:color w:val="232323"/>
          <w:spacing w:val="-12"/>
          <w:w w:val="85"/>
        </w:rPr>
        <w:t xml:space="preserve"> </w:t>
      </w:r>
      <w:r>
        <w:rPr>
          <w:color w:val="232323"/>
          <w:w w:val="85"/>
        </w:rPr>
        <w:t>la</w:t>
      </w:r>
      <w:r>
        <w:rPr>
          <w:color w:val="232323"/>
          <w:spacing w:val="-20"/>
          <w:w w:val="85"/>
        </w:rPr>
        <w:t xml:space="preserve"> </w:t>
      </w:r>
      <w:r>
        <w:rPr>
          <w:color w:val="232323"/>
          <w:w w:val="85"/>
        </w:rPr>
        <w:t>limite</w:t>
      </w:r>
      <w:r>
        <w:rPr>
          <w:color w:val="232323"/>
          <w:spacing w:val="-14"/>
          <w:w w:val="85"/>
        </w:rPr>
        <w:t xml:space="preserve"> </w:t>
      </w:r>
      <w:r>
        <w:rPr>
          <w:color w:val="232323"/>
          <w:w w:val="85"/>
        </w:rPr>
        <w:t>de</w:t>
      </w:r>
      <w:r>
        <w:rPr>
          <w:color w:val="232323"/>
          <w:spacing w:val="-12"/>
          <w:w w:val="85"/>
        </w:rPr>
        <w:t xml:space="preserve"> </w:t>
      </w:r>
      <w:r>
        <w:rPr>
          <w:color w:val="232323"/>
          <w:w w:val="85"/>
        </w:rPr>
        <w:t>10</w:t>
      </w:r>
      <w:r>
        <w:rPr>
          <w:color w:val="232323"/>
          <w:spacing w:val="-24"/>
          <w:w w:val="85"/>
        </w:rPr>
        <w:t xml:space="preserve"> </w:t>
      </w:r>
      <w:r>
        <w:rPr>
          <w:color w:val="232323"/>
          <w:w w:val="85"/>
        </w:rPr>
        <w:t>000</w:t>
      </w:r>
      <w:r>
        <w:rPr>
          <w:color w:val="232323"/>
          <w:spacing w:val="-15"/>
          <w:w w:val="85"/>
        </w:rPr>
        <w:t xml:space="preserve"> </w:t>
      </w:r>
      <w:r>
        <w:rPr>
          <w:color w:val="232323"/>
          <w:w w:val="85"/>
        </w:rPr>
        <w:t>€,</w:t>
      </w:r>
      <w:r>
        <w:rPr>
          <w:color w:val="232323"/>
          <w:spacing w:val="-10"/>
          <w:w w:val="85"/>
        </w:rPr>
        <w:t xml:space="preserve"> </w:t>
      </w:r>
      <w:r>
        <w:rPr>
          <w:color w:val="232323"/>
          <w:w w:val="85"/>
        </w:rPr>
        <w:t>en</w:t>
      </w:r>
      <w:r>
        <w:rPr>
          <w:color w:val="232323"/>
          <w:spacing w:val="-12"/>
          <w:w w:val="85"/>
        </w:rPr>
        <w:t xml:space="preserve"> </w:t>
      </w:r>
      <w:r>
        <w:rPr>
          <w:color w:val="232323"/>
          <w:w w:val="85"/>
        </w:rPr>
        <w:t>cas</w:t>
      </w:r>
      <w:r>
        <w:rPr>
          <w:color w:val="232323"/>
          <w:spacing w:val="-13"/>
          <w:w w:val="85"/>
        </w:rPr>
        <w:t xml:space="preserve"> </w:t>
      </w:r>
      <w:r>
        <w:rPr>
          <w:color w:val="232323"/>
          <w:w w:val="85"/>
        </w:rPr>
        <w:t>d'incarcération</w:t>
      </w:r>
      <w:r>
        <w:rPr>
          <w:color w:val="232323"/>
          <w:spacing w:val="1"/>
          <w:w w:val="85"/>
        </w:rPr>
        <w:t xml:space="preserve"> </w:t>
      </w:r>
      <w:r>
        <w:rPr>
          <w:color w:val="232323"/>
          <w:w w:val="85"/>
        </w:rPr>
        <w:t>du</w:t>
      </w:r>
      <w:r>
        <w:rPr>
          <w:color w:val="232323"/>
          <w:spacing w:val="-12"/>
          <w:w w:val="85"/>
        </w:rPr>
        <w:t xml:space="preserve"> </w:t>
      </w:r>
      <w:r>
        <w:rPr>
          <w:color w:val="232323"/>
          <w:w w:val="85"/>
        </w:rPr>
        <w:t>bénéfi­ ciaire</w:t>
      </w:r>
      <w:r>
        <w:rPr>
          <w:color w:val="232323"/>
          <w:spacing w:val="-12"/>
          <w:w w:val="85"/>
        </w:rPr>
        <w:t xml:space="preserve"> </w:t>
      </w:r>
      <w:r>
        <w:rPr>
          <w:color w:val="232323"/>
          <w:w w:val="85"/>
        </w:rPr>
        <w:t>ou</w:t>
      </w:r>
      <w:r>
        <w:rPr>
          <w:color w:val="232323"/>
          <w:spacing w:val="-6"/>
          <w:w w:val="85"/>
        </w:rPr>
        <w:t xml:space="preserve"> </w:t>
      </w:r>
      <w:r>
        <w:rPr>
          <w:color w:val="232323"/>
          <w:w w:val="85"/>
        </w:rPr>
        <w:t>lorsque</w:t>
      </w:r>
      <w:r>
        <w:rPr>
          <w:color w:val="232323"/>
          <w:spacing w:val="-9"/>
          <w:w w:val="85"/>
        </w:rPr>
        <w:t xml:space="preserve"> </w:t>
      </w:r>
      <w:r>
        <w:rPr>
          <w:color w:val="232323"/>
          <w:w w:val="85"/>
        </w:rPr>
        <w:t>celui-ci</w:t>
      </w:r>
      <w:r>
        <w:rPr>
          <w:color w:val="232323"/>
          <w:spacing w:val="-10"/>
          <w:w w:val="85"/>
        </w:rPr>
        <w:t xml:space="preserve"> </w:t>
      </w:r>
      <w:r>
        <w:rPr>
          <w:color w:val="232323"/>
          <w:w w:val="85"/>
        </w:rPr>
        <w:t>est</w:t>
      </w:r>
      <w:r>
        <w:rPr>
          <w:color w:val="232323"/>
          <w:spacing w:val="-9"/>
          <w:w w:val="85"/>
        </w:rPr>
        <w:t xml:space="preserve"> </w:t>
      </w:r>
      <w:r>
        <w:rPr>
          <w:color w:val="232323"/>
          <w:w w:val="85"/>
        </w:rPr>
        <w:t>menacé</w:t>
      </w:r>
      <w:r>
        <w:rPr>
          <w:color w:val="232323"/>
          <w:spacing w:val="-10"/>
          <w:w w:val="85"/>
        </w:rPr>
        <w:t xml:space="preserve"> </w:t>
      </w:r>
      <w:r>
        <w:rPr>
          <w:color w:val="232323"/>
          <w:w w:val="85"/>
        </w:rPr>
        <w:t>de</w:t>
      </w:r>
      <w:r>
        <w:rPr>
          <w:color w:val="232323"/>
          <w:spacing w:val="-11"/>
          <w:w w:val="85"/>
        </w:rPr>
        <w:t xml:space="preserve"> </w:t>
      </w:r>
      <w:r>
        <w:rPr>
          <w:color w:val="232323"/>
          <w:w w:val="85"/>
        </w:rPr>
        <w:t>l'être.</w:t>
      </w:r>
      <w:r>
        <w:rPr>
          <w:color w:val="232323"/>
          <w:spacing w:val="-8"/>
          <w:w w:val="85"/>
        </w:rPr>
        <w:t xml:space="preserve"> </w:t>
      </w:r>
      <w:r>
        <w:rPr>
          <w:color w:val="232323"/>
          <w:w w:val="85"/>
        </w:rPr>
        <w:t>Ce</w:t>
      </w:r>
      <w:r>
        <w:rPr>
          <w:color w:val="232323"/>
          <w:spacing w:val="-14"/>
          <w:w w:val="85"/>
        </w:rPr>
        <w:t xml:space="preserve"> </w:t>
      </w:r>
      <w:r>
        <w:rPr>
          <w:color w:val="232323"/>
          <w:w w:val="85"/>
        </w:rPr>
        <w:t>dépôt</w:t>
      </w:r>
      <w:r>
        <w:rPr>
          <w:color w:val="232323"/>
          <w:spacing w:val="-8"/>
          <w:w w:val="85"/>
        </w:rPr>
        <w:t xml:space="preserve"> </w:t>
      </w:r>
      <w:r>
        <w:rPr>
          <w:color w:val="232323"/>
          <w:w w:val="85"/>
        </w:rPr>
        <w:t>de</w:t>
      </w:r>
      <w:r>
        <w:rPr>
          <w:color w:val="232323"/>
          <w:spacing w:val="-14"/>
          <w:w w:val="85"/>
        </w:rPr>
        <w:t xml:space="preserve"> </w:t>
      </w:r>
      <w:r>
        <w:rPr>
          <w:color w:val="232323"/>
          <w:w w:val="85"/>
        </w:rPr>
        <w:t>caution</w:t>
      </w:r>
      <w:r>
        <w:rPr>
          <w:color w:val="232323"/>
          <w:spacing w:val="-6"/>
          <w:w w:val="85"/>
        </w:rPr>
        <w:t xml:space="preserve"> </w:t>
      </w:r>
      <w:r>
        <w:rPr>
          <w:color w:val="232323"/>
          <w:w w:val="85"/>
        </w:rPr>
        <w:t>a</w:t>
      </w:r>
      <w:r>
        <w:rPr>
          <w:color w:val="232323"/>
          <w:spacing w:val="-12"/>
          <w:w w:val="85"/>
        </w:rPr>
        <w:t xml:space="preserve"> </w:t>
      </w:r>
      <w:r>
        <w:rPr>
          <w:color w:val="232323"/>
          <w:w w:val="85"/>
        </w:rPr>
        <w:t>le</w:t>
      </w:r>
      <w:r>
        <w:rPr>
          <w:color w:val="232323"/>
          <w:spacing w:val="-18"/>
          <w:w w:val="85"/>
        </w:rPr>
        <w:t xml:space="preserve"> </w:t>
      </w:r>
      <w:r>
        <w:rPr>
          <w:color w:val="232323"/>
          <w:w w:val="85"/>
        </w:rPr>
        <w:t>caractère</w:t>
      </w:r>
      <w:r>
        <w:rPr>
          <w:color w:val="232323"/>
          <w:spacing w:val="-5"/>
          <w:w w:val="85"/>
        </w:rPr>
        <w:t xml:space="preserve"> </w:t>
      </w:r>
      <w:r>
        <w:rPr>
          <w:color w:val="232323"/>
          <w:w w:val="85"/>
        </w:rPr>
        <w:t>d'une</w:t>
      </w:r>
      <w:r>
        <w:rPr>
          <w:color w:val="232323"/>
          <w:spacing w:val="-9"/>
          <w:w w:val="85"/>
        </w:rPr>
        <w:t xml:space="preserve"> </w:t>
      </w:r>
      <w:r>
        <w:rPr>
          <w:color w:val="232323"/>
          <w:w w:val="85"/>
        </w:rPr>
        <w:t>avance</w:t>
      </w:r>
      <w:r>
        <w:rPr>
          <w:color w:val="232323"/>
          <w:spacing w:val="-6"/>
          <w:w w:val="85"/>
        </w:rPr>
        <w:t xml:space="preserve"> </w:t>
      </w:r>
      <w:r>
        <w:rPr>
          <w:color w:val="232323"/>
          <w:w w:val="85"/>
        </w:rPr>
        <w:t>auprès</w:t>
      </w:r>
      <w:r>
        <w:rPr>
          <w:color w:val="232323"/>
          <w:spacing w:val="-6"/>
          <w:w w:val="85"/>
        </w:rPr>
        <w:t xml:space="preserve"> </w:t>
      </w:r>
      <w:r>
        <w:rPr>
          <w:color w:val="232323"/>
          <w:w w:val="85"/>
        </w:rPr>
        <w:t>de</w:t>
      </w:r>
      <w:r>
        <w:rPr>
          <w:color w:val="232323"/>
          <w:spacing w:val="-8"/>
          <w:w w:val="85"/>
        </w:rPr>
        <w:t xml:space="preserve"> </w:t>
      </w:r>
      <w:r>
        <w:rPr>
          <w:color w:val="232323"/>
          <w:w w:val="85"/>
        </w:rPr>
        <w:t>la</w:t>
      </w:r>
      <w:r>
        <w:rPr>
          <w:color w:val="232323"/>
          <w:spacing w:val="-18"/>
          <w:w w:val="85"/>
        </w:rPr>
        <w:t xml:space="preserve"> </w:t>
      </w:r>
      <w:r>
        <w:rPr>
          <w:color w:val="232323"/>
          <w:w w:val="85"/>
        </w:rPr>
        <w:t>personne</w:t>
      </w:r>
      <w:r>
        <w:rPr>
          <w:color w:val="232323"/>
          <w:spacing w:val="-11"/>
          <w:w w:val="85"/>
        </w:rPr>
        <w:t xml:space="preserve"> </w:t>
      </w:r>
      <w:r>
        <w:rPr>
          <w:color w:val="232323"/>
          <w:w w:val="85"/>
        </w:rPr>
        <w:t>morale.</w:t>
      </w:r>
      <w:r>
        <w:rPr>
          <w:color w:val="232323"/>
          <w:spacing w:val="1"/>
          <w:w w:val="85"/>
        </w:rPr>
        <w:t xml:space="preserve"> </w:t>
      </w:r>
      <w:r>
        <w:rPr>
          <w:color w:val="232323"/>
          <w:w w:val="85"/>
        </w:rPr>
        <w:t>Il</w:t>
      </w:r>
      <w:r>
        <w:rPr>
          <w:color w:val="232323"/>
          <w:spacing w:val="-22"/>
          <w:w w:val="85"/>
        </w:rPr>
        <w:t xml:space="preserve"> </w:t>
      </w:r>
      <w:r>
        <w:rPr>
          <w:color w:val="232323"/>
          <w:w w:val="85"/>
        </w:rPr>
        <w:t>devra</w:t>
      </w:r>
      <w:r>
        <w:rPr>
          <w:color w:val="232323"/>
          <w:spacing w:val="-8"/>
          <w:w w:val="85"/>
        </w:rPr>
        <w:t xml:space="preserve"> </w:t>
      </w:r>
      <w:r>
        <w:rPr>
          <w:color w:val="232323"/>
          <w:w w:val="85"/>
        </w:rPr>
        <w:t>être</w:t>
      </w:r>
      <w:r>
        <w:rPr>
          <w:color w:val="232323"/>
          <w:spacing w:val="-10"/>
          <w:w w:val="85"/>
        </w:rPr>
        <w:t xml:space="preserve"> </w:t>
      </w:r>
      <w:r>
        <w:rPr>
          <w:color w:val="232323"/>
          <w:w w:val="85"/>
        </w:rPr>
        <w:t>in­ tégralement</w:t>
      </w:r>
      <w:r>
        <w:rPr>
          <w:color w:val="232323"/>
          <w:spacing w:val="-19"/>
          <w:w w:val="85"/>
        </w:rPr>
        <w:t xml:space="preserve"> </w:t>
      </w:r>
      <w:r>
        <w:rPr>
          <w:color w:val="232323"/>
          <w:w w:val="85"/>
        </w:rPr>
        <w:t>remboursé</w:t>
      </w:r>
      <w:r>
        <w:rPr>
          <w:color w:val="232323"/>
          <w:spacing w:val="-25"/>
          <w:w w:val="85"/>
        </w:rPr>
        <w:t xml:space="preserve"> </w:t>
      </w:r>
      <w:r>
        <w:rPr>
          <w:rFonts w:ascii="Times New Roman" w:hAnsi="Times New Roman" w:cs="Times New Roman"/>
          <w:color w:val="232323"/>
          <w:w w:val="85"/>
          <w:sz w:val="19"/>
          <w:szCs w:val="19"/>
        </w:rPr>
        <w:t>à</w:t>
      </w:r>
      <w:r>
        <w:rPr>
          <w:rFonts w:ascii="Times New Roman" w:hAnsi="Times New Roman" w:cs="Times New Roman"/>
          <w:color w:val="232323"/>
          <w:spacing w:val="-18"/>
          <w:w w:val="85"/>
          <w:sz w:val="19"/>
          <w:szCs w:val="19"/>
        </w:rPr>
        <w:t xml:space="preserve"> </w:t>
      </w:r>
      <w:r>
        <w:rPr>
          <w:color w:val="232323"/>
          <w:w w:val="85"/>
        </w:rPr>
        <w:t>SMACL</w:t>
      </w:r>
      <w:r>
        <w:rPr>
          <w:color w:val="232323"/>
          <w:spacing w:val="-25"/>
          <w:w w:val="85"/>
        </w:rPr>
        <w:t xml:space="preserve"> </w:t>
      </w:r>
      <w:r>
        <w:rPr>
          <w:color w:val="232323"/>
          <w:w w:val="85"/>
        </w:rPr>
        <w:t>Assistance</w:t>
      </w:r>
      <w:r>
        <w:rPr>
          <w:color w:val="232323"/>
          <w:spacing w:val="-17"/>
          <w:w w:val="85"/>
        </w:rPr>
        <w:t xml:space="preserve"> </w:t>
      </w:r>
      <w:r>
        <w:rPr>
          <w:color w:val="232323"/>
          <w:w w:val="85"/>
        </w:rPr>
        <w:t>dans</w:t>
      </w:r>
      <w:r>
        <w:rPr>
          <w:color w:val="232323"/>
          <w:spacing w:val="-24"/>
          <w:w w:val="85"/>
        </w:rPr>
        <w:t xml:space="preserve"> </w:t>
      </w:r>
      <w:r>
        <w:rPr>
          <w:color w:val="232323"/>
          <w:w w:val="85"/>
        </w:rPr>
        <w:t>un</w:t>
      </w:r>
      <w:r>
        <w:rPr>
          <w:color w:val="232323"/>
          <w:spacing w:val="-30"/>
          <w:w w:val="85"/>
        </w:rPr>
        <w:t xml:space="preserve"> </w:t>
      </w:r>
      <w:r>
        <w:rPr>
          <w:color w:val="232323"/>
          <w:w w:val="85"/>
        </w:rPr>
        <w:t>délai</w:t>
      </w:r>
      <w:r>
        <w:rPr>
          <w:color w:val="232323"/>
          <w:spacing w:val="-26"/>
          <w:w w:val="85"/>
        </w:rPr>
        <w:t xml:space="preserve"> </w:t>
      </w:r>
      <w:r>
        <w:rPr>
          <w:color w:val="232323"/>
          <w:w w:val="85"/>
        </w:rPr>
        <w:t>d'un</w:t>
      </w:r>
      <w:r>
        <w:rPr>
          <w:color w:val="232323"/>
          <w:spacing w:val="-22"/>
          <w:w w:val="85"/>
        </w:rPr>
        <w:t xml:space="preserve"> </w:t>
      </w:r>
      <w:r>
        <w:rPr>
          <w:color w:val="232323"/>
          <w:w w:val="85"/>
        </w:rPr>
        <w:t>mois</w:t>
      </w:r>
      <w:r>
        <w:rPr>
          <w:color w:val="232323"/>
          <w:spacing w:val="-28"/>
          <w:w w:val="85"/>
        </w:rPr>
        <w:t xml:space="preserve"> </w:t>
      </w:r>
      <w:r>
        <w:rPr>
          <w:color w:val="232323"/>
          <w:w w:val="85"/>
        </w:rPr>
        <w:t>suivant</w:t>
      </w:r>
      <w:r>
        <w:rPr>
          <w:color w:val="232323"/>
          <w:spacing w:val="-22"/>
          <w:w w:val="85"/>
        </w:rPr>
        <w:t xml:space="preserve"> </w:t>
      </w:r>
      <w:r>
        <w:rPr>
          <w:color w:val="232323"/>
          <w:w w:val="85"/>
        </w:rPr>
        <w:t>son</w:t>
      </w:r>
      <w:r>
        <w:rPr>
          <w:color w:val="232323"/>
          <w:spacing w:val="-24"/>
          <w:w w:val="85"/>
        </w:rPr>
        <w:t xml:space="preserve"> </w:t>
      </w:r>
      <w:r>
        <w:rPr>
          <w:color w:val="232323"/>
          <w:w w:val="85"/>
        </w:rPr>
        <w:t>versement.</w:t>
      </w:r>
    </w:p>
    <w:p w:rsidR="00000000" w:rsidRDefault="00070610">
      <w:pPr>
        <w:pStyle w:val="Corpsdetexte"/>
        <w:kinsoku w:val="0"/>
        <w:overflowPunct w:val="0"/>
        <w:rPr>
          <w:sz w:val="19"/>
          <w:szCs w:val="19"/>
        </w:rPr>
      </w:pPr>
    </w:p>
    <w:p w:rsidR="00000000" w:rsidRDefault="00070610">
      <w:pPr>
        <w:pStyle w:val="Titre7"/>
        <w:kinsoku w:val="0"/>
        <w:overflowPunct w:val="0"/>
        <w:spacing w:before="1"/>
        <w:ind w:left="119"/>
        <w:rPr>
          <w:color w:val="283870"/>
          <w:w w:val="80"/>
        </w:rPr>
      </w:pPr>
      <w:r>
        <w:rPr>
          <w:color w:val="283870"/>
          <w:w w:val="80"/>
          <w:u w:val="single" w:color="000000"/>
        </w:rPr>
        <w:t>ART</w:t>
      </w:r>
      <w:r>
        <w:rPr>
          <w:color w:val="3D527E"/>
          <w:w w:val="80"/>
          <w:u w:val="single" w:color="000000"/>
        </w:rPr>
        <w:t>.</w:t>
      </w:r>
      <w:r>
        <w:rPr>
          <w:color w:val="283870"/>
          <w:w w:val="80"/>
          <w:u w:val="single" w:color="000000"/>
        </w:rPr>
        <w:t xml:space="preserve">6 </w:t>
      </w:r>
      <w:r>
        <w:rPr>
          <w:color w:val="697C99"/>
          <w:w w:val="80"/>
          <w:u w:val="single" w:color="000000"/>
        </w:rPr>
        <w:t xml:space="preserve">: </w:t>
      </w:r>
      <w:r>
        <w:rPr>
          <w:color w:val="283870"/>
          <w:w w:val="80"/>
          <w:u w:val="single" w:color="000000"/>
        </w:rPr>
        <w:t xml:space="preserve">SERVICES D'INFORMATIONS </w:t>
      </w:r>
      <w:r>
        <w:rPr>
          <w:color w:val="54647E"/>
          <w:w w:val="80"/>
          <w:u w:val="single" w:color="000000"/>
        </w:rPr>
        <w:t>:</w:t>
      </w:r>
    </w:p>
    <w:p w:rsidR="00000000" w:rsidRDefault="00070610">
      <w:pPr>
        <w:pStyle w:val="Corpsdetexte"/>
        <w:kinsoku w:val="0"/>
        <w:overflowPunct w:val="0"/>
        <w:spacing w:before="3"/>
        <w:rPr>
          <w:b/>
          <w:bCs/>
        </w:rPr>
      </w:pPr>
    </w:p>
    <w:p w:rsidR="00000000" w:rsidRDefault="00070610">
      <w:pPr>
        <w:pStyle w:val="Paragraphedeliste"/>
        <w:numPr>
          <w:ilvl w:val="1"/>
          <w:numId w:val="21"/>
        </w:numPr>
        <w:tabs>
          <w:tab w:val="left" w:pos="396"/>
        </w:tabs>
        <w:kinsoku w:val="0"/>
        <w:overflowPunct w:val="0"/>
        <w:ind w:hanging="276"/>
        <w:jc w:val="both"/>
        <w:rPr>
          <w:color w:val="0A2D82"/>
          <w:w w:val="80"/>
          <w:sz w:val="20"/>
          <w:szCs w:val="20"/>
        </w:rPr>
      </w:pPr>
      <w:r>
        <w:rPr>
          <w:b/>
          <w:bCs/>
          <w:color w:val="0A2D82"/>
          <w:w w:val="80"/>
          <w:sz w:val="20"/>
          <w:szCs w:val="20"/>
        </w:rPr>
        <w:t>CONSEILS  MEDICAUX</w:t>
      </w:r>
      <w:r>
        <w:rPr>
          <w:b/>
          <w:bCs/>
          <w:color w:val="0A2D82"/>
          <w:spacing w:val="14"/>
          <w:w w:val="80"/>
          <w:sz w:val="20"/>
          <w:szCs w:val="20"/>
        </w:rPr>
        <w:t xml:space="preserve"> </w:t>
      </w:r>
      <w:r>
        <w:rPr>
          <w:color w:val="0A2D82"/>
          <w:w w:val="80"/>
          <w:sz w:val="20"/>
          <w:szCs w:val="20"/>
        </w:rPr>
        <w:t>:</w:t>
      </w:r>
    </w:p>
    <w:p w:rsidR="00000000" w:rsidRDefault="00070610">
      <w:pPr>
        <w:pStyle w:val="Corpsdetexte"/>
        <w:kinsoku w:val="0"/>
        <w:overflowPunct w:val="0"/>
        <w:spacing w:before="4" w:line="230" w:lineRule="exact"/>
        <w:ind w:left="123"/>
        <w:jc w:val="both"/>
        <w:rPr>
          <w:color w:val="5D5D5D"/>
          <w:w w:val="85"/>
        </w:rPr>
      </w:pPr>
      <w:r>
        <w:rPr>
          <w:color w:val="232323"/>
          <w:w w:val="85"/>
        </w:rPr>
        <w:t xml:space="preserve">Des conseils médicaux pour un déplacement </w:t>
      </w:r>
      <w:r>
        <w:rPr>
          <w:rFonts w:ascii="Times New Roman" w:hAnsi="Times New Roman" w:cs="Times New Roman"/>
          <w:color w:val="232323"/>
          <w:w w:val="85"/>
          <w:sz w:val="19"/>
          <w:szCs w:val="19"/>
        </w:rPr>
        <w:t xml:space="preserve">à </w:t>
      </w:r>
      <w:r>
        <w:rPr>
          <w:color w:val="232323"/>
          <w:w w:val="85"/>
        </w:rPr>
        <w:t>l'étranger pourront être donné</w:t>
      </w:r>
      <w:r>
        <w:rPr>
          <w:color w:val="232323"/>
          <w:w w:val="85"/>
        </w:rPr>
        <w:t xml:space="preserve">s par les médecins de SMACL Assistance </w:t>
      </w:r>
      <w:r>
        <w:rPr>
          <w:color w:val="5D5D5D"/>
          <w:w w:val="85"/>
        </w:rPr>
        <w:t>:</w:t>
      </w:r>
    </w:p>
    <w:p w:rsidR="00000000" w:rsidRDefault="00070610">
      <w:pPr>
        <w:pStyle w:val="Paragraphedeliste"/>
        <w:numPr>
          <w:ilvl w:val="0"/>
          <w:numId w:val="25"/>
        </w:numPr>
        <w:tabs>
          <w:tab w:val="left" w:pos="229"/>
        </w:tabs>
        <w:kinsoku w:val="0"/>
        <w:overflowPunct w:val="0"/>
        <w:spacing w:line="229" w:lineRule="exact"/>
        <w:ind w:left="228" w:hanging="105"/>
        <w:jc w:val="both"/>
        <w:rPr>
          <w:color w:val="232323"/>
          <w:w w:val="80"/>
          <w:sz w:val="20"/>
          <w:szCs w:val="20"/>
        </w:rPr>
      </w:pPr>
      <w:r>
        <w:rPr>
          <w:color w:val="232323"/>
          <w:w w:val="80"/>
          <w:sz w:val="20"/>
          <w:szCs w:val="20"/>
        </w:rPr>
        <w:t xml:space="preserve">lors de la préparation du voyage (attitudes préventives, vaccinations obligatoires  </w:t>
      </w:r>
      <w:r>
        <w:rPr>
          <w:color w:val="232323"/>
          <w:spacing w:val="17"/>
          <w:w w:val="80"/>
          <w:sz w:val="20"/>
          <w:szCs w:val="20"/>
        </w:rPr>
        <w:t xml:space="preserve"> </w:t>
      </w:r>
      <w:r>
        <w:rPr>
          <w:color w:val="232323"/>
          <w:w w:val="80"/>
          <w:sz w:val="20"/>
          <w:szCs w:val="20"/>
        </w:rPr>
        <w:t>et conseillées),</w:t>
      </w:r>
    </w:p>
    <w:p w:rsidR="00000000" w:rsidRDefault="00070610">
      <w:pPr>
        <w:pStyle w:val="Paragraphedeliste"/>
        <w:numPr>
          <w:ilvl w:val="0"/>
          <w:numId w:val="25"/>
        </w:numPr>
        <w:tabs>
          <w:tab w:val="left" w:pos="224"/>
        </w:tabs>
        <w:kinsoku w:val="0"/>
        <w:overflowPunct w:val="0"/>
        <w:spacing w:line="229" w:lineRule="exact"/>
        <w:ind w:left="223" w:hanging="104"/>
        <w:jc w:val="both"/>
        <w:rPr>
          <w:color w:val="232323"/>
          <w:w w:val="80"/>
          <w:sz w:val="20"/>
          <w:szCs w:val="20"/>
        </w:rPr>
      </w:pPr>
      <w:r>
        <w:rPr>
          <w:color w:val="232323"/>
          <w:w w:val="80"/>
          <w:sz w:val="20"/>
          <w:szCs w:val="20"/>
        </w:rPr>
        <w:t xml:space="preserve">pendant le voyage (choix d'établissement </w:t>
      </w:r>
      <w:r>
        <w:rPr>
          <w:color w:val="232323"/>
          <w:spacing w:val="10"/>
          <w:w w:val="80"/>
          <w:sz w:val="20"/>
          <w:szCs w:val="20"/>
        </w:rPr>
        <w:t xml:space="preserve"> </w:t>
      </w:r>
      <w:r>
        <w:rPr>
          <w:color w:val="232323"/>
          <w:w w:val="80"/>
          <w:sz w:val="20"/>
          <w:szCs w:val="20"/>
        </w:rPr>
        <w:t>hospitalier),</w:t>
      </w:r>
    </w:p>
    <w:p w:rsidR="00000000" w:rsidRDefault="00070610">
      <w:pPr>
        <w:pStyle w:val="Paragraphedeliste"/>
        <w:numPr>
          <w:ilvl w:val="0"/>
          <w:numId w:val="25"/>
        </w:numPr>
        <w:tabs>
          <w:tab w:val="left" w:pos="219"/>
        </w:tabs>
        <w:kinsoku w:val="0"/>
        <w:overflowPunct w:val="0"/>
        <w:spacing w:line="230" w:lineRule="exact"/>
        <w:ind w:left="219" w:hanging="100"/>
        <w:jc w:val="both"/>
        <w:rPr>
          <w:color w:val="232323"/>
          <w:w w:val="85"/>
          <w:sz w:val="20"/>
          <w:szCs w:val="20"/>
        </w:rPr>
      </w:pPr>
      <w:r>
        <w:rPr>
          <w:color w:val="232323"/>
          <w:w w:val="85"/>
          <w:sz w:val="20"/>
          <w:szCs w:val="20"/>
        </w:rPr>
        <w:t>et</w:t>
      </w:r>
      <w:r>
        <w:rPr>
          <w:color w:val="232323"/>
          <w:spacing w:val="-27"/>
          <w:w w:val="85"/>
          <w:sz w:val="20"/>
          <w:szCs w:val="20"/>
        </w:rPr>
        <w:t xml:space="preserve"> </w:t>
      </w:r>
      <w:r>
        <w:rPr>
          <w:color w:val="232323"/>
          <w:w w:val="85"/>
          <w:sz w:val="20"/>
          <w:szCs w:val="20"/>
        </w:rPr>
        <w:t>au</w:t>
      </w:r>
      <w:r>
        <w:rPr>
          <w:color w:val="232323"/>
          <w:spacing w:val="-26"/>
          <w:w w:val="85"/>
          <w:sz w:val="20"/>
          <w:szCs w:val="20"/>
        </w:rPr>
        <w:t xml:space="preserve"> </w:t>
      </w:r>
      <w:r>
        <w:rPr>
          <w:color w:val="232323"/>
          <w:w w:val="85"/>
          <w:sz w:val="20"/>
          <w:szCs w:val="20"/>
        </w:rPr>
        <w:t>retour</w:t>
      </w:r>
      <w:r>
        <w:rPr>
          <w:color w:val="232323"/>
          <w:spacing w:val="-26"/>
          <w:w w:val="85"/>
          <w:sz w:val="20"/>
          <w:szCs w:val="20"/>
        </w:rPr>
        <w:t xml:space="preserve"> </w:t>
      </w:r>
      <w:r>
        <w:rPr>
          <w:color w:val="232323"/>
          <w:w w:val="85"/>
          <w:sz w:val="20"/>
          <w:szCs w:val="20"/>
        </w:rPr>
        <w:t>du</w:t>
      </w:r>
      <w:r>
        <w:rPr>
          <w:color w:val="232323"/>
          <w:spacing w:val="-26"/>
          <w:w w:val="85"/>
          <w:sz w:val="20"/>
          <w:szCs w:val="20"/>
        </w:rPr>
        <w:t xml:space="preserve"> </w:t>
      </w:r>
      <w:r>
        <w:rPr>
          <w:color w:val="232323"/>
          <w:w w:val="85"/>
          <w:sz w:val="20"/>
          <w:szCs w:val="20"/>
        </w:rPr>
        <w:t>voyage</w:t>
      </w:r>
      <w:r>
        <w:rPr>
          <w:color w:val="232323"/>
          <w:spacing w:val="-20"/>
          <w:w w:val="85"/>
          <w:sz w:val="20"/>
          <w:szCs w:val="20"/>
        </w:rPr>
        <w:t xml:space="preserve"> </w:t>
      </w:r>
      <w:r>
        <w:rPr>
          <w:color w:val="232323"/>
          <w:w w:val="85"/>
          <w:sz w:val="20"/>
          <w:szCs w:val="20"/>
        </w:rPr>
        <w:t>(tout</w:t>
      </w:r>
      <w:r>
        <w:rPr>
          <w:color w:val="232323"/>
          <w:spacing w:val="-28"/>
          <w:w w:val="85"/>
          <w:sz w:val="20"/>
          <w:szCs w:val="20"/>
        </w:rPr>
        <w:t xml:space="preserve"> </w:t>
      </w:r>
      <w:r>
        <w:rPr>
          <w:color w:val="232323"/>
          <w:w w:val="85"/>
          <w:sz w:val="20"/>
          <w:szCs w:val="20"/>
        </w:rPr>
        <w:t>événement</w:t>
      </w:r>
      <w:r>
        <w:rPr>
          <w:color w:val="232323"/>
          <w:spacing w:val="-18"/>
          <w:w w:val="85"/>
          <w:sz w:val="20"/>
          <w:szCs w:val="20"/>
        </w:rPr>
        <w:t xml:space="preserve"> </w:t>
      </w:r>
      <w:r>
        <w:rPr>
          <w:color w:val="232323"/>
          <w:w w:val="85"/>
          <w:sz w:val="20"/>
          <w:szCs w:val="20"/>
        </w:rPr>
        <w:t>médical</w:t>
      </w:r>
      <w:r>
        <w:rPr>
          <w:color w:val="232323"/>
          <w:spacing w:val="-24"/>
          <w:w w:val="85"/>
          <w:sz w:val="20"/>
          <w:szCs w:val="20"/>
        </w:rPr>
        <w:t xml:space="preserve"> </w:t>
      </w:r>
      <w:r>
        <w:rPr>
          <w:color w:val="232323"/>
          <w:w w:val="85"/>
          <w:sz w:val="20"/>
          <w:szCs w:val="20"/>
        </w:rPr>
        <w:t>survenant</w:t>
      </w:r>
      <w:r>
        <w:rPr>
          <w:color w:val="232323"/>
          <w:spacing w:val="-21"/>
          <w:w w:val="85"/>
          <w:sz w:val="20"/>
          <w:szCs w:val="20"/>
        </w:rPr>
        <w:t xml:space="preserve"> </w:t>
      </w:r>
      <w:r>
        <w:rPr>
          <w:color w:val="232323"/>
          <w:w w:val="85"/>
          <w:sz w:val="20"/>
          <w:szCs w:val="20"/>
        </w:rPr>
        <w:t>dans</w:t>
      </w:r>
      <w:r>
        <w:rPr>
          <w:color w:val="232323"/>
          <w:spacing w:val="-22"/>
          <w:w w:val="85"/>
          <w:sz w:val="20"/>
          <w:szCs w:val="20"/>
        </w:rPr>
        <w:t xml:space="preserve"> </w:t>
      </w:r>
      <w:r>
        <w:rPr>
          <w:color w:val="232323"/>
          <w:w w:val="85"/>
          <w:sz w:val="20"/>
          <w:szCs w:val="20"/>
        </w:rPr>
        <w:t>les</w:t>
      </w:r>
      <w:r>
        <w:rPr>
          <w:color w:val="232323"/>
          <w:spacing w:val="-28"/>
          <w:w w:val="85"/>
          <w:sz w:val="20"/>
          <w:szCs w:val="20"/>
        </w:rPr>
        <w:t xml:space="preserve"> </w:t>
      </w:r>
      <w:r>
        <w:rPr>
          <w:color w:val="232323"/>
          <w:w w:val="85"/>
          <w:sz w:val="20"/>
          <w:szCs w:val="20"/>
        </w:rPr>
        <w:t>suites</w:t>
      </w:r>
      <w:r>
        <w:rPr>
          <w:color w:val="232323"/>
          <w:spacing w:val="-21"/>
          <w:w w:val="85"/>
          <w:sz w:val="20"/>
          <w:szCs w:val="20"/>
        </w:rPr>
        <w:t xml:space="preserve"> </w:t>
      </w:r>
      <w:r>
        <w:rPr>
          <w:color w:val="232323"/>
          <w:w w:val="85"/>
          <w:sz w:val="20"/>
          <w:szCs w:val="20"/>
        </w:rPr>
        <w:t>immédiates).</w:t>
      </w:r>
    </w:p>
    <w:p w:rsidR="00000000" w:rsidRDefault="00070610">
      <w:pPr>
        <w:pStyle w:val="Corpsdetexte"/>
        <w:kinsoku w:val="0"/>
        <w:overflowPunct w:val="0"/>
        <w:spacing w:before="10"/>
        <w:rPr>
          <w:sz w:val="19"/>
          <w:szCs w:val="19"/>
        </w:rPr>
      </w:pPr>
    </w:p>
    <w:p w:rsidR="00000000" w:rsidRDefault="00070610">
      <w:pPr>
        <w:pStyle w:val="Titre7"/>
        <w:numPr>
          <w:ilvl w:val="1"/>
          <w:numId w:val="21"/>
        </w:numPr>
        <w:tabs>
          <w:tab w:val="left" w:pos="400"/>
        </w:tabs>
        <w:kinsoku w:val="0"/>
        <w:overflowPunct w:val="0"/>
        <w:spacing w:line="228" w:lineRule="exact"/>
        <w:ind w:left="399" w:hanging="276"/>
        <w:rPr>
          <w:color w:val="0A2D82"/>
          <w:w w:val="80"/>
        </w:rPr>
      </w:pPr>
      <w:r>
        <w:rPr>
          <w:color w:val="0A2D82"/>
          <w:w w:val="80"/>
        </w:rPr>
        <w:t>RENSEIGNEMENTS  PRATIQUES</w:t>
      </w:r>
      <w:r>
        <w:rPr>
          <w:color w:val="0A2D82"/>
          <w:spacing w:val="13"/>
          <w:w w:val="80"/>
        </w:rPr>
        <w:t xml:space="preserve"> </w:t>
      </w:r>
      <w:r>
        <w:rPr>
          <w:color w:val="0A2D82"/>
          <w:w w:val="80"/>
        </w:rPr>
        <w:t>:</w:t>
      </w:r>
    </w:p>
    <w:p w:rsidR="00000000" w:rsidRDefault="00070610">
      <w:pPr>
        <w:pStyle w:val="Corpsdetexte"/>
        <w:kinsoku w:val="0"/>
        <w:overflowPunct w:val="0"/>
        <w:spacing w:before="10" w:line="230" w:lineRule="exact"/>
        <w:ind w:left="119" w:right="148" w:firstLine="9"/>
        <w:jc w:val="both"/>
        <w:rPr>
          <w:color w:val="232323"/>
          <w:w w:val="80"/>
        </w:rPr>
      </w:pPr>
      <w:r>
        <w:rPr>
          <w:color w:val="232323"/>
          <w:w w:val="85"/>
        </w:rPr>
        <w:t>Des</w:t>
      </w:r>
      <w:r>
        <w:rPr>
          <w:color w:val="232323"/>
          <w:spacing w:val="-21"/>
          <w:w w:val="85"/>
        </w:rPr>
        <w:t xml:space="preserve"> </w:t>
      </w:r>
      <w:r>
        <w:rPr>
          <w:color w:val="232323"/>
          <w:w w:val="85"/>
        </w:rPr>
        <w:t>renseignements</w:t>
      </w:r>
      <w:r>
        <w:rPr>
          <w:color w:val="232323"/>
          <w:spacing w:val="-10"/>
          <w:w w:val="85"/>
        </w:rPr>
        <w:t xml:space="preserve"> </w:t>
      </w:r>
      <w:r>
        <w:rPr>
          <w:color w:val="232323"/>
          <w:w w:val="85"/>
        </w:rPr>
        <w:t>pratiques,</w:t>
      </w:r>
      <w:r>
        <w:rPr>
          <w:color w:val="232323"/>
          <w:spacing w:val="-16"/>
          <w:w w:val="85"/>
        </w:rPr>
        <w:t xml:space="preserve"> </w:t>
      </w:r>
      <w:r>
        <w:rPr>
          <w:color w:val="232323"/>
          <w:w w:val="85"/>
        </w:rPr>
        <w:t>de</w:t>
      </w:r>
      <w:r>
        <w:rPr>
          <w:color w:val="232323"/>
          <w:spacing w:val="-21"/>
          <w:w w:val="85"/>
        </w:rPr>
        <w:t xml:space="preserve"> </w:t>
      </w:r>
      <w:r>
        <w:rPr>
          <w:color w:val="232323"/>
          <w:w w:val="85"/>
        </w:rPr>
        <w:t>caractère</w:t>
      </w:r>
      <w:r>
        <w:rPr>
          <w:color w:val="232323"/>
          <w:spacing w:val="-15"/>
          <w:w w:val="85"/>
        </w:rPr>
        <w:t xml:space="preserve"> </w:t>
      </w:r>
      <w:r>
        <w:rPr>
          <w:color w:val="232323"/>
          <w:w w:val="85"/>
        </w:rPr>
        <w:t>général,</w:t>
      </w:r>
      <w:r>
        <w:rPr>
          <w:color w:val="232323"/>
          <w:spacing w:val="-12"/>
          <w:w w:val="85"/>
        </w:rPr>
        <w:t xml:space="preserve"> </w:t>
      </w:r>
      <w:r>
        <w:rPr>
          <w:color w:val="232323"/>
          <w:w w:val="85"/>
        </w:rPr>
        <w:t>relatifs</w:t>
      </w:r>
      <w:r>
        <w:rPr>
          <w:color w:val="232323"/>
          <w:spacing w:val="-17"/>
          <w:w w:val="85"/>
        </w:rPr>
        <w:t xml:space="preserve"> </w:t>
      </w:r>
      <w:r>
        <w:rPr>
          <w:rFonts w:ascii="Times New Roman" w:hAnsi="Times New Roman" w:cs="Times New Roman"/>
          <w:color w:val="232323"/>
          <w:w w:val="85"/>
          <w:sz w:val="21"/>
          <w:szCs w:val="21"/>
        </w:rPr>
        <w:t>à</w:t>
      </w:r>
      <w:r>
        <w:rPr>
          <w:rFonts w:ascii="Times New Roman" w:hAnsi="Times New Roman" w:cs="Times New Roman"/>
          <w:color w:val="232323"/>
          <w:spacing w:val="-12"/>
          <w:w w:val="85"/>
          <w:sz w:val="21"/>
          <w:szCs w:val="21"/>
        </w:rPr>
        <w:t xml:space="preserve"> </w:t>
      </w:r>
      <w:r>
        <w:rPr>
          <w:color w:val="232323"/>
          <w:w w:val="85"/>
        </w:rPr>
        <w:t>l'organisation</w:t>
      </w:r>
      <w:r>
        <w:rPr>
          <w:color w:val="232323"/>
          <w:spacing w:val="-15"/>
          <w:w w:val="85"/>
        </w:rPr>
        <w:t xml:space="preserve"> </w:t>
      </w:r>
      <w:r>
        <w:rPr>
          <w:color w:val="232323"/>
          <w:w w:val="85"/>
        </w:rPr>
        <w:t>des</w:t>
      </w:r>
      <w:r>
        <w:rPr>
          <w:color w:val="232323"/>
          <w:spacing w:val="-17"/>
          <w:w w:val="85"/>
        </w:rPr>
        <w:t xml:space="preserve"> </w:t>
      </w:r>
      <w:r>
        <w:rPr>
          <w:color w:val="232323"/>
          <w:w w:val="85"/>
        </w:rPr>
        <w:t>voyages,</w:t>
      </w:r>
      <w:r>
        <w:rPr>
          <w:color w:val="232323"/>
          <w:spacing w:val="-10"/>
          <w:w w:val="85"/>
        </w:rPr>
        <w:t xml:space="preserve"> </w:t>
      </w:r>
      <w:r>
        <w:rPr>
          <w:color w:val="232323"/>
          <w:w w:val="85"/>
        </w:rPr>
        <w:t>pourront</w:t>
      </w:r>
      <w:r>
        <w:rPr>
          <w:color w:val="232323"/>
          <w:spacing w:val="-19"/>
          <w:w w:val="85"/>
        </w:rPr>
        <w:t xml:space="preserve"> </w:t>
      </w:r>
      <w:r>
        <w:rPr>
          <w:color w:val="232323"/>
          <w:w w:val="85"/>
        </w:rPr>
        <w:t>être</w:t>
      </w:r>
      <w:r>
        <w:rPr>
          <w:color w:val="232323"/>
          <w:spacing w:val="-21"/>
          <w:w w:val="85"/>
        </w:rPr>
        <w:t xml:space="preserve"> </w:t>
      </w:r>
      <w:r>
        <w:rPr>
          <w:color w:val="232323"/>
          <w:w w:val="85"/>
        </w:rPr>
        <w:t>communiqués</w:t>
      </w:r>
      <w:r>
        <w:rPr>
          <w:color w:val="232323"/>
          <w:spacing w:val="-9"/>
          <w:w w:val="85"/>
        </w:rPr>
        <w:t xml:space="preserve"> </w:t>
      </w:r>
      <w:r>
        <w:rPr>
          <w:color w:val="232323"/>
          <w:w w:val="85"/>
        </w:rPr>
        <w:t>(formalités</w:t>
      </w:r>
      <w:r>
        <w:rPr>
          <w:color w:val="232323"/>
          <w:spacing w:val="-12"/>
          <w:w w:val="85"/>
        </w:rPr>
        <w:t xml:space="preserve"> </w:t>
      </w:r>
      <w:r>
        <w:rPr>
          <w:color w:val="232323"/>
          <w:w w:val="85"/>
        </w:rPr>
        <w:t xml:space="preserve">administra­ </w:t>
      </w:r>
      <w:r>
        <w:rPr>
          <w:color w:val="232323"/>
          <w:w w:val="80"/>
        </w:rPr>
        <w:t>tives, liaisons téléphoniques,  caractéristiques é</w:t>
      </w:r>
      <w:r>
        <w:rPr>
          <w:color w:val="232323"/>
          <w:w w:val="80"/>
        </w:rPr>
        <w:t xml:space="preserve">conomiques et </w:t>
      </w:r>
      <w:r>
        <w:rPr>
          <w:color w:val="232323"/>
          <w:spacing w:val="1"/>
          <w:w w:val="80"/>
        </w:rPr>
        <w:t xml:space="preserve"> </w:t>
      </w:r>
      <w:r>
        <w:rPr>
          <w:color w:val="232323"/>
          <w:w w:val="80"/>
        </w:rPr>
        <w:t xml:space="preserve">climatiques </w:t>
      </w:r>
      <w:r>
        <w:rPr>
          <w:color w:val="5D5D5D"/>
          <w:w w:val="80"/>
        </w:rPr>
        <w:t>.</w:t>
      </w:r>
      <w:r>
        <w:rPr>
          <w:color w:val="383838"/>
          <w:w w:val="80"/>
        </w:rPr>
        <w:t>.</w:t>
      </w:r>
      <w:r>
        <w:rPr>
          <w:color w:val="5D5D5D"/>
          <w:w w:val="80"/>
        </w:rPr>
        <w:t>.</w:t>
      </w:r>
      <w:r>
        <w:rPr>
          <w:color w:val="232323"/>
          <w:w w:val="80"/>
        </w:rPr>
        <w:t>}.</w:t>
      </w:r>
    </w:p>
    <w:p w:rsidR="00000000" w:rsidRDefault="00070610">
      <w:pPr>
        <w:pStyle w:val="Corpsdetexte"/>
        <w:kinsoku w:val="0"/>
        <w:overflowPunct w:val="0"/>
        <w:spacing w:before="6"/>
        <w:rPr>
          <w:sz w:val="19"/>
          <w:szCs w:val="19"/>
        </w:rPr>
      </w:pPr>
    </w:p>
    <w:p w:rsidR="00000000" w:rsidRDefault="00070610">
      <w:pPr>
        <w:pStyle w:val="Titre7"/>
        <w:numPr>
          <w:ilvl w:val="1"/>
          <w:numId w:val="21"/>
        </w:numPr>
        <w:tabs>
          <w:tab w:val="left" w:pos="391"/>
        </w:tabs>
        <w:kinsoku w:val="0"/>
        <w:overflowPunct w:val="0"/>
        <w:spacing w:line="228" w:lineRule="exact"/>
        <w:ind w:left="390" w:hanging="267"/>
        <w:rPr>
          <w:b w:val="0"/>
          <w:bCs w:val="0"/>
          <w:color w:val="0A2D82"/>
          <w:w w:val="80"/>
        </w:rPr>
      </w:pPr>
      <w:r>
        <w:rPr>
          <w:color w:val="0A2D82"/>
          <w:w w:val="80"/>
        </w:rPr>
        <w:t xml:space="preserve">ASSISTANCE  LINGUISTIQUE  </w:t>
      </w:r>
      <w:r>
        <w:rPr>
          <w:b w:val="0"/>
          <w:bCs w:val="0"/>
          <w:color w:val="0A2D82"/>
          <w:w w:val="80"/>
        </w:rPr>
        <w:t>:</w:t>
      </w:r>
    </w:p>
    <w:p w:rsidR="00000000" w:rsidRDefault="00070610">
      <w:pPr>
        <w:pStyle w:val="Corpsdetexte"/>
        <w:kinsoku w:val="0"/>
        <w:overflowPunct w:val="0"/>
        <w:spacing w:before="10" w:line="230" w:lineRule="exact"/>
        <w:ind w:left="123" w:right="127" w:firstLine="4"/>
        <w:jc w:val="both"/>
        <w:rPr>
          <w:color w:val="5D5D5D"/>
          <w:w w:val="85"/>
        </w:rPr>
      </w:pPr>
      <w:r>
        <w:rPr>
          <w:color w:val="232323"/>
          <w:w w:val="85"/>
        </w:rPr>
        <w:t>Le</w:t>
      </w:r>
      <w:r>
        <w:rPr>
          <w:color w:val="232323"/>
          <w:spacing w:val="-22"/>
          <w:w w:val="85"/>
        </w:rPr>
        <w:t xml:space="preserve"> </w:t>
      </w:r>
      <w:r>
        <w:rPr>
          <w:color w:val="232323"/>
          <w:w w:val="85"/>
        </w:rPr>
        <w:t>bénéficiaire,</w:t>
      </w:r>
      <w:r>
        <w:rPr>
          <w:color w:val="232323"/>
          <w:spacing w:val="-11"/>
          <w:w w:val="85"/>
        </w:rPr>
        <w:t xml:space="preserve"> </w:t>
      </w:r>
      <w:r>
        <w:rPr>
          <w:color w:val="232323"/>
          <w:w w:val="85"/>
        </w:rPr>
        <w:t>confronté</w:t>
      </w:r>
      <w:r>
        <w:rPr>
          <w:color w:val="232323"/>
          <w:spacing w:val="-11"/>
          <w:w w:val="85"/>
        </w:rPr>
        <w:t xml:space="preserve"> </w:t>
      </w:r>
      <w:r>
        <w:rPr>
          <w:rFonts w:ascii="Times New Roman" w:hAnsi="Times New Roman" w:cs="Times New Roman"/>
          <w:color w:val="232323"/>
          <w:w w:val="85"/>
          <w:sz w:val="21"/>
          <w:szCs w:val="21"/>
        </w:rPr>
        <w:t>à</w:t>
      </w:r>
      <w:r>
        <w:rPr>
          <w:rFonts w:ascii="Times New Roman" w:hAnsi="Times New Roman" w:cs="Times New Roman"/>
          <w:color w:val="232323"/>
          <w:spacing w:val="-16"/>
          <w:w w:val="85"/>
          <w:sz w:val="21"/>
          <w:szCs w:val="21"/>
        </w:rPr>
        <w:t xml:space="preserve"> </w:t>
      </w:r>
      <w:r>
        <w:rPr>
          <w:color w:val="232323"/>
          <w:w w:val="85"/>
        </w:rPr>
        <w:t>de</w:t>
      </w:r>
      <w:r>
        <w:rPr>
          <w:color w:val="232323"/>
          <w:spacing w:val="-21"/>
          <w:w w:val="85"/>
        </w:rPr>
        <w:t xml:space="preserve"> </w:t>
      </w:r>
      <w:r>
        <w:rPr>
          <w:color w:val="232323"/>
          <w:w w:val="85"/>
        </w:rPr>
        <w:t>graves</w:t>
      </w:r>
      <w:r>
        <w:rPr>
          <w:color w:val="232323"/>
          <w:spacing w:val="-16"/>
          <w:w w:val="85"/>
        </w:rPr>
        <w:t xml:space="preserve"> </w:t>
      </w:r>
      <w:r>
        <w:rPr>
          <w:color w:val="232323"/>
          <w:w w:val="85"/>
        </w:rPr>
        <w:t>difficultés</w:t>
      </w:r>
      <w:r>
        <w:rPr>
          <w:color w:val="232323"/>
          <w:spacing w:val="-13"/>
          <w:w w:val="85"/>
        </w:rPr>
        <w:t xml:space="preserve"> </w:t>
      </w:r>
      <w:r>
        <w:rPr>
          <w:color w:val="232323"/>
          <w:w w:val="85"/>
        </w:rPr>
        <w:t>de</w:t>
      </w:r>
      <w:r>
        <w:rPr>
          <w:color w:val="232323"/>
          <w:spacing w:val="-21"/>
          <w:w w:val="85"/>
        </w:rPr>
        <w:t xml:space="preserve"> </w:t>
      </w:r>
      <w:r>
        <w:rPr>
          <w:color w:val="232323"/>
          <w:w w:val="85"/>
        </w:rPr>
        <w:t>communication</w:t>
      </w:r>
      <w:r>
        <w:rPr>
          <w:color w:val="232323"/>
          <w:spacing w:val="-5"/>
          <w:w w:val="85"/>
        </w:rPr>
        <w:t xml:space="preserve"> </w:t>
      </w:r>
      <w:r>
        <w:rPr>
          <w:color w:val="232323"/>
          <w:w w:val="85"/>
        </w:rPr>
        <w:t>dans</w:t>
      </w:r>
      <w:r>
        <w:rPr>
          <w:color w:val="232323"/>
          <w:spacing w:val="-16"/>
          <w:w w:val="85"/>
        </w:rPr>
        <w:t xml:space="preserve"> </w:t>
      </w:r>
      <w:r>
        <w:rPr>
          <w:color w:val="232323"/>
          <w:w w:val="85"/>
        </w:rPr>
        <w:t>la</w:t>
      </w:r>
      <w:r>
        <w:rPr>
          <w:color w:val="232323"/>
          <w:spacing w:val="-21"/>
          <w:w w:val="85"/>
        </w:rPr>
        <w:t xml:space="preserve"> </w:t>
      </w:r>
      <w:r>
        <w:rPr>
          <w:color w:val="232323"/>
          <w:w w:val="85"/>
        </w:rPr>
        <w:t>langue</w:t>
      </w:r>
      <w:r>
        <w:rPr>
          <w:color w:val="232323"/>
          <w:spacing w:val="-18"/>
          <w:w w:val="85"/>
        </w:rPr>
        <w:t xml:space="preserve"> </w:t>
      </w:r>
      <w:r>
        <w:rPr>
          <w:color w:val="232323"/>
          <w:w w:val="85"/>
        </w:rPr>
        <w:t>du</w:t>
      </w:r>
      <w:r>
        <w:rPr>
          <w:color w:val="232323"/>
          <w:spacing w:val="-18"/>
          <w:w w:val="85"/>
        </w:rPr>
        <w:t xml:space="preserve"> </w:t>
      </w:r>
      <w:r>
        <w:rPr>
          <w:color w:val="232323"/>
          <w:w w:val="85"/>
        </w:rPr>
        <w:t>pays</w:t>
      </w:r>
      <w:r>
        <w:rPr>
          <w:color w:val="232323"/>
          <w:spacing w:val="-21"/>
          <w:w w:val="85"/>
        </w:rPr>
        <w:t xml:space="preserve"> </w:t>
      </w:r>
      <w:r>
        <w:rPr>
          <w:color w:val="232323"/>
          <w:w w:val="85"/>
        </w:rPr>
        <w:t>où</w:t>
      </w:r>
      <w:r>
        <w:rPr>
          <w:color w:val="232323"/>
          <w:spacing w:val="-21"/>
          <w:w w:val="85"/>
        </w:rPr>
        <w:t xml:space="preserve"> </w:t>
      </w:r>
      <w:r>
        <w:rPr>
          <w:color w:val="232323"/>
          <w:w w:val="85"/>
        </w:rPr>
        <w:t>il</w:t>
      </w:r>
      <w:r>
        <w:rPr>
          <w:color w:val="232323"/>
          <w:spacing w:val="-27"/>
          <w:w w:val="85"/>
        </w:rPr>
        <w:t xml:space="preserve"> </w:t>
      </w:r>
      <w:r>
        <w:rPr>
          <w:color w:val="232323"/>
          <w:w w:val="85"/>
        </w:rPr>
        <w:t>se</w:t>
      </w:r>
      <w:r>
        <w:rPr>
          <w:color w:val="232323"/>
          <w:spacing w:val="-18"/>
          <w:w w:val="85"/>
        </w:rPr>
        <w:t xml:space="preserve"> </w:t>
      </w:r>
      <w:r>
        <w:rPr>
          <w:color w:val="232323"/>
          <w:w w:val="85"/>
        </w:rPr>
        <w:t>trouve,</w:t>
      </w:r>
      <w:r>
        <w:rPr>
          <w:color w:val="232323"/>
          <w:spacing w:val="-9"/>
          <w:w w:val="85"/>
        </w:rPr>
        <w:t xml:space="preserve"> </w:t>
      </w:r>
      <w:r>
        <w:rPr>
          <w:color w:val="232323"/>
          <w:w w:val="85"/>
        </w:rPr>
        <w:t>peut</w:t>
      </w:r>
      <w:r>
        <w:rPr>
          <w:color w:val="232323"/>
          <w:spacing w:val="-22"/>
          <w:w w:val="85"/>
        </w:rPr>
        <w:t xml:space="preserve"> </w:t>
      </w:r>
      <w:r>
        <w:rPr>
          <w:color w:val="232323"/>
          <w:w w:val="85"/>
        </w:rPr>
        <w:t>solliciter</w:t>
      </w:r>
      <w:r>
        <w:rPr>
          <w:color w:val="232323"/>
          <w:spacing w:val="-12"/>
          <w:w w:val="85"/>
        </w:rPr>
        <w:t xml:space="preserve"> </w:t>
      </w:r>
      <w:r>
        <w:rPr>
          <w:color w:val="232323"/>
          <w:w w:val="85"/>
        </w:rPr>
        <w:t>SMACL</w:t>
      </w:r>
      <w:r>
        <w:rPr>
          <w:color w:val="232323"/>
          <w:spacing w:val="-18"/>
          <w:w w:val="85"/>
        </w:rPr>
        <w:t xml:space="preserve"> </w:t>
      </w:r>
      <w:r>
        <w:rPr>
          <w:color w:val="232323"/>
          <w:w w:val="85"/>
        </w:rPr>
        <w:t>Assistance</w:t>
      </w:r>
      <w:r>
        <w:rPr>
          <w:color w:val="232323"/>
          <w:spacing w:val="-4"/>
          <w:w w:val="85"/>
        </w:rPr>
        <w:t xml:space="preserve"> </w:t>
      </w:r>
      <w:r>
        <w:rPr>
          <w:color w:val="232323"/>
          <w:w w:val="85"/>
        </w:rPr>
        <w:t>qui lui</w:t>
      </w:r>
      <w:r>
        <w:rPr>
          <w:color w:val="232323"/>
          <w:spacing w:val="-25"/>
          <w:w w:val="85"/>
        </w:rPr>
        <w:t xml:space="preserve"> </w:t>
      </w:r>
      <w:r>
        <w:rPr>
          <w:color w:val="232323"/>
          <w:w w:val="85"/>
        </w:rPr>
        <w:t>permet</w:t>
      </w:r>
      <w:r>
        <w:rPr>
          <w:color w:val="232323"/>
          <w:spacing w:val="-20"/>
          <w:w w:val="85"/>
        </w:rPr>
        <w:t xml:space="preserve"> </w:t>
      </w:r>
      <w:r>
        <w:rPr>
          <w:color w:val="232323"/>
          <w:w w:val="85"/>
        </w:rPr>
        <w:t>de</w:t>
      </w:r>
      <w:r>
        <w:rPr>
          <w:color w:val="232323"/>
          <w:spacing w:val="-21"/>
          <w:w w:val="85"/>
        </w:rPr>
        <w:t xml:space="preserve"> </w:t>
      </w:r>
      <w:r>
        <w:rPr>
          <w:color w:val="232323"/>
          <w:w w:val="85"/>
        </w:rPr>
        <w:t>bénéficier</w:t>
      </w:r>
      <w:r>
        <w:rPr>
          <w:color w:val="232323"/>
          <w:spacing w:val="-15"/>
          <w:w w:val="85"/>
        </w:rPr>
        <w:t xml:space="preserve"> </w:t>
      </w:r>
      <w:r>
        <w:rPr>
          <w:color w:val="232323"/>
          <w:w w:val="85"/>
        </w:rPr>
        <w:t>du</w:t>
      </w:r>
      <w:r>
        <w:rPr>
          <w:color w:val="232323"/>
          <w:spacing w:val="-21"/>
          <w:w w:val="85"/>
        </w:rPr>
        <w:t xml:space="preserve"> </w:t>
      </w:r>
      <w:r>
        <w:rPr>
          <w:color w:val="232323"/>
          <w:w w:val="85"/>
        </w:rPr>
        <w:t>service</w:t>
      </w:r>
      <w:r>
        <w:rPr>
          <w:color w:val="232323"/>
          <w:spacing w:val="-17"/>
          <w:w w:val="85"/>
        </w:rPr>
        <w:t xml:space="preserve"> </w:t>
      </w:r>
      <w:r>
        <w:rPr>
          <w:color w:val="232323"/>
          <w:w w:val="85"/>
        </w:rPr>
        <w:t>de</w:t>
      </w:r>
      <w:r>
        <w:rPr>
          <w:color w:val="232323"/>
          <w:spacing w:val="-21"/>
          <w:w w:val="85"/>
        </w:rPr>
        <w:t xml:space="preserve"> </w:t>
      </w:r>
      <w:r>
        <w:rPr>
          <w:color w:val="232323"/>
          <w:w w:val="85"/>
        </w:rPr>
        <w:t>ses</w:t>
      </w:r>
      <w:r>
        <w:rPr>
          <w:color w:val="232323"/>
          <w:spacing w:val="-22"/>
          <w:w w:val="85"/>
        </w:rPr>
        <w:t xml:space="preserve"> </w:t>
      </w:r>
      <w:r>
        <w:rPr>
          <w:color w:val="232323"/>
          <w:w w:val="85"/>
        </w:rPr>
        <w:t>linguistes</w:t>
      </w:r>
      <w:r>
        <w:rPr>
          <w:color w:val="5D5D5D"/>
          <w:w w:val="85"/>
        </w:rPr>
        <w:t>.</w:t>
      </w:r>
    </w:p>
    <w:p w:rsidR="00000000" w:rsidRDefault="00070610">
      <w:pPr>
        <w:pStyle w:val="Corpsdetexte"/>
        <w:kinsoku w:val="0"/>
        <w:overflowPunct w:val="0"/>
        <w:spacing w:before="1"/>
        <w:rPr>
          <w:sz w:val="19"/>
          <w:szCs w:val="19"/>
        </w:rPr>
      </w:pPr>
    </w:p>
    <w:p w:rsidR="00000000" w:rsidRDefault="00070610">
      <w:pPr>
        <w:pStyle w:val="Titre7"/>
        <w:numPr>
          <w:ilvl w:val="1"/>
          <w:numId w:val="21"/>
        </w:numPr>
        <w:tabs>
          <w:tab w:val="left" w:pos="400"/>
        </w:tabs>
        <w:kinsoku w:val="0"/>
        <w:overflowPunct w:val="0"/>
        <w:spacing w:before="1"/>
        <w:ind w:left="399" w:hanging="276"/>
        <w:rPr>
          <w:b w:val="0"/>
          <w:bCs w:val="0"/>
          <w:color w:val="283870"/>
          <w:w w:val="80"/>
        </w:rPr>
      </w:pPr>
      <w:r>
        <w:rPr>
          <w:color w:val="0A2D82"/>
          <w:w w:val="80"/>
        </w:rPr>
        <w:t>MESSAGES  URGENTS</w:t>
      </w:r>
      <w:r>
        <w:rPr>
          <w:color w:val="0A2D82"/>
          <w:spacing w:val="10"/>
          <w:w w:val="80"/>
        </w:rPr>
        <w:t xml:space="preserve"> </w:t>
      </w:r>
      <w:r>
        <w:rPr>
          <w:b w:val="0"/>
          <w:bCs w:val="0"/>
          <w:color w:val="283870"/>
          <w:w w:val="80"/>
        </w:rPr>
        <w:t>:</w:t>
      </w:r>
    </w:p>
    <w:p w:rsidR="00000000" w:rsidRDefault="00070610">
      <w:pPr>
        <w:pStyle w:val="Corpsdetexte"/>
        <w:kinsoku w:val="0"/>
        <w:overflowPunct w:val="0"/>
        <w:spacing w:before="4"/>
        <w:ind w:left="128"/>
        <w:jc w:val="both"/>
        <w:rPr>
          <w:color w:val="5D5D5D"/>
          <w:w w:val="85"/>
        </w:rPr>
      </w:pPr>
      <w:r>
        <w:rPr>
          <w:color w:val="232323"/>
          <w:w w:val="85"/>
        </w:rPr>
        <w:t xml:space="preserve">SMACL Assistance se charge de transmettre des messages urgents en rapport avec un événement grave </w:t>
      </w:r>
      <w:r>
        <w:rPr>
          <w:color w:val="5D5D5D"/>
          <w:w w:val="85"/>
        </w:rPr>
        <w:t>.</w:t>
      </w:r>
    </w:p>
    <w:p w:rsidR="00000000" w:rsidRDefault="00070610">
      <w:pPr>
        <w:pStyle w:val="Corpsdetexte"/>
        <w:kinsoku w:val="0"/>
        <w:overflowPunct w:val="0"/>
        <w:spacing w:before="4"/>
        <w:ind w:left="128"/>
        <w:jc w:val="both"/>
        <w:rPr>
          <w:color w:val="5D5D5D"/>
          <w:w w:val="85"/>
        </w:rPr>
        <w:sectPr w:rsidR="00000000">
          <w:footerReference w:type="default" r:id="rId21"/>
          <w:pgSz w:w="11910" w:h="16840"/>
          <w:pgMar w:top="1800" w:right="620" w:bottom="620" w:left="600" w:header="739" w:footer="420" w:gutter="0"/>
          <w:cols w:space="720" w:equalWidth="0">
            <w:col w:w="10690"/>
          </w:cols>
          <w:noEndnote/>
        </w:sectPr>
      </w:pPr>
    </w:p>
    <w:p w:rsidR="00000000" w:rsidRDefault="00070610">
      <w:pPr>
        <w:pStyle w:val="Corpsdetexte"/>
        <w:kinsoku w:val="0"/>
        <w:overflowPunct w:val="0"/>
        <w:spacing w:before="10"/>
        <w:rPr>
          <w:sz w:val="16"/>
          <w:szCs w:val="16"/>
        </w:rPr>
      </w:pPr>
    </w:p>
    <w:p w:rsidR="00000000" w:rsidRDefault="00070610">
      <w:pPr>
        <w:pStyle w:val="Titre3"/>
        <w:kinsoku w:val="0"/>
        <w:overflowPunct w:val="0"/>
        <w:spacing w:before="65"/>
        <w:ind w:left="657"/>
        <w:rPr>
          <w:color w:val="0A2D8E"/>
          <w:w w:val="85"/>
        </w:rPr>
      </w:pPr>
      <w:r>
        <w:rPr>
          <w:color w:val="0A2D8E"/>
          <w:w w:val="85"/>
        </w:rPr>
        <w:t>Chapitre IV</w:t>
      </w:r>
    </w:p>
    <w:p w:rsidR="00000000" w:rsidRDefault="00070610">
      <w:pPr>
        <w:pStyle w:val="Corpsdetexte"/>
        <w:kinsoku w:val="0"/>
        <w:overflowPunct w:val="0"/>
        <w:spacing w:before="9"/>
        <w:jc w:val="center"/>
        <w:rPr>
          <w:b/>
          <w:bCs/>
          <w:i/>
          <w:iCs/>
          <w:color w:val="0A2D8E"/>
          <w:w w:val="85"/>
          <w:sz w:val="27"/>
          <w:szCs w:val="27"/>
        </w:rPr>
      </w:pPr>
      <w:r>
        <w:rPr>
          <w:b/>
          <w:bCs/>
          <w:i/>
          <w:iCs/>
          <w:color w:val="0A2D8E"/>
          <w:w w:val="85"/>
          <w:sz w:val="27"/>
          <w:szCs w:val="27"/>
        </w:rPr>
        <w:t>INDEMNISATION DES ACCIDENTS CORPORELS</w:t>
      </w:r>
    </w:p>
    <w:p w:rsidR="00000000" w:rsidRDefault="00070610">
      <w:pPr>
        <w:pStyle w:val="Corpsdetexte"/>
        <w:kinsoku w:val="0"/>
        <w:overflowPunct w:val="0"/>
        <w:rPr>
          <w:b/>
          <w:bCs/>
          <w:i/>
          <w:iCs/>
          <w:sz w:val="26"/>
          <w:szCs w:val="26"/>
        </w:rPr>
      </w:pPr>
    </w:p>
    <w:p w:rsidR="00000000" w:rsidRDefault="00070610">
      <w:pPr>
        <w:pStyle w:val="Titre7"/>
        <w:kinsoku w:val="0"/>
        <w:overflowPunct w:val="0"/>
        <w:spacing w:before="192"/>
        <w:ind w:left="129"/>
        <w:rPr>
          <w:color w:val="0A2D8E"/>
          <w:w w:val="85"/>
        </w:rPr>
      </w:pPr>
      <w:r>
        <w:rPr>
          <w:color w:val="0A2D8E"/>
          <w:w w:val="85"/>
          <w:u w:val="single" w:color="000000"/>
        </w:rPr>
        <w:t xml:space="preserve">ART.1 ·DÉFINITIONS PARTICULIÈRES </w:t>
      </w:r>
      <w:r>
        <w:rPr>
          <w:color w:val="0A2D8E"/>
          <w:w w:val="85"/>
        </w:rPr>
        <w:t>:</w:t>
      </w:r>
    </w:p>
    <w:p w:rsidR="00000000" w:rsidRDefault="00070610">
      <w:pPr>
        <w:pStyle w:val="Paragraphedeliste"/>
        <w:numPr>
          <w:ilvl w:val="0"/>
          <w:numId w:val="34"/>
        </w:numPr>
        <w:tabs>
          <w:tab w:val="left" w:pos="487"/>
        </w:tabs>
        <w:kinsoku w:val="0"/>
        <w:overflowPunct w:val="0"/>
        <w:spacing w:before="37" w:line="230" w:lineRule="exact"/>
        <w:ind w:left="486" w:hanging="343"/>
        <w:jc w:val="both"/>
        <w:rPr>
          <w:b/>
          <w:bCs/>
          <w:color w:val="232323"/>
          <w:w w:val="80"/>
          <w:sz w:val="20"/>
          <w:szCs w:val="20"/>
        </w:rPr>
      </w:pPr>
      <w:r>
        <w:rPr>
          <w:b/>
          <w:bCs/>
          <w:color w:val="232323"/>
          <w:w w:val="80"/>
          <w:sz w:val="20"/>
          <w:szCs w:val="20"/>
        </w:rPr>
        <w:t>ASSURÉ</w:t>
      </w:r>
      <w:r>
        <w:rPr>
          <w:b/>
          <w:bCs/>
          <w:color w:val="232323"/>
          <w:spacing w:val="13"/>
          <w:w w:val="80"/>
          <w:sz w:val="20"/>
          <w:szCs w:val="20"/>
        </w:rPr>
        <w:t xml:space="preserve"> </w:t>
      </w:r>
      <w:r>
        <w:rPr>
          <w:b/>
          <w:bCs/>
          <w:color w:val="232323"/>
          <w:w w:val="80"/>
          <w:sz w:val="20"/>
          <w:szCs w:val="20"/>
        </w:rPr>
        <w:t>:</w:t>
      </w:r>
    </w:p>
    <w:p w:rsidR="00000000" w:rsidRDefault="00070610">
      <w:pPr>
        <w:pStyle w:val="Corpsdetexte"/>
        <w:kinsoku w:val="0"/>
        <w:overflowPunct w:val="0"/>
        <w:spacing w:line="230" w:lineRule="exact"/>
        <w:ind w:left="134"/>
        <w:jc w:val="both"/>
        <w:rPr>
          <w:b/>
          <w:bCs/>
          <w:color w:val="232323"/>
          <w:w w:val="85"/>
        </w:rPr>
      </w:pPr>
      <w:r>
        <w:rPr>
          <w:color w:val="232323"/>
          <w:w w:val="85"/>
        </w:rPr>
        <w:t xml:space="preserve">Les dirigeants membres du bureau </w:t>
      </w:r>
      <w:r>
        <w:rPr>
          <w:b/>
          <w:bCs/>
          <w:color w:val="232323"/>
          <w:w w:val="85"/>
        </w:rPr>
        <w:t>dans la limite de 9 personnes.</w:t>
      </w:r>
    </w:p>
    <w:p w:rsidR="00000000" w:rsidRDefault="00070610">
      <w:pPr>
        <w:pStyle w:val="Corpsdetexte"/>
        <w:kinsoku w:val="0"/>
        <w:overflowPunct w:val="0"/>
        <w:spacing w:before="9"/>
        <w:rPr>
          <w:b/>
          <w:bCs/>
          <w:sz w:val="22"/>
          <w:szCs w:val="22"/>
        </w:rPr>
      </w:pPr>
    </w:p>
    <w:p w:rsidR="00000000" w:rsidRDefault="00070610">
      <w:pPr>
        <w:pStyle w:val="Titre7"/>
        <w:numPr>
          <w:ilvl w:val="0"/>
          <w:numId w:val="34"/>
        </w:numPr>
        <w:tabs>
          <w:tab w:val="left" w:pos="497"/>
        </w:tabs>
        <w:kinsoku w:val="0"/>
        <w:overflowPunct w:val="0"/>
        <w:ind w:left="496" w:hanging="348"/>
        <w:rPr>
          <w:b w:val="0"/>
          <w:bCs w:val="0"/>
          <w:color w:val="232323"/>
          <w:w w:val="80"/>
        </w:rPr>
      </w:pPr>
      <w:r>
        <w:rPr>
          <w:color w:val="232323"/>
          <w:w w:val="80"/>
        </w:rPr>
        <w:t>BÉNÉFICIAIRE</w:t>
      </w:r>
      <w:r>
        <w:rPr>
          <w:color w:val="232323"/>
          <w:spacing w:val="19"/>
          <w:w w:val="80"/>
        </w:rPr>
        <w:t xml:space="preserve"> </w:t>
      </w:r>
      <w:r>
        <w:rPr>
          <w:b w:val="0"/>
          <w:bCs w:val="0"/>
          <w:color w:val="232323"/>
          <w:w w:val="80"/>
        </w:rPr>
        <w:t>:</w:t>
      </w:r>
    </w:p>
    <w:p w:rsidR="00000000" w:rsidRDefault="00070610">
      <w:pPr>
        <w:pStyle w:val="Corpsdetexte"/>
        <w:kinsoku w:val="0"/>
        <w:overflowPunct w:val="0"/>
        <w:spacing w:before="23"/>
        <w:ind w:left="148"/>
        <w:jc w:val="both"/>
        <w:rPr>
          <w:color w:val="232323"/>
          <w:w w:val="90"/>
        </w:rPr>
      </w:pPr>
      <w:r>
        <w:rPr>
          <w:color w:val="232323"/>
          <w:w w:val="90"/>
        </w:rPr>
        <w:t>./</w:t>
      </w:r>
      <w:r>
        <w:rPr>
          <w:color w:val="232323"/>
          <w:spacing w:val="8"/>
          <w:w w:val="90"/>
        </w:rPr>
        <w:t xml:space="preserve"> </w:t>
      </w:r>
      <w:r>
        <w:rPr>
          <w:color w:val="232323"/>
          <w:w w:val="90"/>
        </w:rPr>
        <w:t>pour</w:t>
      </w:r>
      <w:r>
        <w:rPr>
          <w:color w:val="232323"/>
          <w:spacing w:val="-35"/>
          <w:w w:val="90"/>
        </w:rPr>
        <w:t xml:space="preserve"> </w:t>
      </w:r>
      <w:r>
        <w:rPr>
          <w:color w:val="232323"/>
          <w:w w:val="90"/>
        </w:rPr>
        <w:t>les</w:t>
      </w:r>
      <w:r>
        <w:rPr>
          <w:color w:val="232323"/>
          <w:spacing w:val="-35"/>
          <w:w w:val="90"/>
        </w:rPr>
        <w:t xml:space="preserve"> </w:t>
      </w:r>
      <w:r>
        <w:rPr>
          <w:color w:val="232323"/>
          <w:w w:val="90"/>
        </w:rPr>
        <w:t>indemnités</w:t>
      </w:r>
      <w:r>
        <w:rPr>
          <w:color w:val="232323"/>
          <w:spacing w:val="-33"/>
          <w:w w:val="90"/>
        </w:rPr>
        <w:t xml:space="preserve"> </w:t>
      </w:r>
      <w:r>
        <w:rPr>
          <w:color w:val="232323"/>
          <w:w w:val="90"/>
        </w:rPr>
        <w:t>en</w:t>
      </w:r>
      <w:r>
        <w:rPr>
          <w:color w:val="232323"/>
          <w:spacing w:val="-32"/>
          <w:w w:val="90"/>
        </w:rPr>
        <w:t xml:space="preserve"> </w:t>
      </w:r>
      <w:r>
        <w:rPr>
          <w:color w:val="232323"/>
          <w:w w:val="90"/>
        </w:rPr>
        <w:t>cas</w:t>
      </w:r>
      <w:r>
        <w:rPr>
          <w:color w:val="232323"/>
          <w:spacing w:val="-34"/>
          <w:w w:val="90"/>
        </w:rPr>
        <w:t xml:space="preserve"> </w:t>
      </w:r>
      <w:r>
        <w:rPr>
          <w:color w:val="232323"/>
          <w:w w:val="90"/>
        </w:rPr>
        <w:t>de</w:t>
      </w:r>
      <w:r>
        <w:rPr>
          <w:color w:val="232323"/>
          <w:spacing w:val="-34"/>
          <w:w w:val="90"/>
        </w:rPr>
        <w:t xml:space="preserve"> </w:t>
      </w:r>
      <w:r>
        <w:rPr>
          <w:color w:val="232323"/>
          <w:w w:val="90"/>
        </w:rPr>
        <w:t>décès,</w:t>
      </w:r>
      <w:r>
        <w:rPr>
          <w:color w:val="232323"/>
          <w:spacing w:val="-29"/>
          <w:w w:val="90"/>
        </w:rPr>
        <w:t xml:space="preserve"> </w:t>
      </w:r>
      <w:r>
        <w:rPr>
          <w:color w:val="232323"/>
          <w:w w:val="90"/>
        </w:rPr>
        <w:t>le</w:t>
      </w:r>
      <w:r>
        <w:rPr>
          <w:color w:val="232323"/>
          <w:spacing w:val="-36"/>
          <w:w w:val="90"/>
        </w:rPr>
        <w:t xml:space="preserve"> </w:t>
      </w:r>
      <w:r>
        <w:rPr>
          <w:color w:val="232323"/>
          <w:w w:val="90"/>
        </w:rPr>
        <w:t>conjoint</w:t>
      </w:r>
      <w:r>
        <w:rPr>
          <w:color w:val="232323"/>
          <w:spacing w:val="-31"/>
          <w:w w:val="90"/>
        </w:rPr>
        <w:t xml:space="preserve"> </w:t>
      </w:r>
      <w:r>
        <w:rPr>
          <w:color w:val="232323"/>
          <w:w w:val="90"/>
        </w:rPr>
        <w:t>non</w:t>
      </w:r>
      <w:r>
        <w:rPr>
          <w:color w:val="232323"/>
          <w:spacing w:val="-34"/>
          <w:w w:val="90"/>
        </w:rPr>
        <w:t xml:space="preserve"> </w:t>
      </w:r>
      <w:r>
        <w:rPr>
          <w:color w:val="232323"/>
          <w:w w:val="90"/>
        </w:rPr>
        <w:t>séparé</w:t>
      </w:r>
      <w:r>
        <w:rPr>
          <w:color w:val="232323"/>
          <w:spacing w:val="-31"/>
          <w:w w:val="90"/>
        </w:rPr>
        <w:t xml:space="preserve"> </w:t>
      </w:r>
      <w:r>
        <w:rPr>
          <w:color w:val="232323"/>
          <w:w w:val="90"/>
        </w:rPr>
        <w:t>de</w:t>
      </w:r>
      <w:r>
        <w:rPr>
          <w:color w:val="232323"/>
          <w:spacing w:val="-34"/>
          <w:w w:val="90"/>
        </w:rPr>
        <w:t xml:space="preserve"> </w:t>
      </w:r>
      <w:r>
        <w:rPr>
          <w:color w:val="232323"/>
          <w:w w:val="90"/>
        </w:rPr>
        <w:t>corps</w:t>
      </w:r>
      <w:r>
        <w:rPr>
          <w:color w:val="232323"/>
          <w:spacing w:val="-31"/>
          <w:w w:val="90"/>
        </w:rPr>
        <w:t xml:space="preserve"> </w:t>
      </w:r>
      <w:r>
        <w:rPr>
          <w:color w:val="232323"/>
          <w:w w:val="90"/>
        </w:rPr>
        <w:t>ni</w:t>
      </w:r>
      <w:r>
        <w:rPr>
          <w:color w:val="232323"/>
          <w:spacing w:val="-38"/>
          <w:w w:val="90"/>
        </w:rPr>
        <w:t xml:space="preserve"> </w:t>
      </w:r>
      <w:r>
        <w:rPr>
          <w:color w:val="232323"/>
          <w:w w:val="90"/>
        </w:rPr>
        <w:t>divorcé</w:t>
      </w:r>
      <w:r>
        <w:rPr>
          <w:color w:val="232323"/>
          <w:spacing w:val="-31"/>
          <w:w w:val="90"/>
        </w:rPr>
        <w:t xml:space="preserve"> </w:t>
      </w:r>
      <w:r>
        <w:rPr>
          <w:color w:val="232323"/>
          <w:w w:val="90"/>
        </w:rPr>
        <w:t>de</w:t>
      </w:r>
      <w:r>
        <w:rPr>
          <w:color w:val="232323"/>
          <w:spacing w:val="-34"/>
          <w:w w:val="90"/>
        </w:rPr>
        <w:t xml:space="preserve"> </w:t>
      </w:r>
      <w:r>
        <w:rPr>
          <w:color w:val="232323"/>
          <w:w w:val="90"/>
        </w:rPr>
        <w:t>l'assuré,</w:t>
      </w:r>
      <w:r>
        <w:rPr>
          <w:color w:val="232323"/>
          <w:spacing w:val="-33"/>
          <w:w w:val="90"/>
        </w:rPr>
        <w:t xml:space="preserve"> </w:t>
      </w:r>
      <w:r>
        <w:rPr>
          <w:color w:val="232323"/>
          <w:w w:val="90"/>
        </w:rPr>
        <w:t>ou</w:t>
      </w:r>
      <w:r>
        <w:rPr>
          <w:color w:val="232323"/>
          <w:spacing w:val="-32"/>
          <w:w w:val="90"/>
        </w:rPr>
        <w:t xml:space="preserve"> </w:t>
      </w:r>
      <w:r>
        <w:rPr>
          <w:color w:val="232323"/>
          <w:w w:val="90"/>
        </w:rPr>
        <w:t>à</w:t>
      </w:r>
      <w:r>
        <w:rPr>
          <w:color w:val="232323"/>
          <w:spacing w:val="-34"/>
          <w:w w:val="90"/>
        </w:rPr>
        <w:t xml:space="preserve"> </w:t>
      </w:r>
      <w:r>
        <w:rPr>
          <w:color w:val="232323"/>
          <w:w w:val="90"/>
        </w:rPr>
        <w:t>défaut</w:t>
      </w:r>
      <w:r>
        <w:rPr>
          <w:color w:val="232323"/>
          <w:spacing w:val="-32"/>
          <w:w w:val="90"/>
        </w:rPr>
        <w:t xml:space="preserve"> </w:t>
      </w:r>
      <w:r>
        <w:rPr>
          <w:color w:val="232323"/>
          <w:w w:val="90"/>
        </w:rPr>
        <w:t>les</w:t>
      </w:r>
      <w:r>
        <w:rPr>
          <w:color w:val="232323"/>
          <w:spacing w:val="-35"/>
          <w:w w:val="90"/>
        </w:rPr>
        <w:t xml:space="preserve"> </w:t>
      </w:r>
      <w:r>
        <w:rPr>
          <w:color w:val="232323"/>
          <w:w w:val="90"/>
        </w:rPr>
        <w:t>ayants</w:t>
      </w:r>
      <w:r>
        <w:rPr>
          <w:color w:val="232323"/>
          <w:spacing w:val="-31"/>
          <w:w w:val="90"/>
        </w:rPr>
        <w:t xml:space="preserve"> </w:t>
      </w:r>
      <w:r>
        <w:rPr>
          <w:color w:val="232323"/>
          <w:w w:val="90"/>
        </w:rPr>
        <w:t>droit</w:t>
      </w:r>
      <w:r>
        <w:rPr>
          <w:color w:val="232323"/>
          <w:spacing w:val="-33"/>
          <w:w w:val="90"/>
        </w:rPr>
        <w:t xml:space="preserve"> </w:t>
      </w:r>
      <w:r>
        <w:rPr>
          <w:color w:val="232323"/>
          <w:w w:val="90"/>
        </w:rPr>
        <w:t>de</w:t>
      </w:r>
      <w:r>
        <w:rPr>
          <w:color w:val="232323"/>
          <w:spacing w:val="-32"/>
          <w:w w:val="90"/>
        </w:rPr>
        <w:t xml:space="preserve"> </w:t>
      </w:r>
      <w:r>
        <w:rPr>
          <w:color w:val="232323"/>
          <w:w w:val="90"/>
        </w:rPr>
        <w:t>l'assuré.</w:t>
      </w:r>
    </w:p>
    <w:p w:rsidR="00000000" w:rsidRDefault="00070610">
      <w:pPr>
        <w:pStyle w:val="Corpsdetexte"/>
        <w:kinsoku w:val="0"/>
        <w:overflowPunct w:val="0"/>
        <w:spacing w:before="33"/>
        <w:ind w:left="148"/>
        <w:jc w:val="both"/>
        <w:rPr>
          <w:color w:val="232323"/>
          <w:w w:val="90"/>
        </w:rPr>
      </w:pPr>
      <w:r>
        <w:rPr>
          <w:color w:val="232323"/>
          <w:w w:val="90"/>
        </w:rPr>
        <w:t>./ pour les autres indemnités, l'assuré.</w:t>
      </w:r>
    </w:p>
    <w:p w:rsidR="00000000" w:rsidRDefault="00070610">
      <w:pPr>
        <w:pStyle w:val="Titre7"/>
        <w:kinsoku w:val="0"/>
        <w:overflowPunct w:val="0"/>
        <w:spacing w:before="119"/>
        <w:ind w:left="134"/>
        <w:rPr>
          <w:color w:val="0A2D8E"/>
          <w:w w:val="85"/>
        </w:rPr>
      </w:pPr>
      <w:r>
        <w:rPr>
          <w:color w:val="1F3374"/>
          <w:w w:val="85"/>
          <w:u w:val="single" w:color="000000"/>
        </w:rPr>
        <w:t>ART</w:t>
      </w:r>
      <w:r>
        <w:rPr>
          <w:color w:val="4B5B70"/>
          <w:w w:val="85"/>
          <w:u w:val="single" w:color="000000"/>
        </w:rPr>
        <w:t xml:space="preserve">. </w:t>
      </w:r>
      <w:r>
        <w:rPr>
          <w:color w:val="1F3374"/>
          <w:w w:val="85"/>
          <w:u w:val="single" w:color="000000"/>
        </w:rPr>
        <w:t xml:space="preserve">2 </w:t>
      </w:r>
      <w:r>
        <w:rPr>
          <w:color w:val="2A365D"/>
          <w:w w:val="85"/>
          <w:u w:val="single" w:color="000000"/>
        </w:rPr>
        <w:t>·</w:t>
      </w:r>
      <w:r>
        <w:rPr>
          <w:color w:val="1F3374"/>
          <w:w w:val="85"/>
          <w:u w:val="single" w:color="000000"/>
        </w:rPr>
        <w:t>OBJET, ÉTENDUE ET MO</w:t>
      </w:r>
      <w:r>
        <w:rPr>
          <w:color w:val="0A2D8E"/>
          <w:w w:val="85"/>
          <w:u w:val="single" w:color="000000"/>
        </w:rPr>
        <w:t xml:space="preserve">NTANTS DE LA GARANTIE </w:t>
      </w:r>
      <w:r>
        <w:rPr>
          <w:color w:val="0A2D8E"/>
          <w:w w:val="85"/>
        </w:rPr>
        <w:t>:</w:t>
      </w:r>
    </w:p>
    <w:p w:rsidR="00000000" w:rsidRDefault="00070610">
      <w:pPr>
        <w:pStyle w:val="Corpsdetexte"/>
        <w:kinsoku w:val="0"/>
        <w:overflowPunct w:val="0"/>
        <w:spacing w:before="9" w:line="244" w:lineRule="auto"/>
        <w:ind w:left="134" w:right="99" w:firstLine="9"/>
        <w:rPr>
          <w:color w:val="232323"/>
          <w:w w:val="80"/>
        </w:rPr>
      </w:pPr>
      <w:r>
        <w:rPr>
          <w:color w:val="232323"/>
          <w:w w:val="85"/>
        </w:rPr>
        <w:t>La</w:t>
      </w:r>
      <w:r>
        <w:rPr>
          <w:color w:val="232323"/>
          <w:spacing w:val="-21"/>
          <w:w w:val="85"/>
        </w:rPr>
        <w:t xml:space="preserve"> </w:t>
      </w:r>
      <w:r>
        <w:rPr>
          <w:color w:val="232323"/>
          <w:w w:val="85"/>
        </w:rPr>
        <w:t>présente</w:t>
      </w:r>
      <w:r>
        <w:rPr>
          <w:color w:val="232323"/>
          <w:spacing w:val="-14"/>
          <w:w w:val="85"/>
        </w:rPr>
        <w:t xml:space="preserve"> </w:t>
      </w:r>
      <w:r>
        <w:rPr>
          <w:color w:val="232323"/>
          <w:w w:val="85"/>
        </w:rPr>
        <w:t>assurance</w:t>
      </w:r>
      <w:r>
        <w:rPr>
          <w:color w:val="232323"/>
          <w:spacing w:val="-10"/>
          <w:w w:val="85"/>
        </w:rPr>
        <w:t xml:space="preserve"> </w:t>
      </w:r>
      <w:r>
        <w:rPr>
          <w:color w:val="232323"/>
          <w:w w:val="85"/>
        </w:rPr>
        <w:t>a</w:t>
      </w:r>
      <w:r>
        <w:rPr>
          <w:color w:val="232323"/>
          <w:spacing w:val="-20"/>
          <w:w w:val="85"/>
        </w:rPr>
        <w:t xml:space="preserve"> </w:t>
      </w:r>
      <w:r>
        <w:rPr>
          <w:color w:val="232323"/>
          <w:w w:val="85"/>
        </w:rPr>
        <w:t>pour</w:t>
      </w:r>
      <w:r>
        <w:rPr>
          <w:color w:val="232323"/>
          <w:spacing w:val="-20"/>
          <w:w w:val="85"/>
        </w:rPr>
        <w:t xml:space="preserve"> </w:t>
      </w:r>
      <w:r>
        <w:rPr>
          <w:color w:val="232323"/>
          <w:w w:val="85"/>
        </w:rPr>
        <w:t>objet</w:t>
      </w:r>
      <w:r>
        <w:rPr>
          <w:color w:val="232323"/>
          <w:spacing w:val="-19"/>
          <w:w w:val="85"/>
        </w:rPr>
        <w:t xml:space="preserve"> </w:t>
      </w:r>
      <w:r>
        <w:rPr>
          <w:color w:val="232323"/>
          <w:w w:val="85"/>
        </w:rPr>
        <w:t>l'indemnisation</w:t>
      </w:r>
      <w:r>
        <w:rPr>
          <w:color w:val="232323"/>
          <w:spacing w:val="-10"/>
          <w:w w:val="85"/>
        </w:rPr>
        <w:t xml:space="preserve"> </w:t>
      </w:r>
      <w:r>
        <w:rPr>
          <w:color w:val="232323"/>
          <w:w w:val="85"/>
        </w:rPr>
        <w:t>des</w:t>
      </w:r>
      <w:r>
        <w:rPr>
          <w:color w:val="232323"/>
          <w:spacing w:val="-17"/>
          <w:w w:val="85"/>
        </w:rPr>
        <w:t xml:space="preserve"> </w:t>
      </w:r>
      <w:r>
        <w:rPr>
          <w:color w:val="232323"/>
          <w:w w:val="85"/>
        </w:rPr>
        <w:t>accidents</w:t>
      </w:r>
      <w:r>
        <w:rPr>
          <w:color w:val="232323"/>
          <w:spacing w:val="-10"/>
          <w:w w:val="85"/>
        </w:rPr>
        <w:t xml:space="preserve"> </w:t>
      </w:r>
      <w:r>
        <w:rPr>
          <w:color w:val="232323"/>
          <w:w w:val="85"/>
        </w:rPr>
        <w:t>corporels</w:t>
      </w:r>
      <w:r>
        <w:rPr>
          <w:color w:val="232323"/>
          <w:spacing w:val="-11"/>
          <w:w w:val="85"/>
        </w:rPr>
        <w:t xml:space="preserve"> </w:t>
      </w:r>
      <w:r>
        <w:rPr>
          <w:color w:val="232323"/>
          <w:w w:val="85"/>
        </w:rPr>
        <w:t>subis</w:t>
      </w:r>
      <w:r>
        <w:rPr>
          <w:color w:val="232323"/>
          <w:spacing w:val="-16"/>
          <w:w w:val="85"/>
        </w:rPr>
        <w:t xml:space="preserve"> </w:t>
      </w:r>
      <w:r>
        <w:rPr>
          <w:color w:val="232323"/>
          <w:w w:val="85"/>
        </w:rPr>
        <w:t>par</w:t>
      </w:r>
      <w:r>
        <w:rPr>
          <w:color w:val="232323"/>
          <w:spacing w:val="-18"/>
          <w:w w:val="85"/>
        </w:rPr>
        <w:t xml:space="preserve"> </w:t>
      </w:r>
      <w:r>
        <w:rPr>
          <w:color w:val="232323"/>
          <w:w w:val="85"/>
        </w:rPr>
        <w:t>une</w:t>
      </w:r>
      <w:r>
        <w:rPr>
          <w:color w:val="232323"/>
          <w:spacing w:val="-22"/>
          <w:w w:val="85"/>
        </w:rPr>
        <w:t xml:space="preserve"> </w:t>
      </w:r>
      <w:r>
        <w:rPr>
          <w:color w:val="232323"/>
          <w:w w:val="85"/>
        </w:rPr>
        <w:t>ou</w:t>
      </w:r>
      <w:r>
        <w:rPr>
          <w:color w:val="232323"/>
          <w:spacing w:val="-16"/>
          <w:w w:val="85"/>
        </w:rPr>
        <w:t xml:space="preserve"> </w:t>
      </w:r>
      <w:r>
        <w:rPr>
          <w:color w:val="232323"/>
          <w:w w:val="85"/>
        </w:rPr>
        <w:t>plusieurs</w:t>
      </w:r>
      <w:r>
        <w:rPr>
          <w:color w:val="232323"/>
          <w:spacing w:val="-15"/>
          <w:w w:val="85"/>
        </w:rPr>
        <w:t xml:space="preserve"> </w:t>
      </w:r>
      <w:r>
        <w:rPr>
          <w:color w:val="232323"/>
          <w:w w:val="85"/>
        </w:rPr>
        <w:t>personnes</w:t>
      </w:r>
      <w:r>
        <w:rPr>
          <w:color w:val="232323"/>
          <w:spacing w:val="-14"/>
          <w:w w:val="85"/>
        </w:rPr>
        <w:t xml:space="preserve"> </w:t>
      </w:r>
      <w:r>
        <w:rPr>
          <w:color w:val="232323"/>
          <w:w w:val="85"/>
        </w:rPr>
        <w:t>assurées,</w:t>
      </w:r>
      <w:r>
        <w:rPr>
          <w:color w:val="232323"/>
          <w:spacing w:val="-9"/>
          <w:w w:val="85"/>
        </w:rPr>
        <w:t xml:space="preserve"> </w:t>
      </w:r>
      <w:r>
        <w:rPr>
          <w:color w:val="232323"/>
          <w:w w:val="85"/>
        </w:rPr>
        <w:t>survenant</w:t>
      </w:r>
      <w:r>
        <w:rPr>
          <w:color w:val="232323"/>
          <w:spacing w:val="-15"/>
          <w:w w:val="85"/>
        </w:rPr>
        <w:t xml:space="preserve"> </w:t>
      </w:r>
      <w:r>
        <w:rPr>
          <w:color w:val="232323"/>
          <w:w w:val="85"/>
        </w:rPr>
        <w:t>dans</w:t>
      </w:r>
      <w:r>
        <w:rPr>
          <w:color w:val="232323"/>
          <w:spacing w:val="-16"/>
          <w:w w:val="85"/>
        </w:rPr>
        <w:t xml:space="preserve"> </w:t>
      </w:r>
      <w:r>
        <w:rPr>
          <w:color w:val="232323"/>
          <w:w w:val="85"/>
        </w:rPr>
        <w:t xml:space="preserve">le </w:t>
      </w:r>
      <w:r>
        <w:rPr>
          <w:color w:val="232323"/>
          <w:w w:val="80"/>
        </w:rPr>
        <w:t>cadre des activités</w:t>
      </w:r>
      <w:r>
        <w:rPr>
          <w:color w:val="232323"/>
          <w:spacing w:val="15"/>
          <w:w w:val="80"/>
        </w:rPr>
        <w:t xml:space="preserve"> </w:t>
      </w:r>
      <w:r>
        <w:rPr>
          <w:color w:val="232323"/>
          <w:w w:val="80"/>
        </w:rPr>
        <w:t>garanties.</w:t>
      </w:r>
    </w:p>
    <w:p w:rsidR="00000000" w:rsidRDefault="00070610">
      <w:pPr>
        <w:pStyle w:val="Corpsdetexte"/>
        <w:kinsoku w:val="0"/>
        <w:overflowPunct w:val="0"/>
        <w:spacing w:before="8"/>
        <w:rPr>
          <w:sz w:val="18"/>
          <w:szCs w:val="18"/>
        </w:rPr>
      </w:pPr>
    </w:p>
    <w:p w:rsidR="00000000" w:rsidRDefault="00070610">
      <w:pPr>
        <w:pStyle w:val="Corpsdetexte"/>
        <w:kinsoku w:val="0"/>
        <w:overflowPunct w:val="0"/>
        <w:spacing w:before="1"/>
        <w:ind w:left="139"/>
        <w:jc w:val="both"/>
        <w:rPr>
          <w:b/>
          <w:bCs/>
          <w:i/>
          <w:iCs/>
          <w:color w:val="232323"/>
          <w:w w:val="85"/>
          <w:sz w:val="19"/>
          <w:szCs w:val="19"/>
        </w:rPr>
      </w:pPr>
      <w:r>
        <w:rPr>
          <w:b/>
          <w:bCs/>
          <w:i/>
          <w:iCs/>
          <w:color w:val="232323"/>
          <w:w w:val="85"/>
          <w:sz w:val="19"/>
          <w:szCs w:val="19"/>
        </w:rPr>
        <w:t xml:space="preserve">SMACL Assurances s'engage </w:t>
      </w:r>
      <w:r>
        <w:rPr>
          <w:rFonts w:ascii="Times New Roman" w:hAnsi="Times New Roman" w:cs="Times New Roman"/>
          <w:b/>
          <w:bCs/>
          <w:i/>
          <w:iCs/>
          <w:color w:val="232323"/>
          <w:w w:val="85"/>
          <w:sz w:val="21"/>
          <w:szCs w:val="21"/>
        </w:rPr>
        <w:t xml:space="preserve">à </w:t>
      </w:r>
      <w:r>
        <w:rPr>
          <w:b/>
          <w:bCs/>
          <w:i/>
          <w:iCs/>
          <w:color w:val="232323"/>
          <w:w w:val="85"/>
          <w:sz w:val="19"/>
          <w:szCs w:val="19"/>
        </w:rPr>
        <w:t>verser au bénéficiaire :</w:t>
      </w:r>
    </w:p>
    <w:p w:rsidR="00000000" w:rsidRDefault="00070610">
      <w:pPr>
        <w:pStyle w:val="Corpsdetexte"/>
        <w:kinsoku w:val="0"/>
        <w:overflowPunct w:val="0"/>
        <w:spacing w:before="2"/>
        <w:rPr>
          <w:b/>
          <w:bCs/>
          <w:i/>
          <w:iCs/>
          <w:sz w:val="19"/>
          <w:szCs w:val="19"/>
        </w:rPr>
      </w:pPr>
    </w:p>
    <w:p w:rsidR="00000000" w:rsidRDefault="00070610">
      <w:pPr>
        <w:pStyle w:val="Paragraphedeliste"/>
        <w:numPr>
          <w:ilvl w:val="1"/>
          <w:numId w:val="20"/>
        </w:numPr>
        <w:tabs>
          <w:tab w:val="left" w:pos="406"/>
        </w:tabs>
        <w:kinsoku w:val="0"/>
        <w:overflowPunct w:val="0"/>
        <w:ind w:hanging="271"/>
        <w:jc w:val="both"/>
        <w:rPr>
          <w:color w:val="18449E"/>
          <w:w w:val="85"/>
          <w:sz w:val="20"/>
          <w:szCs w:val="20"/>
        </w:rPr>
      </w:pPr>
      <w:r>
        <w:rPr>
          <w:b/>
          <w:bCs/>
          <w:color w:val="18449E"/>
          <w:w w:val="85"/>
          <w:sz w:val="20"/>
          <w:szCs w:val="20"/>
        </w:rPr>
        <w:t>•</w:t>
      </w:r>
      <w:r>
        <w:rPr>
          <w:b/>
          <w:bCs/>
          <w:color w:val="18449E"/>
          <w:spacing w:val="-19"/>
          <w:w w:val="85"/>
          <w:sz w:val="20"/>
          <w:szCs w:val="20"/>
        </w:rPr>
        <w:t xml:space="preserve"> </w:t>
      </w:r>
      <w:r>
        <w:rPr>
          <w:b/>
          <w:bCs/>
          <w:color w:val="18449E"/>
          <w:w w:val="85"/>
          <w:sz w:val="20"/>
          <w:szCs w:val="20"/>
        </w:rPr>
        <w:t>EN</w:t>
      </w:r>
      <w:r>
        <w:rPr>
          <w:b/>
          <w:bCs/>
          <w:color w:val="18449E"/>
          <w:spacing w:val="-23"/>
          <w:w w:val="85"/>
          <w:sz w:val="20"/>
          <w:szCs w:val="20"/>
        </w:rPr>
        <w:t xml:space="preserve"> </w:t>
      </w:r>
      <w:r>
        <w:rPr>
          <w:b/>
          <w:bCs/>
          <w:color w:val="18449E"/>
          <w:w w:val="85"/>
          <w:sz w:val="20"/>
          <w:szCs w:val="20"/>
        </w:rPr>
        <w:t>CAS</w:t>
      </w:r>
      <w:r>
        <w:rPr>
          <w:b/>
          <w:bCs/>
          <w:color w:val="18449E"/>
          <w:spacing w:val="-19"/>
          <w:w w:val="85"/>
          <w:sz w:val="20"/>
          <w:szCs w:val="20"/>
        </w:rPr>
        <w:t xml:space="preserve"> </w:t>
      </w:r>
      <w:r>
        <w:rPr>
          <w:b/>
          <w:bCs/>
          <w:color w:val="18449E"/>
          <w:w w:val="85"/>
          <w:sz w:val="20"/>
          <w:szCs w:val="20"/>
        </w:rPr>
        <w:t>DE</w:t>
      </w:r>
      <w:r>
        <w:rPr>
          <w:b/>
          <w:bCs/>
          <w:color w:val="18449E"/>
          <w:spacing w:val="-21"/>
          <w:w w:val="85"/>
          <w:sz w:val="20"/>
          <w:szCs w:val="20"/>
        </w:rPr>
        <w:t xml:space="preserve"> </w:t>
      </w:r>
      <w:r>
        <w:rPr>
          <w:b/>
          <w:bCs/>
          <w:color w:val="18449E"/>
          <w:w w:val="85"/>
          <w:sz w:val="20"/>
          <w:szCs w:val="20"/>
        </w:rPr>
        <w:t>DECES</w:t>
      </w:r>
      <w:r>
        <w:rPr>
          <w:b/>
          <w:bCs/>
          <w:color w:val="18449E"/>
          <w:spacing w:val="-16"/>
          <w:w w:val="85"/>
          <w:sz w:val="20"/>
          <w:szCs w:val="20"/>
        </w:rPr>
        <w:t xml:space="preserve"> </w:t>
      </w:r>
      <w:r>
        <w:rPr>
          <w:color w:val="232323"/>
          <w:w w:val="85"/>
          <w:sz w:val="20"/>
          <w:szCs w:val="20"/>
        </w:rPr>
        <w:t>:</w:t>
      </w:r>
      <w:r>
        <w:rPr>
          <w:color w:val="232323"/>
          <w:spacing w:val="-31"/>
          <w:w w:val="85"/>
          <w:sz w:val="20"/>
          <w:szCs w:val="20"/>
        </w:rPr>
        <w:t xml:space="preserve"> </w:t>
      </w:r>
      <w:r>
        <w:rPr>
          <w:color w:val="232323"/>
          <w:w w:val="85"/>
          <w:sz w:val="20"/>
          <w:szCs w:val="20"/>
        </w:rPr>
        <w:t>survenant</w:t>
      </w:r>
      <w:r>
        <w:rPr>
          <w:color w:val="232323"/>
          <w:spacing w:val="-7"/>
          <w:w w:val="85"/>
          <w:sz w:val="20"/>
          <w:szCs w:val="20"/>
        </w:rPr>
        <w:t xml:space="preserve"> </w:t>
      </w:r>
      <w:r>
        <w:rPr>
          <w:color w:val="232323"/>
          <w:w w:val="85"/>
          <w:sz w:val="20"/>
          <w:szCs w:val="20"/>
        </w:rPr>
        <w:t>immédiatement</w:t>
      </w:r>
      <w:r>
        <w:rPr>
          <w:color w:val="232323"/>
          <w:spacing w:val="-10"/>
          <w:w w:val="85"/>
          <w:sz w:val="20"/>
          <w:szCs w:val="20"/>
        </w:rPr>
        <w:t xml:space="preserve"> </w:t>
      </w:r>
      <w:r>
        <w:rPr>
          <w:color w:val="232323"/>
          <w:w w:val="85"/>
          <w:sz w:val="20"/>
          <w:szCs w:val="20"/>
        </w:rPr>
        <w:t>ou</w:t>
      </w:r>
      <w:r>
        <w:rPr>
          <w:color w:val="232323"/>
          <w:spacing w:val="-20"/>
          <w:w w:val="85"/>
          <w:sz w:val="20"/>
          <w:szCs w:val="20"/>
        </w:rPr>
        <w:t xml:space="preserve"> </w:t>
      </w:r>
      <w:r>
        <w:rPr>
          <w:color w:val="232323"/>
          <w:w w:val="85"/>
          <w:sz w:val="20"/>
          <w:szCs w:val="20"/>
        </w:rPr>
        <w:t>dans</w:t>
      </w:r>
      <w:r>
        <w:rPr>
          <w:color w:val="232323"/>
          <w:spacing w:val="-14"/>
          <w:w w:val="85"/>
          <w:sz w:val="20"/>
          <w:szCs w:val="20"/>
        </w:rPr>
        <w:t xml:space="preserve"> </w:t>
      </w:r>
      <w:r>
        <w:rPr>
          <w:color w:val="232323"/>
          <w:w w:val="85"/>
          <w:sz w:val="20"/>
          <w:szCs w:val="20"/>
        </w:rPr>
        <w:t>les</w:t>
      </w:r>
      <w:r>
        <w:rPr>
          <w:color w:val="232323"/>
          <w:spacing w:val="-18"/>
          <w:w w:val="85"/>
          <w:sz w:val="20"/>
          <w:szCs w:val="20"/>
        </w:rPr>
        <w:t xml:space="preserve"> </w:t>
      </w:r>
      <w:r>
        <w:rPr>
          <w:color w:val="232323"/>
          <w:w w:val="85"/>
          <w:sz w:val="20"/>
          <w:szCs w:val="20"/>
        </w:rPr>
        <w:t>douze</w:t>
      </w:r>
      <w:r>
        <w:rPr>
          <w:color w:val="232323"/>
          <w:spacing w:val="-13"/>
          <w:w w:val="85"/>
          <w:sz w:val="20"/>
          <w:szCs w:val="20"/>
        </w:rPr>
        <w:t xml:space="preserve"> </w:t>
      </w:r>
      <w:r>
        <w:rPr>
          <w:color w:val="232323"/>
          <w:w w:val="85"/>
          <w:sz w:val="20"/>
          <w:szCs w:val="20"/>
        </w:rPr>
        <w:t>mois</w:t>
      </w:r>
      <w:r>
        <w:rPr>
          <w:color w:val="232323"/>
          <w:spacing w:val="-17"/>
          <w:w w:val="85"/>
          <w:sz w:val="20"/>
          <w:szCs w:val="20"/>
        </w:rPr>
        <w:t xml:space="preserve"> </w:t>
      </w:r>
      <w:r>
        <w:rPr>
          <w:color w:val="232323"/>
          <w:w w:val="85"/>
          <w:sz w:val="20"/>
          <w:szCs w:val="20"/>
        </w:rPr>
        <w:t>suivant</w:t>
      </w:r>
      <w:r>
        <w:rPr>
          <w:color w:val="232323"/>
          <w:spacing w:val="-12"/>
          <w:w w:val="85"/>
          <w:sz w:val="20"/>
          <w:szCs w:val="20"/>
        </w:rPr>
        <w:t xml:space="preserve"> </w:t>
      </w:r>
      <w:r>
        <w:rPr>
          <w:color w:val="232323"/>
          <w:w w:val="85"/>
          <w:sz w:val="20"/>
          <w:szCs w:val="20"/>
        </w:rPr>
        <w:t>la</w:t>
      </w:r>
      <w:r>
        <w:rPr>
          <w:color w:val="232323"/>
          <w:spacing w:val="-23"/>
          <w:w w:val="85"/>
          <w:sz w:val="20"/>
          <w:szCs w:val="20"/>
        </w:rPr>
        <w:t xml:space="preserve"> </w:t>
      </w:r>
      <w:r>
        <w:rPr>
          <w:color w:val="232323"/>
          <w:w w:val="85"/>
          <w:sz w:val="20"/>
          <w:szCs w:val="20"/>
        </w:rPr>
        <w:t>date</w:t>
      </w:r>
      <w:r>
        <w:rPr>
          <w:color w:val="232323"/>
          <w:spacing w:val="-15"/>
          <w:w w:val="85"/>
          <w:sz w:val="20"/>
          <w:szCs w:val="20"/>
        </w:rPr>
        <w:t xml:space="preserve"> </w:t>
      </w:r>
      <w:r>
        <w:rPr>
          <w:color w:val="232323"/>
          <w:w w:val="85"/>
          <w:sz w:val="20"/>
          <w:szCs w:val="20"/>
        </w:rPr>
        <w:t>de</w:t>
      </w:r>
      <w:r>
        <w:rPr>
          <w:color w:val="232323"/>
          <w:spacing w:val="-17"/>
          <w:w w:val="85"/>
          <w:sz w:val="20"/>
          <w:szCs w:val="20"/>
        </w:rPr>
        <w:t xml:space="preserve"> </w:t>
      </w:r>
      <w:r>
        <w:rPr>
          <w:color w:val="232323"/>
          <w:w w:val="85"/>
          <w:sz w:val="20"/>
          <w:szCs w:val="20"/>
        </w:rPr>
        <w:t>l'accident</w:t>
      </w:r>
      <w:r>
        <w:rPr>
          <w:color w:val="232323"/>
          <w:spacing w:val="-13"/>
          <w:w w:val="85"/>
          <w:sz w:val="20"/>
          <w:szCs w:val="20"/>
        </w:rPr>
        <w:t xml:space="preserve"> </w:t>
      </w:r>
      <w:r>
        <w:rPr>
          <w:color w:val="959595"/>
          <w:w w:val="85"/>
          <w:sz w:val="20"/>
          <w:szCs w:val="20"/>
        </w:rPr>
        <w:t>:</w:t>
      </w:r>
    </w:p>
    <w:p w:rsidR="00000000" w:rsidRDefault="00070610">
      <w:pPr>
        <w:pStyle w:val="Paragraphedeliste"/>
        <w:numPr>
          <w:ilvl w:val="0"/>
          <w:numId w:val="34"/>
        </w:numPr>
        <w:tabs>
          <w:tab w:val="left" w:pos="497"/>
        </w:tabs>
        <w:kinsoku w:val="0"/>
        <w:overflowPunct w:val="0"/>
        <w:spacing w:before="33"/>
        <w:ind w:left="496" w:hanging="353"/>
        <w:jc w:val="both"/>
        <w:rPr>
          <w:color w:val="232323"/>
          <w:w w:val="85"/>
          <w:sz w:val="20"/>
          <w:szCs w:val="20"/>
        </w:rPr>
      </w:pPr>
      <w:r>
        <w:rPr>
          <w:color w:val="232323"/>
          <w:w w:val="85"/>
          <w:sz w:val="20"/>
          <w:szCs w:val="20"/>
        </w:rPr>
        <w:t>Un</w:t>
      </w:r>
      <w:r>
        <w:rPr>
          <w:color w:val="232323"/>
          <w:spacing w:val="-25"/>
          <w:w w:val="85"/>
          <w:sz w:val="20"/>
          <w:szCs w:val="20"/>
        </w:rPr>
        <w:t xml:space="preserve"> </w:t>
      </w:r>
      <w:r>
        <w:rPr>
          <w:color w:val="232323"/>
          <w:w w:val="85"/>
          <w:sz w:val="20"/>
          <w:szCs w:val="20"/>
        </w:rPr>
        <w:t>capital</w:t>
      </w:r>
      <w:r>
        <w:rPr>
          <w:color w:val="232323"/>
          <w:spacing w:val="-17"/>
          <w:w w:val="85"/>
          <w:sz w:val="20"/>
          <w:szCs w:val="20"/>
        </w:rPr>
        <w:t xml:space="preserve"> </w:t>
      </w:r>
      <w:r>
        <w:rPr>
          <w:color w:val="232323"/>
          <w:w w:val="85"/>
          <w:sz w:val="20"/>
          <w:szCs w:val="20"/>
        </w:rPr>
        <w:t>de</w:t>
      </w:r>
      <w:r>
        <w:rPr>
          <w:color w:val="232323"/>
          <w:spacing w:val="-10"/>
          <w:w w:val="85"/>
          <w:sz w:val="20"/>
          <w:szCs w:val="20"/>
        </w:rPr>
        <w:t xml:space="preserve"> </w:t>
      </w:r>
      <w:r>
        <w:rPr>
          <w:color w:val="232323"/>
          <w:w w:val="85"/>
          <w:sz w:val="20"/>
          <w:szCs w:val="20"/>
        </w:rPr>
        <w:t>10</w:t>
      </w:r>
      <w:r>
        <w:rPr>
          <w:color w:val="232323"/>
          <w:spacing w:val="-26"/>
          <w:w w:val="85"/>
          <w:sz w:val="20"/>
          <w:szCs w:val="20"/>
        </w:rPr>
        <w:t xml:space="preserve"> </w:t>
      </w:r>
      <w:r>
        <w:rPr>
          <w:color w:val="232323"/>
          <w:w w:val="85"/>
          <w:sz w:val="20"/>
          <w:szCs w:val="20"/>
        </w:rPr>
        <w:t>000</w:t>
      </w:r>
      <w:r>
        <w:rPr>
          <w:color w:val="232323"/>
          <w:spacing w:val="-16"/>
          <w:w w:val="85"/>
          <w:sz w:val="20"/>
          <w:szCs w:val="20"/>
        </w:rPr>
        <w:t xml:space="preserve"> </w:t>
      </w:r>
      <w:r>
        <w:rPr>
          <w:color w:val="232323"/>
          <w:w w:val="85"/>
          <w:sz w:val="20"/>
          <w:szCs w:val="20"/>
        </w:rPr>
        <w:t>Euros</w:t>
      </w:r>
    </w:p>
    <w:p w:rsidR="00000000" w:rsidRDefault="00070610">
      <w:pPr>
        <w:pStyle w:val="Corpsdetexte"/>
        <w:kinsoku w:val="0"/>
        <w:overflowPunct w:val="0"/>
        <w:rPr>
          <w:sz w:val="19"/>
          <w:szCs w:val="19"/>
        </w:rPr>
      </w:pPr>
    </w:p>
    <w:p w:rsidR="00000000" w:rsidRDefault="00070610">
      <w:pPr>
        <w:pStyle w:val="Titre7"/>
        <w:numPr>
          <w:ilvl w:val="1"/>
          <w:numId w:val="20"/>
        </w:numPr>
        <w:tabs>
          <w:tab w:val="left" w:pos="406"/>
        </w:tabs>
        <w:kinsoku w:val="0"/>
        <w:overflowPunct w:val="0"/>
        <w:spacing w:before="1"/>
        <w:ind w:hanging="271"/>
        <w:rPr>
          <w:b w:val="0"/>
          <w:bCs w:val="0"/>
          <w:color w:val="18449E"/>
          <w:w w:val="85"/>
        </w:rPr>
      </w:pPr>
      <w:r>
        <w:rPr>
          <w:color w:val="18449E"/>
          <w:w w:val="85"/>
        </w:rPr>
        <w:t>•</w:t>
      </w:r>
      <w:r>
        <w:rPr>
          <w:color w:val="18449E"/>
          <w:spacing w:val="-25"/>
          <w:w w:val="85"/>
        </w:rPr>
        <w:t xml:space="preserve"> </w:t>
      </w:r>
      <w:r>
        <w:rPr>
          <w:color w:val="18449E"/>
          <w:w w:val="85"/>
        </w:rPr>
        <w:t>EN</w:t>
      </w:r>
      <w:r>
        <w:rPr>
          <w:color w:val="18449E"/>
          <w:spacing w:val="-31"/>
          <w:w w:val="85"/>
        </w:rPr>
        <w:t xml:space="preserve"> </w:t>
      </w:r>
      <w:r>
        <w:rPr>
          <w:color w:val="18449E"/>
          <w:w w:val="85"/>
        </w:rPr>
        <w:t>CAS</w:t>
      </w:r>
      <w:r>
        <w:rPr>
          <w:color w:val="18449E"/>
          <w:spacing w:val="-25"/>
          <w:w w:val="85"/>
        </w:rPr>
        <w:t xml:space="preserve"> </w:t>
      </w:r>
      <w:r>
        <w:rPr>
          <w:color w:val="18449E"/>
          <w:w w:val="85"/>
        </w:rPr>
        <w:t>D'INCAPACITE</w:t>
      </w:r>
      <w:r>
        <w:rPr>
          <w:color w:val="18449E"/>
          <w:spacing w:val="-13"/>
          <w:w w:val="85"/>
        </w:rPr>
        <w:t xml:space="preserve"> </w:t>
      </w:r>
      <w:r>
        <w:rPr>
          <w:color w:val="18449E"/>
          <w:w w:val="85"/>
        </w:rPr>
        <w:t>PERMANENTE</w:t>
      </w:r>
      <w:r>
        <w:rPr>
          <w:color w:val="18449E"/>
          <w:spacing w:val="-12"/>
          <w:w w:val="85"/>
        </w:rPr>
        <w:t xml:space="preserve"> </w:t>
      </w:r>
      <w:r>
        <w:rPr>
          <w:b w:val="0"/>
          <w:bCs w:val="0"/>
          <w:color w:val="18449E"/>
          <w:w w:val="85"/>
        </w:rPr>
        <w:t>:</w:t>
      </w:r>
    </w:p>
    <w:p w:rsidR="00000000" w:rsidRDefault="00070610">
      <w:pPr>
        <w:pStyle w:val="Paragraphedeliste"/>
        <w:numPr>
          <w:ilvl w:val="0"/>
          <w:numId w:val="34"/>
        </w:numPr>
        <w:tabs>
          <w:tab w:val="left" w:pos="492"/>
        </w:tabs>
        <w:kinsoku w:val="0"/>
        <w:overflowPunct w:val="0"/>
        <w:spacing w:before="33"/>
        <w:ind w:left="491" w:hanging="314"/>
        <w:jc w:val="both"/>
        <w:rPr>
          <w:color w:val="232323"/>
          <w:w w:val="85"/>
          <w:sz w:val="20"/>
          <w:szCs w:val="20"/>
        </w:rPr>
      </w:pPr>
      <w:r>
        <w:rPr>
          <w:color w:val="232323"/>
          <w:w w:val="85"/>
          <w:sz w:val="20"/>
          <w:szCs w:val="20"/>
        </w:rPr>
        <w:t>Totale</w:t>
      </w:r>
      <w:r>
        <w:rPr>
          <w:color w:val="232323"/>
          <w:spacing w:val="-8"/>
          <w:w w:val="85"/>
          <w:sz w:val="20"/>
          <w:szCs w:val="20"/>
        </w:rPr>
        <w:t xml:space="preserve"> </w:t>
      </w:r>
      <w:r>
        <w:rPr>
          <w:color w:val="232323"/>
          <w:w w:val="85"/>
          <w:sz w:val="20"/>
          <w:szCs w:val="20"/>
        </w:rPr>
        <w:t>:</w:t>
      </w:r>
      <w:r>
        <w:rPr>
          <w:color w:val="232323"/>
          <w:spacing w:val="-24"/>
          <w:w w:val="85"/>
          <w:sz w:val="20"/>
          <w:szCs w:val="20"/>
        </w:rPr>
        <w:t xml:space="preserve"> </w:t>
      </w:r>
      <w:r>
        <w:rPr>
          <w:color w:val="232323"/>
          <w:w w:val="85"/>
          <w:sz w:val="20"/>
          <w:szCs w:val="20"/>
        </w:rPr>
        <w:t>un</w:t>
      </w:r>
      <w:r>
        <w:rPr>
          <w:color w:val="232323"/>
          <w:spacing w:val="-20"/>
          <w:w w:val="85"/>
          <w:sz w:val="20"/>
          <w:szCs w:val="20"/>
        </w:rPr>
        <w:t xml:space="preserve"> </w:t>
      </w:r>
      <w:r>
        <w:rPr>
          <w:color w:val="232323"/>
          <w:w w:val="85"/>
          <w:sz w:val="20"/>
          <w:szCs w:val="20"/>
        </w:rPr>
        <w:t>capital</w:t>
      </w:r>
      <w:r>
        <w:rPr>
          <w:color w:val="232323"/>
          <w:spacing w:val="-13"/>
          <w:w w:val="85"/>
          <w:sz w:val="20"/>
          <w:szCs w:val="20"/>
        </w:rPr>
        <w:t xml:space="preserve"> </w:t>
      </w:r>
      <w:r>
        <w:rPr>
          <w:color w:val="232323"/>
          <w:w w:val="85"/>
          <w:sz w:val="20"/>
          <w:szCs w:val="20"/>
        </w:rPr>
        <w:t>de</w:t>
      </w:r>
      <w:r>
        <w:rPr>
          <w:color w:val="232323"/>
          <w:spacing w:val="-21"/>
          <w:w w:val="85"/>
          <w:sz w:val="20"/>
          <w:szCs w:val="20"/>
        </w:rPr>
        <w:t xml:space="preserve"> </w:t>
      </w:r>
      <w:r>
        <w:rPr>
          <w:color w:val="232323"/>
          <w:w w:val="85"/>
          <w:sz w:val="20"/>
          <w:szCs w:val="20"/>
        </w:rPr>
        <w:t>40</w:t>
      </w:r>
      <w:r>
        <w:rPr>
          <w:color w:val="232323"/>
          <w:spacing w:val="-13"/>
          <w:w w:val="85"/>
          <w:sz w:val="20"/>
          <w:szCs w:val="20"/>
        </w:rPr>
        <w:t xml:space="preserve"> </w:t>
      </w:r>
      <w:r>
        <w:rPr>
          <w:color w:val="232323"/>
          <w:w w:val="85"/>
          <w:sz w:val="20"/>
          <w:szCs w:val="20"/>
        </w:rPr>
        <w:t>000</w:t>
      </w:r>
      <w:r>
        <w:rPr>
          <w:color w:val="232323"/>
          <w:spacing w:val="-15"/>
          <w:w w:val="85"/>
          <w:sz w:val="20"/>
          <w:szCs w:val="20"/>
        </w:rPr>
        <w:t xml:space="preserve"> </w:t>
      </w:r>
      <w:r>
        <w:rPr>
          <w:color w:val="232323"/>
          <w:w w:val="85"/>
          <w:sz w:val="20"/>
          <w:szCs w:val="20"/>
        </w:rPr>
        <w:t>Euros</w:t>
      </w:r>
    </w:p>
    <w:p w:rsidR="00000000" w:rsidRDefault="00070610">
      <w:pPr>
        <w:pStyle w:val="Paragraphedeliste"/>
        <w:numPr>
          <w:ilvl w:val="0"/>
          <w:numId w:val="34"/>
        </w:numPr>
        <w:tabs>
          <w:tab w:val="left" w:pos="497"/>
        </w:tabs>
        <w:kinsoku w:val="0"/>
        <w:overflowPunct w:val="0"/>
        <w:spacing w:before="23"/>
        <w:ind w:left="139" w:right="109" w:firstLine="4"/>
        <w:rPr>
          <w:color w:val="232323"/>
          <w:w w:val="85"/>
          <w:sz w:val="20"/>
          <w:szCs w:val="20"/>
        </w:rPr>
      </w:pPr>
      <w:r>
        <w:rPr>
          <w:color w:val="232323"/>
          <w:w w:val="85"/>
          <w:sz w:val="20"/>
          <w:szCs w:val="20"/>
        </w:rPr>
        <w:t>Partielle</w:t>
      </w:r>
      <w:r>
        <w:rPr>
          <w:color w:val="232323"/>
          <w:spacing w:val="-12"/>
          <w:w w:val="85"/>
          <w:sz w:val="20"/>
          <w:szCs w:val="20"/>
        </w:rPr>
        <w:t xml:space="preserve"> </w:t>
      </w:r>
      <w:r>
        <w:rPr>
          <w:color w:val="4B4B4B"/>
          <w:w w:val="85"/>
          <w:sz w:val="20"/>
          <w:szCs w:val="20"/>
        </w:rPr>
        <w:t>:</w:t>
      </w:r>
      <w:r>
        <w:rPr>
          <w:color w:val="4B4B4B"/>
          <w:spacing w:val="-30"/>
          <w:w w:val="85"/>
          <w:sz w:val="20"/>
          <w:szCs w:val="20"/>
        </w:rPr>
        <w:t xml:space="preserve"> </w:t>
      </w:r>
      <w:r>
        <w:rPr>
          <w:color w:val="232323"/>
          <w:w w:val="85"/>
          <w:sz w:val="20"/>
          <w:szCs w:val="20"/>
        </w:rPr>
        <w:t>un</w:t>
      </w:r>
      <w:r>
        <w:rPr>
          <w:color w:val="232323"/>
          <w:spacing w:val="-15"/>
          <w:w w:val="85"/>
          <w:sz w:val="20"/>
          <w:szCs w:val="20"/>
        </w:rPr>
        <w:t xml:space="preserve"> </w:t>
      </w:r>
      <w:r>
        <w:rPr>
          <w:color w:val="232323"/>
          <w:w w:val="85"/>
          <w:sz w:val="20"/>
          <w:szCs w:val="20"/>
        </w:rPr>
        <w:t>capital</w:t>
      </w:r>
      <w:r>
        <w:rPr>
          <w:color w:val="232323"/>
          <w:spacing w:val="-9"/>
          <w:w w:val="85"/>
          <w:sz w:val="20"/>
          <w:szCs w:val="20"/>
        </w:rPr>
        <w:t xml:space="preserve"> </w:t>
      </w:r>
      <w:r>
        <w:rPr>
          <w:color w:val="232323"/>
          <w:w w:val="85"/>
          <w:sz w:val="20"/>
          <w:szCs w:val="20"/>
        </w:rPr>
        <w:t>dont</w:t>
      </w:r>
      <w:r>
        <w:rPr>
          <w:color w:val="232323"/>
          <w:spacing w:val="-13"/>
          <w:w w:val="85"/>
          <w:sz w:val="20"/>
          <w:szCs w:val="20"/>
        </w:rPr>
        <w:t xml:space="preserve"> </w:t>
      </w:r>
      <w:r>
        <w:rPr>
          <w:color w:val="232323"/>
          <w:w w:val="85"/>
          <w:sz w:val="20"/>
          <w:szCs w:val="20"/>
        </w:rPr>
        <w:t>le</w:t>
      </w:r>
      <w:r>
        <w:rPr>
          <w:color w:val="232323"/>
          <w:spacing w:val="-20"/>
          <w:w w:val="85"/>
          <w:sz w:val="20"/>
          <w:szCs w:val="20"/>
        </w:rPr>
        <w:t xml:space="preserve"> </w:t>
      </w:r>
      <w:r>
        <w:rPr>
          <w:color w:val="232323"/>
          <w:w w:val="85"/>
          <w:sz w:val="20"/>
          <w:szCs w:val="20"/>
        </w:rPr>
        <w:t>montant</w:t>
      </w:r>
      <w:r>
        <w:rPr>
          <w:color w:val="232323"/>
          <w:spacing w:val="-9"/>
          <w:w w:val="85"/>
          <w:sz w:val="20"/>
          <w:szCs w:val="20"/>
        </w:rPr>
        <w:t xml:space="preserve"> </w:t>
      </w:r>
      <w:r>
        <w:rPr>
          <w:color w:val="232323"/>
          <w:w w:val="85"/>
          <w:sz w:val="20"/>
          <w:szCs w:val="20"/>
        </w:rPr>
        <w:t>est</w:t>
      </w:r>
      <w:r>
        <w:rPr>
          <w:color w:val="232323"/>
          <w:spacing w:val="-13"/>
          <w:w w:val="85"/>
          <w:sz w:val="20"/>
          <w:szCs w:val="20"/>
        </w:rPr>
        <w:t xml:space="preserve"> </w:t>
      </w:r>
      <w:r>
        <w:rPr>
          <w:color w:val="232323"/>
          <w:w w:val="85"/>
          <w:sz w:val="20"/>
          <w:szCs w:val="20"/>
        </w:rPr>
        <w:t>obtenu</w:t>
      </w:r>
      <w:r>
        <w:rPr>
          <w:color w:val="232323"/>
          <w:spacing w:val="-4"/>
          <w:w w:val="85"/>
          <w:sz w:val="20"/>
          <w:szCs w:val="20"/>
        </w:rPr>
        <w:t xml:space="preserve"> </w:t>
      </w:r>
      <w:r>
        <w:rPr>
          <w:color w:val="232323"/>
          <w:w w:val="85"/>
          <w:sz w:val="20"/>
          <w:szCs w:val="20"/>
        </w:rPr>
        <w:t>en</w:t>
      </w:r>
      <w:r>
        <w:rPr>
          <w:color w:val="232323"/>
          <w:spacing w:val="-12"/>
          <w:w w:val="85"/>
          <w:sz w:val="20"/>
          <w:szCs w:val="20"/>
        </w:rPr>
        <w:t xml:space="preserve"> </w:t>
      </w:r>
      <w:r>
        <w:rPr>
          <w:color w:val="232323"/>
          <w:w w:val="85"/>
          <w:sz w:val="20"/>
          <w:szCs w:val="20"/>
        </w:rPr>
        <w:t>multipliant</w:t>
      </w:r>
      <w:r>
        <w:rPr>
          <w:color w:val="232323"/>
          <w:spacing w:val="-7"/>
          <w:w w:val="85"/>
          <w:sz w:val="20"/>
          <w:szCs w:val="20"/>
        </w:rPr>
        <w:t xml:space="preserve"> </w:t>
      </w:r>
      <w:r>
        <w:rPr>
          <w:color w:val="232323"/>
          <w:w w:val="85"/>
          <w:sz w:val="20"/>
          <w:szCs w:val="20"/>
        </w:rPr>
        <w:t>le</w:t>
      </w:r>
      <w:r>
        <w:rPr>
          <w:color w:val="232323"/>
          <w:spacing w:val="-20"/>
          <w:w w:val="85"/>
          <w:sz w:val="20"/>
          <w:szCs w:val="20"/>
        </w:rPr>
        <w:t xml:space="preserve"> </w:t>
      </w:r>
      <w:r>
        <w:rPr>
          <w:color w:val="232323"/>
          <w:w w:val="85"/>
          <w:sz w:val="20"/>
          <w:szCs w:val="20"/>
        </w:rPr>
        <w:t>taux</w:t>
      </w:r>
      <w:r>
        <w:rPr>
          <w:color w:val="232323"/>
          <w:spacing w:val="-11"/>
          <w:w w:val="85"/>
          <w:sz w:val="20"/>
          <w:szCs w:val="20"/>
        </w:rPr>
        <w:t xml:space="preserve"> </w:t>
      </w:r>
      <w:r>
        <w:rPr>
          <w:color w:val="232323"/>
          <w:w w:val="85"/>
          <w:sz w:val="20"/>
          <w:szCs w:val="20"/>
        </w:rPr>
        <w:t>d'invalidité</w:t>
      </w:r>
      <w:r>
        <w:rPr>
          <w:color w:val="232323"/>
          <w:spacing w:val="1"/>
          <w:w w:val="85"/>
          <w:sz w:val="20"/>
          <w:szCs w:val="20"/>
        </w:rPr>
        <w:t xml:space="preserve"> </w:t>
      </w:r>
      <w:r>
        <w:rPr>
          <w:color w:val="232323"/>
          <w:w w:val="85"/>
          <w:sz w:val="20"/>
          <w:szCs w:val="20"/>
        </w:rPr>
        <w:t>par</w:t>
      </w:r>
      <w:r>
        <w:rPr>
          <w:color w:val="232323"/>
          <w:spacing w:val="18"/>
          <w:w w:val="85"/>
          <w:sz w:val="20"/>
          <w:szCs w:val="20"/>
        </w:rPr>
        <w:t xml:space="preserve"> </w:t>
      </w:r>
      <w:r>
        <w:rPr>
          <w:color w:val="232323"/>
          <w:w w:val="85"/>
          <w:sz w:val="20"/>
          <w:szCs w:val="20"/>
        </w:rPr>
        <w:t>le</w:t>
      </w:r>
      <w:r>
        <w:rPr>
          <w:color w:val="232323"/>
          <w:spacing w:val="-13"/>
          <w:w w:val="85"/>
          <w:sz w:val="20"/>
          <w:szCs w:val="20"/>
        </w:rPr>
        <w:t xml:space="preserve"> </w:t>
      </w:r>
      <w:r>
        <w:rPr>
          <w:color w:val="232323"/>
          <w:w w:val="85"/>
          <w:sz w:val="20"/>
          <w:szCs w:val="20"/>
        </w:rPr>
        <w:t>plafond</w:t>
      </w:r>
      <w:r>
        <w:rPr>
          <w:color w:val="232323"/>
          <w:spacing w:val="-14"/>
          <w:w w:val="85"/>
          <w:sz w:val="20"/>
          <w:szCs w:val="20"/>
        </w:rPr>
        <w:t xml:space="preserve"> </w:t>
      </w:r>
      <w:r>
        <w:rPr>
          <w:color w:val="232323"/>
          <w:w w:val="85"/>
          <w:sz w:val="20"/>
          <w:szCs w:val="20"/>
        </w:rPr>
        <w:t>de</w:t>
      </w:r>
      <w:r>
        <w:rPr>
          <w:color w:val="232323"/>
          <w:spacing w:val="-15"/>
          <w:w w:val="85"/>
          <w:sz w:val="20"/>
          <w:szCs w:val="20"/>
        </w:rPr>
        <w:t xml:space="preserve"> </w:t>
      </w:r>
      <w:r>
        <w:rPr>
          <w:color w:val="232323"/>
          <w:w w:val="85"/>
          <w:sz w:val="20"/>
          <w:szCs w:val="20"/>
        </w:rPr>
        <w:t>40</w:t>
      </w:r>
      <w:r>
        <w:rPr>
          <w:color w:val="232323"/>
          <w:spacing w:val="-13"/>
          <w:w w:val="85"/>
          <w:sz w:val="20"/>
          <w:szCs w:val="20"/>
        </w:rPr>
        <w:t xml:space="preserve"> </w:t>
      </w:r>
      <w:r>
        <w:rPr>
          <w:color w:val="232323"/>
          <w:w w:val="85"/>
          <w:sz w:val="20"/>
          <w:szCs w:val="20"/>
        </w:rPr>
        <w:t>000</w:t>
      </w:r>
      <w:r>
        <w:rPr>
          <w:color w:val="232323"/>
          <w:spacing w:val="-11"/>
          <w:w w:val="85"/>
          <w:sz w:val="20"/>
          <w:szCs w:val="20"/>
        </w:rPr>
        <w:t xml:space="preserve"> </w:t>
      </w:r>
      <w:r>
        <w:rPr>
          <w:color w:val="232323"/>
          <w:w w:val="85"/>
          <w:sz w:val="20"/>
          <w:szCs w:val="20"/>
        </w:rPr>
        <w:t>Euros.</w:t>
      </w:r>
      <w:r>
        <w:rPr>
          <w:color w:val="232323"/>
          <w:spacing w:val="-6"/>
          <w:w w:val="85"/>
          <w:sz w:val="20"/>
          <w:szCs w:val="20"/>
        </w:rPr>
        <w:t xml:space="preserve"> </w:t>
      </w:r>
      <w:r>
        <w:rPr>
          <w:color w:val="232323"/>
          <w:w w:val="85"/>
          <w:sz w:val="20"/>
          <w:szCs w:val="20"/>
        </w:rPr>
        <w:t>Si</w:t>
      </w:r>
      <w:r>
        <w:rPr>
          <w:color w:val="232323"/>
          <w:spacing w:val="-13"/>
          <w:w w:val="85"/>
          <w:sz w:val="20"/>
          <w:szCs w:val="20"/>
        </w:rPr>
        <w:t xml:space="preserve"> </w:t>
      </w:r>
      <w:r>
        <w:rPr>
          <w:color w:val="232323"/>
          <w:w w:val="85"/>
          <w:sz w:val="20"/>
          <w:szCs w:val="20"/>
        </w:rPr>
        <w:t>ce</w:t>
      </w:r>
      <w:r>
        <w:rPr>
          <w:color w:val="232323"/>
          <w:spacing w:val="-13"/>
          <w:w w:val="85"/>
          <w:sz w:val="20"/>
          <w:szCs w:val="20"/>
        </w:rPr>
        <w:t xml:space="preserve"> </w:t>
      </w:r>
      <w:r>
        <w:rPr>
          <w:color w:val="313131"/>
          <w:w w:val="85"/>
          <w:sz w:val="20"/>
          <w:szCs w:val="20"/>
        </w:rPr>
        <w:t>taux</w:t>
      </w:r>
      <w:r>
        <w:rPr>
          <w:color w:val="313131"/>
          <w:spacing w:val="-7"/>
          <w:w w:val="85"/>
          <w:sz w:val="20"/>
          <w:szCs w:val="20"/>
        </w:rPr>
        <w:t xml:space="preserve"> </w:t>
      </w:r>
      <w:r>
        <w:rPr>
          <w:color w:val="232323"/>
          <w:w w:val="85"/>
          <w:sz w:val="20"/>
          <w:szCs w:val="20"/>
        </w:rPr>
        <w:t>est</w:t>
      </w:r>
      <w:r>
        <w:rPr>
          <w:color w:val="232323"/>
          <w:spacing w:val="-13"/>
          <w:w w:val="85"/>
          <w:sz w:val="20"/>
          <w:szCs w:val="20"/>
        </w:rPr>
        <w:t xml:space="preserve"> </w:t>
      </w:r>
      <w:r>
        <w:rPr>
          <w:color w:val="232323"/>
          <w:w w:val="85"/>
          <w:sz w:val="20"/>
          <w:szCs w:val="20"/>
        </w:rPr>
        <w:t>égal</w:t>
      </w:r>
      <w:r>
        <w:rPr>
          <w:color w:val="232323"/>
          <w:spacing w:val="-10"/>
          <w:w w:val="85"/>
          <w:sz w:val="20"/>
          <w:szCs w:val="20"/>
        </w:rPr>
        <w:t xml:space="preserve"> </w:t>
      </w:r>
      <w:r>
        <w:rPr>
          <w:color w:val="232323"/>
          <w:w w:val="85"/>
          <w:sz w:val="20"/>
          <w:szCs w:val="20"/>
        </w:rPr>
        <w:t>ou</w:t>
      </w:r>
      <w:r>
        <w:rPr>
          <w:color w:val="232323"/>
          <w:spacing w:val="-7"/>
          <w:w w:val="85"/>
          <w:sz w:val="20"/>
          <w:szCs w:val="20"/>
        </w:rPr>
        <w:t xml:space="preserve"> </w:t>
      </w:r>
      <w:r>
        <w:rPr>
          <w:color w:val="232323"/>
          <w:w w:val="85"/>
          <w:sz w:val="20"/>
          <w:szCs w:val="20"/>
        </w:rPr>
        <w:t>su­ périeur</w:t>
      </w:r>
      <w:r>
        <w:rPr>
          <w:color w:val="232323"/>
          <w:spacing w:val="-23"/>
          <w:w w:val="85"/>
          <w:sz w:val="20"/>
          <w:szCs w:val="20"/>
        </w:rPr>
        <w:t xml:space="preserve"> </w:t>
      </w:r>
      <w:r>
        <w:rPr>
          <w:color w:val="232323"/>
          <w:w w:val="85"/>
          <w:sz w:val="20"/>
          <w:szCs w:val="20"/>
        </w:rPr>
        <w:t>à</w:t>
      </w:r>
      <w:r>
        <w:rPr>
          <w:color w:val="232323"/>
          <w:spacing w:val="-26"/>
          <w:w w:val="85"/>
          <w:sz w:val="20"/>
          <w:szCs w:val="20"/>
        </w:rPr>
        <w:t xml:space="preserve"> </w:t>
      </w:r>
      <w:r>
        <w:rPr>
          <w:color w:val="232323"/>
          <w:w w:val="85"/>
          <w:sz w:val="20"/>
          <w:szCs w:val="20"/>
        </w:rPr>
        <w:t>66%,</w:t>
      </w:r>
      <w:r>
        <w:rPr>
          <w:color w:val="232323"/>
          <w:spacing w:val="-20"/>
          <w:w w:val="85"/>
          <w:sz w:val="20"/>
          <w:szCs w:val="20"/>
        </w:rPr>
        <w:t xml:space="preserve"> </w:t>
      </w:r>
      <w:r>
        <w:rPr>
          <w:color w:val="232323"/>
          <w:w w:val="85"/>
          <w:sz w:val="20"/>
          <w:szCs w:val="20"/>
        </w:rPr>
        <w:t>le</w:t>
      </w:r>
      <w:r>
        <w:rPr>
          <w:color w:val="232323"/>
          <w:spacing w:val="-28"/>
          <w:w w:val="85"/>
          <w:sz w:val="20"/>
          <w:szCs w:val="20"/>
        </w:rPr>
        <w:t xml:space="preserve"> </w:t>
      </w:r>
      <w:r>
        <w:rPr>
          <w:color w:val="232323"/>
          <w:w w:val="85"/>
          <w:sz w:val="20"/>
          <w:szCs w:val="20"/>
        </w:rPr>
        <w:t>capital</w:t>
      </w:r>
      <w:r>
        <w:rPr>
          <w:color w:val="232323"/>
          <w:spacing w:val="-24"/>
          <w:w w:val="85"/>
          <w:sz w:val="20"/>
          <w:szCs w:val="20"/>
        </w:rPr>
        <w:t xml:space="preserve"> </w:t>
      </w:r>
      <w:r>
        <w:rPr>
          <w:color w:val="232323"/>
          <w:w w:val="85"/>
          <w:sz w:val="20"/>
          <w:szCs w:val="20"/>
        </w:rPr>
        <w:t>est</w:t>
      </w:r>
      <w:r>
        <w:rPr>
          <w:color w:val="232323"/>
          <w:spacing w:val="-26"/>
          <w:w w:val="85"/>
          <w:sz w:val="20"/>
          <w:szCs w:val="20"/>
        </w:rPr>
        <w:t xml:space="preserve"> </w:t>
      </w:r>
      <w:r>
        <w:rPr>
          <w:color w:val="232323"/>
          <w:w w:val="85"/>
          <w:sz w:val="20"/>
          <w:szCs w:val="20"/>
        </w:rPr>
        <w:t>en</w:t>
      </w:r>
      <w:r>
        <w:rPr>
          <w:color w:val="232323"/>
          <w:w w:val="85"/>
          <w:sz w:val="20"/>
          <w:szCs w:val="20"/>
        </w:rPr>
        <w:t>tièrement</w:t>
      </w:r>
      <w:r>
        <w:rPr>
          <w:color w:val="232323"/>
          <w:spacing w:val="-15"/>
          <w:w w:val="85"/>
          <w:sz w:val="20"/>
          <w:szCs w:val="20"/>
        </w:rPr>
        <w:t xml:space="preserve"> </w:t>
      </w:r>
      <w:r>
        <w:rPr>
          <w:color w:val="232323"/>
          <w:w w:val="85"/>
          <w:sz w:val="20"/>
          <w:szCs w:val="20"/>
        </w:rPr>
        <w:t>versé.</w:t>
      </w:r>
    </w:p>
    <w:p w:rsidR="00000000" w:rsidRDefault="00070610">
      <w:pPr>
        <w:pStyle w:val="Corpsdetexte"/>
        <w:kinsoku w:val="0"/>
        <w:overflowPunct w:val="0"/>
        <w:spacing w:before="1"/>
        <w:rPr>
          <w:sz w:val="19"/>
          <w:szCs w:val="19"/>
        </w:rPr>
      </w:pPr>
    </w:p>
    <w:p w:rsidR="00000000" w:rsidRDefault="00070610">
      <w:pPr>
        <w:pStyle w:val="Corpsdetexte"/>
        <w:kinsoku w:val="0"/>
        <w:overflowPunct w:val="0"/>
        <w:spacing w:before="1"/>
        <w:ind w:left="129"/>
        <w:jc w:val="both"/>
        <w:rPr>
          <w:rFonts w:ascii="Times New Roman" w:hAnsi="Times New Roman" w:cs="Times New Roman"/>
          <w:color w:val="232323"/>
          <w:w w:val="90"/>
          <w:sz w:val="21"/>
          <w:szCs w:val="21"/>
        </w:rPr>
      </w:pPr>
      <w:r>
        <w:rPr>
          <w:b/>
          <w:bCs/>
          <w:i/>
          <w:iCs/>
          <w:color w:val="232323"/>
          <w:w w:val="90"/>
          <w:sz w:val="19"/>
          <w:szCs w:val="19"/>
        </w:rPr>
        <w:t xml:space="preserve">Aucune indemnité </w:t>
      </w:r>
      <w:r>
        <w:rPr>
          <w:b/>
          <w:bCs/>
          <w:color w:val="232323"/>
          <w:w w:val="90"/>
        </w:rPr>
        <w:t xml:space="preserve">ne </w:t>
      </w:r>
      <w:r>
        <w:rPr>
          <w:b/>
          <w:bCs/>
          <w:i/>
          <w:iCs/>
          <w:color w:val="232323"/>
          <w:w w:val="90"/>
          <w:sz w:val="19"/>
          <w:szCs w:val="19"/>
        </w:rPr>
        <w:t xml:space="preserve">sera versée lorsque le taux d'invalidité sera inférieur </w:t>
      </w:r>
      <w:r>
        <w:rPr>
          <w:rFonts w:ascii="Times New Roman" w:hAnsi="Times New Roman" w:cs="Times New Roman"/>
          <w:b/>
          <w:bCs/>
          <w:i/>
          <w:iCs/>
          <w:color w:val="232323"/>
          <w:w w:val="90"/>
        </w:rPr>
        <w:t xml:space="preserve">à </w:t>
      </w:r>
      <w:r>
        <w:rPr>
          <w:b/>
          <w:bCs/>
          <w:i/>
          <w:iCs/>
          <w:color w:val="232323"/>
          <w:w w:val="90"/>
          <w:sz w:val="19"/>
          <w:szCs w:val="19"/>
        </w:rPr>
        <w:t xml:space="preserve">5 </w:t>
      </w:r>
      <w:r>
        <w:rPr>
          <w:rFonts w:ascii="Times New Roman" w:hAnsi="Times New Roman" w:cs="Times New Roman"/>
          <w:color w:val="232323"/>
          <w:w w:val="90"/>
          <w:sz w:val="21"/>
          <w:szCs w:val="21"/>
        </w:rPr>
        <w:t>%.</w:t>
      </w:r>
    </w:p>
    <w:p w:rsidR="00000000" w:rsidRDefault="00070610">
      <w:pPr>
        <w:pStyle w:val="Corpsdetexte"/>
        <w:kinsoku w:val="0"/>
        <w:overflowPunct w:val="0"/>
        <w:spacing w:before="2"/>
        <w:rPr>
          <w:rFonts w:ascii="Times New Roman" w:hAnsi="Times New Roman" w:cs="Times New Roman"/>
          <w:sz w:val="19"/>
          <w:szCs w:val="19"/>
        </w:rPr>
      </w:pPr>
    </w:p>
    <w:p w:rsidR="00000000" w:rsidRDefault="00070610">
      <w:pPr>
        <w:pStyle w:val="Corpsdetexte"/>
        <w:kinsoku w:val="0"/>
        <w:overflowPunct w:val="0"/>
        <w:ind w:left="139" w:right="103"/>
        <w:rPr>
          <w:color w:val="4B4B4B"/>
          <w:w w:val="85"/>
        </w:rPr>
      </w:pPr>
      <w:r>
        <w:rPr>
          <w:color w:val="232323"/>
          <w:w w:val="85"/>
        </w:rPr>
        <w:t>Le</w:t>
      </w:r>
      <w:r>
        <w:rPr>
          <w:color w:val="232323"/>
          <w:spacing w:val="-26"/>
          <w:w w:val="85"/>
        </w:rPr>
        <w:t xml:space="preserve"> </w:t>
      </w:r>
      <w:r>
        <w:rPr>
          <w:color w:val="232323"/>
          <w:w w:val="85"/>
        </w:rPr>
        <w:t>taux</w:t>
      </w:r>
      <w:r>
        <w:rPr>
          <w:color w:val="232323"/>
          <w:spacing w:val="-19"/>
          <w:w w:val="85"/>
        </w:rPr>
        <w:t xml:space="preserve"> </w:t>
      </w:r>
      <w:r>
        <w:rPr>
          <w:color w:val="232323"/>
          <w:w w:val="85"/>
        </w:rPr>
        <w:t>d'incapacité</w:t>
      </w:r>
      <w:r>
        <w:rPr>
          <w:color w:val="232323"/>
          <w:spacing w:val="-13"/>
          <w:w w:val="85"/>
        </w:rPr>
        <w:t xml:space="preserve"> </w:t>
      </w:r>
      <w:r>
        <w:rPr>
          <w:color w:val="232323"/>
          <w:w w:val="85"/>
        </w:rPr>
        <w:t>subsistant</w:t>
      </w:r>
      <w:r>
        <w:rPr>
          <w:color w:val="232323"/>
          <w:spacing w:val="-17"/>
          <w:w w:val="85"/>
        </w:rPr>
        <w:t xml:space="preserve"> </w:t>
      </w:r>
      <w:r>
        <w:rPr>
          <w:color w:val="232323"/>
          <w:w w:val="85"/>
        </w:rPr>
        <w:t>après</w:t>
      </w:r>
      <w:r>
        <w:rPr>
          <w:color w:val="232323"/>
          <w:spacing w:val="-19"/>
          <w:w w:val="85"/>
        </w:rPr>
        <w:t xml:space="preserve"> </w:t>
      </w:r>
      <w:r>
        <w:rPr>
          <w:color w:val="232323"/>
          <w:w w:val="85"/>
        </w:rPr>
        <w:t>consolidation</w:t>
      </w:r>
      <w:r>
        <w:rPr>
          <w:color w:val="232323"/>
          <w:spacing w:val="-15"/>
          <w:w w:val="85"/>
        </w:rPr>
        <w:t xml:space="preserve"> </w:t>
      </w:r>
      <w:r>
        <w:rPr>
          <w:color w:val="232323"/>
          <w:w w:val="85"/>
        </w:rPr>
        <w:t>est</w:t>
      </w:r>
      <w:r>
        <w:rPr>
          <w:color w:val="232323"/>
          <w:spacing w:val="-24"/>
          <w:w w:val="85"/>
        </w:rPr>
        <w:t xml:space="preserve"> </w:t>
      </w:r>
      <w:r>
        <w:rPr>
          <w:color w:val="232323"/>
          <w:w w:val="85"/>
        </w:rPr>
        <w:t>déterminé</w:t>
      </w:r>
      <w:r>
        <w:rPr>
          <w:color w:val="232323"/>
          <w:spacing w:val="-13"/>
          <w:w w:val="85"/>
        </w:rPr>
        <w:t xml:space="preserve"> </w:t>
      </w:r>
      <w:r>
        <w:rPr>
          <w:color w:val="232323"/>
          <w:w w:val="85"/>
        </w:rPr>
        <w:t>après</w:t>
      </w:r>
      <w:r>
        <w:rPr>
          <w:color w:val="232323"/>
          <w:spacing w:val="-19"/>
          <w:w w:val="85"/>
        </w:rPr>
        <w:t xml:space="preserve"> </w:t>
      </w:r>
      <w:r>
        <w:rPr>
          <w:color w:val="232323"/>
          <w:w w:val="85"/>
        </w:rPr>
        <w:t>expertise</w:t>
      </w:r>
      <w:r>
        <w:rPr>
          <w:color w:val="232323"/>
          <w:spacing w:val="-14"/>
          <w:w w:val="85"/>
        </w:rPr>
        <w:t xml:space="preserve"> </w:t>
      </w:r>
      <w:r>
        <w:rPr>
          <w:color w:val="232323"/>
          <w:w w:val="85"/>
        </w:rPr>
        <w:t>par</w:t>
      </w:r>
      <w:r>
        <w:rPr>
          <w:color w:val="232323"/>
          <w:spacing w:val="-23"/>
          <w:w w:val="85"/>
        </w:rPr>
        <w:t xml:space="preserve"> </w:t>
      </w:r>
      <w:r>
        <w:rPr>
          <w:color w:val="232323"/>
          <w:w w:val="85"/>
        </w:rPr>
        <w:t>un</w:t>
      </w:r>
      <w:r>
        <w:rPr>
          <w:color w:val="232323"/>
          <w:spacing w:val="-23"/>
          <w:w w:val="85"/>
        </w:rPr>
        <w:t xml:space="preserve"> </w:t>
      </w:r>
      <w:r>
        <w:rPr>
          <w:color w:val="232323"/>
          <w:w w:val="85"/>
        </w:rPr>
        <w:t>médecin</w:t>
      </w:r>
      <w:r>
        <w:rPr>
          <w:color w:val="232323"/>
          <w:spacing w:val="-19"/>
          <w:w w:val="85"/>
        </w:rPr>
        <w:t xml:space="preserve"> </w:t>
      </w:r>
      <w:r>
        <w:rPr>
          <w:color w:val="232323"/>
          <w:w w:val="85"/>
        </w:rPr>
        <w:t>désigné</w:t>
      </w:r>
      <w:r>
        <w:rPr>
          <w:color w:val="232323"/>
          <w:spacing w:val="-15"/>
          <w:w w:val="85"/>
        </w:rPr>
        <w:t xml:space="preserve"> </w:t>
      </w:r>
      <w:r>
        <w:rPr>
          <w:color w:val="232323"/>
          <w:w w:val="85"/>
        </w:rPr>
        <w:t>par</w:t>
      </w:r>
      <w:r>
        <w:rPr>
          <w:color w:val="232323"/>
          <w:spacing w:val="-20"/>
          <w:w w:val="85"/>
        </w:rPr>
        <w:t xml:space="preserve"> </w:t>
      </w:r>
      <w:r>
        <w:rPr>
          <w:color w:val="232323"/>
          <w:w w:val="85"/>
        </w:rPr>
        <w:t>SMACL</w:t>
      </w:r>
      <w:r>
        <w:rPr>
          <w:color w:val="232323"/>
          <w:spacing w:val="-20"/>
          <w:w w:val="85"/>
        </w:rPr>
        <w:t xml:space="preserve"> </w:t>
      </w:r>
      <w:r>
        <w:rPr>
          <w:color w:val="232323"/>
          <w:w w:val="85"/>
        </w:rPr>
        <w:t>Assurances.</w:t>
      </w:r>
      <w:r>
        <w:rPr>
          <w:color w:val="232323"/>
          <w:spacing w:val="-5"/>
          <w:w w:val="85"/>
        </w:rPr>
        <w:t xml:space="preserve"> </w:t>
      </w:r>
      <w:r>
        <w:rPr>
          <w:color w:val="232323"/>
          <w:w w:val="85"/>
        </w:rPr>
        <w:t>L'expert</w:t>
      </w:r>
      <w:r>
        <w:rPr>
          <w:color w:val="232323"/>
          <w:spacing w:val="-21"/>
          <w:w w:val="85"/>
        </w:rPr>
        <w:t xml:space="preserve"> </w:t>
      </w:r>
      <w:r>
        <w:rPr>
          <w:color w:val="232323"/>
          <w:w w:val="85"/>
        </w:rPr>
        <w:t>se réfère</w:t>
      </w:r>
      <w:r>
        <w:rPr>
          <w:color w:val="232323"/>
          <w:spacing w:val="-24"/>
          <w:w w:val="85"/>
        </w:rPr>
        <w:t xml:space="preserve"> </w:t>
      </w:r>
      <w:r>
        <w:rPr>
          <w:color w:val="232323"/>
          <w:w w:val="85"/>
        </w:rPr>
        <w:t>au</w:t>
      </w:r>
      <w:r>
        <w:rPr>
          <w:color w:val="232323"/>
          <w:spacing w:val="-22"/>
          <w:w w:val="85"/>
        </w:rPr>
        <w:t xml:space="preserve"> </w:t>
      </w:r>
      <w:r>
        <w:rPr>
          <w:color w:val="232323"/>
          <w:w w:val="85"/>
        </w:rPr>
        <w:t>barè</w:t>
      </w:r>
      <w:r>
        <w:rPr>
          <w:color w:val="232323"/>
          <w:w w:val="85"/>
        </w:rPr>
        <w:t>me</w:t>
      </w:r>
      <w:r>
        <w:rPr>
          <w:color w:val="232323"/>
          <w:spacing w:val="-19"/>
          <w:w w:val="85"/>
        </w:rPr>
        <w:t xml:space="preserve"> </w:t>
      </w:r>
      <w:r>
        <w:rPr>
          <w:color w:val="313131"/>
          <w:w w:val="85"/>
        </w:rPr>
        <w:t>indicatif</w:t>
      </w:r>
      <w:r>
        <w:rPr>
          <w:color w:val="313131"/>
          <w:spacing w:val="-24"/>
          <w:w w:val="85"/>
        </w:rPr>
        <w:t xml:space="preserve"> </w:t>
      </w:r>
      <w:r>
        <w:rPr>
          <w:color w:val="232323"/>
          <w:w w:val="85"/>
        </w:rPr>
        <w:t>des</w:t>
      </w:r>
      <w:r>
        <w:rPr>
          <w:color w:val="232323"/>
          <w:spacing w:val="-20"/>
          <w:w w:val="85"/>
        </w:rPr>
        <w:t xml:space="preserve"> </w:t>
      </w:r>
      <w:r>
        <w:rPr>
          <w:color w:val="232323"/>
          <w:w w:val="85"/>
        </w:rPr>
        <w:t>incapacités</w:t>
      </w:r>
      <w:r>
        <w:rPr>
          <w:color w:val="232323"/>
          <w:spacing w:val="-18"/>
          <w:w w:val="85"/>
        </w:rPr>
        <w:t xml:space="preserve"> </w:t>
      </w:r>
      <w:r>
        <w:rPr>
          <w:color w:val="232323"/>
          <w:w w:val="85"/>
        </w:rPr>
        <w:t>en</w:t>
      </w:r>
      <w:r>
        <w:rPr>
          <w:color w:val="232323"/>
          <w:spacing w:val="-23"/>
          <w:w w:val="85"/>
        </w:rPr>
        <w:t xml:space="preserve"> </w:t>
      </w:r>
      <w:r>
        <w:rPr>
          <w:color w:val="232323"/>
          <w:w w:val="85"/>
        </w:rPr>
        <w:t>droit</w:t>
      </w:r>
      <w:r>
        <w:rPr>
          <w:color w:val="232323"/>
          <w:spacing w:val="-25"/>
          <w:w w:val="85"/>
        </w:rPr>
        <w:t xml:space="preserve"> </w:t>
      </w:r>
      <w:r>
        <w:rPr>
          <w:color w:val="232323"/>
          <w:w w:val="85"/>
        </w:rPr>
        <w:t>commun</w:t>
      </w:r>
      <w:r>
        <w:rPr>
          <w:color w:val="232323"/>
          <w:spacing w:val="-15"/>
          <w:w w:val="85"/>
        </w:rPr>
        <w:t xml:space="preserve"> </w:t>
      </w:r>
      <w:r>
        <w:rPr>
          <w:color w:val="232323"/>
          <w:w w:val="85"/>
        </w:rPr>
        <w:t>publié</w:t>
      </w:r>
      <w:r>
        <w:rPr>
          <w:color w:val="232323"/>
          <w:spacing w:val="-24"/>
          <w:w w:val="85"/>
        </w:rPr>
        <w:t xml:space="preserve"> </w:t>
      </w:r>
      <w:r>
        <w:rPr>
          <w:color w:val="232323"/>
          <w:w w:val="85"/>
        </w:rPr>
        <w:t>dans</w:t>
      </w:r>
      <w:r>
        <w:rPr>
          <w:color w:val="232323"/>
          <w:spacing w:val="-19"/>
          <w:w w:val="85"/>
        </w:rPr>
        <w:t xml:space="preserve"> </w:t>
      </w:r>
      <w:r>
        <w:rPr>
          <w:color w:val="232323"/>
          <w:w w:val="85"/>
        </w:rPr>
        <w:t>la</w:t>
      </w:r>
      <w:r>
        <w:rPr>
          <w:color w:val="232323"/>
          <w:spacing w:val="-24"/>
          <w:w w:val="85"/>
        </w:rPr>
        <w:t xml:space="preserve"> </w:t>
      </w:r>
      <w:r>
        <w:rPr>
          <w:color w:val="232323"/>
          <w:w w:val="85"/>
        </w:rPr>
        <w:t>revue</w:t>
      </w:r>
      <w:r>
        <w:rPr>
          <w:color w:val="232323"/>
          <w:spacing w:val="-25"/>
          <w:w w:val="85"/>
        </w:rPr>
        <w:t xml:space="preserve"> </w:t>
      </w:r>
      <w:r>
        <w:rPr>
          <w:color w:val="232323"/>
          <w:w w:val="85"/>
        </w:rPr>
        <w:t>"Le</w:t>
      </w:r>
      <w:r>
        <w:rPr>
          <w:color w:val="232323"/>
          <w:spacing w:val="-23"/>
          <w:w w:val="85"/>
        </w:rPr>
        <w:t xml:space="preserve"> </w:t>
      </w:r>
      <w:r>
        <w:rPr>
          <w:color w:val="232323"/>
          <w:w w:val="85"/>
        </w:rPr>
        <w:t>concours</w:t>
      </w:r>
      <w:r>
        <w:rPr>
          <w:color w:val="232323"/>
          <w:spacing w:val="-18"/>
          <w:w w:val="85"/>
        </w:rPr>
        <w:t xml:space="preserve"> </w:t>
      </w:r>
      <w:r>
        <w:rPr>
          <w:color w:val="232323"/>
          <w:w w:val="85"/>
        </w:rPr>
        <w:t>médical"</w:t>
      </w:r>
      <w:r>
        <w:rPr>
          <w:color w:val="232323"/>
          <w:spacing w:val="-39"/>
          <w:w w:val="85"/>
        </w:rPr>
        <w:t xml:space="preserve"> </w:t>
      </w:r>
      <w:r>
        <w:rPr>
          <w:color w:val="4B4B4B"/>
          <w:w w:val="85"/>
        </w:rPr>
        <w:t>.</w:t>
      </w:r>
    </w:p>
    <w:p w:rsidR="00000000" w:rsidRDefault="00070610">
      <w:pPr>
        <w:pStyle w:val="Corpsdetexte"/>
        <w:kinsoku w:val="0"/>
        <w:overflowPunct w:val="0"/>
        <w:spacing w:before="5"/>
        <w:rPr>
          <w:sz w:val="19"/>
          <w:szCs w:val="19"/>
        </w:rPr>
      </w:pPr>
    </w:p>
    <w:p w:rsidR="00000000" w:rsidRDefault="00070610">
      <w:pPr>
        <w:pStyle w:val="Corpsdetexte"/>
        <w:kinsoku w:val="0"/>
        <w:overflowPunct w:val="0"/>
        <w:spacing w:line="244" w:lineRule="auto"/>
        <w:ind w:left="139" w:right="32" w:firstLine="4"/>
        <w:rPr>
          <w:color w:val="232323"/>
          <w:w w:val="85"/>
        </w:rPr>
      </w:pPr>
      <w:r>
        <w:rPr>
          <w:color w:val="232323"/>
          <w:w w:val="85"/>
        </w:rPr>
        <w:t>En</w:t>
      </w:r>
      <w:r>
        <w:rPr>
          <w:color w:val="232323"/>
          <w:spacing w:val="-12"/>
          <w:w w:val="85"/>
        </w:rPr>
        <w:t xml:space="preserve"> </w:t>
      </w:r>
      <w:r>
        <w:rPr>
          <w:color w:val="232323"/>
          <w:w w:val="85"/>
        </w:rPr>
        <w:t>cas</w:t>
      </w:r>
      <w:r>
        <w:rPr>
          <w:color w:val="232323"/>
          <w:spacing w:val="-11"/>
          <w:w w:val="85"/>
        </w:rPr>
        <w:t xml:space="preserve"> </w:t>
      </w:r>
      <w:r>
        <w:rPr>
          <w:color w:val="232323"/>
          <w:w w:val="85"/>
        </w:rPr>
        <w:t>d'expertise</w:t>
      </w:r>
      <w:r>
        <w:rPr>
          <w:color w:val="232323"/>
          <w:spacing w:val="-2"/>
          <w:w w:val="85"/>
        </w:rPr>
        <w:t xml:space="preserve"> </w:t>
      </w:r>
      <w:r>
        <w:rPr>
          <w:color w:val="232323"/>
          <w:w w:val="85"/>
        </w:rPr>
        <w:t>et</w:t>
      </w:r>
      <w:r>
        <w:rPr>
          <w:color w:val="232323"/>
          <w:spacing w:val="-9"/>
          <w:w w:val="85"/>
        </w:rPr>
        <w:t xml:space="preserve"> </w:t>
      </w:r>
      <w:r>
        <w:rPr>
          <w:color w:val="232323"/>
          <w:w w:val="85"/>
        </w:rPr>
        <w:t>à</w:t>
      </w:r>
      <w:r>
        <w:rPr>
          <w:color w:val="232323"/>
          <w:spacing w:val="-7"/>
          <w:w w:val="85"/>
        </w:rPr>
        <w:t xml:space="preserve"> </w:t>
      </w:r>
      <w:r>
        <w:rPr>
          <w:color w:val="232323"/>
          <w:w w:val="85"/>
        </w:rPr>
        <w:t>la</w:t>
      </w:r>
      <w:r>
        <w:rPr>
          <w:color w:val="232323"/>
          <w:spacing w:val="-15"/>
          <w:w w:val="85"/>
        </w:rPr>
        <w:t xml:space="preserve"> </w:t>
      </w:r>
      <w:r>
        <w:rPr>
          <w:color w:val="232323"/>
          <w:w w:val="85"/>
        </w:rPr>
        <w:t>demande</w:t>
      </w:r>
      <w:r>
        <w:rPr>
          <w:color w:val="232323"/>
          <w:spacing w:val="1"/>
          <w:w w:val="85"/>
        </w:rPr>
        <w:t xml:space="preserve"> </w:t>
      </w:r>
      <w:r>
        <w:rPr>
          <w:color w:val="232323"/>
          <w:w w:val="85"/>
        </w:rPr>
        <w:t>de</w:t>
      </w:r>
      <w:r>
        <w:rPr>
          <w:color w:val="232323"/>
          <w:spacing w:val="-6"/>
          <w:w w:val="85"/>
        </w:rPr>
        <w:t xml:space="preserve"> </w:t>
      </w:r>
      <w:r>
        <w:rPr>
          <w:color w:val="232323"/>
          <w:w w:val="85"/>
        </w:rPr>
        <w:t>SMACL</w:t>
      </w:r>
      <w:r>
        <w:rPr>
          <w:color w:val="232323"/>
          <w:spacing w:val="-4"/>
          <w:w w:val="85"/>
        </w:rPr>
        <w:t xml:space="preserve"> </w:t>
      </w:r>
      <w:r>
        <w:rPr>
          <w:color w:val="232323"/>
          <w:w w:val="85"/>
        </w:rPr>
        <w:t>Assurances,</w:t>
      </w:r>
      <w:r>
        <w:rPr>
          <w:color w:val="232323"/>
          <w:spacing w:val="10"/>
          <w:w w:val="85"/>
        </w:rPr>
        <w:t xml:space="preserve"> </w:t>
      </w:r>
      <w:r>
        <w:rPr>
          <w:color w:val="232323"/>
          <w:w w:val="85"/>
        </w:rPr>
        <w:t>l'assuré</w:t>
      </w:r>
      <w:r>
        <w:rPr>
          <w:color w:val="232323"/>
          <w:spacing w:val="-8"/>
          <w:w w:val="85"/>
        </w:rPr>
        <w:t xml:space="preserve"> </w:t>
      </w:r>
      <w:r>
        <w:rPr>
          <w:color w:val="232323"/>
          <w:w w:val="85"/>
        </w:rPr>
        <w:t>doit</w:t>
      </w:r>
      <w:r>
        <w:rPr>
          <w:color w:val="232323"/>
          <w:spacing w:val="-7"/>
          <w:w w:val="85"/>
        </w:rPr>
        <w:t xml:space="preserve"> </w:t>
      </w:r>
      <w:r>
        <w:rPr>
          <w:color w:val="232323"/>
          <w:w w:val="85"/>
        </w:rPr>
        <w:t>accepter</w:t>
      </w:r>
      <w:r>
        <w:rPr>
          <w:color w:val="232323"/>
          <w:spacing w:val="-1"/>
          <w:w w:val="85"/>
        </w:rPr>
        <w:t xml:space="preserve"> </w:t>
      </w:r>
      <w:r>
        <w:rPr>
          <w:color w:val="232323"/>
          <w:w w:val="85"/>
        </w:rPr>
        <w:t>de</w:t>
      </w:r>
      <w:r>
        <w:rPr>
          <w:color w:val="232323"/>
          <w:spacing w:val="-9"/>
          <w:w w:val="85"/>
        </w:rPr>
        <w:t xml:space="preserve"> </w:t>
      </w:r>
      <w:r>
        <w:rPr>
          <w:color w:val="232323"/>
          <w:w w:val="85"/>
        </w:rPr>
        <w:t>se</w:t>
      </w:r>
      <w:r>
        <w:rPr>
          <w:color w:val="232323"/>
          <w:spacing w:val="-5"/>
          <w:w w:val="85"/>
        </w:rPr>
        <w:t xml:space="preserve"> </w:t>
      </w:r>
      <w:r>
        <w:rPr>
          <w:color w:val="232323"/>
          <w:w w:val="85"/>
        </w:rPr>
        <w:t>soumettre</w:t>
      </w:r>
      <w:r>
        <w:rPr>
          <w:color w:val="232323"/>
          <w:spacing w:val="-1"/>
          <w:w w:val="85"/>
        </w:rPr>
        <w:t xml:space="preserve"> </w:t>
      </w:r>
      <w:r>
        <w:rPr>
          <w:color w:val="232323"/>
          <w:w w:val="85"/>
        </w:rPr>
        <w:t>au</w:t>
      </w:r>
      <w:r>
        <w:rPr>
          <w:color w:val="232323"/>
          <w:spacing w:val="-9"/>
          <w:w w:val="85"/>
        </w:rPr>
        <w:t xml:space="preserve"> </w:t>
      </w:r>
      <w:r>
        <w:rPr>
          <w:color w:val="232323"/>
          <w:w w:val="85"/>
        </w:rPr>
        <w:t>contrôle</w:t>
      </w:r>
      <w:r>
        <w:rPr>
          <w:color w:val="232323"/>
          <w:spacing w:val="-2"/>
          <w:w w:val="85"/>
        </w:rPr>
        <w:t xml:space="preserve"> </w:t>
      </w:r>
      <w:r>
        <w:rPr>
          <w:color w:val="232323"/>
          <w:w w:val="85"/>
        </w:rPr>
        <w:t>du</w:t>
      </w:r>
      <w:r>
        <w:rPr>
          <w:color w:val="232323"/>
          <w:spacing w:val="-5"/>
          <w:w w:val="85"/>
        </w:rPr>
        <w:t xml:space="preserve"> </w:t>
      </w:r>
      <w:r>
        <w:rPr>
          <w:color w:val="232323"/>
          <w:w w:val="85"/>
        </w:rPr>
        <w:t>médecin,</w:t>
      </w:r>
      <w:r>
        <w:rPr>
          <w:color w:val="232323"/>
          <w:spacing w:val="-1"/>
          <w:w w:val="85"/>
        </w:rPr>
        <w:t xml:space="preserve"> </w:t>
      </w:r>
      <w:r>
        <w:rPr>
          <w:color w:val="232323"/>
          <w:w w:val="85"/>
        </w:rPr>
        <w:t>sauf</w:t>
      </w:r>
      <w:r>
        <w:rPr>
          <w:color w:val="232323"/>
          <w:spacing w:val="-8"/>
          <w:w w:val="85"/>
        </w:rPr>
        <w:t xml:space="preserve"> </w:t>
      </w:r>
      <w:r>
        <w:rPr>
          <w:color w:val="232323"/>
          <w:w w:val="85"/>
        </w:rPr>
        <w:t>motif</w:t>
      </w:r>
      <w:r>
        <w:rPr>
          <w:color w:val="232323"/>
          <w:spacing w:val="-8"/>
          <w:w w:val="85"/>
        </w:rPr>
        <w:t xml:space="preserve"> </w:t>
      </w:r>
      <w:r>
        <w:rPr>
          <w:color w:val="232323"/>
          <w:w w:val="85"/>
        </w:rPr>
        <w:t>impé­ rieux</w:t>
      </w:r>
      <w:r>
        <w:rPr>
          <w:color w:val="232323"/>
          <w:spacing w:val="-25"/>
          <w:w w:val="85"/>
        </w:rPr>
        <w:t xml:space="preserve"> </w:t>
      </w:r>
      <w:r>
        <w:rPr>
          <w:color w:val="232323"/>
          <w:w w:val="85"/>
        </w:rPr>
        <w:t>dûment</w:t>
      </w:r>
      <w:r>
        <w:rPr>
          <w:color w:val="232323"/>
          <w:spacing w:val="-26"/>
          <w:w w:val="85"/>
        </w:rPr>
        <w:t xml:space="preserve"> </w:t>
      </w:r>
      <w:r>
        <w:rPr>
          <w:color w:val="232323"/>
          <w:w w:val="85"/>
        </w:rPr>
        <w:t>justifié,</w:t>
      </w:r>
      <w:r>
        <w:rPr>
          <w:color w:val="232323"/>
          <w:spacing w:val="-14"/>
          <w:w w:val="85"/>
        </w:rPr>
        <w:t xml:space="preserve"> </w:t>
      </w:r>
      <w:r>
        <w:rPr>
          <w:color w:val="232323"/>
          <w:w w:val="85"/>
        </w:rPr>
        <w:t>et</w:t>
      </w:r>
      <w:r>
        <w:rPr>
          <w:color w:val="232323"/>
          <w:spacing w:val="-27"/>
          <w:w w:val="85"/>
        </w:rPr>
        <w:t xml:space="preserve"> </w:t>
      </w:r>
      <w:r>
        <w:rPr>
          <w:color w:val="232323"/>
          <w:w w:val="85"/>
        </w:rPr>
        <w:t>ce</w:t>
      </w:r>
      <w:r>
        <w:rPr>
          <w:color w:val="232323"/>
          <w:spacing w:val="-25"/>
          <w:w w:val="85"/>
        </w:rPr>
        <w:t xml:space="preserve"> </w:t>
      </w:r>
      <w:r>
        <w:rPr>
          <w:color w:val="232323"/>
          <w:w w:val="85"/>
        </w:rPr>
        <w:t>sous</w:t>
      </w:r>
      <w:r>
        <w:rPr>
          <w:color w:val="232323"/>
          <w:spacing w:val="-23"/>
          <w:w w:val="85"/>
        </w:rPr>
        <w:t xml:space="preserve"> </w:t>
      </w:r>
      <w:r>
        <w:rPr>
          <w:color w:val="232323"/>
          <w:w w:val="85"/>
        </w:rPr>
        <w:t>peine</w:t>
      </w:r>
      <w:r>
        <w:rPr>
          <w:color w:val="232323"/>
          <w:spacing w:val="-24"/>
          <w:w w:val="85"/>
        </w:rPr>
        <w:t xml:space="preserve"> </w:t>
      </w:r>
      <w:r>
        <w:rPr>
          <w:color w:val="232323"/>
          <w:w w:val="85"/>
        </w:rPr>
        <w:t>de</w:t>
      </w:r>
      <w:r>
        <w:rPr>
          <w:color w:val="232323"/>
          <w:spacing w:val="-25"/>
          <w:w w:val="85"/>
        </w:rPr>
        <w:t xml:space="preserve"> </w:t>
      </w:r>
      <w:r>
        <w:rPr>
          <w:color w:val="232323"/>
          <w:w w:val="85"/>
        </w:rPr>
        <w:t>déchéance.</w:t>
      </w:r>
    </w:p>
    <w:p w:rsidR="00000000" w:rsidRDefault="00070610">
      <w:pPr>
        <w:pStyle w:val="Corpsdetexte"/>
        <w:kinsoku w:val="0"/>
        <w:overflowPunct w:val="0"/>
        <w:spacing w:before="1"/>
        <w:rPr>
          <w:sz w:val="19"/>
          <w:szCs w:val="19"/>
        </w:rPr>
      </w:pPr>
    </w:p>
    <w:p w:rsidR="00000000" w:rsidRDefault="00070610">
      <w:pPr>
        <w:pStyle w:val="Corpsdetexte"/>
        <w:kinsoku w:val="0"/>
        <w:overflowPunct w:val="0"/>
        <w:spacing w:line="244" w:lineRule="auto"/>
        <w:ind w:left="139" w:right="112" w:firstLine="4"/>
        <w:rPr>
          <w:color w:val="232323"/>
          <w:w w:val="85"/>
        </w:rPr>
      </w:pPr>
      <w:r>
        <w:rPr>
          <w:color w:val="232323"/>
          <w:spacing w:val="-4"/>
          <w:w w:val="85"/>
        </w:rPr>
        <w:t>N</w:t>
      </w:r>
      <w:r>
        <w:rPr>
          <w:color w:val="4B4B4B"/>
          <w:spacing w:val="-4"/>
          <w:w w:val="85"/>
        </w:rPr>
        <w:t>'</w:t>
      </w:r>
      <w:r>
        <w:rPr>
          <w:color w:val="232323"/>
          <w:spacing w:val="-4"/>
          <w:w w:val="85"/>
        </w:rPr>
        <w:t>est</w:t>
      </w:r>
      <w:r>
        <w:rPr>
          <w:color w:val="232323"/>
          <w:spacing w:val="-10"/>
          <w:w w:val="85"/>
        </w:rPr>
        <w:t xml:space="preserve"> </w:t>
      </w:r>
      <w:r>
        <w:rPr>
          <w:color w:val="232323"/>
          <w:w w:val="85"/>
        </w:rPr>
        <w:t>pas</w:t>
      </w:r>
      <w:r>
        <w:rPr>
          <w:color w:val="232323"/>
          <w:spacing w:val="-10"/>
          <w:w w:val="85"/>
        </w:rPr>
        <w:t xml:space="preserve"> </w:t>
      </w:r>
      <w:r>
        <w:rPr>
          <w:color w:val="232323"/>
          <w:w w:val="85"/>
        </w:rPr>
        <w:t>prise</w:t>
      </w:r>
      <w:r>
        <w:rPr>
          <w:color w:val="232323"/>
          <w:spacing w:val="-15"/>
          <w:w w:val="85"/>
        </w:rPr>
        <w:t xml:space="preserve"> </w:t>
      </w:r>
      <w:r>
        <w:rPr>
          <w:color w:val="232323"/>
          <w:w w:val="85"/>
        </w:rPr>
        <w:t>en</w:t>
      </w:r>
      <w:r>
        <w:rPr>
          <w:color w:val="232323"/>
          <w:spacing w:val="-11"/>
          <w:w w:val="85"/>
        </w:rPr>
        <w:t xml:space="preserve"> </w:t>
      </w:r>
      <w:r>
        <w:rPr>
          <w:color w:val="232323"/>
          <w:w w:val="85"/>
        </w:rPr>
        <w:t>considération</w:t>
      </w:r>
      <w:r>
        <w:rPr>
          <w:color w:val="232323"/>
          <w:spacing w:val="-4"/>
          <w:w w:val="85"/>
        </w:rPr>
        <w:t xml:space="preserve"> </w:t>
      </w:r>
      <w:r>
        <w:rPr>
          <w:color w:val="232323"/>
          <w:w w:val="85"/>
        </w:rPr>
        <w:t>dans</w:t>
      </w:r>
      <w:r>
        <w:rPr>
          <w:color w:val="232323"/>
          <w:spacing w:val="-10"/>
          <w:w w:val="85"/>
        </w:rPr>
        <w:t xml:space="preserve"> </w:t>
      </w:r>
      <w:r>
        <w:rPr>
          <w:color w:val="313131"/>
          <w:w w:val="85"/>
        </w:rPr>
        <w:t>la</w:t>
      </w:r>
      <w:r>
        <w:rPr>
          <w:color w:val="313131"/>
          <w:spacing w:val="-18"/>
          <w:w w:val="85"/>
        </w:rPr>
        <w:t xml:space="preserve"> </w:t>
      </w:r>
      <w:r>
        <w:rPr>
          <w:color w:val="232323"/>
          <w:w w:val="85"/>
        </w:rPr>
        <w:t>fixation</w:t>
      </w:r>
      <w:r>
        <w:rPr>
          <w:color w:val="232323"/>
          <w:spacing w:val="-6"/>
          <w:w w:val="85"/>
        </w:rPr>
        <w:t xml:space="preserve"> </w:t>
      </w:r>
      <w:r>
        <w:rPr>
          <w:color w:val="232323"/>
          <w:w w:val="85"/>
        </w:rPr>
        <w:t>du</w:t>
      </w:r>
      <w:r>
        <w:rPr>
          <w:color w:val="232323"/>
          <w:spacing w:val="-11"/>
          <w:w w:val="85"/>
        </w:rPr>
        <w:t xml:space="preserve"> </w:t>
      </w:r>
      <w:r>
        <w:rPr>
          <w:color w:val="232323"/>
          <w:w w:val="85"/>
        </w:rPr>
        <w:t>taux</w:t>
      </w:r>
      <w:r>
        <w:rPr>
          <w:color w:val="232323"/>
          <w:spacing w:val="-7"/>
          <w:w w:val="85"/>
        </w:rPr>
        <w:t xml:space="preserve"> </w:t>
      </w:r>
      <w:r>
        <w:rPr>
          <w:color w:val="232323"/>
          <w:w w:val="85"/>
        </w:rPr>
        <w:t>d'incapacité</w:t>
      </w:r>
      <w:r>
        <w:rPr>
          <w:color w:val="232323"/>
          <w:spacing w:val="-3"/>
          <w:w w:val="85"/>
        </w:rPr>
        <w:t xml:space="preserve"> </w:t>
      </w:r>
      <w:r>
        <w:rPr>
          <w:color w:val="232323"/>
          <w:w w:val="85"/>
        </w:rPr>
        <w:t>permanente,</w:t>
      </w:r>
      <w:r>
        <w:rPr>
          <w:color w:val="232323"/>
          <w:spacing w:val="-8"/>
          <w:w w:val="85"/>
        </w:rPr>
        <w:t xml:space="preserve"> </w:t>
      </w:r>
      <w:r>
        <w:rPr>
          <w:color w:val="232323"/>
          <w:w w:val="85"/>
        </w:rPr>
        <w:t>l'aggravation</w:t>
      </w:r>
      <w:r>
        <w:rPr>
          <w:color w:val="232323"/>
          <w:spacing w:val="-6"/>
          <w:w w:val="85"/>
        </w:rPr>
        <w:t xml:space="preserve"> </w:t>
      </w:r>
      <w:r>
        <w:rPr>
          <w:color w:val="232323"/>
          <w:w w:val="85"/>
        </w:rPr>
        <w:t>des</w:t>
      </w:r>
      <w:r>
        <w:rPr>
          <w:color w:val="232323"/>
          <w:spacing w:val="-12"/>
          <w:w w:val="85"/>
        </w:rPr>
        <w:t xml:space="preserve"> </w:t>
      </w:r>
      <w:r>
        <w:rPr>
          <w:color w:val="232323"/>
          <w:w w:val="85"/>
        </w:rPr>
        <w:t>conséquences</w:t>
      </w:r>
      <w:r>
        <w:rPr>
          <w:color w:val="232323"/>
          <w:spacing w:val="-1"/>
          <w:w w:val="85"/>
        </w:rPr>
        <w:t xml:space="preserve"> </w:t>
      </w:r>
      <w:r>
        <w:rPr>
          <w:color w:val="232323"/>
          <w:w w:val="85"/>
        </w:rPr>
        <w:t>d'un</w:t>
      </w:r>
      <w:r>
        <w:rPr>
          <w:color w:val="232323"/>
          <w:spacing w:val="-8"/>
          <w:w w:val="85"/>
        </w:rPr>
        <w:t xml:space="preserve"> </w:t>
      </w:r>
      <w:r>
        <w:rPr>
          <w:color w:val="232323"/>
          <w:w w:val="85"/>
        </w:rPr>
        <w:t>accident</w:t>
      </w:r>
      <w:r>
        <w:rPr>
          <w:color w:val="232323"/>
          <w:spacing w:val="-7"/>
          <w:w w:val="85"/>
        </w:rPr>
        <w:t xml:space="preserve"> </w:t>
      </w:r>
      <w:r>
        <w:rPr>
          <w:color w:val="232323"/>
          <w:w w:val="85"/>
        </w:rPr>
        <w:t>corporel</w:t>
      </w:r>
      <w:r>
        <w:rPr>
          <w:color w:val="232323"/>
          <w:spacing w:val="-10"/>
          <w:w w:val="85"/>
        </w:rPr>
        <w:t xml:space="preserve"> </w:t>
      </w:r>
      <w:r>
        <w:rPr>
          <w:color w:val="232323"/>
          <w:w w:val="85"/>
        </w:rPr>
        <w:t>qui résulterait</w:t>
      </w:r>
      <w:r>
        <w:rPr>
          <w:color w:val="232323"/>
          <w:spacing w:val="-24"/>
          <w:w w:val="85"/>
        </w:rPr>
        <w:t xml:space="preserve"> </w:t>
      </w:r>
      <w:r>
        <w:rPr>
          <w:color w:val="232323"/>
          <w:w w:val="85"/>
        </w:rPr>
        <w:t>d'une</w:t>
      </w:r>
      <w:r>
        <w:rPr>
          <w:color w:val="232323"/>
          <w:spacing w:val="-24"/>
          <w:w w:val="85"/>
        </w:rPr>
        <w:t xml:space="preserve"> </w:t>
      </w:r>
      <w:r>
        <w:rPr>
          <w:color w:val="232323"/>
          <w:w w:val="85"/>
        </w:rPr>
        <w:t>maladie</w:t>
      </w:r>
      <w:r>
        <w:rPr>
          <w:color w:val="232323"/>
          <w:spacing w:val="-26"/>
          <w:w w:val="85"/>
        </w:rPr>
        <w:t xml:space="preserve"> </w:t>
      </w:r>
      <w:r>
        <w:rPr>
          <w:color w:val="232323"/>
          <w:w w:val="85"/>
        </w:rPr>
        <w:t>ou</w:t>
      </w:r>
      <w:r>
        <w:rPr>
          <w:color w:val="232323"/>
          <w:spacing w:val="-28"/>
          <w:w w:val="85"/>
        </w:rPr>
        <w:t xml:space="preserve"> </w:t>
      </w:r>
      <w:r>
        <w:rPr>
          <w:color w:val="232323"/>
          <w:w w:val="85"/>
        </w:rPr>
        <w:t>d'une</w:t>
      </w:r>
      <w:r>
        <w:rPr>
          <w:color w:val="232323"/>
          <w:spacing w:val="-26"/>
          <w:w w:val="85"/>
        </w:rPr>
        <w:t xml:space="preserve"> </w:t>
      </w:r>
      <w:r>
        <w:rPr>
          <w:color w:val="232323"/>
          <w:w w:val="85"/>
        </w:rPr>
        <w:t>infirmité</w:t>
      </w:r>
      <w:r>
        <w:rPr>
          <w:color w:val="232323"/>
          <w:spacing w:val="-27"/>
          <w:w w:val="85"/>
        </w:rPr>
        <w:t xml:space="preserve"> </w:t>
      </w:r>
      <w:r>
        <w:rPr>
          <w:color w:val="232323"/>
          <w:w w:val="85"/>
        </w:rPr>
        <w:t>antérieure</w:t>
      </w:r>
      <w:r>
        <w:rPr>
          <w:color w:val="232323"/>
          <w:spacing w:val="-24"/>
          <w:w w:val="85"/>
        </w:rPr>
        <w:t xml:space="preserve"> </w:t>
      </w:r>
      <w:r>
        <w:rPr>
          <w:color w:val="232323"/>
          <w:w w:val="85"/>
        </w:rPr>
        <w:t>et</w:t>
      </w:r>
      <w:r>
        <w:rPr>
          <w:color w:val="232323"/>
          <w:spacing w:val="-29"/>
          <w:w w:val="85"/>
        </w:rPr>
        <w:t xml:space="preserve"> </w:t>
      </w:r>
      <w:r>
        <w:rPr>
          <w:color w:val="232323"/>
          <w:w w:val="85"/>
        </w:rPr>
        <w:t>indépendante</w:t>
      </w:r>
      <w:r>
        <w:rPr>
          <w:color w:val="232323"/>
          <w:spacing w:val="-22"/>
          <w:w w:val="85"/>
        </w:rPr>
        <w:t xml:space="preserve"> </w:t>
      </w:r>
      <w:r>
        <w:rPr>
          <w:color w:val="232323"/>
          <w:w w:val="85"/>
        </w:rPr>
        <w:t>du</w:t>
      </w:r>
      <w:r>
        <w:rPr>
          <w:color w:val="232323"/>
          <w:spacing w:val="-26"/>
          <w:w w:val="85"/>
        </w:rPr>
        <w:t xml:space="preserve"> </w:t>
      </w:r>
      <w:r>
        <w:rPr>
          <w:color w:val="232323"/>
          <w:w w:val="85"/>
        </w:rPr>
        <w:t>sinistre.</w:t>
      </w:r>
    </w:p>
    <w:p w:rsidR="00000000" w:rsidRDefault="00070610">
      <w:pPr>
        <w:pStyle w:val="Corpsdetexte"/>
        <w:kinsoku w:val="0"/>
        <w:overflowPunct w:val="0"/>
        <w:spacing w:before="1"/>
        <w:rPr>
          <w:sz w:val="19"/>
          <w:szCs w:val="19"/>
        </w:rPr>
      </w:pPr>
    </w:p>
    <w:p w:rsidR="00000000" w:rsidRDefault="00070610">
      <w:pPr>
        <w:pStyle w:val="Corpsdetexte"/>
        <w:kinsoku w:val="0"/>
        <w:overflowPunct w:val="0"/>
        <w:ind w:left="139"/>
        <w:jc w:val="both"/>
        <w:rPr>
          <w:color w:val="232323"/>
          <w:w w:val="85"/>
        </w:rPr>
      </w:pPr>
      <w:r>
        <w:rPr>
          <w:color w:val="232323"/>
          <w:w w:val="85"/>
        </w:rPr>
        <w:t>Seules les séquelles en relation directe et certaine avec l</w:t>
      </w:r>
      <w:r>
        <w:rPr>
          <w:color w:val="4B4B4B"/>
          <w:w w:val="85"/>
        </w:rPr>
        <w:t>'</w:t>
      </w:r>
      <w:r>
        <w:rPr>
          <w:color w:val="232323"/>
          <w:w w:val="85"/>
        </w:rPr>
        <w:t>accident sont prises en considération dans la fixation du taux d</w:t>
      </w:r>
      <w:r>
        <w:rPr>
          <w:color w:val="4B4B4B"/>
          <w:w w:val="85"/>
        </w:rPr>
        <w:t>'</w:t>
      </w:r>
      <w:r>
        <w:rPr>
          <w:color w:val="232323"/>
          <w:w w:val="85"/>
        </w:rPr>
        <w:t>IPP.</w:t>
      </w:r>
    </w:p>
    <w:p w:rsidR="00000000" w:rsidRDefault="00070610">
      <w:pPr>
        <w:pStyle w:val="Corpsdetexte"/>
        <w:kinsoku w:val="0"/>
        <w:overflowPunct w:val="0"/>
        <w:spacing w:before="4"/>
        <w:ind w:left="139" w:right="32" w:firstLine="4"/>
        <w:rPr>
          <w:color w:val="232323"/>
          <w:w w:val="80"/>
        </w:rPr>
      </w:pPr>
      <w:r>
        <w:rPr>
          <w:color w:val="232323"/>
          <w:w w:val="85"/>
        </w:rPr>
        <w:t>Lorsqu</w:t>
      </w:r>
      <w:r>
        <w:rPr>
          <w:color w:val="4B4B4B"/>
          <w:w w:val="85"/>
        </w:rPr>
        <w:t>'</w:t>
      </w:r>
      <w:r>
        <w:rPr>
          <w:color w:val="232323"/>
          <w:w w:val="85"/>
        </w:rPr>
        <w:t xml:space="preserve">un même accident entraîne plusieurs lésions, les taux d'incapacité permanente pour chacune d'elles se cumulent dans la </w:t>
      </w:r>
      <w:r>
        <w:rPr>
          <w:color w:val="232323"/>
          <w:w w:val="85"/>
        </w:rPr>
        <w:t xml:space="preserve">limite de </w:t>
      </w:r>
      <w:r>
        <w:rPr>
          <w:color w:val="232323"/>
          <w:w w:val="80"/>
        </w:rPr>
        <w:t>l'indemnité maximum  prévue pour l'incapacité permanente  totale.</w:t>
      </w:r>
    </w:p>
    <w:p w:rsidR="00000000" w:rsidRDefault="00070610">
      <w:pPr>
        <w:pStyle w:val="Corpsdetexte"/>
        <w:kinsoku w:val="0"/>
        <w:overflowPunct w:val="0"/>
        <w:spacing w:before="10"/>
        <w:rPr>
          <w:sz w:val="19"/>
          <w:szCs w:val="19"/>
        </w:rPr>
      </w:pPr>
    </w:p>
    <w:p w:rsidR="00000000" w:rsidRDefault="00070610">
      <w:pPr>
        <w:pStyle w:val="Corpsdetexte"/>
        <w:kinsoku w:val="0"/>
        <w:overflowPunct w:val="0"/>
        <w:ind w:left="143" w:right="32" w:hanging="5"/>
        <w:rPr>
          <w:color w:val="232323"/>
          <w:w w:val="85"/>
        </w:rPr>
      </w:pPr>
      <w:r>
        <w:rPr>
          <w:color w:val="232323"/>
          <w:w w:val="85"/>
        </w:rPr>
        <w:t>Lorsque</w:t>
      </w:r>
      <w:r>
        <w:rPr>
          <w:color w:val="232323"/>
          <w:spacing w:val="-18"/>
          <w:w w:val="85"/>
        </w:rPr>
        <w:t xml:space="preserve"> </w:t>
      </w:r>
      <w:r>
        <w:rPr>
          <w:color w:val="232323"/>
          <w:w w:val="85"/>
        </w:rPr>
        <w:t>l'accident</w:t>
      </w:r>
      <w:r>
        <w:rPr>
          <w:color w:val="232323"/>
          <w:spacing w:val="-15"/>
          <w:w w:val="85"/>
        </w:rPr>
        <w:t xml:space="preserve"> </w:t>
      </w:r>
      <w:r>
        <w:rPr>
          <w:color w:val="232323"/>
          <w:w w:val="85"/>
        </w:rPr>
        <w:t>affecte</w:t>
      </w:r>
      <w:r>
        <w:rPr>
          <w:color w:val="232323"/>
          <w:spacing w:val="-15"/>
          <w:w w:val="85"/>
        </w:rPr>
        <w:t xml:space="preserve"> </w:t>
      </w:r>
      <w:r>
        <w:rPr>
          <w:color w:val="232323"/>
          <w:w w:val="85"/>
        </w:rPr>
        <w:t>un</w:t>
      </w:r>
      <w:r>
        <w:rPr>
          <w:color w:val="232323"/>
          <w:spacing w:val="-18"/>
          <w:w w:val="85"/>
        </w:rPr>
        <w:t xml:space="preserve"> </w:t>
      </w:r>
      <w:r>
        <w:rPr>
          <w:color w:val="232323"/>
          <w:w w:val="85"/>
        </w:rPr>
        <w:t>membre</w:t>
      </w:r>
      <w:r>
        <w:rPr>
          <w:color w:val="232323"/>
          <w:spacing w:val="-16"/>
          <w:w w:val="85"/>
        </w:rPr>
        <w:t xml:space="preserve"> </w:t>
      </w:r>
      <w:r>
        <w:rPr>
          <w:color w:val="232323"/>
          <w:w w:val="85"/>
        </w:rPr>
        <w:t>ou</w:t>
      </w:r>
      <w:r>
        <w:rPr>
          <w:color w:val="232323"/>
          <w:spacing w:val="-18"/>
          <w:w w:val="85"/>
        </w:rPr>
        <w:t xml:space="preserve"> </w:t>
      </w:r>
      <w:r>
        <w:rPr>
          <w:color w:val="232323"/>
          <w:w w:val="85"/>
        </w:rPr>
        <w:t>un</w:t>
      </w:r>
      <w:r>
        <w:rPr>
          <w:color w:val="232323"/>
          <w:spacing w:val="-21"/>
          <w:w w:val="85"/>
        </w:rPr>
        <w:t xml:space="preserve"> </w:t>
      </w:r>
      <w:r>
        <w:rPr>
          <w:color w:val="232323"/>
          <w:w w:val="85"/>
        </w:rPr>
        <w:t>organe</w:t>
      </w:r>
      <w:r>
        <w:rPr>
          <w:color w:val="232323"/>
          <w:spacing w:val="-15"/>
          <w:w w:val="85"/>
        </w:rPr>
        <w:t xml:space="preserve"> </w:t>
      </w:r>
      <w:r>
        <w:rPr>
          <w:color w:val="232323"/>
          <w:w w:val="85"/>
        </w:rPr>
        <w:t>déjà</w:t>
      </w:r>
      <w:r>
        <w:rPr>
          <w:color w:val="232323"/>
          <w:spacing w:val="-15"/>
          <w:w w:val="85"/>
        </w:rPr>
        <w:t xml:space="preserve"> </w:t>
      </w:r>
      <w:r>
        <w:rPr>
          <w:color w:val="232323"/>
          <w:w w:val="85"/>
        </w:rPr>
        <w:t>atteint</w:t>
      </w:r>
      <w:r>
        <w:rPr>
          <w:color w:val="232323"/>
          <w:spacing w:val="-17"/>
          <w:w w:val="85"/>
        </w:rPr>
        <w:t xml:space="preserve"> </w:t>
      </w:r>
      <w:r>
        <w:rPr>
          <w:color w:val="232323"/>
          <w:w w:val="85"/>
        </w:rPr>
        <w:t>d'une</w:t>
      </w:r>
      <w:r>
        <w:rPr>
          <w:color w:val="232323"/>
          <w:spacing w:val="-16"/>
          <w:w w:val="85"/>
        </w:rPr>
        <w:t xml:space="preserve"> </w:t>
      </w:r>
      <w:r>
        <w:rPr>
          <w:color w:val="313131"/>
          <w:w w:val="85"/>
        </w:rPr>
        <w:t>invalidité</w:t>
      </w:r>
      <w:r>
        <w:rPr>
          <w:color w:val="313131"/>
          <w:spacing w:val="-13"/>
          <w:w w:val="85"/>
        </w:rPr>
        <w:t xml:space="preserve"> </w:t>
      </w:r>
      <w:r>
        <w:rPr>
          <w:color w:val="232323"/>
          <w:w w:val="85"/>
        </w:rPr>
        <w:t>partielle,</w:t>
      </w:r>
      <w:r>
        <w:rPr>
          <w:color w:val="232323"/>
          <w:spacing w:val="-9"/>
          <w:w w:val="85"/>
        </w:rPr>
        <w:t xml:space="preserve"> </w:t>
      </w:r>
      <w:r>
        <w:rPr>
          <w:color w:val="232323"/>
          <w:w w:val="85"/>
        </w:rPr>
        <w:t>le</w:t>
      </w:r>
      <w:r>
        <w:rPr>
          <w:color w:val="232323"/>
          <w:spacing w:val="-21"/>
          <w:w w:val="85"/>
        </w:rPr>
        <w:t xml:space="preserve"> </w:t>
      </w:r>
      <w:r>
        <w:rPr>
          <w:color w:val="232323"/>
          <w:w w:val="85"/>
        </w:rPr>
        <w:t>taux</w:t>
      </w:r>
      <w:r>
        <w:rPr>
          <w:color w:val="232323"/>
          <w:spacing w:val="-13"/>
          <w:w w:val="85"/>
        </w:rPr>
        <w:t xml:space="preserve"> </w:t>
      </w:r>
      <w:r>
        <w:rPr>
          <w:color w:val="313131"/>
          <w:w w:val="85"/>
        </w:rPr>
        <w:t>retenu</w:t>
      </w:r>
      <w:r>
        <w:rPr>
          <w:color w:val="313131"/>
          <w:spacing w:val="-14"/>
          <w:w w:val="85"/>
        </w:rPr>
        <w:t xml:space="preserve"> </w:t>
      </w:r>
      <w:r>
        <w:rPr>
          <w:color w:val="232323"/>
          <w:w w:val="85"/>
        </w:rPr>
        <w:t>pour</w:t>
      </w:r>
      <w:r>
        <w:rPr>
          <w:color w:val="232323"/>
          <w:spacing w:val="-16"/>
          <w:w w:val="85"/>
        </w:rPr>
        <w:t xml:space="preserve"> </w:t>
      </w:r>
      <w:r>
        <w:rPr>
          <w:color w:val="232323"/>
          <w:w w:val="85"/>
        </w:rPr>
        <w:t>le</w:t>
      </w:r>
      <w:r>
        <w:rPr>
          <w:color w:val="232323"/>
          <w:spacing w:val="-23"/>
          <w:w w:val="85"/>
        </w:rPr>
        <w:t xml:space="preserve"> </w:t>
      </w:r>
      <w:r>
        <w:rPr>
          <w:color w:val="232323"/>
          <w:w w:val="85"/>
        </w:rPr>
        <w:t>calcul</w:t>
      </w:r>
      <w:r>
        <w:rPr>
          <w:color w:val="232323"/>
          <w:spacing w:val="-21"/>
          <w:w w:val="85"/>
        </w:rPr>
        <w:t xml:space="preserve"> </w:t>
      </w:r>
      <w:r>
        <w:rPr>
          <w:color w:val="232323"/>
          <w:w w:val="85"/>
        </w:rPr>
        <w:t>de</w:t>
      </w:r>
      <w:r>
        <w:rPr>
          <w:color w:val="232323"/>
          <w:spacing w:val="-18"/>
          <w:w w:val="85"/>
        </w:rPr>
        <w:t xml:space="preserve"> </w:t>
      </w:r>
      <w:r>
        <w:rPr>
          <w:color w:val="232323"/>
          <w:w w:val="85"/>
        </w:rPr>
        <w:t>l'indemnité</w:t>
      </w:r>
      <w:r>
        <w:rPr>
          <w:color w:val="232323"/>
          <w:spacing w:val="-12"/>
          <w:w w:val="85"/>
        </w:rPr>
        <w:t xml:space="preserve"> </w:t>
      </w:r>
      <w:r>
        <w:rPr>
          <w:color w:val="232323"/>
          <w:w w:val="85"/>
        </w:rPr>
        <w:t>est</w:t>
      </w:r>
      <w:r>
        <w:rPr>
          <w:color w:val="232323"/>
          <w:spacing w:val="-19"/>
          <w:w w:val="85"/>
        </w:rPr>
        <w:t xml:space="preserve"> </w:t>
      </w:r>
      <w:r>
        <w:rPr>
          <w:color w:val="232323"/>
          <w:w w:val="85"/>
        </w:rPr>
        <w:t>détermi­ né</w:t>
      </w:r>
      <w:r>
        <w:rPr>
          <w:color w:val="232323"/>
          <w:spacing w:val="-23"/>
          <w:w w:val="85"/>
        </w:rPr>
        <w:t xml:space="preserve"> </w:t>
      </w:r>
      <w:r>
        <w:rPr>
          <w:color w:val="232323"/>
          <w:w w:val="85"/>
        </w:rPr>
        <w:t>par</w:t>
      </w:r>
      <w:r>
        <w:rPr>
          <w:color w:val="232323"/>
          <w:spacing w:val="-19"/>
          <w:w w:val="85"/>
        </w:rPr>
        <w:t xml:space="preserve"> </w:t>
      </w:r>
      <w:r>
        <w:rPr>
          <w:color w:val="232323"/>
          <w:w w:val="85"/>
        </w:rPr>
        <w:t>la</w:t>
      </w:r>
      <w:r>
        <w:rPr>
          <w:color w:val="232323"/>
          <w:spacing w:val="-25"/>
          <w:w w:val="85"/>
        </w:rPr>
        <w:t xml:space="preserve"> </w:t>
      </w:r>
      <w:r>
        <w:rPr>
          <w:color w:val="232323"/>
          <w:w w:val="85"/>
        </w:rPr>
        <w:t>différence</w:t>
      </w:r>
      <w:r>
        <w:rPr>
          <w:color w:val="232323"/>
          <w:spacing w:val="-16"/>
          <w:w w:val="85"/>
        </w:rPr>
        <w:t xml:space="preserve"> </w:t>
      </w:r>
      <w:r>
        <w:rPr>
          <w:color w:val="232323"/>
          <w:w w:val="85"/>
        </w:rPr>
        <w:t>entre</w:t>
      </w:r>
      <w:r>
        <w:rPr>
          <w:color w:val="232323"/>
          <w:spacing w:val="-19"/>
          <w:w w:val="85"/>
        </w:rPr>
        <w:t xml:space="preserve"> </w:t>
      </w:r>
      <w:r>
        <w:rPr>
          <w:color w:val="232323"/>
          <w:w w:val="85"/>
        </w:rPr>
        <w:t>le</w:t>
      </w:r>
      <w:r>
        <w:rPr>
          <w:color w:val="232323"/>
          <w:spacing w:val="-25"/>
          <w:w w:val="85"/>
        </w:rPr>
        <w:t xml:space="preserve"> </w:t>
      </w:r>
      <w:r>
        <w:rPr>
          <w:color w:val="232323"/>
          <w:w w:val="85"/>
        </w:rPr>
        <w:t>taux</w:t>
      </w:r>
      <w:r>
        <w:rPr>
          <w:color w:val="232323"/>
          <w:spacing w:val="-17"/>
          <w:w w:val="85"/>
        </w:rPr>
        <w:t xml:space="preserve"> </w:t>
      </w:r>
      <w:r>
        <w:rPr>
          <w:color w:val="232323"/>
          <w:w w:val="85"/>
        </w:rPr>
        <w:t>d'incapacité</w:t>
      </w:r>
      <w:r>
        <w:rPr>
          <w:color w:val="232323"/>
          <w:spacing w:val="-11"/>
          <w:w w:val="85"/>
        </w:rPr>
        <w:t xml:space="preserve"> </w:t>
      </w:r>
      <w:r>
        <w:rPr>
          <w:color w:val="232323"/>
          <w:w w:val="85"/>
        </w:rPr>
        <w:t>résultant</w:t>
      </w:r>
      <w:r>
        <w:rPr>
          <w:color w:val="232323"/>
          <w:spacing w:val="-17"/>
          <w:w w:val="85"/>
        </w:rPr>
        <w:t xml:space="preserve"> </w:t>
      </w:r>
      <w:r>
        <w:rPr>
          <w:color w:val="232323"/>
          <w:w w:val="85"/>
        </w:rPr>
        <w:t>de</w:t>
      </w:r>
      <w:r>
        <w:rPr>
          <w:color w:val="232323"/>
          <w:spacing w:val="-23"/>
          <w:w w:val="85"/>
        </w:rPr>
        <w:t xml:space="preserve"> </w:t>
      </w:r>
      <w:r>
        <w:rPr>
          <w:color w:val="232323"/>
          <w:w w:val="85"/>
        </w:rPr>
        <w:t>l'accident</w:t>
      </w:r>
      <w:r>
        <w:rPr>
          <w:color w:val="232323"/>
          <w:spacing w:val="-21"/>
          <w:w w:val="85"/>
        </w:rPr>
        <w:t xml:space="preserve"> </w:t>
      </w:r>
      <w:r>
        <w:rPr>
          <w:color w:val="232323"/>
          <w:w w:val="85"/>
        </w:rPr>
        <w:t>et</w:t>
      </w:r>
      <w:r>
        <w:rPr>
          <w:color w:val="232323"/>
          <w:spacing w:val="-25"/>
          <w:w w:val="85"/>
        </w:rPr>
        <w:t xml:space="preserve"> </w:t>
      </w:r>
      <w:r>
        <w:rPr>
          <w:color w:val="232323"/>
          <w:w w:val="85"/>
        </w:rPr>
        <w:t>celui</w:t>
      </w:r>
      <w:r>
        <w:rPr>
          <w:color w:val="232323"/>
          <w:spacing w:val="-20"/>
          <w:w w:val="85"/>
        </w:rPr>
        <w:t xml:space="preserve"> </w:t>
      </w:r>
      <w:r>
        <w:rPr>
          <w:color w:val="232323"/>
          <w:w w:val="85"/>
        </w:rPr>
        <w:t>antérieur</w:t>
      </w:r>
      <w:r>
        <w:rPr>
          <w:color w:val="232323"/>
          <w:spacing w:val="-12"/>
          <w:w w:val="85"/>
        </w:rPr>
        <w:t xml:space="preserve"> </w:t>
      </w:r>
      <w:r>
        <w:rPr>
          <w:color w:val="232323"/>
          <w:w w:val="85"/>
        </w:rPr>
        <w:t>à</w:t>
      </w:r>
      <w:r>
        <w:rPr>
          <w:color w:val="232323"/>
          <w:spacing w:val="-24"/>
          <w:w w:val="85"/>
        </w:rPr>
        <w:t xml:space="preserve"> </w:t>
      </w:r>
      <w:r>
        <w:rPr>
          <w:color w:val="232323"/>
          <w:w w:val="85"/>
        </w:rPr>
        <w:t>l'accident.</w:t>
      </w:r>
    </w:p>
    <w:p w:rsidR="00000000" w:rsidRDefault="00070610">
      <w:pPr>
        <w:pStyle w:val="Corpsdetexte"/>
        <w:kinsoku w:val="0"/>
        <w:overflowPunct w:val="0"/>
        <w:spacing w:before="10"/>
        <w:rPr>
          <w:sz w:val="19"/>
          <w:szCs w:val="19"/>
        </w:rPr>
      </w:pPr>
    </w:p>
    <w:p w:rsidR="00000000" w:rsidRDefault="00070610">
      <w:pPr>
        <w:pStyle w:val="Titre7"/>
        <w:numPr>
          <w:ilvl w:val="1"/>
          <w:numId w:val="20"/>
        </w:numPr>
        <w:tabs>
          <w:tab w:val="left" w:pos="401"/>
        </w:tabs>
        <w:kinsoku w:val="0"/>
        <w:overflowPunct w:val="0"/>
        <w:ind w:left="400" w:hanging="266"/>
        <w:rPr>
          <w:color w:val="0A2D8E"/>
          <w:w w:val="85"/>
        </w:rPr>
      </w:pPr>
      <w:r>
        <w:rPr>
          <w:color w:val="0A2D8E"/>
          <w:w w:val="85"/>
        </w:rPr>
        <w:t>-</w:t>
      </w:r>
      <w:r>
        <w:rPr>
          <w:color w:val="0A2D8E"/>
          <w:spacing w:val="-27"/>
          <w:w w:val="85"/>
        </w:rPr>
        <w:t xml:space="preserve"> </w:t>
      </w:r>
      <w:r>
        <w:rPr>
          <w:color w:val="0A2D8E"/>
          <w:w w:val="85"/>
        </w:rPr>
        <w:t>EN</w:t>
      </w:r>
      <w:r>
        <w:rPr>
          <w:color w:val="0A2D8E"/>
          <w:spacing w:val="-24"/>
          <w:w w:val="85"/>
        </w:rPr>
        <w:t xml:space="preserve"> </w:t>
      </w:r>
      <w:r>
        <w:rPr>
          <w:color w:val="0A2D8E"/>
          <w:w w:val="85"/>
        </w:rPr>
        <w:t>CAS</w:t>
      </w:r>
      <w:r>
        <w:rPr>
          <w:color w:val="0A2D8E"/>
          <w:spacing w:val="-15"/>
          <w:w w:val="85"/>
        </w:rPr>
        <w:t xml:space="preserve"> </w:t>
      </w:r>
      <w:r>
        <w:rPr>
          <w:color w:val="0A2D8E"/>
          <w:w w:val="85"/>
        </w:rPr>
        <w:t>D'INCAPACITE</w:t>
      </w:r>
      <w:r>
        <w:rPr>
          <w:color w:val="0A2D8E"/>
          <w:spacing w:val="-17"/>
          <w:w w:val="85"/>
        </w:rPr>
        <w:t xml:space="preserve"> </w:t>
      </w:r>
      <w:r>
        <w:rPr>
          <w:color w:val="0A2D8E"/>
          <w:w w:val="85"/>
        </w:rPr>
        <w:t>TEMPORAIRE</w:t>
      </w:r>
      <w:r>
        <w:rPr>
          <w:color w:val="0A2D8E"/>
          <w:spacing w:val="-8"/>
          <w:w w:val="85"/>
        </w:rPr>
        <w:t xml:space="preserve"> </w:t>
      </w:r>
      <w:r>
        <w:rPr>
          <w:color w:val="0A2D8E"/>
          <w:w w:val="85"/>
        </w:rPr>
        <w:t>TOTALE</w:t>
      </w:r>
      <w:r>
        <w:rPr>
          <w:color w:val="0A2D8E"/>
          <w:spacing w:val="-6"/>
          <w:w w:val="85"/>
        </w:rPr>
        <w:t xml:space="preserve"> </w:t>
      </w:r>
      <w:r>
        <w:rPr>
          <w:color w:val="0A2D8E"/>
          <w:w w:val="85"/>
        </w:rPr>
        <w:t>:</w:t>
      </w:r>
    </w:p>
    <w:p w:rsidR="00000000" w:rsidRDefault="00070610">
      <w:pPr>
        <w:pStyle w:val="Corpsdetexte"/>
        <w:kinsoku w:val="0"/>
        <w:overflowPunct w:val="0"/>
        <w:spacing w:before="4" w:line="230" w:lineRule="exact"/>
        <w:ind w:left="143"/>
        <w:jc w:val="both"/>
        <w:rPr>
          <w:color w:val="232323"/>
          <w:w w:val="85"/>
        </w:rPr>
      </w:pPr>
      <w:r>
        <w:rPr>
          <w:color w:val="232323"/>
          <w:w w:val="85"/>
        </w:rPr>
        <w:t>Une indemnité de 30 Euros par jour sera versée sous déduction d'une franchise de 8 jours et pour une durée maximale de 90 jours.</w:t>
      </w:r>
    </w:p>
    <w:p w:rsidR="00000000" w:rsidRDefault="00070610">
      <w:pPr>
        <w:pStyle w:val="Corpsdetexte"/>
        <w:kinsoku w:val="0"/>
        <w:overflowPunct w:val="0"/>
        <w:ind w:left="139" w:right="32" w:firstLine="4"/>
        <w:rPr>
          <w:color w:val="232323"/>
          <w:w w:val="80"/>
        </w:rPr>
      </w:pPr>
      <w:r>
        <w:rPr>
          <w:color w:val="232323"/>
          <w:w w:val="85"/>
        </w:rPr>
        <w:t>Cette</w:t>
      </w:r>
      <w:r>
        <w:rPr>
          <w:color w:val="232323"/>
          <w:spacing w:val="-13"/>
          <w:w w:val="85"/>
        </w:rPr>
        <w:t xml:space="preserve"> </w:t>
      </w:r>
      <w:r>
        <w:rPr>
          <w:color w:val="232323"/>
          <w:w w:val="85"/>
        </w:rPr>
        <w:t>dur</w:t>
      </w:r>
      <w:r>
        <w:rPr>
          <w:color w:val="232323"/>
          <w:w w:val="85"/>
        </w:rPr>
        <w:t>ée</w:t>
      </w:r>
      <w:r>
        <w:rPr>
          <w:color w:val="232323"/>
          <w:spacing w:val="-9"/>
          <w:w w:val="85"/>
        </w:rPr>
        <w:t xml:space="preserve"> </w:t>
      </w:r>
      <w:r>
        <w:rPr>
          <w:color w:val="232323"/>
          <w:w w:val="85"/>
        </w:rPr>
        <w:t>est</w:t>
      </w:r>
      <w:r>
        <w:rPr>
          <w:color w:val="232323"/>
          <w:spacing w:val="-16"/>
          <w:w w:val="85"/>
        </w:rPr>
        <w:t xml:space="preserve"> </w:t>
      </w:r>
      <w:r>
        <w:rPr>
          <w:color w:val="232323"/>
          <w:w w:val="85"/>
        </w:rPr>
        <w:t>décomptée</w:t>
      </w:r>
      <w:r>
        <w:rPr>
          <w:color w:val="232323"/>
          <w:spacing w:val="-4"/>
          <w:w w:val="85"/>
        </w:rPr>
        <w:t xml:space="preserve"> </w:t>
      </w:r>
      <w:r>
        <w:rPr>
          <w:color w:val="232323"/>
          <w:w w:val="85"/>
        </w:rPr>
        <w:t>d'après</w:t>
      </w:r>
      <w:r>
        <w:rPr>
          <w:color w:val="232323"/>
          <w:spacing w:val="-6"/>
          <w:w w:val="85"/>
        </w:rPr>
        <w:t xml:space="preserve"> </w:t>
      </w:r>
      <w:r>
        <w:rPr>
          <w:color w:val="232323"/>
          <w:w w:val="85"/>
        </w:rPr>
        <w:t>le</w:t>
      </w:r>
      <w:r>
        <w:rPr>
          <w:color w:val="232323"/>
          <w:spacing w:val="-15"/>
          <w:w w:val="85"/>
        </w:rPr>
        <w:t xml:space="preserve"> </w:t>
      </w:r>
      <w:r>
        <w:rPr>
          <w:color w:val="232323"/>
          <w:w w:val="85"/>
        </w:rPr>
        <w:t>nombre</w:t>
      </w:r>
      <w:r>
        <w:rPr>
          <w:color w:val="232323"/>
          <w:spacing w:val="-13"/>
          <w:w w:val="85"/>
        </w:rPr>
        <w:t xml:space="preserve"> </w:t>
      </w:r>
      <w:r>
        <w:rPr>
          <w:color w:val="232323"/>
          <w:w w:val="85"/>
        </w:rPr>
        <w:t>de</w:t>
      </w:r>
      <w:r>
        <w:rPr>
          <w:color w:val="232323"/>
          <w:spacing w:val="-20"/>
          <w:w w:val="85"/>
        </w:rPr>
        <w:t xml:space="preserve"> </w:t>
      </w:r>
      <w:r>
        <w:rPr>
          <w:color w:val="232323"/>
          <w:w w:val="85"/>
        </w:rPr>
        <w:t>jours</w:t>
      </w:r>
      <w:r>
        <w:rPr>
          <w:color w:val="232323"/>
          <w:spacing w:val="1"/>
          <w:w w:val="85"/>
        </w:rPr>
        <w:t xml:space="preserve"> </w:t>
      </w:r>
      <w:r>
        <w:rPr>
          <w:color w:val="232323"/>
          <w:w w:val="85"/>
        </w:rPr>
        <w:t>pendant</w:t>
      </w:r>
      <w:r>
        <w:rPr>
          <w:color w:val="232323"/>
          <w:spacing w:val="-12"/>
          <w:w w:val="85"/>
        </w:rPr>
        <w:t xml:space="preserve"> </w:t>
      </w:r>
      <w:r>
        <w:rPr>
          <w:color w:val="232323"/>
          <w:w w:val="85"/>
        </w:rPr>
        <w:t>lesquels</w:t>
      </w:r>
      <w:r>
        <w:rPr>
          <w:color w:val="232323"/>
          <w:spacing w:val="-7"/>
          <w:w w:val="85"/>
        </w:rPr>
        <w:t xml:space="preserve"> </w:t>
      </w:r>
      <w:r>
        <w:rPr>
          <w:color w:val="232323"/>
          <w:w w:val="85"/>
        </w:rPr>
        <w:t>l'assuré</w:t>
      </w:r>
      <w:r>
        <w:rPr>
          <w:color w:val="232323"/>
          <w:spacing w:val="-11"/>
          <w:w w:val="85"/>
        </w:rPr>
        <w:t xml:space="preserve"> </w:t>
      </w:r>
      <w:r>
        <w:rPr>
          <w:color w:val="232323"/>
          <w:w w:val="85"/>
        </w:rPr>
        <w:t>est</w:t>
      </w:r>
      <w:r>
        <w:rPr>
          <w:color w:val="232323"/>
          <w:spacing w:val="-13"/>
          <w:w w:val="85"/>
        </w:rPr>
        <w:t xml:space="preserve"> </w:t>
      </w:r>
      <w:r>
        <w:rPr>
          <w:color w:val="232323"/>
          <w:w w:val="85"/>
        </w:rPr>
        <w:t>soumis</w:t>
      </w:r>
      <w:r>
        <w:rPr>
          <w:color w:val="232323"/>
          <w:spacing w:val="-5"/>
          <w:w w:val="85"/>
        </w:rPr>
        <w:t xml:space="preserve"> </w:t>
      </w:r>
      <w:r>
        <w:rPr>
          <w:color w:val="232323"/>
          <w:w w:val="85"/>
        </w:rPr>
        <w:t>au</w:t>
      </w:r>
      <w:r>
        <w:rPr>
          <w:color w:val="232323"/>
          <w:spacing w:val="-11"/>
          <w:w w:val="85"/>
        </w:rPr>
        <w:t xml:space="preserve"> </w:t>
      </w:r>
      <w:r>
        <w:rPr>
          <w:color w:val="232323"/>
          <w:w w:val="85"/>
        </w:rPr>
        <w:t>repos</w:t>
      </w:r>
      <w:r>
        <w:rPr>
          <w:color w:val="232323"/>
          <w:spacing w:val="-9"/>
          <w:w w:val="85"/>
        </w:rPr>
        <w:t xml:space="preserve"> </w:t>
      </w:r>
      <w:r>
        <w:rPr>
          <w:color w:val="232323"/>
          <w:w w:val="85"/>
        </w:rPr>
        <w:t>nécessaire</w:t>
      </w:r>
      <w:r>
        <w:rPr>
          <w:color w:val="232323"/>
          <w:spacing w:val="-5"/>
          <w:w w:val="85"/>
        </w:rPr>
        <w:t xml:space="preserve"> </w:t>
      </w:r>
      <w:r>
        <w:rPr>
          <w:color w:val="232323"/>
          <w:w w:val="85"/>
        </w:rPr>
        <w:t>à</w:t>
      </w:r>
      <w:r>
        <w:rPr>
          <w:color w:val="232323"/>
          <w:spacing w:val="-13"/>
          <w:w w:val="85"/>
        </w:rPr>
        <w:t xml:space="preserve"> </w:t>
      </w:r>
      <w:r>
        <w:rPr>
          <w:color w:val="232323"/>
          <w:w w:val="85"/>
        </w:rPr>
        <w:t>sa</w:t>
      </w:r>
      <w:r>
        <w:rPr>
          <w:color w:val="232323"/>
          <w:spacing w:val="-13"/>
          <w:w w:val="85"/>
        </w:rPr>
        <w:t xml:space="preserve"> </w:t>
      </w:r>
      <w:r>
        <w:rPr>
          <w:color w:val="232323"/>
          <w:w w:val="85"/>
        </w:rPr>
        <w:t>guérison</w:t>
      </w:r>
      <w:r>
        <w:rPr>
          <w:color w:val="232323"/>
          <w:spacing w:val="-6"/>
          <w:w w:val="85"/>
        </w:rPr>
        <w:t xml:space="preserve"> </w:t>
      </w:r>
      <w:r>
        <w:rPr>
          <w:color w:val="232323"/>
          <w:w w:val="85"/>
        </w:rPr>
        <w:t>et</w:t>
      </w:r>
      <w:r>
        <w:rPr>
          <w:color w:val="232323"/>
          <w:spacing w:val="-15"/>
          <w:w w:val="85"/>
        </w:rPr>
        <w:t xml:space="preserve"> </w:t>
      </w:r>
      <w:r>
        <w:rPr>
          <w:color w:val="232323"/>
          <w:w w:val="85"/>
        </w:rPr>
        <w:t>n'a</w:t>
      </w:r>
      <w:r>
        <w:rPr>
          <w:color w:val="232323"/>
          <w:spacing w:val="-15"/>
          <w:w w:val="85"/>
        </w:rPr>
        <w:t xml:space="preserve"> </w:t>
      </w:r>
      <w:r>
        <w:rPr>
          <w:color w:val="232323"/>
          <w:w w:val="85"/>
        </w:rPr>
        <w:t>pu</w:t>
      </w:r>
      <w:r>
        <w:rPr>
          <w:color w:val="232323"/>
          <w:spacing w:val="-15"/>
          <w:w w:val="85"/>
        </w:rPr>
        <w:t xml:space="preserve"> </w:t>
      </w:r>
      <w:r>
        <w:rPr>
          <w:color w:val="232323"/>
          <w:w w:val="85"/>
        </w:rPr>
        <w:t>se</w:t>
      </w:r>
      <w:r>
        <w:rPr>
          <w:color w:val="232323"/>
          <w:spacing w:val="-11"/>
          <w:w w:val="85"/>
        </w:rPr>
        <w:t xml:space="preserve"> </w:t>
      </w:r>
      <w:r>
        <w:rPr>
          <w:color w:val="232323"/>
          <w:w w:val="85"/>
        </w:rPr>
        <w:t xml:space="preserve">li­ </w:t>
      </w:r>
      <w:r>
        <w:rPr>
          <w:color w:val="232323"/>
          <w:w w:val="80"/>
        </w:rPr>
        <w:t>vrer à aucune occupation</w:t>
      </w:r>
      <w:r>
        <w:rPr>
          <w:color w:val="232323"/>
          <w:spacing w:val="36"/>
          <w:w w:val="80"/>
        </w:rPr>
        <w:t xml:space="preserve"> </w:t>
      </w:r>
      <w:r>
        <w:rPr>
          <w:color w:val="232323"/>
          <w:w w:val="80"/>
        </w:rPr>
        <w:t>professionnelle.</w:t>
      </w:r>
    </w:p>
    <w:p w:rsidR="00000000" w:rsidRDefault="00070610">
      <w:pPr>
        <w:pStyle w:val="Corpsdetexte"/>
        <w:kinsoku w:val="0"/>
        <w:overflowPunct w:val="0"/>
        <w:spacing w:before="4"/>
        <w:ind w:left="143"/>
        <w:jc w:val="both"/>
        <w:rPr>
          <w:color w:val="232323"/>
          <w:w w:val="85"/>
        </w:rPr>
      </w:pPr>
      <w:r>
        <w:rPr>
          <w:color w:val="232323"/>
          <w:w w:val="85"/>
        </w:rPr>
        <w:t>Elle sera réduite de moitié dès que l'assuré</w:t>
      </w:r>
      <w:r>
        <w:rPr>
          <w:color w:val="232323"/>
          <w:w w:val="85"/>
        </w:rPr>
        <w:t xml:space="preserve"> aura pu reprendre partiellement ses occupations professionnelles.</w:t>
      </w:r>
    </w:p>
    <w:p w:rsidR="00000000" w:rsidRDefault="00070610">
      <w:pPr>
        <w:pStyle w:val="Corpsdetexte"/>
        <w:kinsoku w:val="0"/>
        <w:overflowPunct w:val="0"/>
        <w:spacing w:before="2"/>
      </w:pPr>
    </w:p>
    <w:p w:rsidR="00000000" w:rsidRDefault="00070610">
      <w:pPr>
        <w:pStyle w:val="Corpsdetexte"/>
        <w:kinsoku w:val="0"/>
        <w:overflowPunct w:val="0"/>
        <w:spacing w:line="230" w:lineRule="exact"/>
        <w:ind w:left="134" w:right="115" w:firstLine="9"/>
        <w:jc w:val="both"/>
        <w:rPr>
          <w:color w:val="232323"/>
          <w:w w:val="85"/>
        </w:rPr>
      </w:pPr>
      <w:r>
        <w:rPr>
          <w:color w:val="232323"/>
          <w:w w:val="85"/>
        </w:rPr>
        <w:t>La</w:t>
      </w:r>
      <w:r>
        <w:rPr>
          <w:color w:val="232323"/>
          <w:spacing w:val="-25"/>
          <w:w w:val="85"/>
        </w:rPr>
        <w:t xml:space="preserve"> </w:t>
      </w:r>
      <w:r>
        <w:rPr>
          <w:color w:val="232323"/>
          <w:w w:val="85"/>
        </w:rPr>
        <w:t>présente</w:t>
      </w:r>
      <w:r>
        <w:rPr>
          <w:color w:val="232323"/>
          <w:spacing w:val="-16"/>
          <w:w w:val="85"/>
        </w:rPr>
        <w:t xml:space="preserve"> </w:t>
      </w:r>
      <w:r>
        <w:rPr>
          <w:color w:val="232323"/>
          <w:w w:val="85"/>
        </w:rPr>
        <w:t>assurance</w:t>
      </w:r>
      <w:r>
        <w:rPr>
          <w:color w:val="232323"/>
          <w:spacing w:val="-13"/>
          <w:w w:val="85"/>
        </w:rPr>
        <w:t xml:space="preserve"> </w:t>
      </w:r>
      <w:r>
        <w:rPr>
          <w:color w:val="232323"/>
          <w:w w:val="85"/>
        </w:rPr>
        <w:t>a</w:t>
      </w:r>
      <w:r>
        <w:rPr>
          <w:color w:val="232323"/>
          <w:spacing w:val="-22"/>
          <w:w w:val="85"/>
        </w:rPr>
        <w:t xml:space="preserve"> </w:t>
      </w:r>
      <w:r>
        <w:rPr>
          <w:color w:val="232323"/>
          <w:w w:val="85"/>
        </w:rPr>
        <w:t>pour</w:t>
      </w:r>
      <w:r>
        <w:rPr>
          <w:color w:val="232323"/>
          <w:spacing w:val="-22"/>
          <w:w w:val="85"/>
        </w:rPr>
        <w:t xml:space="preserve"> </w:t>
      </w:r>
      <w:r>
        <w:rPr>
          <w:color w:val="232323"/>
          <w:w w:val="85"/>
        </w:rPr>
        <w:t>objet</w:t>
      </w:r>
      <w:r>
        <w:rPr>
          <w:color w:val="232323"/>
          <w:spacing w:val="-18"/>
          <w:w w:val="85"/>
        </w:rPr>
        <w:t xml:space="preserve"> </w:t>
      </w:r>
      <w:r>
        <w:rPr>
          <w:color w:val="232323"/>
          <w:w w:val="85"/>
        </w:rPr>
        <w:t>l'indemnisation</w:t>
      </w:r>
      <w:r>
        <w:rPr>
          <w:color w:val="232323"/>
          <w:spacing w:val="-14"/>
          <w:w w:val="85"/>
        </w:rPr>
        <w:t xml:space="preserve"> </w:t>
      </w:r>
      <w:r>
        <w:rPr>
          <w:color w:val="232323"/>
          <w:w w:val="85"/>
        </w:rPr>
        <w:t>de</w:t>
      </w:r>
      <w:r>
        <w:rPr>
          <w:color w:val="232323"/>
          <w:spacing w:val="-18"/>
          <w:w w:val="85"/>
        </w:rPr>
        <w:t xml:space="preserve"> </w:t>
      </w:r>
      <w:r>
        <w:rPr>
          <w:color w:val="232323"/>
          <w:w w:val="85"/>
        </w:rPr>
        <w:t>la</w:t>
      </w:r>
      <w:r>
        <w:rPr>
          <w:color w:val="232323"/>
          <w:spacing w:val="-25"/>
          <w:w w:val="85"/>
        </w:rPr>
        <w:t xml:space="preserve"> </w:t>
      </w:r>
      <w:r>
        <w:rPr>
          <w:color w:val="232323"/>
          <w:w w:val="85"/>
        </w:rPr>
        <w:t>perte</w:t>
      </w:r>
      <w:r>
        <w:rPr>
          <w:color w:val="232323"/>
          <w:spacing w:val="-20"/>
          <w:w w:val="85"/>
        </w:rPr>
        <w:t xml:space="preserve"> </w:t>
      </w:r>
      <w:r>
        <w:rPr>
          <w:color w:val="232323"/>
          <w:w w:val="85"/>
        </w:rPr>
        <w:t>de</w:t>
      </w:r>
      <w:r>
        <w:rPr>
          <w:color w:val="232323"/>
          <w:spacing w:val="-17"/>
          <w:w w:val="85"/>
        </w:rPr>
        <w:t xml:space="preserve"> </w:t>
      </w:r>
      <w:r>
        <w:rPr>
          <w:color w:val="232323"/>
          <w:w w:val="85"/>
        </w:rPr>
        <w:t>revenus</w:t>
      </w:r>
      <w:r>
        <w:rPr>
          <w:color w:val="232323"/>
          <w:spacing w:val="-17"/>
          <w:w w:val="85"/>
        </w:rPr>
        <w:t xml:space="preserve"> </w:t>
      </w:r>
      <w:r>
        <w:rPr>
          <w:color w:val="232323"/>
          <w:w w:val="85"/>
        </w:rPr>
        <w:t>faisant</w:t>
      </w:r>
      <w:r>
        <w:rPr>
          <w:color w:val="232323"/>
          <w:spacing w:val="-13"/>
          <w:w w:val="85"/>
        </w:rPr>
        <w:t xml:space="preserve"> </w:t>
      </w:r>
      <w:r>
        <w:rPr>
          <w:color w:val="232323"/>
          <w:w w:val="85"/>
        </w:rPr>
        <w:t>suite</w:t>
      </w:r>
      <w:r>
        <w:rPr>
          <w:color w:val="232323"/>
          <w:spacing w:val="-18"/>
          <w:w w:val="85"/>
        </w:rPr>
        <w:t xml:space="preserve"> </w:t>
      </w:r>
      <w:r>
        <w:rPr>
          <w:color w:val="232323"/>
          <w:w w:val="85"/>
        </w:rPr>
        <w:t>à</w:t>
      </w:r>
      <w:r>
        <w:rPr>
          <w:color w:val="232323"/>
          <w:spacing w:val="-20"/>
          <w:w w:val="85"/>
        </w:rPr>
        <w:t xml:space="preserve"> </w:t>
      </w:r>
      <w:r>
        <w:rPr>
          <w:color w:val="232323"/>
          <w:w w:val="85"/>
        </w:rPr>
        <w:t>un</w:t>
      </w:r>
      <w:r>
        <w:rPr>
          <w:color w:val="232323"/>
          <w:spacing w:val="-21"/>
          <w:w w:val="85"/>
        </w:rPr>
        <w:t xml:space="preserve"> </w:t>
      </w:r>
      <w:r>
        <w:rPr>
          <w:color w:val="232323"/>
          <w:w w:val="85"/>
        </w:rPr>
        <w:t>accident</w:t>
      </w:r>
      <w:r>
        <w:rPr>
          <w:color w:val="232323"/>
          <w:spacing w:val="-16"/>
          <w:w w:val="85"/>
        </w:rPr>
        <w:t xml:space="preserve"> </w:t>
      </w:r>
      <w:r>
        <w:rPr>
          <w:color w:val="232323"/>
          <w:w w:val="85"/>
        </w:rPr>
        <w:t>corporel</w:t>
      </w:r>
      <w:r>
        <w:rPr>
          <w:color w:val="232323"/>
          <w:spacing w:val="-15"/>
          <w:w w:val="85"/>
        </w:rPr>
        <w:t xml:space="preserve"> </w:t>
      </w:r>
      <w:r>
        <w:rPr>
          <w:color w:val="232323"/>
          <w:w w:val="85"/>
        </w:rPr>
        <w:t>subis</w:t>
      </w:r>
      <w:r>
        <w:rPr>
          <w:color w:val="232323"/>
          <w:spacing w:val="-15"/>
          <w:w w:val="85"/>
        </w:rPr>
        <w:t xml:space="preserve"> </w:t>
      </w:r>
      <w:r>
        <w:rPr>
          <w:color w:val="232323"/>
          <w:w w:val="85"/>
        </w:rPr>
        <w:t>par</w:t>
      </w:r>
      <w:r>
        <w:rPr>
          <w:color w:val="232323"/>
          <w:spacing w:val="-20"/>
          <w:w w:val="85"/>
        </w:rPr>
        <w:t xml:space="preserve"> </w:t>
      </w:r>
      <w:r>
        <w:rPr>
          <w:color w:val="232323"/>
          <w:w w:val="85"/>
        </w:rPr>
        <w:t>l'assuré</w:t>
      </w:r>
      <w:r>
        <w:rPr>
          <w:color w:val="232323"/>
          <w:spacing w:val="-20"/>
          <w:w w:val="85"/>
        </w:rPr>
        <w:t xml:space="preserve"> </w:t>
      </w:r>
      <w:r>
        <w:rPr>
          <w:color w:val="232323"/>
          <w:w w:val="85"/>
        </w:rPr>
        <w:t>et</w:t>
      </w:r>
      <w:r>
        <w:rPr>
          <w:color w:val="232323"/>
          <w:spacing w:val="-24"/>
          <w:w w:val="85"/>
        </w:rPr>
        <w:t xml:space="preserve"> </w:t>
      </w:r>
      <w:r>
        <w:rPr>
          <w:color w:val="232323"/>
          <w:w w:val="85"/>
        </w:rPr>
        <w:t>survenant</w:t>
      </w:r>
      <w:r>
        <w:rPr>
          <w:color w:val="232323"/>
          <w:spacing w:val="-17"/>
          <w:w w:val="85"/>
        </w:rPr>
        <w:t xml:space="preserve"> </w:t>
      </w:r>
      <w:r>
        <w:rPr>
          <w:color w:val="232323"/>
          <w:w w:val="85"/>
        </w:rPr>
        <w:t>au cours</w:t>
      </w:r>
      <w:r>
        <w:rPr>
          <w:color w:val="232323"/>
          <w:spacing w:val="-8"/>
          <w:w w:val="85"/>
        </w:rPr>
        <w:t xml:space="preserve"> </w:t>
      </w:r>
      <w:r>
        <w:rPr>
          <w:color w:val="232323"/>
          <w:w w:val="85"/>
        </w:rPr>
        <w:t>ou</w:t>
      </w:r>
      <w:r>
        <w:rPr>
          <w:color w:val="232323"/>
          <w:spacing w:val="-14"/>
          <w:w w:val="85"/>
        </w:rPr>
        <w:t xml:space="preserve"> </w:t>
      </w:r>
      <w:r>
        <w:rPr>
          <w:rFonts w:ascii="Times New Roman" w:hAnsi="Times New Roman" w:cs="Times New Roman"/>
          <w:color w:val="232323"/>
          <w:w w:val="85"/>
          <w:sz w:val="21"/>
          <w:szCs w:val="21"/>
        </w:rPr>
        <w:t>à</w:t>
      </w:r>
      <w:r>
        <w:rPr>
          <w:rFonts w:ascii="Times New Roman" w:hAnsi="Times New Roman" w:cs="Times New Roman"/>
          <w:color w:val="232323"/>
          <w:spacing w:val="-9"/>
          <w:w w:val="85"/>
          <w:sz w:val="21"/>
          <w:szCs w:val="21"/>
        </w:rPr>
        <w:t xml:space="preserve"> </w:t>
      </w:r>
      <w:r>
        <w:rPr>
          <w:color w:val="232323"/>
          <w:w w:val="85"/>
        </w:rPr>
        <w:t>l'occasion</w:t>
      </w:r>
      <w:r>
        <w:rPr>
          <w:color w:val="232323"/>
          <w:spacing w:val="-6"/>
          <w:w w:val="85"/>
        </w:rPr>
        <w:t xml:space="preserve"> </w:t>
      </w:r>
      <w:r>
        <w:rPr>
          <w:color w:val="232323"/>
          <w:w w:val="85"/>
        </w:rPr>
        <w:t>de</w:t>
      </w:r>
      <w:r>
        <w:rPr>
          <w:color w:val="232323"/>
          <w:spacing w:val="-14"/>
          <w:w w:val="85"/>
        </w:rPr>
        <w:t xml:space="preserve"> </w:t>
      </w:r>
      <w:r>
        <w:rPr>
          <w:color w:val="232323"/>
          <w:w w:val="85"/>
        </w:rPr>
        <w:t>l'exercice</w:t>
      </w:r>
      <w:r>
        <w:rPr>
          <w:color w:val="232323"/>
          <w:spacing w:val="-8"/>
          <w:w w:val="85"/>
        </w:rPr>
        <w:t xml:space="preserve"> </w:t>
      </w:r>
      <w:r>
        <w:rPr>
          <w:color w:val="232323"/>
          <w:w w:val="85"/>
        </w:rPr>
        <w:t>des</w:t>
      </w:r>
      <w:r>
        <w:rPr>
          <w:color w:val="232323"/>
          <w:spacing w:val="-12"/>
          <w:w w:val="85"/>
        </w:rPr>
        <w:t xml:space="preserve"> </w:t>
      </w:r>
      <w:r>
        <w:rPr>
          <w:color w:val="232323"/>
          <w:w w:val="85"/>
        </w:rPr>
        <w:t>activités</w:t>
      </w:r>
      <w:r>
        <w:rPr>
          <w:color w:val="232323"/>
          <w:spacing w:val="-9"/>
          <w:w w:val="85"/>
        </w:rPr>
        <w:t xml:space="preserve"> </w:t>
      </w:r>
      <w:r>
        <w:rPr>
          <w:color w:val="232323"/>
          <w:w w:val="85"/>
        </w:rPr>
        <w:t>de</w:t>
      </w:r>
      <w:r>
        <w:rPr>
          <w:color w:val="232323"/>
          <w:spacing w:val="-14"/>
          <w:w w:val="85"/>
        </w:rPr>
        <w:t xml:space="preserve"> </w:t>
      </w:r>
      <w:r>
        <w:rPr>
          <w:color w:val="232323"/>
          <w:w w:val="85"/>
        </w:rPr>
        <w:t>la</w:t>
      </w:r>
      <w:r>
        <w:rPr>
          <w:color w:val="232323"/>
          <w:spacing w:val="-14"/>
          <w:w w:val="85"/>
        </w:rPr>
        <w:t xml:space="preserve"> </w:t>
      </w:r>
      <w:r>
        <w:rPr>
          <w:color w:val="232323"/>
          <w:w w:val="85"/>
        </w:rPr>
        <w:t>personne</w:t>
      </w:r>
      <w:r>
        <w:rPr>
          <w:color w:val="232323"/>
          <w:spacing w:val="-8"/>
          <w:w w:val="85"/>
        </w:rPr>
        <w:t xml:space="preserve"> </w:t>
      </w:r>
      <w:r>
        <w:rPr>
          <w:color w:val="232323"/>
          <w:w w:val="85"/>
        </w:rPr>
        <w:t>morale,</w:t>
      </w:r>
      <w:r>
        <w:rPr>
          <w:color w:val="232323"/>
          <w:spacing w:val="-12"/>
          <w:w w:val="85"/>
        </w:rPr>
        <w:t xml:space="preserve"> </w:t>
      </w:r>
      <w:r>
        <w:rPr>
          <w:color w:val="232323"/>
          <w:w w:val="85"/>
        </w:rPr>
        <w:t>y</w:t>
      </w:r>
      <w:r>
        <w:rPr>
          <w:color w:val="232323"/>
          <w:spacing w:val="-12"/>
          <w:w w:val="85"/>
        </w:rPr>
        <w:t xml:space="preserve"> </w:t>
      </w:r>
      <w:r>
        <w:rPr>
          <w:color w:val="232323"/>
          <w:w w:val="85"/>
        </w:rPr>
        <w:t>compris</w:t>
      </w:r>
      <w:r>
        <w:rPr>
          <w:color w:val="232323"/>
          <w:spacing w:val="-6"/>
          <w:w w:val="85"/>
        </w:rPr>
        <w:t xml:space="preserve"> </w:t>
      </w:r>
      <w:r>
        <w:rPr>
          <w:color w:val="232323"/>
          <w:w w:val="85"/>
        </w:rPr>
        <w:t>sur</w:t>
      </w:r>
      <w:r>
        <w:rPr>
          <w:color w:val="232323"/>
          <w:spacing w:val="-10"/>
          <w:w w:val="85"/>
        </w:rPr>
        <w:t xml:space="preserve"> </w:t>
      </w:r>
      <w:r>
        <w:rPr>
          <w:color w:val="232323"/>
          <w:w w:val="85"/>
        </w:rPr>
        <w:t>le</w:t>
      </w:r>
      <w:r>
        <w:rPr>
          <w:color w:val="232323"/>
          <w:spacing w:val="-17"/>
          <w:w w:val="85"/>
        </w:rPr>
        <w:t xml:space="preserve"> </w:t>
      </w:r>
      <w:r>
        <w:rPr>
          <w:color w:val="232323"/>
          <w:w w:val="85"/>
        </w:rPr>
        <w:t>trajet</w:t>
      </w:r>
      <w:r>
        <w:rPr>
          <w:color w:val="232323"/>
          <w:spacing w:val="-6"/>
          <w:w w:val="85"/>
        </w:rPr>
        <w:t xml:space="preserve"> </w:t>
      </w:r>
      <w:r>
        <w:rPr>
          <w:color w:val="232323"/>
          <w:w w:val="85"/>
        </w:rPr>
        <w:t>pour</w:t>
      </w:r>
      <w:r>
        <w:rPr>
          <w:color w:val="232323"/>
          <w:spacing w:val="-15"/>
          <w:w w:val="85"/>
        </w:rPr>
        <w:t xml:space="preserve"> </w:t>
      </w:r>
      <w:r>
        <w:rPr>
          <w:color w:val="232323"/>
          <w:w w:val="85"/>
        </w:rPr>
        <w:t>se</w:t>
      </w:r>
      <w:r>
        <w:rPr>
          <w:color w:val="232323"/>
          <w:spacing w:val="-12"/>
          <w:w w:val="85"/>
        </w:rPr>
        <w:t xml:space="preserve"> </w:t>
      </w:r>
      <w:r>
        <w:rPr>
          <w:color w:val="232323"/>
          <w:w w:val="85"/>
        </w:rPr>
        <w:t>rendre</w:t>
      </w:r>
      <w:r>
        <w:rPr>
          <w:color w:val="232323"/>
          <w:spacing w:val="-15"/>
          <w:w w:val="85"/>
        </w:rPr>
        <w:t xml:space="preserve"> </w:t>
      </w:r>
      <w:r>
        <w:rPr>
          <w:color w:val="232323"/>
          <w:w w:val="85"/>
        </w:rPr>
        <w:t>au</w:t>
      </w:r>
      <w:r>
        <w:rPr>
          <w:color w:val="232323"/>
          <w:spacing w:val="-16"/>
          <w:w w:val="85"/>
        </w:rPr>
        <w:t xml:space="preserve"> </w:t>
      </w:r>
      <w:r>
        <w:rPr>
          <w:color w:val="232323"/>
          <w:w w:val="85"/>
        </w:rPr>
        <w:t>lieu</w:t>
      </w:r>
      <w:r>
        <w:rPr>
          <w:color w:val="232323"/>
          <w:spacing w:val="-19"/>
          <w:w w:val="85"/>
        </w:rPr>
        <w:t xml:space="preserve"> </w:t>
      </w:r>
      <w:r>
        <w:rPr>
          <w:color w:val="232323"/>
          <w:w w:val="85"/>
        </w:rPr>
        <w:t>où</w:t>
      </w:r>
      <w:r>
        <w:rPr>
          <w:color w:val="232323"/>
          <w:spacing w:val="-14"/>
          <w:w w:val="85"/>
        </w:rPr>
        <w:t xml:space="preserve"> </w:t>
      </w:r>
      <w:r>
        <w:rPr>
          <w:color w:val="232323"/>
          <w:w w:val="85"/>
        </w:rPr>
        <w:t>s'exercent</w:t>
      </w:r>
      <w:r>
        <w:rPr>
          <w:color w:val="232323"/>
          <w:spacing w:val="-11"/>
          <w:w w:val="85"/>
        </w:rPr>
        <w:t xml:space="preserve"> </w:t>
      </w:r>
      <w:r>
        <w:rPr>
          <w:color w:val="232323"/>
          <w:w w:val="85"/>
        </w:rPr>
        <w:t>ces</w:t>
      </w:r>
      <w:r>
        <w:rPr>
          <w:color w:val="232323"/>
          <w:spacing w:val="-15"/>
          <w:w w:val="85"/>
        </w:rPr>
        <w:t xml:space="preserve"> </w:t>
      </w:r>
      <w:r>
        <w:rPr>
          <w:color w:val="232323"/>
          <w:w w:val="85"/>
        </w:rPr>
        <w:t>activités ou en</w:t>
      </w:r>
      <w:r>
        <w:rPr>
          <w:color w:val="232323"/>
          <w:spacing w:val="-31"/>
          <w:w w:val="85"/>
        </w:rPr>
        <w:t xml:space="preserve"> </w:t>
      </w:r>
      <w:r>
        <w:rPr>
          <w:color w:val="232323"/>
          <w:w w:val="85"/>
        </w:rPr>
        <w:t>revenir.</w:t>
      </w:r>
    </w:p>
    <w:p w:rsidR="00000000" w:rsidRDefault="00070610">
      <w:pPr>
        <w:pStyle w:val="Corpsdetexte"/>
        <w:kinsoku w:val="0"/>
        <w:overflowPunct w:val="0"/>
        <w:spacing w:before="5"/>
        <w:rPr>
          <w:sz w:val="18"/>
          <w:szCs w:val="18"/>
        </w:rPr>
      </w:pPr>
    </w:p>
    <w:p w:rsidR="00000000" w:rsidRDefault="00070610">
      <w:pPr>
        <w:pStyle w:val="Corpsdetexte"/>
        <w:kinsoku w:val="0"/>
        <w:overflowPunct w:val="0"/>
        <w:spacing w:line="240" w:lineRule="exact"/>
        <w:ind w:left="143"/>
        <w:jc w:val="both"/>
        <w:rPr>
          <w:color w:val="6E6E6E"/>
          <w:w w:val="85"/>
        </w:rPr>
      </w:pPr>
      <w:r>
        <w:rPr>
          <w:color w:val="232323"/>
          <w:w w:val="85"/>
        </w:rPr>
        <w:t xml:space="preserve">La perte de revenus sera indemnisée si l'assuré ne peut se livrer </w:t>
      </w:r>
      <w:r>
        <w:rPr>
          <w:rFonts w:ascii="Times New Roman" w:hAnsi="Times New Roman" w:cs="Times New Roman"/>
          <w:color w:val="232323"/>
          <w:w w:val="85"/>
          <w:sz w:val="21"/>
          <w:szCs w:val="21"/>
        </w:rPr>
        <w:t xml:space="preserve">à </w:t>
      </w:r>
      <w:r>
        <w:rPr>
          <w:color w:val="232323"/>
          <w:w w:val="85"/>
        </w:rPr>
        <w:t>aucune occupation professionnelle</w:t>
      </w:r>
      <w:r>
        <w:rPr>
          <w:color w:val="232323"/>
          <w:w w:val="85"/>
        </w:rPr>
        <w:t xml:space="preserve"> et dans les conditions suivantes </w:t>
      </w:r>
      <w:r>
        <w:rPr>
          <w:color w:val="6E6E6E"/>
          <w:w w:val="85"/>
        </w:rPr>
        <w:t>;</w:t>
      </w:r>
    </w:p>
    <w:p w:rsidR="00000000" w:rsidRDefault="00070610">
      <w:pPr>
        <w:pStyle w:val="Paragraphedeliste"/>
        <w:numPr>
          <w:ilvl w:val="0"/>
          <w:numId w:val="19"/>
        </w:numPr>
        <w:tabs>
          <w:tab w:val="left" w:pos="420"/>
        </w:tabs>
        <w:kinsoku w:val="0"/>
        <w:overflowPunct w:val="0"/>
        <w:spacing w:line="228" w:lineRule="exact"/>
        <w:ind w:hanging="104"/>
        <w:rPr>
          <w:color w:val="313131"/>
          <w:w w:val="85"/>
          <w:sz w:val="20"/>
          <w:szCs w:val="20"/>
        </w:rPr>
      </w:pPr>
      <w:r>
        <w:rPr>
          <w:color w:val="232323"/>
          <w:w w:val="85"/>
          <w:sz w:val="20"/>
          <w:szCs w:val="20"/>
        </w:rPr>
        <w:t>qu'il</w:t>
      </w:r>
      <w:r>
        <w:rPr>
          <w:color w:val="232323"/>
          <w:spacing w:val="-18"/>
          <w:w w:val="85"/>
          <w:sz w:val="20"/>
          <w:szCs w:val="20"/>
        </w:rPr>
        <w:t xml:space="preserve"> </w:t>
      </w:r>
      <w:r>
        <w:rPr>
          <w:color w:val="232323"/>
          <w:w w:val="85"/>
          <w:sz w:val="20"/>
          <w:szCs w:val="20"/>
        </w:rPr>
        <w:t>y</w:t>
      </w:r>
      <w:r>
        <w:rPr>
          <w:color w:val="232323"/>
          <w:spacing w:val="-13"/>
          <w:w w:val="85"/>
          <w:sz w:val="20"/>
          <w:szCs w:val="20"/>
        </w:rPr>
        <w:t xml:space="preserve"> </w:t>
      </w:r>
      <w:r>
        <w:rPr>
          <w:color w:val="232323"/>
          <w:w w:val="85"/>
          <w:sz w:val="20"/>
          <w:szCs w:val="20"/>
        </w:rPr>
        <w:t>ait</w:t>
      </w:r>
      <w:r>
        <w:rPr>
          <w:color w:val="232323"/>
          <w:spacing w:val="-16"/>
          <w:w w:val="85"/>
          <w:sz w:val="20"/>
          <w:szCs w:val="20"/>
        </w:rPr>
        <w:t xml:space="preserve"> </w:t>
      </w:r>
      <w:r>
        <w:rPr>
          <w:color w:val="232323"/>
          <w:w w:val="85"/>
          <w:sz w:val="20"/>
          <w:szCs w:val="20"/>
        </w:rPr>
        <w:t>réellement</w:t>
      </w:r>
      <w:r>
        <w:rPr>
          <w:color w:val="232323"/>
          <w:spacing w:val="-8"/>
          <w:w w:val="85"/>
          <w:sz w:val="20"/>
          <w:szCs w:val="20"/>
        </w:rPr>
        <w:t xml:space="preserve"> </w:t>
      </w:r>
      <w:r>
        <w:rPr>
          <w:color w:val="232323"/>
          <w:w w:val="85"/>
          <w:sz w:val="20"/>
          <w:szCs w:val="20"/>
        </w:rPr>
        <w:t>perte</w:t>
      </w:r>
      <w:r>
        <w:rPr>
          <w:color w:val="232323"/>
          <w:spacing w:val="-16"/>
          <w:w w:val="85"/>
          <w:sz w:val="20"/>
          <w:szCs w:val="20"/>
        </w:rPr>
        <w:t xml:space="preserve"> </w:t>
      </w:r>
      <w:r>
        <w:rPr>
          <w:color w:val="232323"/>
          <w:w w:val="85"/>
          <w:sz w:val="20"/>
          <w:szCs w:val="20"/>
        </w:rPr>
        <w:t>de</w:t>
      </w:r>
      <w:r>
        <w:rPr>
          <w:color w:val="232323"/>
          <w:spacing w:val="-17"/>
          <w:w w:val="85"/>
          <w:sz w:val="20"/>
          <w:szCs w:val="20"/>
        </w:rPr>
        <w:t xml:space="preserve"> </w:t>
      </w:r>
      <w:r>
        <w:rPr>
          <w:color w:val="232323"/>
          <w:w w:val="85"/>
          <w:sz w:val="20"/>
          <w:szCs w:val="20"/>
        </w:rPr>
        <w:t>salaire</w:t>
      </w:r>
      <w:r>
        <w:rPr>
          <w:color w:val="232323"/>
          <w:spacing w:val="-14"/>
          <w:w w:val="85"/>
          <w:sz w:val="20"/>
          <w:szCs w:val="20"/>
        </w:rPr>
        <w:t xml:space="preserve"> </w:t>
      </w:r>
      <w:r>
        <w:rPr>
          <w:color w:val="232323"/>
          <w:w w:val="85"/>
          <w:sz w:val="20"/>
          <w:szCs w:val="20"/>
        </w:rPr>
        <w:t>ou</w:t>
      </w:r>
      <w:r>
        <w:rPr>
          <w:color w:val="232323"/>
          <w:spacing w:val="-17"/>
          <w:w w:val="85"/>
          <w:sz w:val="20"/>
          <w:szCs w:val="20"/>
        </w:rPr>
        <w:t xml:space="preserve"> </w:t>
      </w:r>
      <w:r>
        <w:rPr>
          <w:color w:val="232323"/>
          <w:w w:val="85"/>
          <w:sz w:val="20"/>
          <w:szCs w:val="20"/>
        </w:rPr>
        <w:t>de</w:t>
      </w:r>
      <w:r>
        <w:rPr>
          <w:color w:val="232323"/>
          <w:spacing w:val="-17"/>
          <w:w w:val="85"/>
          <w:sz w:val="20"/>
          <w:szCs w:val="20"/>
        </w:rPr>
        <w:t xml:space="preserve"> </w:t>
      </w:r>
      <w:r>
        <w:rPr>
          <w:color w:val="232323"/>
          <w:w w:val="85"/>
          <w:sz w:val="20"/>
          <w:szCs w:val="20"/>
        </w:rPr>
        <w:t>revenu</w:t>
      </w:r>
      <w:r>
        <w:rPr>
          <w:color w:val="232323"/>
          <w:spacing w:val="-13"/>
          <w:w w:val="85"/>
          <w:sz w:val="20"/>
          <w:szCs w:val="20"/>
        </w:rPr>
        <w:t xml:space="preserve"> </w:t>
      </w:r>
      <w:r>
        <w:rPr>
          <w:color w:val="232323"/>
          <w:w w:val="85"/>
          <w:sz w:val="20"/>
          <w:szCs w:val="20"/>
        </w:rPr>
        <w:t>et</w:t>
      </w:r>
      <w:r>
        <w:rPr>
          <w:color w:val="232323"/>
          <w:spacing w:val="-20"/>
          <w:w w:val="85"/>
          <w:sz w:val="20"/>
          <w:szCs w:val="20"/>
        </w:rPr>
        <w:t xml:space="preserve"> </w:t>
      </w:r>
      <w:r>
        <w:rPr>
          <w:color w:val="232323"/>
          <w:w w:val="85"/>
          <w:sz w:val="20"/>
          <w:szCs w:val="20"/>
        </w:rPr>
        <w:t>dans</w:t>
      </w:r>
      <w:r>
        <w:rPr>
          <w:color w:val="232323"/>
          <w:spacing w:val="-14"/>
          <w:w w:val="85"/>
          <w:sz w:val="20"/>
          <w:szCs w:val="20"/>
        </w:rPr>
        <w:t xml:space="preserve"> </w:t>
      </w:r>
      <w:r>
        <w:rPr>
          <w:color w:val="232323"/>
          <w:w w:val="85"/>
          <w:sz w:val="20"/>
          <w:szCs w:val="20"/>
        </w:rPr>
        <w:t>la</w:t>
      </w:r>
      <w:r>
        <w:rPr>
          <w:color w:val="232323"/>
          <w:spacing w:val="-21"/>
          <w:w w:val="85"/>
          <w:sz w:val="20"/>
          <w:szCs w:val="20"/>
        </w:rPr>
        <w:t xml:space="preserve"> </w:t>
      </w:r>
      <w:r>
        <w:rPr>
          <w:color w:val="232323"/>
          <w:w w:val="85"/>
          <w:sz w:val="20"/>
          <w:szCs w:val="20"/>
        </w:rPr>
        <w:t>limite</w:t>
      </w:r>
      <w:r>
        <w:rPr>
          <w:color w:val="232323"/>
          <w:spacing w:val="-15"/>
          <w:w w:val="85"/>
          <w:sz w:val="20"/>
          <w:szCs w:val="20"/>
        </w:rPr>
        <w:t xml:space="preserve"> </w:t>
      </w:r>
      <w:r>
        <w:rPr>
          <w:color w:val="232323"/>
          <w:w w:val="85"/>
          <w:sz w:val="20"/>
          <w:szCs w:val="20"/>
        </w:rPr>
        <w:t>de</w:t>
      </w:r>
      <w:r>
        <w:rPr>
          <w:color w:val="232323"/>
          <w:spacing w:val="-20"/>
          <w:w w:val="85"/>
          <w:sz w:val="20"/>
          <w:szCs w:val="20"/>
        </w:rPr>
        <w:t xml:space="preserve"> </w:t>
      </w:r>
      <w:r>
        <w:rPr>
          <w:color w:val="232323"/>
          <w:w w:val="85"/>
          <w:sz w:val="20"/>
          <w:szCs w:val="20"/>
        </w:rPr>
        <w:t>cette</w:t>
      </w:r>
      <w:r>
        <w:rPr>
          <w:color w:val="232323"/>
          <w:spacing w:val="-13"/>
          <w:w w:val="85"/>
          <w:sz w:val="20"/>
          <w:szCs w:val="20"/>
        </w:rPr>
        <w:t xml:space="preserve"> </w:t>
      </w:r>
      <w:r>
        <w:rPr>
          <w:color w:val="232323"/>
          <w:w w:val="85"/>
          <w:sz w:val="20"/>
          <w:szCs w:val="20"/>
        </w:rPr>
        <w:t>perte,</w:t>
      </w:r>
    </w:p>
    <w:p w:rsidR="00000000" w:rsidRDefault="00070610">
      <w:pPr>
        <w:pStyle w:val="Paragraphedeliste"/>
        <w:numPr>
          <w:ilvl w:val="0"/>
          <w:numId w:val="19"/>
        </w:numPr>
        <w:tabs>
          <w:tab w:val="left" w:pos="420"/>
        </w:tabs>
        <w:kinsoku w:val="0"/>
        <w:overflowPunct w:val="0"/>
        <w:spacing w:line="227" w:lineRule="exact"/>
        <w:ind w:hanging="100"/>
        <w:rPr>
          <w:color w:val="232323"/>
          <w:w w:val="85"/>
          <w:sz w:val="20"/>
          <w:szCs w:val="20"/>
        </w:rPr>
      </w:pPr>
      <w:r>
        <w:rPr>
          <w:color w:val="232323"/>
          <w:w w:val="85"/>
          <w:sz w:val="20"/>
          <w:szCs w:val="20"/>
        </w:rPr>
        <w:t>en</w:t>
      </w:r>
      <w:r>
        <w:rPr>
          <w:color w:val="232323"/>
          <w:spacing w:val="-26"/>
          <w:w w:val="85"/>
          <w:sz w:val="20"/>
          <w:szCs w:val="20"/>
        </w:rPr>
        <w:t xml:space="preserve"> </w:t>
      </w:r>
      <w:r>
        <w:rPr>
          <w:color w:val="232323"/>
          <w:w w:val="85"/>
          <w:sz w:val="20"/>
          <w:szCs w:val="20"/>
        </w:rPr>
        <w:t>déduction</w:t>
      </w:r>
      <w:r>
        <w:rPr>
          <w:color w:val="232323"/>
          <w:spacing w:val="-19"/>
          <w:w w:val="85"/>
          <w:sz w:val="20"/>
          <w:szCs w:val="20"/>
        </w:rPr>
        <w:t xml:space="preserve"> </w:t>
      </w:r>
      <w:r>
        <w:rPr>
          <w:color w:val="232323"/>
          <w:w w:val="85"/>
          <w:sz w:val="20"/>
          <w:szCs w:val="20"/>
        </w:rPr>
        <w:t>des</w:t>
      </w:r>
      <w:r>
        <w:rPr>
          <w:color w:val="232323"/>
          <w:spacing w:val="-24"/>
          <w:w w:val="85"/>
          <w:sz w:val="20"/>
          <w:szCs w:val="20"/>
        </w:rPr>
        <w:t xml:space="preserve"> </w:t>
      </w:r>
      <w:r>
        <w:rPr>
          <w:color w:val="232323"/>
          <w:w w:val="85"/>
          <w:sz w:val="20"/>
          <w:szCs w:val="20"/>
        </w:rPr>
        <w:t>prestations</w:t>
      </w:r>
      <w:r>
        <w:rPr>
          <w:color w:val="232323"/>
          <w:spacing w:val="-20"/>
          <w:w w:val="85"/>
          <w:sz w:val="20"/>
          <w:szCs w:val="20"/>
        </w:rPr>
        <w:t xml:space="preserve"> </w:t>
      </w:r>
      <w:r>
        <w:rPr>
          <w:color w:val="232323"/>
          <w:w w:val="85"/>
          <w:sz w:val="20"/>
          <w:szCs w:val="20"/>
        </w:rPr>
        <w:t>de</w:t>
      </w:r>
      <w:r>
        <w:rPr>
          <w:color w:val="232323"/>
          <w:spacing w:val="-23"/>
          <w:w w:val="85"/>
          <w:sz w:val="20"/>
          <w:szCs w:val="20"/>
        </w:rPr>
        <w:t xml:space="preserve"> </w:t>
      </w:r>
      <w:r>
        <w:rPr>
          <w:color w:val="232323"/>
          <w:w w:val="85"/>
          <w:sz w:val="20"/>
          <w:szCs w:val="20"/>
        </w:rPr>
        <w:t>même</w:t>
      </w:r>
      <w:r>
        <w:rPr>
          <w:color w:val="232323"/>
          <w:spacing w:val="-25"/>
          <w:w w:val="85"/>
          <w:sz w:val="20"/>
          <w:szCs w:val="20"/>
        </w:rPr>
        <w:t xml:space="preserve"> </w:t>
      </w:r>
      <w:r>
        <w:rPr>
          <w:color w:val="232323"/>
          <w:w w:val="85"/>
          <w:sz w:val="20"/>
          <w:szCs w:val="20"/>
        </w:rPr>
        <w:t>nature</w:t>
      </w:r>
      <w:r>
        <w:rPr>
          <w:color w:val="232323"/>
          <w:spacing w:val="-25"/>
          <w:w w:val="85"/>
          <w:sz w:val="20"/>
          <w:szCs w:val="20"/>
        </w:rPr>
        <w:t xml:space="preserve"> </w:t>
      </w:r>
      <w:r>
        <w:rPr>
          <w:color w:val="232323"/>
          <w:w w:val="85"/>
          <w:sz w:val="20"/>
          <w:szCs w:val="20"/>
        </w:rPr>
        <w:t>par</w:t>
      </w:r>
      <w:r>
        <w:rPr>
          <w:color w:val="232323"/>
          <w:spacing w:val="-25"/>
          <w:w w:val="85"/>
          <w:sz w:val="20"/>
          <w:szCs w:val="20"/>
        </w:rPr>
        <w:t xml:space="preserve"> </w:t>
      </w:r>
      <w:r>
        <w:rPr>
          <w:color w:val="232323"/>
          <w:w w:val="85"/>
          <w:sz w:val="20"/>
          <w:szCs w:val="20"/>
        </w:rPr>
        <w:t>un</w:t>
      </w:r>
      <w:r>
        <w:rPr>
          <w:color w:val="232323"/>
          <w:spacing w:val="-26"/>
          <w:w w:val="85"/>
          <w:sz w:val="20"/>
          <w:szCs w:val="20"/>
        </w:rPr>
        <w:t xml:space="preserve"> </w:t>
      </w:r>
      <w:r>
        <w:rPr>
          <w:color w:val="232323"/>
          <w:w w:val="85"/>
          <w:sz w:val="20"/>
          <w:szCs w:val="20"/>
        </w:rPr>
        <w:t>régime</w:t>
      </w:r>
      <w:r>
        <w:rPr>
          <w:color w:val="232323"/>
          <w:spacing w:val="-23"/>
          <w:w w:val="85"/>
          <w:sz w:val="20"/>
          <w:szCs w:val="20"/>
        </w:rPr>
        <w:t xml:space="preserve"> </w:t>
      </w:r>
      <w:r>
        <w:rPr>
          <w:color w:val="232323"/>
          <w:w w:val="85"/>
          <w:sz w:val="20"/>
          <w:szCs w:val="20"/>
        </w:rPr>
        <w:t>obligatoire</w:t>
      </w:r>
      <w:r>
        <w:rPr>
          <w:color w:val="232323"/>
          <w:spacing w:val="-18"/>
          <w:w w:val="85"/>
          <w:sz w:val="20"/>
          <w:szCs w:val="20"/>
        </w:rPr>
        <w:t xml:space="preserve"> </w:t>
      </w:r>
      <w:r>
        <w:rPr>
          <w:color w:val="232323"/>
          <w:w w:val="85"/>
          <w:sz w:val="20"/>
          <w:szCs w:val="20"/>
        </w:rPr>
        <w:t>de</w:t>
      </w:r>
      <w:r>
        <w:rPr>
          <w:color w:val="232323"/>
          <w:spacing w:val="-24"/>
          <w:w w:val="85"/>
          <w:sz w:val="20"/>
          <w:szCs w:val="20"/>
        </w:rPr>
        <w:t xml:space="preserve"> </w:t>
      </w:r>
      <w:r>
        <w:rPr>
          <w:color w:val="232323"/>
          <w:w w:val="85"/>
          <w:sz w:val="20"/>
          <w:szCs w:val="20"/>
        </w:rPr>
        <w:t>prévoyance</w:t>
      </w:r>
      <w:r>
        <w:rPr>
          <w:color w:val="232323"/>
          <w:spacing w:val="-21"/>
          <w:w w:val="85"/>
          <w:sz w:val="20"/>
          <w:szCs w:val="20"/>
        </w:rPr>
        <w:t xml:space="preserve"> </w:t>
      </w:r>
      <w:r>
        <w:rPr>
          <w:color w:val="232323"/>
          <w:w w:val="85"/>
          <w:sz w:val="20"/>
          <w:szCs w:val="20"/>
        </w:rPr>
        <w:t>sociale,</w:t>
      </w:r>
    </w:p>
    <w:p w:rsidR="00000000" w:rsidRDefault="00070610">
      <w:pPr>
        <w:pStyle w:val="Paragraphedeliste"/>
        <w:numPr>
          <w:ilvl w:val="0"/>
          <w:numId w:val="19"/>
        </w:numPr>
        <w:tabs>
          <w:tab w:val="left" w:pos="420"/>
        </w:tabs>
        <w:kinsoku w:val="0"/>
        <w:overflowPunct w:val="0"/>
        <w:spacing w:line="227" w:lineRule="exact"/>
        <w:ind w:hanging="100"/>
        <w:rPr>
          <w:color w:val="232323"/>
          <w:w w:val="85"/>
          <w:sz w:val="20"/>
          <w:szCs w:val="20"/>
        </w:rPr>
      </w:pPr>
      <w:r>
        <w:rPr>
          <w:color w:val="232323"/>
          <w:w w:val="85"/>
          <w:sz w:val="20"/>
          <w:szCs w:val="20"/>
        </w:rPr>
        <w:t>en</w:t>
      </w:r>
      <w:r>
        <w:rPr>
          <w:color w:val="232323"/>
          <w:spacing w:val="-30"/>
          <w:w w:val="85"/>
          <w:sz w:val="20"/>
          <w:szCs w:val="20"/>
        </w:rPr>
        <w:t xml:space="preserve"> </w:t>
      </w:r>
      <w:r>
        <w:rPr>
          <w:color w:val="232323"/>
          <w:w w:val="85"/>
          <w:sz w:val="20"/>
          <w:szCs w:val="20"/>
        </w:rPr>
        <w:t>complément</w:t>
      </w:r>
      <w:r>
        <w:rPr>
          <w:color w:val="232323"/>
          <w:spacing w:val="-23"/>
          <w:w w:val="85"/>
          <w:sz w:val="20"/>
          <w:szCs w:val="20"/>
        </w:rPr>
        <w:t xml:space="preserve"> </w:t>
      </w:r>
      <w:r>
        <w:rPr>
          <w:color w:val="232323"/>
          <w:w w:val="85"/>
          <w:sz w:val="20"/>
          <w:szCs w:val="20"/>
        </w:rPr>
        <w:t>des</w:t>
      </w:r>
      <w:r>
        <w:rPr>
          <w:color w:val="232323"/>
          <w:spacing w:val="-28"/>
          <w:w w:val="85"/>
          <w:sz w:val="20"/>
          <w:szCs w:val="20"/>
        </w:rPr>
        <w:t xml:space="preserve"> </w:t>
      </w:r>
      <w:r>
        <w:rPr>
          <w:color w:val="232323"/>
          <w:w w:val="85"/>
          <w:sz w:val="20"/>
          <w:szCs w:val="20"/>
        </w:rPr>
        <w:t>garanties</w:t>
      </w:r>
      <w:r>
        <w:rPr>
          <w:color w:val="232323"/>
          <w:spacing w:val="-24"/>
          <w:w w:val="85"/>
          <w:sz w:val="20"/>
          <w:szCs w:val="20"/>
        </w:rPr>
        <w:t xml:space="preserve"> </w:t>
      </w:r>
      <w:r>
        <w:rPr>
          <w:color w:val="232323"/>
          <w:w w:val="85"/>
          <w:sz w:val="20"/>
          <w:szCs w:val="20"/>
        </w:rPr>
        <w:t>pouvant</w:t>
      </w:r>
      <w:r>
        <w:rPr>
          <w:color w:val="232323"/>
          <w:spacing w:val="-30"/>
          <w:w w:val="85"/>
          <w:sz w:val="20"/>
          <w:szCs w:val="20"/>
        </w:rPr>
        <w:t xml:space="preserve"> </w:t>
      </w:r>
      <w:r>
        <w:rPr>
          <w:color w:val="232323"/>
          <w:w w:val="85"/>
          <w:sz w:val="20"/>
          <w:szCs w:val="20"/>
        </w:rPr>
        <w:t>exister</w:t>
      </w:r>
      <w:r>
        <w:rPr>
          <w:color w:val="232323"/>
          <w:spacing w:val="-25"/>
          <w:w w:val="85"/>
          <w:sz w:val="20"/>
          <w:szCs w:val="20"/>
        </w:rPr>
        <w:t xml:space="preserve"> </w:t>
      </w:r>
      <w:r>
        <w:rPr>
          <w:color w:val="232323"/>
          <w:w w:val="85"/>
          <w:sz w:val="20"/>
          <w:szCs w:val="20"/>
        </w:rPr>
        <w:t>par</w:t>
      </w:r>
      <w:r>
        <w:rPr>
          <w:color w:val="232323"/>
          <w:spacing w:val="-29"/>
          <w:w w:val="85"/>
          <w:sz w:val="20"/>
          <w:szCs w:val="20"/>
        </w:rPr>
        <w:t xml:space="preserve"> </w:t>
      </w:r>
      <w:r>
        <w:rPr>
          <w:color w:val="232323"/>
          <w:w w:val="85"/>
          <w:sz w:val="20"/>
          <w:szCs w:val="20"/>
        </w:rPr>
        <w:t>ailleurs.</w:t>
      </w:r>
    </w:p>
    <w:p w:rsidR="00000000" w:rsidRDefault="00070610">
      <w:pPr>
        <w:pStyle w:val="Paragraphedeliste"/>
        <w:numPr>
          <w:ilvl w:val="0"/>
          <w:numId w:val="19"/>
        </w:numPr>
        <w:tabs>
          <w:tab w:val="left" w:pos="420"/>
        </w:tabs>
        <w:kinsoku w:val="0"/>
        <w:overflowPunct w:val="0"/>
        <w:spacing w:line="227" w:lineRule="exact"/>
        <w:ind w:hanging="100"/>
        <w:rPr>
          <w:color w:val="232323"/>
          <w:w w:val="85"/>
          <w:sz w:val="20"/>
          <w:szCs w:val="20"/>
        </w:rPr>
        <w:sectPr w:rsidR="00000000">
          <w:footerReference w:type="default" r:id="rId22"/>
          <w:pgSz w:w="11910" w:h="16840"/>
          <w:pgMar w:top="1780" w:right="640" w:bottom="680" w:left="580" w:header="739" w:footer="483" w:gutter="0"/>
          <w:cols w:space="720"/>
          <w:noEndnote/>
        </w:sectPr>
      </w:pPr>
    </w:p>
    <w:p w:rsidR="00000000" w:rsidRDefault="00070610">
      <w:pPr>
        <w:pStyle w:val="Corpsdetexte"/>
        <w:kinsoku w:val="0"/>
        <w:overflowPunct w:val="0"/>
        <w:spacing w:before="6"/>
        <w:rPr>
          <w:sz w:val="16"/>
          <w:szCs w:val="16"/>
        </w:rPr>
      </w:pPr>
    </w:p>
    <w:p w:rsidR="00000000" w:rsidRDefault="00070610">
      <w:pPr>
        <w:pStyle w:val="Corpsdetexte"/>
        <w:kinsoku w:val="0"/>
        <w:overflowPunct w:val="0"/>
        <w:spacing w:before="76"/>
        <w:ind w:left="246"/>
        <w:jc w:val="both"/>
        <w:rPr>
          <w:color w:val="0E3D9A"/>
          <w:w w:val="90"/>
          <w:sz w:val="19"/>
          <w:szCs w:val="19"/>
        </w:rPr>
      </w:pPr>
      <w:r>
        <w:rPr>
          <w:b/>
          <w:bCs/>
          <w:color w:val="0E3D9A"/>
          <w:w w:val="90"/>
          <w:sz w:val="19"/>
          <w:szCs w:val="19"/>
        </w:rPr>
        <w:t xml:space="preserve">2.4. ·FRAIS DE TRAITEMENT </w:t>
      </w:r>
      <w:r>
        <w:rPr>
          <w:color w:val="0E3D9A"/>
          <w:w w:val="90"/>
          <w:sz w:val="19"/>
          <w:szCs w:val="19"/>
        </w:rPr>
        <w:t>:</w:t>
      </w:r>
    </w:p>
    <w:p w:rsidR="00000000" w:rsidRDefault="00070610">
      <w:pPr>
        <w:pStyle w:val="Corpsdetexte"/>
        <w:kinsoku w:val="0"/>
        <w:overflowPunct w:val="0"/>
        <w:spacing w:before="116" w:line="252" w:lineRule="auto"/>
        <w:ind w:left="241" w:right="209" w:firstLine="4"/>
        <w:jc w:val="both"/>
        <w:rPr>
          <w:color w:val="494B49"/>
          <w:spacing w:val="2"/>
          <w:w w:val="90"/>
          <w:sz w:val="19"/>
          <w:szCs w:val="19"/>
        </w:rPr>
      </w:pPr>
      <w:r>
        <w:rPr>
          <w:color w:val="16211C"/>
          <w:w w:val="90"/>
          <w:sz w:val="19"/>
          <w:szCs w:val="19"/>
        </w:rPr>
        <w:t>SMACL</w:t>
      </w:r>
      <w:r>
        <w:rPr>
          <w:color w:val="16211C"/>
          <w:spacing w:val="-15"/>
          <w:w w:val="90"/>
          <w:sz w:val="19"/>
          <w:szCs w:val="19"/>
        </w:rPr>
        <w:t xml:space="preserve"> </w:t>
      </w:r>
      <w:r>
        <w:rPr>
          <w:color w:val="16211C"/>
          <w:w w:val="90"/>
          <w:sz w:val="19"/>
          <w:szCs w:val="19"/>
        </w:rPr>
        <w:t>Assur</w:t>
      </w:r>
      <w:r>
        <w:rPr>
          <w:color w:val="16211C"/>
          <w:spacing w:val="-37"/>
          <w:w w:val="90"/>
          <w:sz w:val="19"/>
          <w:szCs w:val="19"/>
        </w:rPr>
        <w:t xml:space="preserve"> </w:t>
      </w:r>
      <w:r>
        <w:rPr>
          <w:color w:val="313131"/>
          <w:w w:val="90"/>
          <w:sz w:val="19"/>
          <w:szCs w:val="19"/>
        </w:rPr>
        <w:t>a</w:t>
      </w:r>
      <w:r>
        <w:rPr>
          <w:color w:val="16211C"/>
          <w:w w:val="90"/>
          <w:sz w:val="19"/>
          <w:szCs w:val="19"/>
        </w:rPr>
        <w:t>nces</w:t>
      </w:r>
      <w:r>
        <w:rPr>
          <w:color w:val="16211C"/>
          <w:spacing w:val="-14"/>
          <w:w w:val="90"/>
          <w:sz w:val="19"/>
          <w:szCs w:val="19"/>
        </w:rPr>
        <w:t xml:space="preserve"> </w:t>
      </w:r>
      <w:r>
        <w:rPr>
          <w:color w:val="16211C"/>
          <w:w w:val="90"/>
          <w:sz w:val="19"/>
          <w:szCs w:val="19"/>
        </w:rPr>
        <w:t>rembours</w:t>
      </w:r>
      <w:r>
        <w:rPr>
          <w:color w:val="313131"/>
          <w:w w:val="90"/>
          <w:sz w:val="19"/>
          <w:szCs w:val="19"/>
        </w:rPr>
        <w:t>e,</w:t>
      </w:r>
      <w:r>
        <w:rPr>
          <w:color w:val="313131"/>
          <w:spacing w:val="-13"/>
          <w:w w:val="90"/>
          <w:sz w:val="19"/>
          <w:szCs w:val="19"/>
        </w:rPr>
        <w:t xml:space="preserve"> </w:t>
      </w:r>
      <w:r>
        <w:rPr>
          <w:color w:val="16211C"/>
          <w:w w:val="90"/>
          <w:sz w:val="19"/>
          <w:szCs w:val="19"/>
        </w:rPr>
        <w:t>en</w:t>
      </w:r>
      <w:r>
        <w:rPr>
          <w:color w:val="16211C"/>
          <w:spacing w:val="-16"/>
          <w:w w:val="90"/>
          <w:sz w:val="19"/>
          <w:szCs w:val="19"/>
        </w:rPr>
        <w:t xml:space="preserve"> </w:t>
      </w:r>
      <w:r>
        <w:rPr>
          <w:color w:val="16211C"/>
          <w:w w:val="90"/>
          <w:sz w:val="19"/>
          <w:szCs w:val="19"/>
        </w:rPr>
        <w:t>compléme</w:t>
      </w:r>
      <w:r>
        <w:rPr>
          <w:color w:val="313131"/>
          <w:w w:val="90"/>
          <w:sz w:val="19"/>
          <w:szCs w:val="19"/>
        </w:rPr>
        <w:t>n</w:t>
      </w:r>
      <w:r>
        <w:rPr>
          <w:color w:val="16211C"/>
          <w:w w:val="90"/>
          <w:sz w:val="19"/>
          <w:szCs w:val="19"/>
        </w:rPr>
        <w:t>t</w:t>
      </w:r>
      <w:r>
        <w:rPr>
          <w:color w:val="16211C"/>
          <w:spacing w:val="-19"/>
          <w:w w:val="90"/>
          <w:sz w:val="19"/>
          <w:szCs w:val="19"/>
        </w:rPr>
        <w:t xml:space="preserve"> </w:t>
      </w:r>
      <w:r>
        <w:rPr>
          <w:color w:val="16211C"/>
          <w:w w:val="90"/>
          <w:sz w:val="19"/>
          <w:szCs w:val="19"/>
        </w:rPr>
        <w:t>et</w:t>
      </w:r>
      <w:r>
        <w:rPr>
          <w:color w:val="16211C"/>
          <w:spacing w:val="-19"/>
          <w:w w:val="90"/>
          <w:sz w:val="19"/>
          <w:szCs w:val="19"/>
        </w:rPr>
        <w:t xml:space="preserve"> </w:t>
      </w:r>
      <w:r>
        <w:rPr>
          <w:color w:val="16211C"/>
          <w:w w:val="90"/>
          <w:sz w:val="19"/>
          <w:szCs w:val="19"/>
        </w:rPr>
        <w:t>après</w:t>
      </w:r>
      <w:r>
        <w:rPr>
          <w:color w:val="16211C"/>
          <w:spacing w:val="-13"/>
          <w:w w:val="90"/>
          <w:sz w:val="19"/>
          <w:szCs w:val="19"/>
        </w:rPr>
        <w:t xml:space="preserve"> </w:t>
      </w:r>
      <w:r>
        <w:rPr>
          <w:color w:val="16211C"/>
          <w:w w:val="90"/>
          <w:sz w:val="19"/>
          <w:szCs w:val="19"/>
        </w:rPr>
        <w:t>vers</w:t>
      </w:r>
      <w:r>
        <w:rPr>
          <w:color w:val="313131"/>
          <w:w w:val="90"/>
          <w:sz w:val="19"/>
          <w:szCs w:val="19"/>
        </w:rPr>
        <w:t>e</w:t>
      </w:r>
      <w:r>
        <w:rPr>
          <w:color w:val="16211C"/>
          <w:w w:val="90"/>
          <w:sz w:val="19"/>
          <w:szCs w:val="19"/>
        </w:rPr>
        <w:t>ment</w:t>
      </w:r>
      <w:r>
        <w:rPr>
          <w:color w:val="16211C"/>
          <w:spacing w:val="-17"/>
          <w:w w:val="90"/>
          <w:sz w:val="19"/>
          <w:szCs w:val="19"/>
        </w:rPr>
        <w:t xml:space="preserve"> </w:t>
      </w:r>
      <w:r>
        <w:rPr>
          <w:color w:val="16211C"/>
          <w:w w:val="90"/>
          <w:sz w:val="19"/>
          <w:szCs w:val="19"/>
        </w:rPr>
        <w:t>des</w:t>
      </w:r>
      <w:r>
        <w:rPr>
          <w:color w:val="16211C"/>
          <w:spacing w:val="-13"/>
          <w:w w:val="90"/>
          <w:sz w:val="19"/>
          <w:szCs w:val="19"/>
        </w:rPr>
        <w:t xml:space="preserve"> </w:t>
      </w:r>
      <w:r>
        <w:rPr>
          <w:color w:val="16211C"/>
          <w:w w:val="90"/>
          <w:sz w:val="19"/>
          <w:szCs w:val="19"/>
        </w:rPr>
        <w:t>prestations</w:t>
      </w:r>
      <w:r>
        <w:rPr>
          <w:color w:val="16211C"/>
          <w:spacing w:val="-11"/>
          <w:w w:val="90"/>
          <w:sz w:val="19"/>
          <w:szCs w:val="19"/>
        </w:rPr>
        <w:t xml:space="preserve"> </w:t>
      </w:r>
      <w:r>
        <w:rPr>
          <w:color w:val="16211C"/>
          <w:w w:val="90"/>
          <w:sz w:val="19"/>
          <w:szCs w:val="19"/>
        </w:rPr>
        <w:t>des</w:t>
      </w:r>
      <w:r>
        <w:rPr>
          <w:color w:val="16211C"/>
          <w:spacing w:val="-13"/>
          <w:w w:val="90"/>
          <w:sz w:val="19"/>
          <w:szCs w:val="19"/>
        </w:rPr>
        <w:t xml:space="preserve"> </w:t>
      </w:r>
      <w:r>
        <w:rPr>
          <w:color w:val="16211C"/>
          <w:w w:val="90"/>
          <w:sz w:val="19"/>
          <w:szCs w:val="19"/>
        </w:rPr>
        <w:t>régimes</w:t>
      </w:r>
      <w:r>
        <w:rPr>
          <w:color w:val="16211C"/>
          <w:spacing w:val="-9"/>
          <w:w w:val="90"/>
          <w:sz w:val="19"/>
          <w:szCs w:val="19"/>
        </w:rPr>
        <w:t xml:space="preserve"> </w:t>
      </w:r>
      <w:r>
        <w:rPr>
          <w:color w:val="16211C"/>
          <w:w w:val="90"/>
          <w:sz w:val="19"/>
          <w:szCs w:val="19"/>
        </w:rPr>
        <w:t>sociaux</w:t>
      </w:r>
      <w:r>
        <w:rPr>
          <w:color w:val="16211C"/>
          <w:spacing w:val="-10"/>
          <w:w w:val="90"/>
          <w:sz w:val="19"/>
          <w:szCs w:val="19"/>
        </w:rPr>
        <w:t xml:space="preserve"> </w:t>
      </w:r>
      <w:r>
        <w:rPr>
          <w:color w:val="16211C"/>
          <w:w w:val="90"/>
          <w:sz w:val="19"/>
          <w:szCs w:val="19"/>
        </w:rPr>
        <w:t>de</w:t>
      </w:r>
      <w:r>
        <w:rPr>
          <w:color w:val="16211C"/>
          <w:spacing w:val="-14"/>
          <w:w w:val="90"/>
          <w:sz w:val="19"/>
          <w:szCs w:val="19"/>
        </w:rPr>
        <w:t xml:space="preserve"> </w:t>
      </w:r>
      <w:r>
        <w:rPr>
          <w:color w:val="16211C"/>
          <w:w w:val="90"/>
          <w:sz w:val="19"/>
          <w:szCs w:val="19"/>
        </w:rPr>
        <w:t>base</w:t>
      </w:r>
      <w:r>
        <w:rPr>
          <w:color w:val="16211C"/>
          <w:spacing w:val="-21"/>
          <w:w w:val="90"/>
          <w:sz w:val="19"/>
          <w:szCs w:val="19"/>
        </w:rPr>
        <w:t xml:space="preserve"> </w:t>
      </w:r>
      <w:r>
        <w:rPr>
          <w:color w:val="313131"/>
          <w:w w:val="90"/>
          <w:sz w:val="19"/>
          <w:szCs w:val="19"/>
        </w:rPr>
        <w:t>e</w:t>
      </w:r>
      <w:r>
        <w:rPr>
          <w:color w:val="16211C"/>
          <w:w w:val="90"/>
          <w:sz w:val="19"/>
          <w:szCs w:val="19"/>
        </w:rPr>
        <w:t>t</w:t>
      </w:r>
      <w:r>
        <w:rPr>
          <w:color w:val="16211C"/>
          <w:spacing w:val="-16"/>
          <w:w w:val="90"/>
          <w:sz w:val="19"/>
          <w:szCs w:val="19"/>
        </w:rPr>
        <w:t xml:space="preserve"> </w:t>
      </w:r>
      <w:r>
        <w:rPr>
          <w:color w:val="16211C"/>
          <w:w w:val="90"/>
          <w:sz w:val="19"/>
          <w:szCs w:val="19"/>
        </w:rPr>
        <w:t>éventuellement</w:t>
      </w:r>
      <w:r>
        <w:rPr>
          <w:color w:val="16211C"/>
          <w:spacing w:val="-8"/>
          <w:w w:val="90"/>
          <w:sz w:val="19"/>
          <w:szCs w:val="19"/>
        </w:rPr>
        <w:t xml:space="preserve"> </w:t>
      </w:r>
      <w:r>
        <w:rPr>
          <w:color w:val="16211C"/>
          <w:w w:val="90"/>
          <w:sz w:val="19"/>
          <w:szCs w:val="19"/>
        </w:rPr>
        <w:t>d</w:t>
      </w:r>
      <w:r>
        <w:rPr>
          <w:color w:val="313131"/>
          <w:w w:val="90"/>
          <w:sz w:val="19"/>
          <w:szCs w:val="19"/>
        </w:rPr>
        <w:t>'</w:t>
      </w:r>
      <w:r>
        <w:rPr>
          <w:color w:val="16211C"/>
          <w:w w:val="90"/>
          <w:sz w:val="19"/>
          <w:szCs w:val="19"/>
        </w:rPr>
        <w:t>autres r</w:t>
      </w:r>
      <w:r>
        <w:rPr>
          <w:color w:val="313131"/>
          <w:w w:val="90"/>
          <w:sz w:val="19"/>
          <w:szCs w:val="19"/>
        </w:rPr>
        <w:t>é</w:t>
      </w:r>
      <w:r>
        <w:rPr>
          <w:color w:val="16211C"/>
          <w:w w:val="90"/>
          <w:sz w:val="19"/>
          <w:szCs w:val="19"/>
        </w:rPr>
        <w:t>gimes</w:t>
      </w:r>
      <w:r>
        <w:rPr>
          <w:color w:val="16211C"/>
          <w:spacing w:val="-25"/>
          <w:w w:val="90"/>
          <w:sz w:val="19"/>
          <w:szCs w:val="19"/>
        </w:rPr>
        <w:t xml:space="preserve"> </w:t>
      </w:r>
      <w:r>
        <w:rPr>
          <w:color w:val="313131"/>
          <w:w w:val="90"/>
          <w:sz w:val="19"/>
          <w:szCs w:val="19"/>
        </w:rPr>
        <w:t>co</w:t>
      </w:r>
      <w:r>
        <w:rPr>
          <w:color w:val="16211C"/>
          <w:w w:val="90"/>
          <w:sz w:val="19"/>
          <w:szCs w:val="19"/>
        </w:rPr>
        <w:t>mplémentaires</w:t>
      </w:r>
      <w:r>
        <w:rPr>
          <w:color w:val="16211C"/>
          <w:spacing w:val="-37"/>
          <w:w w:val="90"/>
          <w:sz w:val="19"/>
          <w:szCs w:val="19"/>
        </w:rPr>
        <w:t xml:space="preserve"> </w:t>
      </w:r>
      <w:r>
        <w:rPr>
          <w:color w:val="313131"/>
          <w:w w:val="90"/>
          <w:sz w:val="19"/>
          <w:szCs w:val="19"/>
        </w:rPr>
        <w:t>,</w:t>
      </w:r>
      <w:r>
        <w:rPr>
          <w:color w:val="313131"/>
          <w:spacing w:val="-28"/>
          <w:w w:val="90"/>
          <w:sz w:val="19"/>
          <w:szCs w:val="19"/>
        </w:rPr>
        <w:t xml:space="preserve"> </w:t>
      </w:r>
      <w:r>
        <w:rPr>
          <w:color w:val="16211C"/>
          <w:w w:val="90"/>
          <w:sz w:val="19"/>
          <w:szCs w:val="19"/>
        </w:rPr>
        <w:t>les</w:t>
      </w:r>
      <w:r>
        <w:rPr>
          <w:color w:val="16211C"/>
          <w:spacing w:val="-27"/>
          <w:w w:val="90"/>
          <w:sz w:val="19"/>
          <w:szCs w:val="19"/>
        </w:rPr>
        <w:t xml:space="preserve"> </w:t>
      </w:r>
      <w:r>
        <w:rPr>
          <w:color w:val="16211C"/>
          <w:w w:val="90"/>
          <w:sz w:val="19"/>
          <w:szCs w:val="19"/>
        </w:rPr>
        <w:t>fra</w:t>
      </w:r>
      <w:r>
        <w:rPr>
          <w:color w:val="313131"/>
          <w:w w:val="90"/>
          <w:sz w:val="19"/>
          <w:szCs w:val="19"/>
        </w:rPr>
        <w:t>is</w:t>
      </w:r>
      <w:r>
        <w:rPr>
          <w:color w:val="313131"/>
          <w:spacing w:val="-26"/>
          <w:w w:val="90"/>
          <w:sz w:val="19"/>
          <w:szCs w:val="19"/>
        </w:rPr>
        <w:t xml:space="preserve"> </w:t>
      </w:r>
      <w:r>
        <w:rPr>
          <w:color w:val="313131"/>
          <w:spacing w:val="4"/>
          <w:w w:val="90"/>
          <w:sz w:val="19"/>
          <w:szCs w:val="19"/>
        </w:rPr>
        <w:t>m</w:t>
      </w:r>
      <w:r>
        <w:rPr>
          <w:color w:val="16211C"/>
          <w:spacing w:val="4"/>
          <w:w w:val="90"/>
          <w:sz w:val="19"/>
          <w:szCs w:val="19"/>
        </w:rPr>
        <w:t>édi</w:t>
      </w:r>
      <w:r>
        <w:rPr>
          <w:color w:val="313131"/>
          <w:spacing w:val="4"/>
          <w:w w:val="90"/>
          <w:sz w:val="19"/>
          <w:szCs w:val="19"/>
        </w:rPr>
        <w:t>c</w:t>
      </w:r>
      <w:r>
        <w:rPr>
          <w:color w:val="16211C"/>
          <w:spacing w:val="4"/>
          <w:w w:val="90"/>
          <w:sz w:val="19"/>
          <w:szCs w:val="19"/>
        </w:rPr>
        <w:t>au</w:t>
      </w:r>
      <w:r>
        <w:rPr>
          <w:color w:val="313131"/>
          <w:spacing w:val="4"/>
          <w:w w:val="90"/>
          <w:sz w:val="19"/>
          <w:szCs w:val="19"/>
        </w:rPr>
        <w:t>x</w:t>
      </w:r>
      <w:r>
        <w:rPr>
          <w:color w:val="494B49"/>
          <w:spacing w:val="4"/>
          <w:w w:val="90"/>
          <w:sz w:val="19"/>
          <w:szCs w:val="19"/>
        </w:rPr>
        <w:t>,</w:t>
      </w:r>
      <w:r>
        <w:rPr>
          <w:color w:val="494B49"/>
          <w:spacing w:val="-28"/>
          <w:w w:val="90"/>
          <w:sz w:val="19"/>
          <w:szCs w:val="19"/>
        </w:rPr>
        <w:t xml:space="preserve"> </w:t>
      </w:r>
      <w:r>
        <w:rPr>
          <w:color w:val="16211C"/>
          <w:spacing w:val="2"/>
          <w:w w:val="90"/>
          <w:sz w:val="19"/>
          <w:szCs w:val="19"/>
        </w:rPr>
        <w:t>chir</w:t>
      </w:r>
      <w:r>
        <w:rPr>
          <w:color w:val="313131"/>
          <w:spacing w:val="2"/>
          <w:w w:val="90"/>
          <w:sz w:val="19"/>
          <w:szCs w:val="19"/>
        </w:rPr>
        <w:t>urg</w:t>
      </w:r>
      <w:r>
        <w:rPr>
          <w:color w:val="16211C"/>
          <w:spacing w:val="2"/>
          <w:w w:val="90"/>
          <w:sz w:val="19"/>
          <w:szCs w:val="19"/>
        </w:rPr>
        <w:t>icau</w:t>
      </w:r>
      <w:r>
        <w:rPr>
          <w:color w:val="313131"/>
          <w:spacing w:val="2"/>
          <w:w w:val="90"/>
          <w:sz w:val="19"/>
          <w:szCs w:val="19"/>
        </w:rPr>
        <w:t>x</w:t>
      </w:r>
      <w:r>
        <w:rPr>
          <w:color w:val="313131"/>
          <w:spacing w:val="-42"/>
          <w:w w:val="90"/>
          <w:sz w:val="19"/>
          <w:szCs w:val="19"/>
        </w:rPr>
        <w:t xml:space="preserve"> </w:t>
      </w:r>
      <w:r>
        <w:rPr>
          <w:color w:val="16211C"/>
          <w:w w:val="90"/>
          <w:sz w:val="19"/>
          <w:szCs w:val="19"/>
        </w:rPr>
        <w:t>,</w:t>
      </w:r>
      <w:r>
        <w:rPr>
          <w:color w:val="16211C"/>
          <w:spacing w:val="-28"/>
          <w:w w:val="90"/>
          <w:sz w:val="19"/>
          <w:szCs w:val="19"/>
        </w:rPr>
        <w:t xml:space="preserve"> </w:t>
      </w:r>
      <w:r>
        <w:rPr>
          <w:color w:val="16211C"/>
          <w:spacing w:val="2"/>
          <w:w w:val="90"/>
          <w:sz w:val="19"/>
          <w:szCs w:val="19"/>
        </w:rPr>
        <w:t>ph</w:t>
      </w:r>
      <w:r>
        <w:rPr>
          <w:color w:val="313131"/>
          <w:spacing w:val="2"/>
          <w:w w:val="90"/>
          <w:sz w:val="19"/>
          <w:szCs w:val="19"/>
        </w:rPr>
        <w:t>a</w:t>
      </w:r>
      <w:r>
        <w:rPr>
          <w:color w:val="16211C"/>
          <w:spacing w:val="2"/>
          <w:w w:val="90"/>
          <w:sz w:val="19"/>
          <w:szCs w:val="19"/>
        </w:rPr>
        <w:t>r</w:t>
      </w:r>
      <w:r>
        <w:rPr>
          <w:color w:val="313131"/>
          <w:spacing w:val="2"/>
          <w:w w:val="90"/>
          <w:sz w:val="19"/>
          <w:szCs w:val="19"/>
        </w:rPr>
        <w:t>m</w:t>
      </w:r>
      <w:r>
        <w:rPr>
          <w:color w:val="16211C"/>
          <w:spacing w:val="2"/>
          <w:w w:val="90"/>
          <w:sz w:val="19"/>
          <w:szCs w:val="19"/>
        </w:rPr>
        <w:t>aceu</w:t>
      </w:r>
      <w:r>
        <w:rPr>
          <w:color w:val="313131"/>
          <w:spacing w:val="2"/>
          <w:w w:val="90"/>
          <w:sz w:val="19"/>
          <w:szCs w:val="19"/>
        </w:rPr>
        <w:t>t</w:t>
      </w:r>
      <w:r>
        <w:rPr>
          <w:color w:val="16211C"/>
          <w:spacing w:val="2"/>
          <w:w w:val="90"/>
          <w:sz w:val="19"/>
          <w:szCs w:val="19"/>
        </w:rPr>
        <w:t>iques,</w:t>
      </w:r>
      <w:r>
        <w:rPr>
          <w:color w:val="16211C"/>
          <w:spacing w:val="-27"/>
          <w:w w:val="90"/>
          <w:sz w:val="19"/>
          <w:szCs w:val="19"/>
        </w:rPr>
        <w:t xml:space="preserve"> </w:t>
      </w:r>
      <w:r>
        <w:rPr>
          <w:color w:val="16211C"/>
          <w:spacing w:val="4"/>
          <w:w w:val="90"/>
          <w:sz w:val="19"/>
          <w:szCs w:val="19"/>
        </w:rPr>
        <w:t>d</w:t>
      </w:r>
      <w:r>
        <w:rPr>
          <w:color w:val="313131"/>
          <w:spacing w:val="4"/>
          <w:w w:val="90"/>
          <w:sz w:val="19"/>
          <w:szCs w:val="19"/>
        </w:rPr>
        <w:t>'</w:t>
      </w:r>
      <w:r>
        <w:rPr>
          <w:color w:val="313131"/>
          <w:spacing w:val="-43"/>
          <w:w w:val="90"/>
          <w:sz w:val="19"/>
          <w:szCs w:val="19"/>
        </w:rPr>
        <w:t xml:space="preserve"> </w:t>
      </w:r>
      <w:r>
        <w:rPr>
          <w:color w:val="16211C"/>
          <w:w w:val="90"/>
          <w:sz w:val="19"/>
          <w:szCs w:val="19"/>
        </w:rPr>
        <w:t>ho</w:t>
      </w:r>
      <w:r>
        <w:rPr>
          <w:color w:val="313131"/>
          <w:w w:val="90"/>
          <w:sz w:val="19"/>
          <w:szCs w:val="19"/>
        </w:rPr>
        <w:t>s</w:t>
      </w:r>
      <w:r>
        <w:rPr>
          <w:color w:val="16211C"/>
          <w:w w:val="90"/>
          <w:sz w:val="19"/>
          <w:szCs w:val="19"/>
        </w:rPr>
        <w:t>p</w:t>
      </w:r>
      <w:r>
        <w:rPr>
          <w:color w:val="313131"/>
          <w:w w:val="90"/>
          <w:sz w:val="19"/>
          <w:szCs w:val="19"/>
        </w:rPr>
        <w:t>i</w:t>
      </w:r>
      <w:r>
        <w:rPr>
          <w:color w:val="16211C"/>
          <w:w w:val="90"/>
          <w:sz w:val="19"/>
          <w:szCs w:val="19"/>
        </w:rPr>
        <w:t>talisation,</w:t>
      </w:r>
      <w:r>
        <w:rPr>
          <w:color w:val="16211C"/>
          <w:spacing w:val="-21"/>
          <w:w w:val="90"/>
          <w:sz w:val="19"/>
          <w:szCs w:val="19"/>
        </w:rPr>
        <w:t xml:space="preserve"> </w:t>
      </w:r>
      <w:r>
        <w:rPr>
          <w:color w:val="16211C"/>
          <w:w w:val="90"/>
          <w:sz w:val="19"/>
          <w:szCs w:val="19"/>
        </w:rPr>
        <w:t>d</w:t>
      </w:r>
      <w:r>
        <w:rPr>
          <w:color w:val="313131"/>
          <w:w w:val="90"/>
          <w:sz w:val="19"/>
          <w:szCs w:val="19"/>
        </w:rPr>
        <w:t>e</w:t>
      </w:r>
      <w:r>
        <w:rPr>
          <w:color w:val="313131"/>
          <w:spacing w:val="-25"/>
          <w:w w:val="90"/>
          <w:sz w:val="19"/>
          <w:szCs w:val="19"/>
        </w:rPr>
        <w:t xml:space="preserve"> </w:t>
      </w:r>
      <w:r>
        <w:rPr>
          <w:color w:val="16211C"/>
          <w:w w:val="90"/>
          <w:sz w:val="19"/>
          <w:szCs w:val="19"/>
        </w:rPr>
        <w:t>proth</w:t>
      </w:r>
      <w:r>
        <w:rPr>
          <w:color w:val="313131"/>
          <w:w w:val="90"/>
          <w:sz w:val="19"/>
          <w:szCs w:val="19"/>
        </w:rPr>
        <w:t>è</w:t>
      </w:r>
      <w:r>
        <w:rPr>
          <w:color w:val="16211C"/>
          <w:w w:val="90"/>
          <w:sz w:val="19"/>
          <w:szCs w:val="19"/>
        </w:rPr>
        <w:t>se</w:t>
      </w:r>
      <w:r>
        <w:rPr>
          <w:color w:val="16211C"/>
          <w:spacing w:val="-27"/>
          <w:w w:val="90"/>
          <w:sz w:val="19"/>
          <w:szCs w:val="19"/>
        </w:rPr>
        <w:t xml:space="preserve"> </w:t>
      </w:r>
      <w:r>
        <w:rPr>
          <w:color w:val="16211C"/>
          <w:w w:val="90"/>
          <w:sz w:val="19"/>
          <w:szCs w:val="19"/>
        </w:rPr>
        <w:t>et</w:t>
      </w:r>
      <w:r>
        <w:rPr>
          <w:color w:val="16211C"/>
          <w:spacing w:val="-28"/>
          <w:w w:val="90"/>
          <w:sz w:val="19"/>
          <w:szCs w:val="19"/>
        </w:rPr>
        <w:t xml:space="preserve"> </w:t>
      </w:r>
      <w:r>
        <w:rPr>
          <w:color w:val="16211C"/>
          <w:spacing w:val="3"/>
          <w:w w:val="90"/>
          <w:sz w:val="19"/>
          <w:szCs w:val="19"/>
        </w:rPr>
        <w:t>d</w:t>
      </w:r>
      <w:r>
        <w:rPr>
          <w:color w:val="313131"/>
          <w:spacing w:val="3"/>
          <w:w w:val="90"/>
          <w:sz w:val="19"/>
          <w:szCs w:val="19"/>
        </w:rPr>
        <w:t>'</w:t>
      </w:r>
      <w:r>
        <w:rPr>
          <w:color w:val="16211C"/>
          <w:spacing w:val="3"/>
          <w:w w:val="90"/>
          <w:sz w:val="19"/>
          <w:szCs w:val="19"/>
        </w:rPr>
        <w:t>opti</w:t>
      </w:r>
      <w:r>
        <w:rPr>
          <w:color w:val="313131"/>
          <w:spacing w:val="3"/>
          <w:w w:val="90"/>
          <w:sz w:val="19"/>
          <w:szCs w:val="19"/>
        </w:rPr>
        <w:t>q</w:t>
      </w:r>
      <w:r>
        <w:rPr>
          <w:color w:val="16211C"/>
          <w:spacing w:val="3"/>
          <w:w w:val="90"/>
          <w:sz w:val="19"/>
          <w:szCs w:val="19"/>
        </w:rPr>
        <w:t>ue</w:t>
      </w:r>
      <w:r>
        <w:rPr>
          <w:color w:val="313131"/>
          <w:spacing w:val="3"/>
          <w:w w:val="90"/>
          <w:sz w:val="19"/>
          <w:szCs w:val="19"/>
        </w:rPr>
        <w:t>,</w:t>
      </w:r>
      <w:r>
        <w:rPr>
          <w:color w:val="313131"/>
          <w:spacing w:val="-28"/>
          <w:w w:val="90"/>
          <w:sz w:val="19"/>
          <w:szCs w:val="19"/>
        </w:rPr>
        <w:t xml:space="preserve"> </w:t>
      </w:r>
      <w:r>
        <w:rPr>
          <w:color w:val="16211C"/>
          <w:w w:val="90"/>
          <w:sz w:val="19"/>
          <w:szCs w:val="19"/>
        </w:rPr>
        <w:t>ainsi</w:t>
      </w:r>
      <w:r>
        <w:rPr>
          <w:color w:val="16211C"/>
          <w:spacing w:val="-26"/>
          <w:w w:val="90"/>
          <w:sz w:val="19"/>
          <w:szCs w:val="19"/>
        </w:rPr>
        <w:t xml:space="preserve"> </w:t>
      </w:r>
      <w:r>
        <w:rPr>
          <w:color w:val="16211C"/>
          <w:w w:val="90"/>
          <w:sz w:val="19"/>
          <w:szCs w:val="19"/>
        </w:rPr>
        <w:t>que</w:t>
      </w:r>
      <w:r>
        <w:rPr>
          <w:color w:val="16211C"/>
          <w:spacing w:val="-24"/>
          <w:w w:val="90"/>
          <w:sz w:val="19"/>
          <w:szCs w:val="19"/>
        </w:rPr>
        <w:t xml:space="preserve"> </w:t>
      </w:r>
      <w:r>
        <w:rPr>
          <w:color w:val="16211C"/>
          <w:w w:val="90"/>
          <w:sz w:val="19"/>
          <w:szCs w:val="19"/>
        </w:rPr>
        <w:t>les</w:t>
      </w:r>
      <w:r>
        <w:rPr>
          <w:color w:val="16211C"/>
          <w:spacing w:val="-29"/>
          <w:w w:val="90"/>
          <w:sz w:val="19"/>
          <w:szCs w:val="19"/>
        </w:rPr>
        <w:t xml:space="preserve"> </w:t>
      </w:r>
      <w:r>
        <w:rPr>
          <w:color w:val="16211C"/>
          <w:w w:val="90"/>
          <w:sz w:val="19"/>
          <w:szCs w:val="19"/>
        </w:rPr>
        <w:t>frais</w:t>
      </w:r>
      <w:r>
        <w:rPr>
          <w:color w:val="16211C"/>
          <w:spacing w:val="-24"/>
          <w:w w:val="90"/>
          <w:sz w:val="19"/>
          <w:szCs w:val="19"/>
        </w:rPr>
        <w:t xml:space="preserve"> </w:t>
      </w:r>
      <w:r>
        <w:rPr>
          <w:color w:val="16211C"/>
          <w:w w:val="90"/>
          <w:sz w:val="19"/>
          <w:szCs w:val="19"/>
        </w:rPr>
        <w:t xml:space="preserve">de </w:t>
      </w:r>
      <w:r>
        <w:rPr>
          <w:color w:val="313131"/>
          <w:w w:val="90"/>
          <w:sz w:val="19"/>
          <w:szCs w:val="19"/>
        </w:rPr>
        <w:t>t</w:t>
      </w:r>
      <w:r>
        <w:rPr>
          <w:color w:val="16211C"/>
          <w:w w:val="90"/>
          <w:sz w:val="19"/>
          <w:szCs w:val="19"/>
        </w:rPr>
        <w:t>ransport,</w:t>
      </w:r>
      <w:r>
        <w:rPr>
          <w:color w:val="16211C"/>
          <w:spacing w:val="-26"/>
          <w:w w:val="90"/>
          <w:sz w:val="19"/>
          <w:szCs w:val="19"/>
        </w:rPr>
        <w:t xml:space="preserve"> </w:t>
      </w:r>
      <w:r>
        <w:rPr>
          <w:color w:val="16211C"/>
          <w:w w:val="90"/>
          <w:sz w:val="19"/>
          <w:szCs w:val="19"/>
        </w:rPr>
        <w:t>cons</w:t>
      </w:r>
      <w:r>
        <w:rPr>
          <w:color w:val="313131"/>
          <w:w w:val="90"/>
          <w:sz w:val="19"/>
          <w:szCs w:val="19"/>
        </w:rPr>
        <w:t>éc</w:t>
      </w:r>
      <w:r>
        <w:rPr>
          <w:color w:val="16211C"/>
          <w:w w:val="90"/>
          <w:sz w:val="19"/>
          <w:szCs w:val="19"/>
        </w:rPr>
        <w:t>utifs</w:t>
      </w:r>
      <w:r>
        <w:rPr>
          <w:color w:val="16211C"/>
          <w:spacing w:val="-22"/>
          <w:w w:val="90"/>
          <w:sz w:val="19"/>
          <w:szCs w:val="19"/>
        </w:rPr>
        <w:t xml:space="preserve"> </w:t>
      </w:r>
      <w:r>
        <w:rPr>
          <w:color w:val="16211C"/>
          <w:w w:val="90"/>
          <w:sz w:val="19"/>
          <w:szCs w:val="19"/>
        </w:rPr>
        <w:t>à</w:t>
      </w:r>
      <w:r>
        <w:rPr>
          <w:color w:val="16211C"/>
          <w:spacing w:val="-22"/>
          <w:w w:val="90"/>
          <w:sz w:val="19"/>
          <w:szCs w:val="19"/>
        </w:rPr>
        <w:t xml:space="preserve"> </w:t>
      </w:r>
      <w:r>
        <w:rPr>
          <w:color w:val="16211C"/>
          <w:w w:val="90"/>
          <w:sz w:val="19"/>
          <w:szCs w:val="19"/>
        </w:rPr>
        <w:t>l</w:t>
      </w:r>
      <w:r>
        <w:rPr>
          <w:color w:val="313131"/>
          <w:w w:val="90"/>
          <w:sz w:val="19"/>
          <w:szCs w:val="19"/>
        </w:rPr>
        <w:t>'</w:t>
      </w:r>
      <w:r>
        <w:rPr>
          <w:color w:val="16211C"/>
          <w:w w:val="90"/>
          <w:sz w:val="19"/>
          <w:szCs w:val="19"/>
        </w:rPr>
        <w:t>accid</w:t>
      </w:r>
      <w:r>
        <w:rPr>
          <w:color w:val="313131"/>
          <w:w w:val="90"/>
          <w:sz w:val="19"/>
          <w:szCs w:val="19"/>
        </w:rPr>
        <w:t>e</w:t>
      </w:r>
      <w:r>
        <w:rPr>
          <w:color w:val="16211C"/>
          <w:w w:val="90"/>
          <w:sz w:val="19"/>
          <w:szCs w:val="19"/>
        </w:rPr>
        <w:t>nt</w:t>
      </w:r>
      <w:r>
        <w:rPr>
          <w:color w:val="16211C"/>
          <w:spacing w:val="-26"/>
          <w:w w:val="90"/>
          <w:sz w:val="19"/>
          <w:szCs w:val="19"/>
        </w:rPr>
        <w:t xml:space="preserve"> </w:t>
      </w:r>
      <w:r>
        <w:rPr>
          <w:color w:val="313131"/>
          <w:w w:val="90"/>
          <w:sz w:val="19"/>
          <w:szCs w:val="19"/>
        </w:rPr>
        <w:t>c</w:t>
      </w:r>
      <w:r>
        <w:rPr>
          <w:color w:val="16211C"/>
          <w:w w:val="90"/>
          <w:sz w:val="19"/>
          <w:szCs w:val="19"/>
        </w:rPr>
        <w:t>orporel</w:t>
      </w:r>
      <w:r>
        <w:rPr>
          <w:color w:val="16211C"/>
          <w:spacing w:val="-20"/>
          <w:w w:val="90"/>
          <w:sz w:val="19"/>
          <w:szCs w:val="19"/>
        </w:rPr>
        <w:t xml:space="preserve"> </w:t>
      </w:r>
      <w:r>
        <w:rPr>
          <w:color w:val="16211C"/>
          <w:w w:val="90"/>
          <w:sz w:val="19"/>
          <w:szCs w:val="19"/>
        </w:rPr>
        <w:t>subi</w:t>
      </w:r>
      <w:r>
        <w:rPr>
          <w:color w:val="16211C"/>
          <w:spacing w:val="-21"/>
          <w:w w:val="90"/>
          <w:sz w:val="19"/>
          <w:szCs w:val="19"/>
        </w:rPr>
        <w:t xml:space="preserve"> </w:t>
      </w:r>
      <w:r>
        <w:rPr>
          <w:color w:val="16211C"/>
          <w:w w:val="90"/>
          <w:sz w:val="19"/>
          <w:szCs w:val="19"/>
        </w:rPr>
        <w:t>par</w:t>
      </w:r>
      <w:r>
        <w:rPr>
          <w:color w:val="16211C"/>
          <w:spacing w:val="-26"/>
          <w:w w:val="90"/>
          <w:sz w:val="19"/>
          <w:szCs w:val="19"/>
        </w:rPr>
        <w:t xml:space="preserve"> </w:t>
      </w:r>
      <w:r>
        <w:rPr>
          <w:color w:val="16211C"/>
          <w:w w:val="90"/>
          <w:sz w:val="19"/>
          <w:szCs w:val="19"/>
        </w:rPr>
        <w:t>l</w:t>
      </w:r>
      <w:r>
        <w:rPr>
          <w:color w:val="494B49"/>
          <w:w w:val="90"/>
          <w:sz w:val="19"/>
          <w:szCs w:val="19"/>
        </w:rPr>
        <w:t>'</w:t>
      </w:r>
      <w:r>
        <w:rPr>
          <w:color w:val="16211C"/>
          <w:w w:val="90"/>
          <w:sz w:val="19"/>
          <w:szCs w:val="19"/>
        </w:rPr>
        <w:t>assuré</w:t>
      </w:r>
      <w:r>
        <w:rPr>
          <w:color w:val="16211C"/>
          <w:spacing w:val="-20"/>
          <w:w w:val="90"/>
          <w:sz w:val="19"/>
          <w:szCs w:val="19"/>
        </w:rPr>
        <w:t xml:space="preserve"> </w:t>
      </w:r>
      <w:r>
        <w:rPr>
          <w:color w:val="16211C"/>
          <w:w w:val="90"/>
          <w:sz w:val="19"/>
          <w:szCs w:val="19"/>
        </w:rPr>
        <w:t>et</w:t>
      </w:r>
      <w:r>
        <w:rPr>
          <w:color w:val="16211C"/>
          <w:spacing w:val="-29"/>
          <w:w w:val="90"/>
          <w:sz w:val="19"/>
          <w:szCs w:val="19"/>
        </w:rPr>
        <w:t xml:space="preserve"> </w:t>
      </w:r>
      <w:r>
        <w:rPr>
          <w:color w:val="16211C"/>
          <w:w w:val="90"/>
          <w:sz w:val="19"/>
          <w:szCs w:val="19"/>
        </w:rPr>
        <w:t>jusqu</w:t>
      </w:r>
      <w:r>
        <w:rPr>
          <w:color w:val="16211C"/>
          <w:spacing w:val="-35"/>
          <w:w w:val="90"/>
          <w:sz w:val="19"/>
          <w:szCs w:val="19"/>
        </w:rPr>
        <w:t xml:space="preserve"> </w:t>
      </w:r>
      <w:r>
        <w:rPr>
          <w:color w:val="494B49"/>
          <w:w w:val="90"/>
          <w:sz w:val="19"/>
          <w:szCs w:val="19"/>
        </w:rPr>
        <w:t>'</w:t>
      </w:r>
      <w:r>
        <w:rPr>
          <w:color w:val="16211C"/>
          <w:w w:val="90"/>
          <w:sz w:val="19"/>
          <w:szCs w:val="19"/>
        </w:rPr>
        <w:t>à</w:t>
      </w:r>
      <w:r>
        <w:rPr>
          <w:color w:val="16211C"/>
          <w:spacing w:val="-25"/>
          <w:w w:val="90"/>
          <w:sz w:val="19"/>
          <w:szCs w:val="19"/>
        </w:rPr>
        <w:t xml:space="preserve"> </w:t>
      </w:r>
      <w:r>
        <w:rPr>
          <w:color w:val="16211C"/>
          <w:w w:val="90"/>
          <w:sz w:val="19"/>
          <w:szCs w:val="19"/>
        </w:rPr>
        <w:t>la</w:t>
      </w:r>
      <w:r>
        <w:rPr>
          <w:color w:val="16211C"/>
          <w:spacing w:val="-29"/>
          <w:w w:val="90"/>
          <w:sz w:val="19"/>
          <w:szCs w:val="19"/>
        </w:rPr>
        <w:t xml:space="preserve"> </w:t>
      </w:r>
      <w:r>
        <w:rPr>
          <w:color w:val="16211C"/>
          <w:w w:val="90"/>
          <w:sz w:val="19"/>
          <w:szCs w:val="19"/>
        </w:rPr>
        <w:t>dat</w:t>
      </w:r>
      <w:r>
        <w:rPr>
          <w:color w:val="313131"/>
          <w:w w:val="90"/>
          <w:sz w:val="19"/>
          <w:szCs w:val="19"/>
        </w:rPr>
        <w:t>e</w:t>
      </w:r>
      <w:r>
        <w:rPr>
          <w:color w:val="313131"/>
          <w:spacing w:val="-30"/>
          <w:w w:val="90"/>
          <w:sz w:val="19"/>
          <w:szCs w:val="19"/>
        </w:rPr>
        <w:t xml:space="preserve"> </w:t>
      </w:r>
      <w:r>
        <w:rPr>
          <w:color w:val="16211C"/>
          <w:w w:val="90"/>
          <w:sz w:val="19"/>
          <w:szCs w:val="19"/>
        </w:rPr>
        <w:t>d</w:t>
      </w:r>
      <w:r>
        <w:rPr>
          <w:color w:val="313131"/>
          <w:w w:val="90"/>
          <w:sz w:val="19"/>
          <w:szCs w:val="19"/>
        </w:rPr>
        <w:t>e</w:t>
      </w:r>
      <w:r>
        <w:rPr>
          <w:color w:val="313131"/>
          <w:spacing w:val="-30"/>
          <w:w w:val="90"/>
          <w:sz w:val="19"/>
          <w:szCs w:val="19"/>
        </w:rPr>
        <w:t xml:space="preserve"> </w:t>
      </w:r>
      <w:r>
        <w:rPr>
          <w:color w:val="313131"/>
          <w:spacing w:val="2"/>
          <w:w w:val="90"/>
          <w:sz w:val="19"/>
          <w:szCs w:val="19"/>
        </w:rPr>
        <w:t>co</w:t>
      </w:r>
      <w:r>
        <w:rPr>
          <w:color w:val="16211C"/>
          <w:spacing w:val="2"/>
          <w:w w:val="90"/>
          <w:sz w:val="19"/>
          <w:szCs w:val="19"/>
        </w:rPr>
        <w:t>nsolid</w:t>
      </w:r>
      <w:r>
        <w:rPr>
          <w:color w:val="313131"/>
          <w:spacing w:val="2"/>
          <w:w w:val="90"/>
          <w:sz w:val="19"/>
          <w:szCs w:val="19"/>
        </w:rPr>
        <w:t>at</w:t>
      </w:r>
      <w:r>
        <w:rPr>
          <w:color w:val="16211C"/>
          <w:spacing w:val="2"/>
          <w:w w:val="90"/>
          <w:sz w:val="19"/>
          <w:szCs w:val="19"/>
        </w:rPr>
        <w:t>ion</w:t>
      </w:r>
      <w:r>
        <w:rPr>
          <w:color w:val="494B49"/>
          <w:spacing w:val="2"/>
          <w:w w:val="90"/>
          <w:sz w:val="19"/>
          <w:szCs w:val="19"/>
        </w:rPr>
        <w:t>.</w:t>
      </w:r>
    </w:p>
    <w:p w:rsidR="00000000" w:rsidRDefault="00070610">
      <w:pPr>
        <w:pStyle w:val="Corpsdetexte"/>
        <w:kinsoku w:val="0"/>
        <w:overflowPunct w:val="0"/>
        <w:spacing w:before="101" w:line="252" w:lineRule="auto"/>
        <w:ind w:left="241" w:right="202" w:firstLine="4"/>
        <w:jc w:val="both"/>
        <w:rPr>
          <w:color w:val="16211C"/>
          <w:w w:val="85"/>
          <w:sz w:val="19"/>
          <w:szCs w:val="19"/>
        </w:rPr>
      </w:pPr>
      <w:r>
        <w:rPr>
          <w:color w:val="16211C"/>
          <w:w w:val="90"/>
          <w:sz w:val="19"/>
          <w:szCs w:val="19"/>
        </w:rPr>
        <w:t>Les</w:t>
      </w:r>
      <w:r>
        <w:rPr>
          <w:color w:val="16211C"/>
          <w:spacing w:val="-21"/>
          <w:w w:val="90"/>
          <w:sz w:val="19"/>
          <w:szCs w:val="19"/>
        </w:rPr>
        <w:t xml:space="preserve"> </w:t>
      </w:r>
      <w:r>
        <w:rPr>
          <w:color w:val="16211C"/>
          <w:spacing w:val="2"/>
          <w:w w:val="90"/>
          <w:sz w:val="19"/>
          <w:szCs w:val="19"/>
        </w:rPr>
        <w:t>rembours</w:t>
      </w:r>
      <w:r>
        <w:rPr>
          <w:color w:val="313131"/>
          <w:spacing w:val="2"/>
          <w:w w:val="90"/>
          <w:sz w:val="19"/>
          <w:szCs w:val="19"/>
        </w:rPr>
        <w:t>e</w:t>
      </w:r>
      <w:r>
        <w:rPr>
          <w:color w:val="16211C"/>
          <w:spacing w:val="2"/>
          <w:w w:val="90"/>
          <w:sz w:val="19"/>
          <w:szCs w:val="19"/>
        </w:rPr>
        <w:t>men</w:t>
      </w:r>
      <w:r>
        <w:rPr>
          <w:color w:val="313131"/>
          <w:spacing w:val="2"/>
          <w:w w:val="90"/>
          <w:sz w:val="19"/>
          <w:szCs w:val="19"/>
        </w:rPr>
        <w:t>t</w:t>
      </w:r>
      <w:r>
        <w:rPr>
          <w:color w:val="16211C"/>
          <w:spacing w:val="2"/>
          <w:w w:val="90"/>
          <w:sz w:val="19"/>
          <w:szCs w:val="19"/>
        </w:rPr>
        <w:t>s</w:t>
      </w:r>
      <w:r>
        <w:rPr>
          <w:color w:val="16211C"/>
          <w:spacing w:val="-22"/>
          <w:w w:val="90"/>
          <w:sz w:val="19"/>
          <w:szCs w:val="19"/>
        </w:rPr>
        <w:t xml:space="preserve"> </w:t>
      </w:r>
      <w:r>
        <w:rPr>
          <w:color w:val="16211C"/>
          <w:w w:val="90"/>
          <w:sz w:val="19"/>
          <w:szCs w:val="19"/>
        </w:rPr>
        <w:t>de</w:t>
      </w:r>
      <w:r>
        <w:rPr>
          <w:color w:val="16211C"/>
          <w:spacing w:val="-19"/>
          <w:w w:val="90"/>
          <w:sz w:val="19"/>
          <w:szCs w:val="19"/>
        </w:rPr>
        <w:t xml:space="preserve"> </w:t>
      </w:r>
      <w:r>
        <w:rPr>
          <w:color w:val="16211C"/>
          <w:w w:val="90"/>
          <w:sz w:val="19"/>
          <w:szCs w:val="19"/>
        </w:rPr>
        <w:t>SMACL</w:t>
      </w:r>
      <w:r>
        <w:rPr>
          <w:color w:val="16211C"/>
          <w:spacing w:val="-20"/>
          <w:w w:val="90"/>
          <w:sz w:val="19"/>
          <w:szCs w:val="19"/>
        </w:rPr>
        <w:t xml:space="preserve"> </w:t>
      </w:r>
      <w:r>
        <w:rPr>
          <w:color w:val="16211C"/>
          <w:w w:val="90"/>
          <w:sz w:val="19"/>
          <w:szCs w:val="19"/>
        </w:rPr>
        <w:t>Assuran</w:t>
      </w:r>
      <w:r>
        <w:rPr>
          <w:color w:val="16211C"/>
          <w:spacing w:val="-34"/>
          <w:w w:val="90"/>
          <w:sz w:val="19"/>
          <w:szCs w:val="19"/>
        </w:rPr>
        <w:t xml:space="preserve"> </w:t>
      </w:r>
      <w:r>
        <w:rPr>
          <w:color w:val="313131"/>
          <w:spacing w:val="2"/>
          <w:w w:val="90"/>
          <w:sz w:val="19"/>
          <w:szCs w:val="19"/>
        </w:rPr>
        <w:t>c</w:t>
      </w:r>
      <w:r>
        <w:rPr>
          <w:color w:val="16211C"/>
          <w:spacing w:val="2"/>
          <w:w w:val="90"/>
          <w:sz w:val="19"/>
          <w:szCs w:val="19"/>
        </w:rPr>
        <w:t>es</w:t>
      </w:r>
      <w:r>
        <w:rPr>
          <w:color w:val="16211C"/>
          <w:spacing w:val="-20"/>
          <w:w w:val="90"/>
          <w:sz w:val="19"/>
          <w:szCs w:val="19"/>
        </w:rPr>
        <w:t xml:space="preserve"> </w:t>
      </w:r>
      <w:r>
        <w:rPr>
          <w:color w:val="313131"/>
          <w:w w:val="90"/>
          <w:sz w:val="19"/>
          <w:szCs w:val="19"/>
        </w:rPr>
        <w:t>s'</w:t>
      </w:r>
      <w:r>
        <w:rPr>
          <w:color w:val="16211C"/>
          <w:w w:val="90"/>
          <w:sz w:val="19"/>
          <w:szCs w:val="19"/>
        </w:rPr>
        <w:t>effe</w:t>
      </w:r>
      <w:r>
        <w:rPr>
          <w:color w:val="313131"/>
          <w:w w:val="90"/>
          <w:sz w:val="19"/>
          <w:szCs w:val="19"/>
        </w:rPr>
        <w:t>c</w:t>
      </w:r>
      <w:r>
        <w:rPr>
          <w:color w:val="16211C"/>
          <w:w w:val="90"/>
          <w:sz w:val="19"/>
          <w:szCs w:val="19"/>
        </w:rPr>
        <w:t>tuent</w:t>
      </w:r>
      <w:r>
        <w:rPr>
          <w:color w:val="16211C"/>
          <w:spacing w:val="-18"/>
          <w:w w:val="90"/>
          <w:sz w:val="19"/>
          <w:szCs w:val="19"/>
        </w:rPr>
        <w:t xml:space="preserve"> </w:t>
      </w:r>
      <w:r>
        <w:rPr>
          <w:color w:val="16211C"/>
          <w:w w:val="90"/>
          <w:sz w:val="19"/>
          <w:szCs w:val="19"/>
        </w:rPr>
        <w:t>su</w:t>
      </w:r>
      <w:r>
        <w:rPr>
          <w:color w:val="313131"/>
          <w:w w:val="90"/>
          <w:sz w:val="19"/>
          <w:szCs w:val="19"/>
        </w:rPr>
        <w:t>r</w:t>
      </w:r>
      <w:r>
        <w:rPr>
          <w:color w:val="313131"/>
          <w:spacing w:val="-23"/>
          <w:w w:val="90"/>
          <w:sz w:val="19"/>
          <w:szCs w:val="19"/>
        </w:rPr>
        <w:t xml:space="preserve"> </w:t>
      </w:r>
      <w:r>
        <w:rPr>
          <w:color w:val="16211C"/>
          <w:w w:val="90"/>
          <w:sz w:val="19"/>
          <w:szCs w:val="19"/>
        </w:rPr>
        <w:t>la</w:t>
      </w:r>
      <w:r>
        <w:rPr>
          <w:color w:val="16211C"/>
          <w:spacing w:val="-23"/>
          <w:w w:val="90"/>
          <w:sz w:val="19"/>
          <w:szCs w:val="19"/>
        </w:rPr>
        <w:t xml:space="preserve"> </w:t>
      </w:r>
      <w:r>
        <w:rPr>
          <w:color w:val="16211C"/>
          <w:w w:val="90"/>
          <w:sz w:val="19"/>
          <w:szCs w:val="19"/>
        </w:rPr>
        <w:t>base</w:t>
      </w:r>
      <w:r>
        <w:rPr>
          <w:color w:val="16211C"/>
          <w:spacing w:val="-21"/>
          <w:w w:val="90"/>
          <w:sz w:val="19"/>
          <w:szCs w:val="19"/>
        </w:rPr>
        <w:t xml:space="preserve"> </w:t>
      </w:r>
      <w:r>
        <w:rPr>
          <w:color w:val="16211C"/>
          <w:w w:val="90"/>
          <w:sz w:val="19"/>
          <w:szCs w:val="19"/>
        </w:rPr>
        <w:t>du</w:t>
      </w:r>
      <w:r>
        <w:rPr>
          <w:color w:val="16211C"/>
          <w:spacing w:val="-21"/>
          <w:w w:val="90"/>
          <w:sz w:val="19"/>
          <w:szCs w:val="19"/>
        </w:rPr>
        <w:t xml:space="preserve"> </w:t>
      </w:r>
      <w:r>
        <w:rPr>
          <w:color w:val="16211C"/>
          <w:spacing w:val="3"/>
          <w:w w:val="90"/>
          <w:sz w:val="19"/>
          <w:szCs w:val="19"/>
        </w:rPr>
        <w:t>do</w:t>
      </w:r>
      <w:r>
        <w:rPr>
          <w:color w:val="313131"/>
          <w:spacing w:val="3"/>
          <w:w w:val="90"/>
          <w:sz w:val="19"/>
          <w:szCs w:val="19"/>
        </w:rPr>
        <w:t>u</w:t>
      </w:r>
      <w:r>
        <w:rPr>
          <w:color w:val="16211C"/>
          <w:spacing w:val="3"/>
          <w:w w:val="90"/>
          <w:sz w:val="19"/>
          <w:szCs w:val="19"/>
        </w:rPr>
        <w:t>ble</w:t>
      </w:r>
      <w:r>
        <w:rPr>
          <w:color w:val="16211C"/>
          <w:spacing w:val="-24"/>
          <w:w w:val="90"/>
          <w:sz w:val="19"/>
          <w:szCs w:val="19"/>
        </w:rPr>
        <w:t xml:space="preserve"> </w:t>
      </w:r>
      <w:r>
        <w:rPr>
          <w:color w:val="16211C"/>
          <w:w w:val="90"/>
          <w:sz w:val="19"/>
          <w:szCs w:val="19"/>
        </w:rPr>
        <w:t>du</w:t>
      </w:r>
      <w:r>
        <w:rPr>
          <w:color w:val="16211C"/>
          <w:spacing w:val="-20"/>
          <w:w w:val="90"/>
          <w:sz w:val="19"/>
          <w:szCs w:val="19"/>
        </w:rPr>
        <w:t xml:space="preserve"> </w:t>
      </w:r>
      <w:r>
        <w:rPr>
          <w:color w:val="313131"/>
          <w:w w:val="90"/>
          <w:sz w:val="19"/>
          <w:szCs w:val="19"/>
        </w:rPr>
        <w:t>t</w:t>
      </w:r>
      <w:r>
        <w:rPr>
          <w:color w:val="16211C"/>
          <w:w w:val="90"/>
          <w:sz w:val="19"/>
          <w:szCs w:val="19"/>
        </w:rPr>
        <w:t>arif</w:t>
      </w:r>
      <w:r>
        <w:rPr>
          <w:color w:val="16211C"/>
          <w:spacing w:val="-20"/>
          <w:w w:val="90"/>
          <w:sz w:val="19"/>
          <w:szCs w:val="19"/>
        </w:rPr>
        <w:t xml:space="preserve"> </w:t>
      </w:r>
      <w:r>
        <w:rPr>
          <w:color w:val="16211C"/>
          <w:w w:val="90"/>
          <w:sz w:val="19"/>
          <w:szCs w:val="19"/>
        </w:rPr>
        <w:t>convent</w:t>
      </w:r>
      <w:r>
        <w:rPr>
          <w:color w:val="313131"/>
          <w:w w:val="90"/>
          <w:sz w:val="19"/>
          <w:szCs w:val="19"/>
        </w:rPr>
        <w:t>i</w:t>
      </w:r>
      <w:r>
        <w:rPr>
          <w:color w:val="16211C"/>
          <w:w w:val="90"/>
          <w:sz w:val="19"/>
          <w:szCs w:val="19"/>
        </w:rPr>
        <w:t>onnel</w:t>
      </w:r>
      <w:r>
        <w:rPr>
          <w:color w:val="16211C"/>
          <w:spacing w:val="-20"/>
          <w:w w:val="90"/>
          <w:sz w:val="19"/>
          <w:szCs w:val="19"/>
        </w:rPr>
        <w:t xml:space="preserve"> </w:t>
      </w:r>
      <w:r>
        <w:rPr>
          <w:color w:val="16211C"/>
          <w:w w:val="90"/>
          <w:sz w:val="19"/>
          <w:szCs w:val="19"/>
        </w:rPr>
        <w:t>de</w:t>
      </w:r>
      <w:r>
        <w:rPr>
          <w:color w:val="16211C"/>
          <w:spacing w:val="-21"/>
          <w:w w:val="90"/>
          <w:sz w:val="19"/>
          <w:szCs w:val="19"/>
        </w:rPr>
        <w:t xml:space="preserve"> </w:t>
      </w:r>
      <w:r>
        <w:rPr>
          <w:color w:val="16211C"/>
          <w:w w:val="90"/>
          <w:sz w:val="19"/>
          <w:szCs w:val="19"/>
        </w:rPr>
        <w:t>la</w:t>
      </w:r>
      <w:r>
        <w:rPr>
          <w:color w:val="16211C"/>
          <w:spacing w:val="-23"/>
          <w:w w:val="90"/>
          <w:sz w:val="19"/>
          <w:szCs w:val="19"/>
        </w:rPr>
        <w:t xml:space="preserve"> </w:t>
      </w:r>
      <w:r>
        <w:rPr>
          <w:color w:val="16211C"/>
          <w:spacing w:val="2"/>
          <w:w w:val="90"/>
          <w:sz w:val="19"/>
          <w:szCs w:val="19"/>
        </w:rPr>
        <w:t>Sécur</w:t>
      </w:r>
      <w:r>
        <w:rPr>
          <w:color w:val="313131"/>
          <w:spacing w:val="2"/>
          <w:w w:val="90"/>
          <w:sz w:val="19"/>
          <w:szCs w:val="19"/>
        </w:rPr>
        <w:t>i</w:t>
      </w:r>
      <w:r>
        <w:rPr>
          <w:color w:val="16211C"/>
          <w:spacing w:val="2"/>
          <w:w w:val="90"/>
          <w:sz w:val="19"/>
          <w:szCs w:val="19"/>
        </w:rPr>
        <w:t>t</w:t>
      </w:r>
      <w:r>
        <w:rPr>
          <w:color w:val="313131"/>
          <w:spacing w:val="2"/>
          <w:w w:val="90"/>
          <w:sz w:val="19"/>
          <w:szCs w:val="19"/>
        </w:rPr>
        <w:t>é</w:t>
      </w:r>
      <w:r>
        <w:rPr>
          <w:color w:val="313131"/>
          <w:spacing w:val="-20"/>
          <w:w w:val="90"/>
          <w:sz w:val="19"/>
          <w:szCs w:val="19"/>
        </w:rPr>
        <w:t xml:space="preserve"> </w:t>
      </w:r>
      <w:r>
        <w:rPr>
          <w:color w:val="16211C"/>
          <w:w w:val="90"/>
          <w:sz w:val="19"/>
          <w:szCs w:val="19"/>
        </w:rPr>
        <w:t>sociale</w:t>
      </w:r>
      <w:r>
        <w:rPr>
          <w:color w:val="16211C"/>
          <w:spacing w:val="-36"/>
          <w:w w:val="90"/>
          <w:sz w:val="19"/>
          <w:szCs w:val="19"/>
        </w:rPr>
        <w:t xml:space="preserve"> </w:t>
      </w:r>
      <w:r>
        <w:rPr>
          <w:color w:val="313131"/>
          <w:w w:val="90"/>
          <w:sz w:val="19"/>
          <w:szCs w:val="19"/>
        </w:rPr>
        <w:t>,</w:t>
      </w:r>
      <w:r>
        <w:rPr>
          <w:color w:val="313131"/>
          <w:spacing w:val="-24"/>
          <w:w w:val="90"/>
          <w:sz w:val="19"/>
          <w:szCs w:val="19"/>
        </w:rPr>
        <w:t xml:space="preserve"> </w:t>
      </w:r>
      <w:r>
        <w:rPr>
          <w:color w:val="16211C"/>
          <w:w w:val="90"/>
          <w:sz w:val="19"/>
          <w:szCs w:val="19"/>
        </w:rPr>
        <w:t>ou</w:t>
      </w:r>
      <w:r>
        <w:rPr>
          <w:color w:val="16211C"/>
          <w:spacing w:val="-17"/>
          <w:w w:val="90"/>
          <w:sz w:val="19"/>
          <w:szCs w:val="19"/>
        </w:rPr>
        <w:t xml:space="preserve"> </w:t>
      </w:r>
      <w:r>
        <w:rPr>
          <w:color w:val="16211C"/>
          <w:w w:val="90"/>
          <w:sz w:val="19"/>
          <w:szCs w:val="19"/>
        </w:rPr>
        <w:t>si</w:t>
      </w:r>
      <w:r>
        <w:rPr>
          <w:color w:val="16211C"/>
          <w:spacing w:val="-21"/>
          <w:w w:val="90"/>
          <w:sz w:val="19"/>
          <w:szCs w:val="19"/>
        </w:rPr>
        <w:t xml:space="preserve"> </w:t>
      </w:r>
      <w:r>
        <w:rPr>
          <w:color w:val="313131"/>
          <w:w w:val="90"/>
          <w:sz w:val="19"/>
          <w:szCs w:val="19"/>
        </w:rPr>
        <w:t>c</w:t>
      </w:r>
      <w:r>
        <w:rPr>
          <w:color w:val="16211C"/>
          <w:w w:val="90"/>
          <w:sz w:val="19"/>
          <w:szCs w:val="19"/>
        </w:rPr>
        <w:t>ela</w:t>
      </w:r>
      <w:r>
        <w:rPr>
          <w:color w:val="16211C"/>
          <w:spacing w:val="-21"/>
          <w:w w:val="90"/>
          <w:sz w:val="19"/>
          <w:szCs w:val="19"/>
        </w:rPr>
        <w:t xml:space="preserve"> </w:t>
      </w:r>
      <w:r>
        <w:rPr>
          <w:color w:val="16211C"/>
          <w:w w:val="90"/>
          <w:sz w:val="19"/>
          <w:szCs w:val="19"/>
        </w:rPr>
        <w:t>es</w:t>
      </w:r>
      <w:r>
        <w:rPr>
          <w:color w:val="313131"/>
          <w:w w:val="90"/>
          <w:sz w:val="19"/>
          <w:szCs w:val="19"/>
        </w:rPr>
        <w:t>t</w:t>
      </w:r>
      <w:r>
        <w:rPr>
          <w:color w:val="313131"/>
          <w:spacing w:val="-19"/>
          <w:w w:val="90"/>
          <w:sz w:val="19"/>
          <w:szCs w:val="19"/>
        </w:rPr>
        <w:t xml:space="preserve"> </w:t>
      </w:r>
      <w:r>
        <w:rPr>
          <w:color w:val="16211C"/>
          <w:w w:val="90"/>
          <w:sz w:val="19"/>
          <w:szCs w:val="19"/>
        </w:rPr>
        <w:t xml:space="preserve">plus </w:t>
      </w:r>
      <w:r>
        <w:rPr>
          <w:color w:val="16211C"/>
          <w:w w:val="85"/>
          <w:sz w:val="19"/>
          <w:szCs w:val="19"/>
        </w:rPr>
        <w:t>favorable à l</w:t>
      </w:r>
      <w:r>
        <w:rPr>
          <w:color w:val="313131"/>
          <w:w w:val="85"/>
          <w:sz w:val="19"/>
          <w:szCs w:val="19"/>
        </w:rPr>
        <w:t>'</w:t>
      </w:r>
      <w:r>
        <w:rPr>
          <w:color w:val="16211C"/>
          <w:w w:val="85"/>
          <w:sz w:val="19"/>
          <w:szCs w:val="19"/>
        </w:rPr>
        <w:t xml:space="preserve">assuré, jusqu </w:t>
      </w:r>
      <w:r>
        <w:rPr>
          <w:color w:val="313131"/>
          <w:spacing w:val="3"/>
          <w:w w:val="85"/>
          <w:sz w:val="19"/>
          <w:szCs w:val="19"/>
        </w:rPr>
        <w:t>'</w:t>
      </w:r>
      <w:r>
        <w:rPr>
          <w:color w:val="16211C"/>
          <w:spacing w:val="3"/>
          <w:w w:val="85"/>
          <w:sz w:val="19"/>
          <w:szCs w:val="19"/>
        </w:rPr>
        <w:t xml:space="preserve">à </w:t>
      </w:r>
      <w:r>
        <w:rPr>
          <w:color w:val="16211C"/>
          <w:w w:val="85"/>
          <w:sz w:val="19"/>
          <w:szCs w:val="19"/>
        </w:rPr>
        <w:t>concurrence des montants indiqués</w:t>
      </w:r>
      <w:r>
        <w:rPr>
          <w:color w:val="16211C"/>
          <w:spacing w:val="21"/>
          <w:w w:val="85"/>
          <w:sz w:val="19"/>
          <w:szCs w:val="19"/>
        </w:rPr>
        <w:t xml:space="preserve"> </w:t>
      </w:r>
      <w:r>
        <w:rPr>
          <w:color w:val="16211C"/>
          <w:w w:val="85"/>
          <w:sz w:val="19"/>
          <w:szCs w:val="19"/>
        </w:rPr>
        <w:t>c</w:t>
      </w:r>
      <w:r>
        <w:rPr>
          <w:color w:val="313131"/>
          <w:w w:val="85"/>
          <w:sz w:val="19"/>
          <w:szCs w:val="19"/>
        </w:rPr>
        <w:t>i</w:t>
      </w:r>
      <w:r>
        <w:rPr>
          <w:color w:val="16211C"/>
          <w:w w:val="85"/>
          <w:sz w:val="19"/>
          <w:szCs w:val="19"/>
        </w:rPr>
        <w:t>-dessous.</w:t>
      </w:r>
    </w:p>
    <w:p w:rsidR="00000000" w:rsidRDefault="00070610">
      <w:pPr>
        <w:pStyle w:val="Corpsdetexte"/>
        <w:kinsoku w:val="0"/>
        <w:overflowPunct w:val="0"/>
        <w:spacing w:before="106" w:line="252" w:lineRule="auto"/>
        <w:ind w:left="241" w:right="204" w:firstLine="4"/>
        <w:jc w:val="both"/>
        <w:rPr>
          <w:color w:val="313131"/>
          <w:spacing w:val="3"/>
          <w:w w:val="90"/>
          <w:sz w:val="19"/>
          <w:szCs w:val="19"/>
        </w:rPr>
      </w:pPr>
      <w:r>
        <w:rPr>
          <w:color w:val="16211C"/>
          <w:w w:val="90"/>
          <w:sz w:val="19"/>
          <w:szCs w:val="19"/>
        </w:rPr>
        <w:t>Cette</w:t>
      </w:r>
      <w:r>
        <w:rPr>
          <w:color w:val="16211C"/>
          <w:spacing w:val="-17"/>
          <w:w w:val="90"/>
          <w:sz w:val="19"/>
          <w:szCs w:val="19"/>
        </w:rPr>
        <w:t xml:space="preserve"> </w:t>
      </w:r>
      <w:r>
        <w:rPr>
          <w:color w:val="16211C"/>
          <w:w w:val="90"/>
          <w:sz w:val="19"/>
          <w:szCs w:val="19"/>
        </w:rPr>
        <w:t>garant</w:t>
      </w:r>
      <w:r>
        <w:rPr>
          <w:color w:val="16211C"/>
          <w:spacing w:val="-38"/>
          <w:w w:val="90"/>
          <w:sz w:val="19"/>
          <w:szCs w:val="19"/>
        </w:rPr>
        <w:t xml:space="preserve"> </w:t>
      </w:r>
      <w:r>
        <w:rPr>
          <w:color w:val="313131"/>
          <w:spacing w:val="-4"/>
          <w:w w:val="90"/>
          <w:sz w:val="19"/>
          <w:szCs w:val="19"/>
        </w:rPr>
        <w:t>i</w:t>
      </w:r>
      <w:r>
        <w:rPr>
          <w:color w:val="16211C"/>
          <w:spacing w:val="-4"/>
          <w:w w:val="90"/>
          <w:sz w:val="19"/>
          <w:szCs w:val="19"/>
        </w:rPr>
        <w:t>e</w:t>
      </w:r>
      <w:r>
        <w:rPr>
          <w:color w:val="16211C"/>
          <w:spacing w:val="-18"/>
          <w:w w:val="90"/>
          <w:sz w:val="19"/>
          <w:szCs w:val="19"/>
        </w:rPr>
        <w:t xml:space="preserve"> </w:t>
      </w:r>
      <w:r>
        <w:rPr>
          <w:color w:val="16211C"/>
          <w:w w:val="90"/>
          <w:sz w:val="19"/>
          <w:szCs w:val="19"/>
        </w:rPr>
        <w:t>es</w:t>
      </w:r>
      <w:r>
        <w:rPr>
          <w:color w:val="313131"/>
          <w:w w:val="90"/>
          <w:sz w:val="19"/>
          <w:szCs w:val="19"/>
        </w:rPr>
        <w:t>t</w:t>
      </w:r>
      <w:r>
        <w:rPr>
          <w:color w:val="313131"/>
          <w:spacing w:val="-21"/>
          <w:w w:val="90"/>
          <w:sz w:val="19"/>
          <w:szCs w:val="19"/>
        </w:rPr>
        <w:t xml:space="preserve"> </w:t>
      </w:r>
      <w:r>
        <w:rPr>
          <w:color w:val="16211C"/>
          <w:spacing w:val="2"/>
          <w:w w:val="90"/>
          <w:sz w:val="19"/>
          <w:szCs w:val="19"/>
        </w:rPr>
        <w:t>étendue</w:t>
      </w:r>
      <w:r>
        <w:rPr>
          <w:color w:val="313131"/>
          <w:spacing w:val="2"/>
          <w:w w:val="90"/>
          <w:sz w:val="19"/>
          <w:szCs w:val="19"/>
        </w:rPr>
        <w:t>,</w:t>
      </w:r>
      <w:r>
        <w:rPr>
          <w:color w:val="313131"/>
          <w:spacing w:val="-21"/>
          <w:w w:val="90"/>
          <w:sz w:val="19"/>
          <w:szCs w:val="19"/>
        </w:rPr>
        <w:t xml:space="preserve"> </w:t>
      </w:r>
      <w:r>
        <w:rPr>
          <w:color w:val="16211C"/>
          <w:w w:val="90"/>
          <w:sz w:val="19"/>
          <w:szCs w:val="19"/>
        </w:rPr>
        <w:t>à</w:t>
      </w:r>
      <w:r>
        <w:rPr>
          <w:color w:val="16211C"/>
          <w:spacing w:val="-20"/>
          <w:w w:val="90"/>
          <w:sz w:val="19"/>
          <w:szCs w:val="19"/>
        </w:rPr>
        <w:t xml:space="preserve"> </w:t>
      </w:r>
      <w:r>
        <w:rPr>
          <w:color w:val="16211C"/>
          <w:w w:val="90"/>
          <w:sz w:val="19"/>
          <w:szCs w:val="19"/>
        </w:rPr>
        <w:t>concurrence</w:t>
      </w:r>
      <w:r>
        <w:rPr>
          <w:color w:val="16211C"/>
          <w:spacing w:val="-12"/>
          <w:w w:val="90"/>
          <w:sz w:val="19"/>
          <w:szCs w:val="19"/>
        </w:rPr>
        <w:t xml:space="preserve"> </w:t>
      </w:r>
      <w:r>
        <w:rPr>
          <w:color w:val="16211C"/>
          <w:w w:val="90"/>
          <w:sz w:val="19"/>
          <w:szCs w:val="19"/>
        </w:rPr>
        <w:t>des</w:t>
      </w:r>
      <w:r>
        <w:rPr>
          <w:color w:val="16211C"/>
          <w:spacing w:val="-15"/>
          <w:w w:val="90"/>
          <w:sz w:val="19"/>
          <w:szCs w:val="19"/>
        </w:rPr>
        <w:t xml:space="preserve"> </w:t>
      </w:r>
      <w:r>
        <w:rPr>
          <w:color w:val="16211C"/>
          <w:w w:val="90"/>
          <w:sz w:val="19"/>
          <w:szCs w:val="19"/>
        </w:rPr>
        <w:t>montants</w:t>
      </w:r>
      <w:r>
        <w:rPr>
          <w:color w:val="16211C"/>
          <w:spacing w:val="-17"/>
          <w:w w:val="90"/>
          <w:sz w:val="19"/>
          <w:szCs w:val="19"/>
        </w:rPr>
        <w:t xml:space="preserve"> </w:t>
      </w:r>
      <w:r>
        <w:rPr>
          <w:color w:val="16211C"/>
          <w:w w:val="90"/>
          <w:sz w:val="19"/>
          <w:szCs w:val="19"/>
        </w:rPr>
        <w:t>ind</w:t>
      </w:r>
      <w:r>
        <w:rPr>
          <w:color w:val="313131"/>
          <w:w w:val="90"/>
          <w:sz w:val="19"/>
          <w:szCs w:val="19"/>
        </w:rPr>
        <w:t>i</w:t>
      </w:r>
      <w:r>
        <w:rPr>
          <w:color w:val="16211C"/>
          <w:w w:val="90"/>
          <w:sz w:val="19"/>
          <w:szCs w:val="19"/>
        </w:rPr>
        <w:t>qués</w:t>
      </w:r>
      <w:r>
        <w:rPr>
          <w:color w:val="16211C"/>
          <w:spacing w:val="-16"/>
          <w:w w:val="90"/>
          <w:sz w:val="19"/>
          <w:szCs w:val="19"/>
        </w:rPr>
        <w:t xml:space="preserve"> </w:t>
      </w:r>
      <w:r>
        <w:rPr>
          <w:color w:val="16211C"/>
          <w:w w:val="90"/>
          <w:sz w:val="19"/>
          <w:szCs w:val="19"/>
        </w:rPr>
        <w:t>c</w:t>
      </w:r>
      <w:r>
        <w:rPr>
          <w:color w:val="313131"/>
          <w:w w:val="90"/>
          <w:sz w:val="19"/>
          <w:szCs w:val="19"/>
        </w:rPr>
        <w:t>i</w:t>
      </w:r>
      <w:r>
        <w:rPr>
          <w:color w:val="16211C"/>
          <w:w w:val="90"/>
          <w:sz w:val="19"/>
          <w:szCs w:val="19"/>
        </w:rPr>
        <w:t>-dessous</w:t>
      </w:r>
      <w:r>
        <w:rPr>
          <w:color w:val="16211C"/>
          <w:spacing w:val="-33"/>
          <w:w w:val="90"/>
          <w:sz w:val="19"/>
          <w:szCs w:val="19"/>
        </w:rPr>
        <w:t xml:space="preserve"> </w:t>
      </w:r>
      <w:r>
        <w:rPr>
          <w:color w:val="313131"/>
          <w:w w:val="90"/>
          <w:sz w:val="19"/>
          <w:szCs w:val="19"/>
        </w:rPr>
        <w:t>,</w:t>
      </w:r>
      <w:r>
        <w:rPr>
          <w:color w:val="313131"/>
          <w:spacing w:val="-21"/>
          <w:w w:val="90"/>
          <w:sz w:val="19"/>
          <w:szCs w:val="19"/>
        </w:rPr>
        <w:t xml:space="preserve"> </w:t>
      </w:r>
      <w:r>
        <w:rPr>
          <w:color w:val="16211C"/>
          <w:spacing w:val="3"/>
          <w:w w:val="90"/>
          <w:sz w:val="19"/>
          <w:szCs w:val="19"/>
        </w:rPr>
        <w:t>au</w:t>
      </w:r>
      <w:r>
        <w:rPr>
          <w:color w:val="313131"/>
          <w:spacing w:val="3"/>
          <w:w w:val="90"/>
          <w:sz w:val="19"/>
          <w:szCs w:val="19"/>
        </w:rPr>
        <w:t>x</w:t>
      </w:r>
      <w:r>
        <w:rPr>
          <w:color w:val="313131"/>
          <w:spacing w:val="-20"/>
          <w:w w:val="90"/>
          <w:sz w:val="19"/>
          <w:szCs w:val="19"/>
        </w:rPr>
        <w:t xml:space="preserve"> </w:t>
      </w:r>
      <w:r>
        <w:rPr>
          <w:color w:val="16211C"/>
          <w:w w:val="90"/>
          <w:sz w:val="19"/>
          <w:szCs w:val="19"/>
        </w:rPr>
        <w:t>frais</w:t>
      </w:r>
      <w:r>
        <w:rPr>
          <w:color w:val="16211C"/>
          <w:spacing w:val="-18"/>
          <w:w w:val="90"/>
          <w:sz w:val="19"/>
          <w:szCs w:val="19"/>
        </w:rPr>
        <w:t xml:space="preserve"> </w:t>
      </w:r>
      <w:r>
        <w:rPr>
          <w:color w:val="16211C"/>
          <w:w w:val="90"/>
          <w:sz w:val="19"/>
          <w:szCs w:val="19"/>
        </w:rPr>
        <w:t>de</w:t>
      </w:r>
      <w:r>
        <w:rPr>
          <w:color w:val="16211C"/>
          <w:spacing w:val="-19"/>
          <w:w w:val="90"/>
          <w:sz w:val="19"/>
          <w:szCs w:val="19"/>
        </w:rPr>
        <w:t xml:space="preserve"> </w:t>
      </w:r>
      <w:r>
        <w:rPr>
          <w:color w:val="16211C"/>
          <w:w w:val="90"/>
          <w:sz w:val="19"/>
          <w:szCs w:val="19"/>
        </w:rPr>
        <w:t>recher</w:t>
      </w:r>
      <w:r>
        <w:rPr>
          <w:color w:val="313131"/>
          <w:w w:val="90"/>
          <w:sz w:val="19"/>
          <w:szCs w:val="19"/>
        </w:rPr>
        <w:t>c</w:t>
      </w:r>
      <w:r>
        <w:rPr>
          <w:color w:val="16211C"/>
          <w:w w:val="90"/>
          <w:sz w:val="19"/>
          <w:szCs w:val="19"/>
        </w:rPr>
        <w:t>h</w:t>
      </w:r>
      <w:r>
        <w:rPr>
          <w:color w:val="313131"/>
          <w:w w:val="90"/>
          <w:sz w:val="19"/>
          <w:szCs w:val="19"/>
        </w:rPr>
        <w:t>e</w:t>
      </w:r>
      <w:r>
        <w:rPr>
          <w:color w:val="313131"/>
          <w:spacing w:val="-20"/>
          <w:w w:val="90"/>
          <w:sz w:val="19"/>
          <w:szCs w:val="19"/>
        </w:rPr>
        <w:t xml:space="preserve"> </w:t>
      </w:r>
      <w:r>
        <w:rPr>
          <w:color w:val="16211C"/>
          <w:w w:val="90"/>
          <w:sz w:val="19"/>
          <w:szCs w:val="19"/>
        </w:rPr>
        <w:t>et</w:t>
      </w:r>
      <w:r>
        <w:rPr>
          <w:color w:val="16211C"/>
          <w:spacing w:val="-19"/>
          <w:w w:val="90"/>
          <w:sz w:val="19"/>
          <w:szCs w:val="19"/>
        </w:rPr>
        <w:t xml:space="preserve"> </w:t>
      </w:r>
      <w:r>
        <w:rPr>
          <w:color w:val="16211C"/>
          <w:w w:val="90"/>
          <w:sz w:val="19"/>
          <w:szCs w:val="19"/>
        </w:rPr>
        <w:t>de</w:t>
      </w:r>
      <w:r>
        <w:rPr>
          <w:color w:val="16211C"/>
          <w:spacing w:val="-19"/>
          <w:w w:val="90"/>
          <w:sz w:val="19"/>
          <w:szCs w:val="19"/>
        </w:rPr>
        <w:t xml:space="preserve"> </w:t>
      </w:r>
      <w:r>
        <w:rPr>
          <w:color w:val="16211C"/>
          <w:w w:val="90"/>
          <w:sz w:val="19"/>
          <w:szCs w:val="19"/>
        </w:rPr>
        <w:t>sauvetage</w:t>
      </w:r>
      <w:r>
        <w:rPr>
          <w:color w:val="16211C"/>
          <w:spacing w:val="-13"/>
          <w:w w:val="90"/>
          <w:sz w:val="19"/>
          <w:szCs w:val="19"/>
        </w:rPr>
        <w:t xml:space="preserve"> </w:t>
      </w:r>
      <w:r>
        <w:rPr>
          <w:color w:val="16211C"/>
          <w:w w:val="90"/>
          <w:sz w:val="19"/>
          <w:szCs w:val="19"/>
        </w:rPr>
        <w:t>de</w:t>
      </w:r>
      <w:r>
        <w:rPr>
          <w:color w:val="16211C"/>
          <w:spacing w:val="-16"/>
          <w:w w:val="90"/>
          <w:sz w:val="19"/>
          <w:szCs w:val="19"/>
        </w:rPr>
        <w:t xml:space="preserve"> </w:t>
      </w:r>
      <w:r>
        <w:rPr>
          <w:color w:val="16211C"/>
          <w:w w:val="90"/>
          <w:sz w:val="19"/>
          <w:szCs w:val="19"/>
        </w:rPr>
        <w:t>l'assuré</w:t>
      </w:r>
      <w:r>
        <w:rPr>
          <w:color w:val="16211C"/>
          <w:spacing w:val="-19"/>
          <w:w w:val="90"/>
          <w:sz w:val="19"/>
          <w:szCs w:val="19"/>
        </w:rPr>
        <w:t xml:space="preserve"> </w:t>
      </w:r>
      <w:r>
        <w:rPr>
          <w:color w:val="16211C"/>
          <w:w w:val="90"/>
          <w:sz w:val="19"/>
          <w:szCs w:val="19"/>
        </w:rPr>
        <w:t>eff</w:t>
      </w:r>
      <w:r>
        <w:rPr>
          <w:color w:val="313131"/>
          <w:w w:val="90"/>
          <w:sz w:val="19"/>
          <w:szCs w:val="19"/>
        </w:rPr>
        <w:t>e</w:t>
      </w:r>
      <w:r>
        <w:rPr>
          <w:color w:val="16211C"/>
          <w:w w:val="90"/>
          <w:sz w:val="19"/>
          <w:szCs w:val="19"/>
        </w:rPr>
        <w:t>ctués</w:t>
      </w:r>
      <w:r>
        <w:rPr>
          <w:color w:val="16211C"/>
          <w:spacing w:val="-15"/>
          <w:w w:val="90"/>
          <w:sz w:val="19"/>
          <w:szCs w:val="19"/>
        </w:rPr>
        <w:t xml:space="preserve"> </w:t>
      </w:r>
      <w:r>
        <w:rPr>
          <w:color w:val="16211C"/>
          <w:w w:val="90"/>
          <w:sz w:val="19"/>
          <w:szCs w:val="19"/>
        </w:rPr>
        <w:t>par des</w:t>
      </w:r>
      <w:r>
        <w:rPr>
          <w:color w:val="16211C"/>
          <w:spacing w:val="-27"/>
          <w:w w:val="90"/>
          <w:sz w:val="19"/>
          <w:szCs w:val="19"/>
        </w:rPr>
        <w:t xml:space="preserve"> </w:t>
      </w:r>
      <w:r>
        <w:rPr>
          <w:color w:val="16211C"/>
          <w:w w:val="90"/>
          <w:sz w:val="19"/>
          <w:szCs w:val="19"/>
        </w:rPr>
        <w:t>sauveteur</w:t>
      </w:r>
      <w:r>
        <w:rPr>
          <w:color w:val="16211C"/>
          <w:spacing w:val="-40"/>
          <w:w w:val="90"/>
          <w:sz w:val="19"/>
          <w:szCs w:val="19"/>
        </w:rPr>
        <w:t xml:space="preserve"> </w:t>
      </w:r>
      <w:r>
        <w:rPr>
          <w:color w:val="313131"/>
          <w:w w:val="90"/>
          <w:sz w:val="19"/>
          <w:szCs w:val="19"/>
        </w:rPr>
        <w:t>s</w:t>
      </w:r>
      <w:r>
        <w:rPr>
          <w:color w:val="313131"/>
          <w:spacing w:val="-27"/>
          <w:w w:val="90"/>
          <w:sz w:val="19"/>
          <w:szCs w:val="19"/>
        </w:rPr>
        <w:t xml:space="preserve"> </w:t>
      </w:r>
      <w:r>
        <w:rPr>
          <w:color w:val="16211C"/>
          <w:w w:val="90"/>
          <w:sz w:val="19"/>
          <w:szCs w:val="19"/>
        </w:rPr>
        <w:t>ou</w:t>
      </w:r>
      <w:r>
        <w:rPr>
          <w:color w:val="16211C"/>
          <w:spacing w:val="-31"/>
          <w:w w:val="90"/>
          <w:sz w:val="19"/>
          <w:szCs w:val="19"/>
        </w:rPr>
        <w:t xml:space="preserve"> </w:t>
      </w:r>
      <w:r>
        <w:rPr>
          <w:color w:val="16211C"/>
          <w:w w:val="90"/>
          <w:sz w:val="19"/>
          <w:szCs w:val="19"/>
        </w:rPr>
        <w:t>organismes</w:t>
      </w:r>
      <w:r>
        <w:rPr>
          <w:color w:val="16211C"/>
          <w:spacing w:val="-22"/>
          <w:w w:val="90"/>
          <w:sz w:val="19"/>
          <w:szCs w:val="19"/>
        </w:rPr>
        <w:t xml:space="preserve"> </w:t>
      </w:r>
      <w:r>
        <w:rPr>
          <w:color w:val="313131"/>
          <w:w w:val="90"/>
          <w:sz w:val="19"/>
          <w:szCs w:val="19"/>
        </w:rPr>
        <w:t>de</w:t>
      </w:r>
      <w:r>
        <w:rPr>
          <w:color w:val="313131"/>
          <w:spacing w:val="-27"/>
          <w:w w:val="90"/>
          <w:sz w:val="19"/>
          <w:szCs w:val="19"/>
        </w:rPr>
        <w:t xml:space="preserve"> </w:t>
      </w:r>
      <w:r>
        <w:rPr>
          <w:color w:val="313131"/>
          <w:w w:val="90"/>
          <w:sz w:val="19"/>
          <w:szCs w:val="19"/>
        </w:rPr>
        <w:t>s</w:t>
      </w:r>
      <w:r>
        <w:rPr>
          <w:color w:val="16211C"/>
          <w:w w:val="90"/>
          <w:sz w:val="19"/>
          <w:szCs w:val="19"/>
        </w:rPr>
        <w:t>e</w:t>
      </w:r>
      <w:r>
        <w:rPr>
          <w:color w:val="313131"/>
          <w:w w:val="90"/>
          <w:sz w:val="19"/>
          <w:szCs w:val="19"/>
        </w:rPr>
        <w:t>c</w:t>
      </w:r>
      <w:r>
        <w:rPr>
          <w:color w:val="16211C"/>
          <w:w w:val="90"/>
          <w:sz w:val="19"/>
          <w:szCs w:val="19"/>
        </w:rPr>
        <w:t>ours</w:t>
      </w:r>
      <w:r>
        <w:rPr>
          <w:color w:val="16211C"/>
          <w:spacing w:val="-27"/>
          <w:w w:val="90"/>
          <w:sz w:val="19"/>
          <w:szCs w:val="19"/>
        </w:rPr>
        <w:t xml:space="preserve"> </w:t>
      </w:r>
      <w:r>
        <w:rPr>
          <w:color w:val="16211C"/>
          <w:spacing w:val="3"/>
          <w:w w:val="90"/>
          <w:sz w:val="19"/>
          <w:szCs w:val="19"/>
        </w:rPr>
        <w:t>sp</w:t>
      </w:r>
      <w:r>
        <w:rPr>
          <w:color w:val="313131"/>
          <w:spacing w:val="3"/>
          <w:w w:val="90"/>
          <w:sz w:val="19"/>
          <w:szCs w:val="19"/>
        </w:rPr>
        <w:t>éc</w:t>
      </w:r>
      <w:r>
        <w:rPr>
          <w:color w:val="16211C"/>
          <w:spacing w:val="3"/>
          <w:w w:val="90"/>
          <w:sz w:val="19"/>
          <w:szCs w:val="19"/>
        </w:rPr>
        <w:t>ialis</w:t>
      </w:r>
      <w:r>
        <w:rPr>
          <w:color w:val="313131"/>
          <w:spacing w:val="3"/>
          <w:w w:val="90"/>
          <w:sz w:val="19"/>
          <w:szCs w:val="19"/>
        </w:rPr>
        <w:t>é</w:t>
      </w:r>
      <w:r>
        <w:rPr>
          <w:color w:val="16211C"/>
          <w:spacing w:val="3"/>
          <w:w w:val="90"/>
          <w:sz w:val="19"/>
          <w:szCs w:val="19"/>
        </w:rPr>
        <w:t>s</w:t>
      </w:r>
      <w:r>
        <w:rPr>
          <w:color w:val="313131"/>
          <w:spacing w:val="3"/>
          <w:w w:val="90"/>
          <w:sz w:val="19"/>
          <w:szCs w:val="19"/>
        </w:rPr>
        <w:t>,</w:t>
      </w:r>
      <w:r>
        <w:rPr>
          <w:color w:val="313131"/>
          <w:spacing w:val="-29"/>
          <w:w w:val="90"/>
          <w:sz w:val="19"/>
          <w:szCs w:val="19"/>
        </w:rPr>
        <w:t xml:space="preserve"> </w:t>
      </w:r>
      <w:r>
        <w:rPr>
          <w:color w:val="16211C"/>
          <w:w w:val="90"/>
          <w:sz w:val="19"/>
          <w:szCs w:val="19"/>
        </w:rPr>
        <w:t>ainsi</w:t>
      </w:r>
      <w:r>
        <w:rPr>
          <w:color w:val="16211C"/>
          <w:spacing w:val="-29"/>
          <w:w w:val="90"/>
          <w:sz w:val="19"/>
          <w:szCs w:val="19"/>
        </w:rPr>
        <w:t xml:space="preserve"> </w:t>
      </w:r>
      <w:r>
        <w:rPr>
          <w:color w:val="313131"/>
          <w:w w:val="90"/>
          <w:sz w:val="19"/>
          <w:szCs w:val="19"/>
        </w:rPr>
        <w:t>q</w:t>
      </w:r>
      <w:r>
        <w:rPr>
          <w:color w:val="16211C"/>
          <w:w w:val="90"/>
          <w:sz w:val="19"/>
          <w:szCs w:val="19"/>
        </w:rPr>
        <w:t>u'a</w:t>
      </w:r>
      <w:r>
        <w:rPr>
          <w:color w:val="313131"/>
          <w:w w:val="90"/>
          <w:sz w:val="19"/>
          <w:szCs w:val="19"/>
        </w:rPr>
        <w:t>ux</w:t>
      </w:r>
      <w:r>
        <w:rPr>
          <w:color w:val="313131"/>
          <w:spacing w:val="-31"/>
          <w:w w:val="90"/>
          <w:sz w:val="19"/>
          <w:szCs w:val="19"/>
        </w:rPr>
        <w:t xml:space="preserve"> </w:t>
      </w:r>
      <w:r>
        <w:rPr>
          <w:color w:val="16211C"/>
          <w:w w:val="90"/>
          <w:sz w:val="19"/>
          <w:szCs w:val="19"/>
        </w:rPr>
        <w:t>frais</w:t>
      </w:r>
      <w:r>
        <w:rPr>
          <w:color w:val="16211C"/>
          <w:spacing w:val="-26"/>
          <w:w w:val="90"/>
          <w:sz w:val="19"/>
          <w:szCs w:val="19"/>
        </w:rPr>
        <w:t xml:space="preserve"> </w:t>
      </w:r>
      <w:r>
        <w:rPr>
          <w:color w:val="16211C"/>
          <w:w w:val="90"/>
          <w:sz w:val="19"/>
          <w:szCs w:val="19"/>
        </w:rPr>
        <w:t>d</w:t>
      </w:r>
      <w:r>
        <w:rPr>
          <w:color w:val="313131"/>
          <w:w w:val="90"/>
          <w:sz w:val="19"/>
          <w:szCs w:val="19"/>
        </w:rPr>
        <w:t>'</w:t>
      </w:r>
      <w:r>
        <w:rPr>
          <w:color w:val="16211C"/>
          <w:w w:val="90"/>
          <w:sz w:val="19"/>
          <w:szCs w:val="19"/>
        </w:rPr>
        <w:t>éva</w:t>
      </w:r>
      <w:r>
        <w:rPr>
          <w:color w:val="313131"/>
          <w:w w:val="90"/>
          <w:sz w:val="19"/>
          <w:szCs w:val="19"/>
        </w:rPr>
        <w:t>c</w:t>
      </w:r>
      <w:r>
        <w:rPr>
          <w:color w:val="16211C"/>
          <w:w w:val="90"/>
          <w:sz w:val="19"/>
          <w:szCs w:val="19"/>
        </w:rPr>
        <w:t>ua</w:t>
      </w:r>
      <w:r>
        <w:rPr>
          <w:color w:val="313131"/>
          <w:w w:val="90"/>
          <w:sz w:val="19"/>
          <w:szCs w:val="19"/>
        </w:rPr>
        <w:t>ti</w:t>
      </w:r>
      <w:r>
        <w:rPr>
          <w:color w:val="16211C"/>
          <w:w w:val="90"/>
          <w:sz w:val="19"/>
          <w:szCs w:val="19"/>
        </w:rPr>
        <w:t>on</w:t>
      </w:r>
      <w:r>
        <w:rPr>
          <w:color w:val="16211C"/>
          <w:spacing w:val="-27"/>
          <w:w w:val="90"/>
          <w:sz w:val="19"/>
          <w:szCs w:val="19"/>
        </w:rPr>
        <w:t xml:space="preserve"> </w:t>
      </w:r>
      <w:r>
        <w:rPr>
          <w:color w:val="16211C"/>
          <w:w w:val="90"/>
          <w:sz w:val="19"/>
          <w:szCs w:val="19"/>
        </w:rPr>
        <w:t>primaire</w:t>
      </w:r>
      <w:r>
        <w:rPr>
          <w:color w:val="16211C"/>
          <w:spacing w:val="-25"/>
          <w:w w:val="90"/>
          <w:sz w:val="19"/>
          <w:szCs w:val="19"/>
        </w:rPr>
        <w:t xml:space="preserve"> </w:t>
      </w:r>
      <w:r>
        <w:rPr>
          <w:color w:val="16211C"/>
          <w:w w:val="90"/>
          <w:sz w:val="19"/>
          <w:szCs w:val="19"/>
        </w:rPr>
        <w:t>sur</w:t>
      </w:r>
      <w:r>
        <w:rPr>
          <w:color w:val="16211C"/>
          <w:spacing w:val="-25"/>
          <w:w w:val="90"/>
          <w:sz w:val="19"/>
          <w:szCs w:val="19"/>
        </w:rPr>
        <w:t xml:space="preserve"> </w:t>
      </w:r>
      <w:r>
        <w:rPr>
          <w:color w:val="16211C"/>
          <w:w w:val="90"/>
          <w:sz w:val="19"/>
          <w:szCs w:val="19"/>
        </w:rPr>
        <w:t>piste</w:t>
      </w:r>
      <w:r>
        <w:rPr>
          <w:color w:val="16211C"/>
          <w:spacing w:val="-29"/>
          <w:w w:val="90"/>
          <w:sz w:val="19"/>
          <w:szCs w:val="19"/>
        </w:rPr>
        <w:t xml:space="preserve"> </w:t>
      </w:r>
      <w:r>
        <w:rPr>
          <w:color w:val="16211C"/>
          <w:w w:val="90"/>
          <w:sz w:val="19"/>
          <w:szCs w:val="19"/>
        </w:rPr>
        <w:t>de</w:t>
      </w:r>
      <w:r>
        <w:rPr>
          <w:color w:val="16211C"/>
          <w:spacing w:val="-27"/>
          <w:w w:val="90"/>
          <w:sz w:val="19"/>
          <w:szCs w:val="19"/>
        </w:rPr>
        <w:t xml:space="preserve"> </w:t>
      </w:r>
      <w:r>
        <w:rPr>
          <w:color w:val="16211C"/>
          <w:spacing w:val="3"/>
          <w:w w:val="90"/>
          <w:sz w:val="19"/>
          <w:szCs w:val="19"/>
        </w:rPr>
        <w:t>ski</w:t>
      </w:r>
      <w:r>
        <w:rPr>
          <w:color w:val="313131"/>
          <w:spacing w:val="3"/>
          <w:w w:val="90"/>
          <w:sz w:val="19"/>
          <w:szCs w:val="19"/>
        </w:rPr>
        <w:t>.</w:t>
      </w:r>
    </w:p>
    <w:p w:rsidR="00000000" w:rsidRDefault="00070610">
      <w:pPr>
        <w:pStyle w:val="Corpsdetexte"/>
        <w:kinsoku w:val="0"/>
        <w:overflowPunct w:val="0"/>
        <w:spacing w:before="101" w:line="362" w:lineRule="auto"/>
        <w:ind w:left="246" w:right="2286"/>
        <w:rPr>
          <w:color w:val="16211C"/>
          <w:w w:val="90"/>
          <w:sz w:val="19"/>
          <w:szCs w:val="19"/>
        </w:rPr>
      </w:pPr>
      <w:r>
        <w:rPr>
          <w:color w:val="16211C"/>
          <w:w w:val="90"/>
          <w:sz w:val="19"/>
          <w:szCs w:val="19"/>
        </w:rPr>
        <w:t>Les</w:t>
      </w:r>
      <w:r>
        <w:rPr>
          <w:color w:val="16211C"/>
          <w:spacing w:val="-25"/>
          <w:w w:val="90"/>
          <w:sz w:val="19"/>
          <w:szCs w:val="19"/>
        </w:rPr>
        <w:t xml:space="preserve"> </w:t>
      </w:r>
      <w:r>
        <w:rPr>
          <w:color w:val="16211C"/>
          <w:w w:val="90"/>
          <w:sz w:val="19"/>
          <w:szCs w:val="19"/>
        </w:rPr>
        <w:t>remboursements</w:t>
      </w:r>
      <w:r>
        <w:rPr>
          <w:color w:val="16211C"/>
          <w:spacing w:val="-17"/>
          <w:w w:val="90"/>
          <w:sz w:val="19"/>
          <w:szCs w:val="19"/>
        </w:rPr>
        <w:t xml:space="preserve"> </w:t>
      </w:r>
      <w:r>
        <w:rPr>
          <w:color w:val="16211C"/>
          <w:w w:val="90"/>
          <w:sz w:val="19"/>
          <w:szCs w:val="19"/>
        </w:rPr>
        <w:t>s</w:t>
      </w:r>
      <w:r>
        <w:rPr>
          <w:color w:val="313131"/>
          <w:w w:val="90"/>
          <w:sz w:val="19"/>
          <w:szCs w:val="19"/>
        </w:rPr>
        <w:t>'</w:t>
      </w:r>
      <w:r>
        <w:rPr>
          <w:color w:val="16211C"/>
          <w:w w:val="90"/>
          <w:sz w:val="19"/>
          <w:szCs w:val="19"/>
        </w:rPr>
        <w:t>effectu</w:t>
      </w:r>
      <w:r>
        <w:rPr>
          <w:color w:val="313131"/>
          <w:w w:val="90"/>
          <w:sz w:val="19"/>
          <w:szCs w:val="19"/>
        </w:rPr>
        <w:t>e</w:t>
      </w:r>
      <w:r>
        <w:rPr>
          <w:color w:val="16211C"/>
          <w:w w:val="90"/>
          <w:sz w:val="19"/>
          <w:szCs w:val="19"/>
        </w:rPr>
        <w:t>nt</w:t>
      </w:r>
      <w:r>
        <w:rPr>
          <w:color w:val="16211C"/>
          <w:spacing w:val="-26"/>
          <w:w w:val="90"/>
          <w:sz w:val="19"/>
          <w:szCs w:val="19"/>
        </w:rPr>
        <w:t xml:space="preserve"> </w:t>
      </w:r>
      <w:r>
        <w:rPr>
          <w:color w:val="16211C"/>
          <w:w w:val="90"/>
          <w:sz w:val="19"/>
          <w:szCs w:val="19"/>
        </w:rPr>
        <w:t>s</w:t>
      </w:r>
      <w:r>
        <w:rPr>
          <w:color w:val="313131"/>
          <w:w w:val="90"/>
          <w:sz w:val="19"/>
          <w:szCs w:val="19"/>
        </w:rPr>
        <w:t>u</w:t>
      </w:r>
      <w:r>
        <w:rPr>
          <w:color w:val="16211C"/>
          <w:w w:val="90"/>
          <w:sz w:val="19"/>
          <w:szCs w:val="19"/>
        </w:rPr>
        <w:t>r</w:t>
      </w:r>
      <w:r>
        <w:rPr>
          <w:color w:val="16211C"/>
          <w:spacing w:val="-28"/>
          <w:w w:val="90"/>
          <w:sz w:val="19"/>
          <w:szCs w:val="19"/>
        </w:rPr>
        <w:t xml:space="preserve"> </w:t>
      </w:r>
      <w:r>
        <w:rPr>
          <w:color w:val="16211C"/>
          <w:w w:val="90"/>
          <w:sz w:val="19"/>
          <w:szCs w:val="19"/>
        </w:rPr>
        <w:t>remise</w:t>
      </w:r>
      <w:r>
        <w:rPr>
          <w:color w:val="16211C"/>
          <w:spacing w:val="-28"/>
          <w:w w:val="90"/>
          <w:sz w:val="19"/>
          <w:szCs w:val="19"/>
        </w:rPr>
        <w:t xml:space="preserve"> </w:t>
      </w:r>
      <w:r>
        <w:rPr>
          <w:color w:val="313131"/>
          <w:w w:val="90"/>
          <w:sz w:val="19"/>
          <w:szCs w:val="19"/>
        </w:rPr>
        <w:t>d</w:t>
      </w:r>
      <w:r>
        <w:rPr>
          <w:color w:val="16211C"/>
          <w:w w:val="90"/>
          <w:sz w:val="19"/>
          <w:szCs w:val="19"/>
        </w:rPr>
        <w:t>e</w:t>
      </w:r>
      <w:r>
        <w:rPr>
          <w:color w:val="16211C"/>
          <w:spacing w:val="-25"/>
          <w:w w:val="90"/>
          <w:sz w:val="19"/>
          <w:szCs w:val="19"/>
        </w:rPr>
        <w:t xml:space="preserve"> </w:t>
      </w:r>
      <w:r>
        <w:rPr>
          <w:color w:val="16211C"/>
          <w:w w:val="90"/>
          <w:sz w:val="19"/>
          <w:szCs w:val="19"/>
        </w:rPr>
        <w:t>p</w:t>
      </w:r>
      <w:r>
        <w:rPr>
          <w:color w:val="313131"/>
          <w:w w:val="90"/>
          <w:sz w:val="19"/>
          <w:szCs w:val="19"/>
        </w:rPr>
        <w:t>iè</w:t>
      </w:r>
      <w:r>
        <w:rPr>
          <w:color w:val="16211C"/>
          <w:w w:val="90"/>
          <w:sz w:val="19"/>
          <w:szCs w:val="19"/>
        </w:rPr>
        <w:t>ces</w:t>
      </w:r>
      <w:r>
        <w:rPr>
          <w:color w:val="16211C"/>
          <w:spacing w:val="-27"/>
          <w:w w:val="90"/>
          <w:sz w:val="19"/>
          <w:szCs w:val="19"/>
        </w:rPr>
        <w:t xml:space="preserve"> </w:t>
      </w:r>
      <w:r>
        <w:rPr>
          <w:color w:val="313131"/>
          <w:spacing w:val="2"/>
          <w:w w:val="90"/>
          <w:sz w:val="19"/>
          <w:szCs w:val="19"/>
        </w:rPr>
        <w:t>j</w:t>
      </w:r>
      <w:r>
        <w:rPr>
          <w:color w:val="16211C"/>
          <w:spacing w:val="2"/>
          <w:w w:val="90"/>
          <w:sz w:val="19"/>
          <w:szCs w:val="19"/>
        </w:rPr>
        <w:t>u</w:t>
      </w:r>
      <w:r>
        <w:rPr>
          <w:color w:val="313131"/>
          <w:spacing w:val="2"/>
          <w:w w:val="90"/>
          <w:sz w:val="19"/>
          <w:szCs w:val="19"/>
        </w:rPr>
        <w:t>s</w:t>
      </w:r>
      <w:r>
        <w:rPr>
          <w:color w:val="16211C"/>
          <w:spacing w:val="2"/>
          <w:w w:val="90"/>
          <w:sz w:val="19"/>
          <w:szCs w:val="19"/>
        </w:rPr>
        <w:t>tificativ</w:t>
      </w:r>
      <w:r>
        <w:rPr>
          <w:color w:val="313131"/>
          <w:spacing w:val="2"/>
          <w:w w:val="90"/>
          <w:sz w:val="19"/>
          <w:szCs w:val="19"/>
        </w:rPr>
        <w:t>e</w:t>
      </w:r>
      <w:r>
        <w:rPr>
          <w:color w:val="16211C"/>
          <w:spacing w:val="2"/>
          <w:w w:val="90"/>
          <w:sz w:val="19"/>
          <w:szCs w:val="19"/>
        </w:rPr>
        <w:t>s</w:t>
      </w:r>
      <w:r>
        <w:rPr>
          <w:color w:val="16211C"/>
          <w:spacing w:val="-26"/>
          <w:w w:val="90"/>
          <w:sz w:val="19"/>
          <w:szCs w:val="19"/>
        </w:rPr>
        <w:t xml:space="preserve"> </w:t>
      </w:r>
      <w:r>
        <w:rPr>
          <w:color w:val="16211C"/>
          <w:w w:val="90"/>
          <w:sz w:val="19"/>
          <w:szCs w:val="19"/>
        </w:rPr>
        <w:t>r</w:t>
      </w:r>
      <w:r>
        <w:rPr>
          <w:color w:val="313131"/>
          <w:w w:val="90"/>
          <w:sz w:val="19"/>
          <w:szCs w:val="19"/>
        </w:rPr>
        <w:t>é</w:t>
      </w:r>
      <w:r>
        <w:rPr>
          <w:color w:val="16211C"/>
          <w:w w:val="90"/>
          <w:sz w:val="19"/>
          <w:szCs w:val="19"/>
        </w:rPr>
        <w:t>guliè</w:t>
      </w:r>
      <w:r>
        <w:rPr>
          <w:color w:val="313131"/>
          <w:w w:val="90"/>
          <w:sz w:val="19"/>
          <w:szCs w:val="19"/>
        </w:rPr>
        <w:t>r</w:t>
      </w:r>
      <w:r>
        <w:rPr>
          <w:color w:val="16211C"/>
          <w:w w:val="90"/>
          <w:sz w:val="19"/>
          <w:szCs w:val="19"/>
        </w:rPr>
        <w:t>ement</w:t>
      </w:r>
      <w:r>
        <w:rPr>
          <w:color w:val="16211C"/>
          <w:spacing w:val="-22"/>
          <w:w w:val="90"/>
          <w:sz w:val="19"/>
          <w:szCs w:val="19"/>
        </w:rPr>
        <w:t xml:space="preserve"> </w:t>
      </w:r>
      <w:r>
        <w:rPr>
          <w:color w:val="16211C"/>
          <w:w w:val="90"/>
          <w:sz w:val="19"/>
          <w:szCs w:val="19"/>
        </w:rPr>
        <w:t>d</w:t>
      </w:r>
      <w:r>
        <w:rPr>
          <w:color w:val="313131"/>
          <w:w w:val="90"/>
          <w:sz w:val="19"/>
          <w:szCs w:val="19"/>
        </w:rPr>
        <w:t>é</w:t>
      </w:r>
      <w:r>
        <w:rPr>
          <w:color w:val="16211C"/>
          <w:w w:val="90"/>
          <w:sz w:val="19"/>
          <w:szCs w:val="19"/>
        </w:rPr>
        <w:t>taillées</w:t>
      </w:r>
      <w:r>
        <w:rPr>
          <w:color w:val="16211C"/>
          <w:spacing w:val="-19"/>
          <w:w w:val="90"/>
          <w:sz w:val="19"/>
          <w:szCs w:val="19"/>
        </w:rPr>
        <w:t xml:space="preserve"> </w:t>
      </w:r>
      <w:r>
        <w:rPr>
          <w:color w:val="16211C"/>
          <w:w w:val="90"/>
          <w:sz w:val="19"/>
          <w:szCs w:val="19"/>
        </w:rPr>
        <w:t>et</w:t>
      </w:r>
      <w:r>
        <w:rPr>
          <w:color w:val="16211C"/>
          <w:spacing w:val="-24"/>
          <w:w w:val="90"/>
          <w:sz w:val="19"/>
          <w:szCs w:val="19"/>
        </w:rPr>
        <w:t xml:space="preserve"> </w:t>
      </w:r>
      <w:r>
        <w:rPr>
          <w:color w:val="16211C"/>
          <w:spacing w:val="2"/>
          <w:w w:val="90"/>
          <w:sz w:val="19"/>
          <w:szCs w:val="19"/>
        </w:rPr>
        <w:t>acquitt</w:t>
      </w:r>
      <w:r>
        <w:rPr>
          <w:color w:val="313131"/>
          <w:spacing w:val="2"/>
          <w:w w:val="90"/>
          <w:sz w:val="19"/>
          <w:szCs w:val="19"/>
        </w:rPr>
        <w:t>ée</w:t>
      </w:r>
      <w:r>
        <w:rPr>
          <w:color w:val="16211C"/>
          <w:spacing w:val="2"/>
          <w:w w:val="90"/>
          <w:sz w:val="19"/>
          <w:szCs w:val="19"/>
        </w:rPr>
        <w:t>s</w:t>
      </w:r>
      <w:r>
        <w:rPr>
          <w:color w:val="494B49"/>
          <w:spacing w:val="2"/>
          <w:w w:val="90"/>
          <w:sz w:val="19"/>
          <w:szCs w:val="19"/>
        </w:rPr>
        <w:t xml:space="preserve">. </w:t>
      </w:r>
      <w:r>
        <w:rPr>
          <w:color w:val="16211C"/>
          <w:w w:val="90"/>
          <w:sz w:val="19"/>
          <w:szCs w:val="19"/>
        </w:rPr>
        <w:t>SMACL</w:t>
      </w:r>
      <w:r>
        <w:rPr>
          <w:color w:val="16211C"/>
          <w:spacing w:val="-23"/>
          <w:w w:val="90"/>
          <w:sz w:val="19"/>
          <w:szCs w:val="19"/>
        </w:rPr>
        <w:t xml:space="preserve"> </w:t>
      </w:r>
      <w:r>
        <w:rPr>
          <w:color w:val="16211C"/>
          <w:w w:val="90"/>
          <w:sz w:val="19"/>
          <w:szCs w:val="19"/>
        </w:rPr>
        <w:t>Assuran</w:t>
      </w:r>
      <w:r>
        <w:rPr>
          <w:color w:val="16211C"/>
          <w:spacing w:val="-38"/>
          <w:w w:val="90"/>
          <w:sz w:val="19"/>
          <w:szCs w:val="19"/>
        </w:rPr>
        <w:t xml:space="preserve"> </w:t>
      </w:r>
      <w:r>
        <w:rPr>
          <w:color w:val="313131"/>
          <w:w w:val="90"/>
          <w:sz w:val="19"/>
          <w:szCs w:val="19"/>
        </w:rPr>
        <w:t>c</w:t>
      </w:r>
      <w:r>
        <w:rPr>
          <w:color w:val="16211C"/>
          <w:w w:val="90"/>
          <w:sz w:val="19"/>
          <w:szCs w:val="19"/>
        </w:rPr>
        <w:t>es</w:t>
      </w:r>
      <w:r>
        <w:rPr>
          <w:color w:val="16211C"/>
          <w:spacing w:val="-24"/>
          <w:w w:val="90"/>
          <w:sz w:val="19"/>
          <w:szCs w:val="19"/>
        </w:rPr>
        <w:t xml:space="preserve"> </w:t>
      </w:r>
      <w:r>
        <w:rPr>
          <w:color w:val="16211C"/>
          <w:w w:val="90"/>
          <w:sz w:val="19"/>
          <w:szCs w:val="19"/>
        </w:rPr>
        <w:t>ne</w:t>
      </w:r>
      <w:r>
        <w:rPr>
          <w:color w:val="16211C"/>
          <w:spacing w:val="-29"/>
          <w:w w:val="90"/>
          <w:sz w:val="19"/>
          <w:szCs w:val="19"/>
        </w:rPr>
        <w:t xml:space="preserve"> </w:t>
      </w:r>
      <w:r>
        <w:rPr>
          <w:color w:val="16211C"/>
          <w:w w:val="90"/>
          <w:sz w:val="19"/>
          <w:szCs w:val="19"/>
        </w:rPr>
        <w:t>procèdera</w:t>
      </w:r>
      <w:r>
        <w:rPr>
          <w:color w:val="16211C"/>
          <w:spacing w:val="-22"/>
          <w:w w:val="90"/>
          <w:sz w:val="19"/>
          <w:szCs w:val="19"/>
        </w:rPr>
        <w:t xml:space="preserve"> </w:t>
      </w:r>
      <w:r>
        <w:rPr>
          <w:color w:val="16211C"/>
          <w:w w:val="90"/>
          <w:sz w:val="19"/>
          <w:szCs w:val="19"/>
        </w:rPr>
        <w:t>à</w:t>
      </w:r>
      <w:r>
        <w:rPr>
          <w:color w:val="16211C"/>
          <w:spacing w:val="-27"/>
          <w:w w:val="90"/>
          <w:sz w:val="19"/>
          <w:szCs w:val="19"/>
        </w:rPr>
        <w:t xml:space="preserve"> </w:t>
      </w:r>
      <w:r>
        <w:rPr>
          <w:color w:val="16211C"/>
          <w:w w:val="90"/>
          <w:sz w:val="19"/>
          <w:szCs w:val="19"/>
        </w:rPr>
        <w:t>aucun</w:t>
      </w:r>
      <w:r>
        <w:rPr>
          <w:color w:val="16211C"/>
          <w:spacing w:val="-23"/>
          <w:w w:val="90"/>
          <w:sz w:val="19"/>
          <w:szCs w:val="19"/>
        </w:rPr>
        <w:t xml:space="preserve"> </w:t>
      </w:r>
      <w:r>
        <w:rPr>
          <w:color w:val="16211C"/>
          <w:w w:val="90"/>
          <w:sz w:val="19"/>
          <w:szCs w:val="19"/>
        </w:rPr>
        <w:t>versement</w:t>
      </w:r>
      <w:r>
        <w:rPr>
          <w:color w:val="16211C"/>
          <w:spacing w:val="-21"/>
          <w:w w:val="90"/>
          <w:sz w:val="19"/>
          <w:szCs w:val="19"/>
        </w:rPr>
        <w:t xml:space="preserve"> </w:t>
      </w:r>
      <w:r>
        <w:rPr>
          <w:color w:val="16211C"/>
          <w:w w:val="90"/>
          <w:sz w:val="19"/>
          <w:szCs w:val="19"/>
        </w:rPr>
        <w:t>d'indemn</w:t>
      </w:r>
      <w:r>
        <w:rPr>
          <w:color w:val="16211C"/>
          <w:spacing w:val="-39"/>
          <w:w w:val="90"/>
          <w:sz w:val="19"/>
          <w:szCs w:val="19"/>
        </w:rPr>
        <w:t xml:space="preserve"> </w:t>
      </w:r>
      <w:r>
        <w:rPr>
          <w:color w:val="313131"/>
          <w:spacing w:val="-3"/>
          <w:w w:val="90"/>
          <w:sz w:val="19"/>
          <w:szCs w:val="19"/>
        </w:rPr>
        <w:t>i</w:t>
      </w:r>
      <w:r>
        <w:rPr>
          <w:color w:val="16211C"/>
          <w:spacing w:val="-3"/>
          <w:w w:val="90"/>
          <w:sz w:val="19"/>
          <w:szCs w:val="19"/>
        </w:rPr>
        <w:t>té</w:t>
      </w:r>
      <w:r>
        <w:rPr>
          <w:color w:val="16211C"/>
          <w:spacing w:val="-28"/>
          <w:w w:val="90"/>
          <w:sz w:val="19"/>
          <w:szCs w:val="19"/>
        </w:rPr>
        <w:t xml:space="preserve"> </w:t>
      </w:r>
      <w:r>
        <w:rPr>
          <w:color w:val="16211C"/>
          <w:w w:val="90"/>
          <w:sz w:val="19"/>
          <w:szCs w:val="19"/>
        </w:rPr>
        <w:t>dont</w:t>
      </w:r>
      <w:r>
        <w:rPr>
          <w:color w:val="16211C"/>
          <w:spacing w:val="-24"/>
          <w:w w:val="90"/>
          <w:sz w:val="19"/>
          <w:szCs w:val="19"/>
        </w:rPr>
        <w:t xml:space="preserve"> </w:t>
      </w:r>
      <w:r>
        <w:rPr>
          <w:color w:val="16211C"/>
          <w:w w:val="90"/>
          <w:sz w:val="19"/>
          <w:szCs w:val="19"/>
        </w:rPr>
        <w:t>le</w:t>
      </w:r>
      <w:r>
        <w:rPr>
          <w:color w:val="16211C"/>
          <w:spacing w:val="-29"/>
          <w:w w:val="90"/>
          <w:sz w:val="19"/>
          <w:szCs w:val="19"/>
        </w:rPr>
        <w:t xml:space="preserve"> </w:t>
      </w:r>
      <w:r>
        <w:rPr>
          <w:color w:val="16211C"/>
          <w:w w:val="90"/>
          <w:sz w:val="19"/>
          <w:szCs w:val="19"/>
        </w:rPr>
        <w:t>montan</w:t>
      </w:r>
      <w:r>
        <w:rPr>
          <w:color w:val="313131"/>
          <w:w w:val="90"/>
          <w:sz w:val="19"/>
          <w:szCs w:val="19"/>
        </w:rPr>
        <w:t>t</w:t>
      </w:r>
      <w:r>
        <w:rPr>
          <w:color w:val="313131"/>
          <w:spacing w:val="-28"/>
          <w:w w:val="90"/>
          <w:sz w:val="19"/>
          <w:szCs w:val="19"/>
        </w:rPr>
        <w:t xml:space="preserve"> </w:t>
      </w:r>
      <w:r>
        <w:rPr>
          <w:color w:val="16211C"/>
          <w:w w:val="90"/>
          <w:sz w:val="19"/>
          <w:szCs w:val="19"/>
        </w:rPr>
        <w:t>serait</w:t>
      </w:r>
      <w:r>
        <w:rPr>
          <w:color w:val="16211C"/>
          <w:spacing w:val="-24"/>
          <w:w w:val="90"/>
          <w:sz w:val="19"/>
          <w:szCs w:val="19"/>
        </w:rPr>
        <w:t xml:space="preserve"> </w:t>
      </w:r>
      <w:r>
        <w:rPr>
          <w:color w:val="16211C"/>
          <w:w w:val="90"/>
          <w:sz w:val="19"/>
          <w:szCs w:val="19"/>
        </w:rPr>
        <w:t>inférieur</w:t>
      </w:r>
      <w:r>
        <w:rPr>
          <w:color w:val="16211C"/>
          <w:spacing w:val="-21"/>
          <w:w w:val="90"/>
          <w:sz w:val="19"/>
          <w:szCs w:val="19"/>
        </w:rPr>
        <w:t xml:space="preserve"> </w:t>
      </w:r>
      <w:r>
        <w:rPr>
          <w:color w:val="16211C"/>
          <w:w w:val="90"/>
          <w:sz w:val="19"/>
          <w:szCs w:val="19"/>
        </w:rPr>
        <w:t>à</w:t>
      </w:r>
      <w:r>
        <w:rPr>
          <w:color w:val="16211C"/>
          <w:spacing w:val="-23"/>
          <w:w w:val="90"/>
          <w:sz w:val="19"/>
          <w:szCs w:val="19"/>
        </w:rPr>
        <w:t xml:space="preserve"> </w:t>
      </w:r>
      <w:r>
        <w:rPr>
          <w:color w:val="16211C"/>
          <w:w w:val="90"/>
          <w:sz w:val="19"/>
          <w:szCs w:val="19"/>
        </w:rPr>
        <w:t>15</w:t>
      </w:r>
      <w:r>
        <w:rPr>
          <w:color w:val="16211C"/>
          <w:spacing w:val="-31"/>
          <w:w w:val="90"/>
          <w:sz w:val="19"/>
          <w:szCs w:val="19"/>
        </w:rPr>
        <w:t xml:space="preserve"> </w:t>
      </w:r>
      <w:r>
        <w:rPr>
          <w:color w:val="16211C"/>
          <w:w w:val="90"/>
          <w:sz w:val="19"/>
          <w:szCs w:val="19"/>
        </w:rPr>
        <w:t>Euros.</w:t>
      </w:r>
    </w:p>
    <w:p w:rsidR="00000000" w:rsidRDefault="00070610">
      <w:pPr>
        <w:pStyle w:val="Corpsdetexte"/>
        <w:kinsoku w:val="0"/>
        <w:overflowPunct w:val="0"/>
        <w:spacing w:before="7" w:after="1"/>
        <w:rPr>
          <w:sz w:val="12"/>
          <w:szCs w:val="12"/>
        </w:rPr>
      </w:pPr>
    </w:p>
    <w:tbl>
      <w:tblPr>
        <w:tblW w:w="0" w:type="auto"/>
        <w:tblInd w:w="124" w:type="dxa"/>
        <w:tblLayout w:type="fixed"/>
        <w:tblCellMar>
          <w:left w:w="0" w:type="dxa"/>
          <w:right w:w="0" w:type="dxa"/>
        </w:tblCellMar>
        <w:tblLook w:val="0000" w:firstRow="0" w:lastRow="0" w:firstColumn="0" w:lastColumn="0" w:noHBand="0" w:noVBand="0"/>
      </w:tblPr>
      <w:tblGrid>
        <w:gridCol w:w="8189"/>
        <w:gridCol w:w="1581"/>
      </w:tblGrid>
      <w:tr w:rsidR="00000000">
        <w:tblPrEx>
          <w:tblCellMar>
            <w:top w:w="0" w:type="dxa"/>
            <w:left w:w="0" w:type="dxa"/>
            <w:bottom w:w="0" w:type="dxa"/>
            <w:right w:w="0" w:type="dxa"/>
          </w:tblCellMar>
        </w:tblPrEx>
        <w:trPr>
          <w:trHeight w:hRule="exact" w:val="488"/>
        </w:trPr>
        <w:tc>
          <w:tcPr>
            <w:tcW w:w="8189" w:type="dxa"/>
            <w:tcBorders>
              <w:top w:val="single" w:sz="9" w:space="0" w:color="2B383B"/>
              <w:left w:val="single" w:sz="7" w:space="0" w:color="343838"/>
              <w:bottom w:val="single" w:sz="9" w:space="0" w:color="344448"/>
              <w:right w:val="single" w:sz="9" w:space="0" w:color="3B4444"/>
            </w:tcBorders>
          </w:tcPr>
          <w:p w:rsidR="00000000" w:rsidRDefault="00070610">
            <w:pPr>
              <w:pStyle w:val="TableParagraph"/>
              <w:kinsoku w:val="0"/>
              <w:overflowPunct w:val="0"/>
              <w:spacing w:before="15" w:line="252" w:lineRule="auto"/>
              <w:ind w:left="3562" w:right="1843" w:hanging="1538"/>
              <w:rPr>
                <w:rFonts w:ascii="Times New Roman" w:hAnsi="Times New Roman" w:cs="Times New Roman"/>
              </w:rPr>
            </w:pPr>
            <w:r>
              <w:rPr>
                <w:b/>
                <w:bCs/>
                <w:color w:val="313131"/>
                <w:w w:val="85"/>
                <w:sz w:val="19"/>
                <w:szCs w:val="19"/>
              </w:rPr>
              <w:t>MONTANTS DE GARANTIE (non indexés p</w:t>
            </w:r>
            <w:r>
              <w:rPr>
                <w:b/>
                <w:bCs/>
                <w:color w:val="313131"/>
                <w:w w:val="85"/>
                <w:sz w:val="19"/>
                <w:szCs w:val="19"/>
              </w:rPr>
              <w:t xml:space="preserve">ar sinistre) </w:t>
            </w:r>
            <w:r>
              <w:rPr>
                <w:b/>
                <w:bCs/>
                <w:color w:val="313131"/>
                <w:w w:val="75"/>
                <w:sz w:val="19"/>
                <w:szCs w:val="19"/>
              </w:rPr>
              <w:t>Sur justificatifs</w:t>
            </w:r>
          </w:p>
        </w:tc>
        <w:tc>
          <w:tcPr>
            <w:tcW w:w="1581" w:type="dxa"/>
            <w:tcBorders>
              <w:top w:val="single" w:sz="9" w:space="0" w:color="2B383B"/>
              <w:left w:val="single" w:sz="9" w:space="0" w:color="3B4444"/>
              <w:bottom w:val="single" w:sz="9" w:space="0" w:color="344448"/>
              <w:right w:val="single" w:sz="9" w:space="0" w:color="2F2F34"/>
            </w:tcBorders>
          </w:tcPr>
          <w:p w:rsidR="00000000" w:rsidRDefault="00070610">
            <w:pPr>
              <w:pStyle w:val="TableParagraph"/>
              <w:kinsoku w:val="0"/>
              <w:overflowPunct w:val="0"/>
              <w:spacing w:before="135"/>
              <w:ind w:left="232" w:right="230"/>
              <w:jc w:val="center"/>
              <w:rPr>
                <w:rFonts w:ascii="Times New Roman" w:hAnsi="Times New Roman" w:cs="Times New Roman"/>
              </w:rPr>
            </w:pPr>
            <w:r>
              <w:rPr>
                <w:b/>
                <w:bCs/>
                <w:color w:val="313131"/>
                <w:w w:val="95"/>
                <w:sz w:val="19"/>
                <w:szCs w:val="19"/>
              </w:rPr>
              <w:t>FRANCHISE</w:t>
            </w:r>
          </w:p>
        </w:tc>
      </w:tr>
      <w:tr w:rsidR="00000000">
        <w:tblPrEx>
          <w:tblCellMar>
            <w:top w:w="0" w:type="dxa"/>
            <w:left w:w="0" w:type="dxa"/>
            <w:bottom w:w="0" w:type="dxa"/>
            <w:right w:w="0" w:type="dxa"/>
          </w:tblCellMar>
        </w:tblPrEx>
        <w:trPr>
          <w:trHeight w:hRule="exact" w:val="2776"/>
        </w:trPr>
        <w:tc>
          <w:tcPr>
            <w:tcW w:w="8189" w:type="dxa"/>
            <w:tcBorders>
              <w:top w:val="single" w:sz="9" w:space="0" w:color="344448"/>
              <w:left w:val="single" w:sz="9" w:space="0" w:color="484848"/>
              <w:bottom w:val="single" w:sz="9" w:space="0" w:color="484848"/>
              <w:right w:val="single" w:sz="9" w:space="0" w:color="484848"/>
            </w:tcBorders>
          </w:tcPr>
          <w:p w:rsidR="00000000" w:rsidRDefault="00070610">
            <w:pPr>
              <w:pStyle w:val="TableParagraph"/>
              <w:numPr>
                <w:ilvl w:val="0"/>
                <w:numId w:val="18"/>
              </w:numPr>
              <w:tabs>
                <w:tab w:val="left" w:pos="194"/>
              </w:tabs>
              <w:kinsoku w:val="0"/>
              <w:overflowPunct w:val="0"/>
              <w:spacing w:before="11" w:line="379" w:lineRule="auto"/>
              <w:ind w:right="61" w:firstLine="0"/>
              <w:rPr>
                <w:color w:val="313131"/>
                <w:w w:val="83"/>
                <w:sz w:val="19"/>
                <w:szCs w:val="19"/>
              </w:rPr>
            </w:pPr>
            <w:r>
              <w:rPr>
                <w:color w:val="313131"/>
                <w:w w:val="90"/>
                <w:sz w:val="19"/>
                <w:szCs w:val="19"/>
              </w:rPr>
              <w:t>Frais</w:t>
            </w:r>
            <w:r>
              <w:rPr>
                <w:color w:val="313131"/>
                <w:spacing w:val="-16"/>
                <w:w w:val="90"/>
                <w:sz w:val="19"/>
                <w:szCs w:val="19"/>
              </w:rPr>
              <w:t xml:space="preserve"> </w:t>
            </w:r>
            <w:r>
              <w:rPr>
                <w:color w:val="313131"/>
                <w:w w:val="90"/>
                <w:sz w:val="19"/>
                <w:szCs w:val="19"/>
              </w:rPr>
              <w:t>de</w:t>
            </w:r>
            <w:r>
              <w:rPr>
                <w:color w:val="313131"/>
                <w:spacing w:val="-14"/>
                <w:w w:val="90"/>
                <w:sz w:val="19"/>
                <w:szCs w:val="19"/>
              </w:rPr>
              <w:t xml:space="preserve"> </w:t>
            </w:r>
            <w:r>
              <w:rPr>
                <w:color w:val="313131"/>
                <w:w w:val="90"/>
                <w:sz w:val="19"/>
                <w:szCs w:val="19"/>
              </w:rPr>
              <w:t>remp</w:t>
            </w:r>
            <w:r>
              <w:rPr>
                <w:color w:val="494B49"/>
                <w:w w:val="90"/>
                <w:sz w:val="19"/>
                <w:szCs w:val="19"/>
              </w:rPr>
              <w:t>l</w:t>
            </w:r>
            <w:r>
              <w:rPr>
                <w:color w:val="313131"/>
                <w:w w:val="90"/>
                <w:sz w:val="19"/>
                <w:szCs w:val="19"/>
              </w:rPr>
              <w:t>acement</w:t>
            </w:r>
            <w:r>
              <w:rPr>
                <w:color w:val="313131"/>
                <w:spacing w:val="-13"/>
                <w:w w:val="90"/>
                <w:sz w:val="19"/>
                <w:szCs w:val="19"/>
              </w:rPr>
              <w:t xml:space="preserve"> </w:t>
            </w:r>
            <w:r>
              <w:rPr>
                <w:color w:val="313131"/>
                <w:w w:val="90"/>
                <w:sz w:val="19"/>
                <w:szCs w:val="19"/>
              </w:rPr>
              <w:t>ou</w:t>
            </w:r>
            <w:r>
              <w:rPr>
                <w:color w:val="313131"/>
                <w:spacing w:val="-17"/>
                <w:w w:val="90"/>
                <w:sz w:val="19"/>
                <w:szCs w:val="19"/>
              </w:rPr>
              <w:t xml:space="preserve"> </w:t>
            </w:r>
            <w:r>
              <w:rPr>
                <w:color w:val="313131"/>
                <w:w w:val="90"/>
                <w:sz w:val="19"/>
                <w:szCs w:val="19"/>
              </w:rPr>
              <w:t>de</w:t>
            </w:r>
            <w:r>
              <w:rPr>
                <w:color w:val="313131"/>
                <w:spacing w:val="-14"/>
                <w:w w:val="90"/>
                <w:sz w:val="19"/>
                <w:szCs w:val="19"/>
              </w:rPr>
              <w:t xml:space="preserve"> </w:t>
            </w:r>
            <w:r>
              <w:rPr>
                <w:color w:val="313131"/>
                <w:w w:val="90"/>
                <w:sz w:val="19"/>
                <w:szCs w:val="19"/>
              </w:rPr>
              <w:t>réparation</w:t>
            </w:r>
            <w:r>
              <w:rPr>
                <w:color w:val="313131"/>
                <w:spacing w:val="-12"/>
                <w:w w:val="90"/>
                <w:sz w:val="19"/>
                <w:szCs w:val="19"/>
              </w:rPr>
              <w:t xml:space="preserve"> </w:t>
            </w:r>
            <w:r>
              <w:rPr>
                <w:color w:val="313131"/>
                <w:w w:val="90"/>
                <w:sz w:val="19"/>
                <w:szCs w:val="19"/>
              </w:rPr>
              <w:t>des</w:t>
            </w:r>
            <w:r>
              <w:rPr>
                <w:color w:val="313131"/>
                <w:spacing w:val="-13"/>
                <w:w w:val="90"/>
                <w:sz w:val="19"/>
                <w:szCs w:val="19"/>
              </w:rPr>
              <w:t xml:space="preserve"> </w:t>
            </w:r>
            <w:r>
              <w:rPr>
                <w:color w:val="313131"/>
                <w:w w:val="90"/>
                <w:sz w:val="19"/>
                <w:szCs w:val="19"/>
              </w:rPr>
              <w:t>appareils</w:t>
            </w:r>
            <w:r>
              <w:rPr>
                <w:color w:val="313131"/>
                <w:spacing w:val="-10"/>
                <w:w w:val="90"/>
                <w:sz w:val="19"/>
                <w:szCs w:val="19"/>
              </w:rPr>
              <w:t xml:space="preserve"> </w:t>
            </w:r>
            <w:r>
              <w:rPr>
                <w:color w:val="313131"/>
                <w:w w:val="90"/>
                <w:sz w:val="19"/>
                <w:szCs w:val="19"/>
              </w:rPr>
              <w:t>proth</w:t>
            </w:r>
            <w:r>
              <w:rPr>
                <w:color w:val="494B49"/>
                <w:w w:val="90"/>
                <w:sz w:val="19"/>
                <w:szCs w:val="19"/>
              </w:rPr>
              <w:t>é</w:t>
            </w:r>
            <w:r>
              <w:rPr>
                <w:color w:val="313131"/>
                <w:w w:val="90"/>
                <w:sz w:val="19"/>
                <w:szCs w:val="19"/>
              </w:rPr>
              <w:t>t</w:t>
            </w:r>
            <w:r>
              <w:rPr>
                <w:color w:val="494B49"/>
                <w:w w:val="90"/>
                <w:sz w:val="19"/>
                <w:szCs w:val="19"/>
              </w:rPr>
              <w:t>i</w:t>
            </w:r>
            <w:r>
              <w:rPr>
                <w:color w:val="313131"/>
                <w:w w:val="90"/>
                <w:sz w:val="19"/>
                <w:szCs w:val="19"/>
              </w:rPr>
              <w:t>ques</w:t>
            </w:r>
            <w:r>
              <w:rPr>
                <w:color w:val="313131"/>
                <w:spacing w:val="-12"/>
                <w:w w:val="90"/>
                <w:sz w:val="19"/>
                <w:szCs w:val="19"/>
              </w:rPr>
              <w:t xml:space="preserve"> </w:t>
            </w:r>
            <w:r>
              <w:rPr>
                <w:color w:val="313131"/>
                <w:w w:val="90"/>
                <w:sz w:val="19"/>
                <w:szCs w:val="19"/>
              </w:rPr>
              <w:t>ou</w:t>
            </w:r>
            <w:r>
              <w:rPr>
                <w:color w:val="313131"/>
                <w:spacing w:val="-14"/>
                <w:w w:val="90"/>
                <w:sz w:val="19"/>
                <w:szCs w:val="19"/>
              </w:rPr>
              <w:t xml:space="preserve"> </w:t>
            </w:r>
            <w:r>
              <w:rPr>
                <w:color w:val="313131"/>
                <w:w w:val="90"/>
                <w:sz w:val="19"/>
                <w:szCs w:val="19"/>
              </w:rPr>
              <w:t>orthopédiques</w:t>
            </w:r>
            <w:r>
              <w:rPr>
                <w:color w:val="313131"/>
                <w:spacing w:val="-6"/>
                <w:w w:val="90"/>
                <w:sz w:val="19"/>
                <w:szCs w:val="19"/>
              </w:rPr>
              <w:t xml:space="preserve"> </w:t>
            </w:r>
            <w:r>
              <w:rPr>
                <w:color w:val="313131"/>
                <w:w w:val="90"/>
                <w:sz w:val="19"/>
                <w:szCs w:val="19"/>
              </w:rPr>
              <w:t>ex</w:t>
            </w:r>
            <w:r>
              <w:rPr>
                <w:color w:val="313131"/>
                <w:spacing w:val="-41"/>
                <w:w w:val="90"/>
                <w:sz w:val="19"/>
                <w:szCs w:val="19"/>
              </w:rPr>
              <w:t xml:space="preserve"> </w:t>
            </w:r>
            <w:r>
              <w:rPr>
                <w:color w:val="494B49"/>
                <w:w w:val="90"/>
                <w:sz w:val="19"/>
                <w:szCs w:val="19"/>
              </w:rPr>
              <w:t>i</w:t>
            </w:r>
            <w:r>
              <w:rPr>
                <w:color w:val="313131"/>
                <w:w w:val="90"/>
                <w:sz w:val="19"/>
                <w:szCs w:val="19"/>
              </w:rPr>
              <w:t>stants,</w:t>
            </w:r>
            <w:r>
              <w:rPr>
                <w:color w:val="313131"/>
                <w:spacing w:val="-13"/>
                <w:w w:val="90"/>
                <w:sz w:val="19"/>
                <w:szCs w:val="19"/>
              </w:rPr>
              <w:t xml:space="preserve"> </w:t>
            </w:r>
            <w:r>
              <w:rPr>
                <w:color w:val="313131"/>
                <w:w w:val="90"/>
                <w:sz w:val="19"/>
                <w:szCs w:val="19"/>
              </w:rPr>
              <w:t xml:space="preserve">détériorés </w:t>
            </w:r>
            <w:r>
              <w:rPr>
                <w:color w:val="313131"/>
                <w:w w:val="83"/>
                <w:sz w:val="19"/>
                <w:szCs w:val="19"/>
              </w:rPr>
              <w:t xml:space="preserve">accidentellement </w:t>
            </w:r>
            <w:r>
              <w:rPr>
                <w:color w:val="313131"/>
                <w:spacing w:val="18"/>
                <w:w w:val="83"/>
                <w:sz w:val="19"/>
                <w:szCs w:val="19"/>
              </w:rPr>
              <w:t xml:space="preserve"> </w:t>
            </w:r>
            <w:r>
              <w:rPr>
                <w:color w:val="313131"/>
                <w:w w:val="83"/>
                <w:sz w:val="19"/>
                <w:szCs w:val="19"/>
              </w:rPr>
              <w:t>..................</w:t>
            </w:r>
            <w:r>
              <w:rPr>
                <w:color w:val="313131"/>
                <w:spacing w:val="40"/>
                <w:w w:val="83"/>
                <w:sz w:val="19"/>
                <w:szCs w:val="19"/>
              </w:rPr>
              <w:t xml:space="preserve"> </w:t>
            </w:r>
            <w:r>
              <w:rPr>
                <w:color w:val="313131"/>
                <w:spacing w:val="4"/>
                <w:w w:val="60"/>
                <w:sz w:val="19"/>
                <w:szCs w:val="19"/>
              </w:rPr>
              <w:t>.</w:t>
            </w:r>
            <w:r>
              <w:rPr>
                <w:color w:val="494B49"/>
                <w:spacing w:val="4"/>
                <w:w w:val="60"/>
                <w:sz w:val="19"/>
                <w:szCs w:val="19"/>
              </w:rPr>
              <w:t>.</w:t>
            </w:r>
            <w:r>
              <w:rPr>
                <w:color w:val="494B49"/>
                <w:spacing w:val="-11"/>
                <w:w w:val="60"/>
                <w:sz w:val="19"/>
                <w:szCs w:val="19"/>
              </w:rPr>
              <w:t xml:space="preserve"> </w:t>
            </w:r>
            <w:r>
              <w:rPr>
                <w:color w:val="313131"/>
                <w:spacing w:val="2"/>
                <w:w w:val="76"/>
                <w:sz w:val="19"/>
                <w:szCs w:val="19"/>
              </w:rPr>
              <w:t>..</w:t>
            </w:r>
            <w:r>
              <w:rPr>
                <w:color w:val="494B49"/>
                <w:spacing w:val="2"/>
                <w:w w:val="76"/>
                <w:sz w:val="19"/>
                <w:szCs w:val="19"/>
              </w:rPr>
              <w:t>.</w:t>
            </w:r>
            <w:r>
              <w:rPr>
                <w:color w:val="939393"/>
                <w:spacing w:val="2"/>
                <w:w w:val="76"/>
                <w:sz w:val="19"/>
                <w:szCs w:val="19"/>
              </w:rPr>
              <w:t>.</w:t>
            </w:r>
            <w:r>
              <w:rPr>
                <w:color w:val="313131"/>
                <w:spacing w:val="2"/>
                <w:w w:val="76"/>
                <w:sz w:val="19"/>
                <w:szCs w:val="19"/>
              </w:rPr>
              <w:t>.</w:t>
            </w:r>
            <w:r>
              <w:rPr>
                <w:color w:val="494B49"/>
                <w:spacing w:val="2"/>
                <w:w w:val="76"/>
                <w:sz w:val="19"/>
                <w:szCs w:val="19"/>
              </w:rPr>
              <w:t>.</w:t>
            </w:r>
            <w:r>
              <w:rPr>
                <w:color w:val="494B49"/>
                <w:spacing w:val="-20"/>
                <w:w w:val="76"/>
                <w:sz w:val="19"/>
                <w:szCs w:val="19"/>
              </w:rPr>
              <w:t xml:space="preserve"> </w:t>
            </w:r>
            <w:r>
              <w:rPr>
                <w:color w:val="313131"/>
                <w:spacing w:val="1"/>
                <w:w w:val="80"/>
                <w:sz w:val="19"/>
                <w:szCs w:val="19"/>
              </w:rPr>
              <w:t>.</w:t>
            </w:r>
            <w:r>
              <w:rPr>
                <w:color w:val="494B49"/>
                <w:spacing w:val="1"/>
                <w:w w:val="80"/>
                <w:sz w:val="19"/>
                <w:szCs w:val="19"/>
              </w:rPr>
              <w:t>.</w:t>
            </w:r>
            <w:r>
              <w:rPr>
                <w:color w:val="313131"/>
                <w:spacing w:val="1"/>
                <w:w w:val="80"/>
                <w:sz w:val="19"/>
                <w:szCs w:val="19"/>
              </w:rPr>
              <w:t>..</w:t>
            </w:r>
            <w:r>
              <w:rPr>
                <w:color w:val="646664"/>
                <w:spacing w:val="1"/>
                <w:w w:val="80"/>
                <w:sz w:val="19"/>
                <w:szCs w:val="19"/>
              </w:rPr>
              <w:t>.</w:t>
            </w:r>
            <w:r>
              <w:rPr>
                <w:color w:val="313131"/>
                <w:spacing w:val="1"/>
                <w:w w:val="80"/>
                <w:sz w:val="19"/>
                <w:szCs w:val="19"/>
              </w:rPr>
              <w:t>..............</w:t>
            </w:r>
            <w:r>
              <w:rPr>
                <w:color w:val="313131"/>
                <w:spacing w:val="-24"/>
                <w:w w:val="80"/>
                <w:sz w:val="19"/>
                <w:szCs w:val="19"/>
              </w:rPr>
              <w:t xml:space="preserve"> </w:t>
            </w:r>
            <w:r>
              <w:rPr>
                <w:color w:val="494B49"/>
                <w:spacing w:val="4"/>
                <w:w w:val="73"/>
                <w:sz w:val="19"/>
                <w:szCs w:val="19"/>
              </w:rPr>
              <w:t>...</w:t>
            </w:r>
            <w:r>
              <w:rPr>
                <w:color w:val="313131"/>
                <w:spacing w:val="4"/>
                <w:w w:val="73"/>
                <w:sz w:val="19"/>
                <w:szCs w:val="19"/>
              </w:rPr>
              <w:t>.</w:t>
            </w:r>
            <w:r>
              <w:rPr>
                <w:color w:val="646664"/>
                <w:spacing w:val="4"/>
                <w:w w:val="73"/>
                <w:sz w:val="19"/>
                <w:szCs w:val="19"/>
              </w:rPr>
              <w:t>.</w:t>
            </w:r>
            <w:r>
              <w:rPr>
                <w:color w:val="494B49"/>
                <w:spacing w:val="4"/>
                <w:w w:val="73"/>
                <w:sz w:val="19"/>
                <w:szCs w:val="19"/>
              </w:rPr>
              <w:t>.</w:t>
            </w:r>
            <w:r>
              <w:rPr>
                <w:color w:val="494B49"/>
                <w:spacing w:val="-18"/>
                <w:w w:val="73"/>
                <w:sz w:val="19"/>
                <w:szCs w:val="19"/>
              </w:rPr>
              <w:t xml:space="preserve"> </w:t>
            </w:r>
            <w:r>
              <w:rPr>
                <w:color w:val="313131"/>
                <w:spacing w:val="2"/>
                <w:w w:val="79"/>
                <w:sz w:val="19"/>
                <w:szCs w:val="19"/>
              </w:rPr>
              <w:t>.</w:t>
            </w:r>
            <w:r>
              <w:rPr>
                <w:color w:val="494B49"/>
                <w:spacing w:val="2"/>
                <w:w w:val="79"/>
                <w:sz w:val="19"/>
                <w:szCs w:val="19"/>
              </w:rPr>
              <w:t>...</w:t>
            </w:r>
            <w:r>
              <w:rPr>
                <w:color w:val="313131"/>
                <w:spacing w:val="2"/>
                <w:w w:val="79"/>
                <w:sz w:val="19"/>
                <w:szCs w:val="19"/>
              </w:rPr>
              <w:t>..</w:t>
            </w:r>
            <w:r>
              <w:rPr>
                <w:color w:val="494B49"/>
                <w:spacing w:val="2"/>
                <w:w w:val="79"/>
                <w:sz w:val="19"/>
                <w:szCs w:val="19"/>
              </w:rPr>
              <w:t>.</w:t>
            </w:r>
            <w:r>
              <w:rPr>
                <w:color w:val="313131"/>
                <w:spacing w:val="2"/>
                <w:w w:val="79"/>
                <w:sz w:val="19"/>
                <w:szCs w:val="19"/>
              </w:rPr>
              <w:t>.</w:t>
            </w:r>
            <w:r>
              <w:rPr>
                <w:color w:val="494B49"/>
                <w:spacing w:val="2"/>
                <w:w w:val="79"/>
                <w:sz w:val="19"/>
                <w:szCs w:val="19"/>
              </w:rPr>
              <w:t>.</w:t>
            </w:r>
            <w:r>
              <w:rPr>
                <w:color w:val="313131"/>
                <w:spacing w:val="2"/>
                <w:w w:val="79"/>
                <w:sz w:val="19"/>
                <w:szCs w:val="19"/>
              </w:rPr>
              <w:t>......</w:t>
            </w:r>
            <w:r>
              <w:rPr>
                <w:color w:val="646664"/>
                <w:spacing w:val="2"/>
                <w:w w:val="79"/>
                <w:sz w:val="19"/>
                <w:szCs w:val="19"/>
              </w:rPr>
              <w:t>.</w:t>
            </w:r>
            <w:r>
              <w:rPr>
                <w:color w:val="808080"/>
                <w:spacing w:val="2"/>
                <w:w w:val="79"/>
                <w:sz w:val="19"/>
                <w:szCs w:val="19"/>
              </w:rPr>
              <w:t>.</w:t>
            </w:r>
            <w:r>
              <w:rPr>
                <w:color w:val="313131"/>
                <w:spacing w:val="2"/>
                <w:w w:val="79"/>
                <w:sz w:val="19"/>
                <w:szCs w:val="19"/>
              </w:rPr>
              <w:t>....</w:t>
            </w:r>
            <w:r>
              <w:rPr>
                <w:color w:val="494B49"/>
                <w:spacing w:val="2"/>
                <w:w w:val="79"/>
                <w:sz w:val="19"/>
                <w:szCs w:val="19"/>
              </w:rPr>
              <w:t>..</w:t>
            </w:r>
            <w:r>
              <w:rPr>
                <w:color w:val="313131"/>
                <w:spacing w:val="2"/>
                <w:w w:val="79"/>
                <w:sz w:val="19"/>
                <w:szCs w:val="19"/>
              </w:rPr>
              <w:t>.</w:t>
            </w:r>
            <w:r>
              <w:rPr>
                <w:color w:val="494B49"/>
                <w:spacing w:val="2"/>
                <w:w w:val="79"/>
                <w:sz w:val="19"/>
                <w:szCs w:val="19"/>
              </w:rPr>
              <w:t>.......</w:t>
            </w:r>
            <w:r>
              <w:rPr>
                <w:color w:val="313131"/>
                <w:spacing w:val="2"/>
                <w:w w:val="79"/>
                <w:sz w:val="19"/>
                <w:szCs w:val="19"/>
              </w:rPr>
              <w:t>..</w:t>
            </w:r>
            <w:r>
              <w:rPr>
                <w:color w:val="494B49"/>
                <w:spacing w:val="2"/>
                <w:w w:val="79"/>
                <w:sz w:val="19"/>
                <w:szCs w:val="19"/>
              </w:rPr>
              <w:t>.</w:t>
            </w:r>
            <w:r>
              <w:rPr>
                <w:color w:val="313131"/>
                <w:spacing w:val="2"/>
                <w:w w:val="79"/>
                <w:sz w:val="19"/>
                <w:szCs w:val="19"/>
              </w:rPr>
              <w:t>.</w:t>
            </w:r>
            <w:r>
              <w:rPr>
                <w:color w:val="313131"/>
                <w:spacing w:val="-22"/>
                <w:w w:val="79"/>
                <w:sz w:val="19"/>
                <w:szCs w:val="19"/>
              </w:rPr>
              <w:t xml:space="preserve"> </w:t>
            </w:r>
            <w:r>
              <w:rPr>
                <w:color w:val="494B49"/>
                <w:spacing w:val="1"/>
                <w:w w:val="80"/>
                <w:sz w:val="19"/>
                <w:szCs w:val="19"/>
              </w:rPr>
              <w:t>.</w:t>
            </w:r>
            <w:r>
              <w:rPr>
                <w:color w:val="313131"/>
                <w:spacing w:val="1"/>
                <w:w w:val="80"/>
                <w:sz w:val="19"/>
                <w:szCs w:val="19"/>
              </w:rPr>
              <w:t>.........</w:t>
            </w:r>
            <w:r>
              <w:rPr>
                <w:color w:val="494B49"/>
                <w:spacing w:val="1"/>
                <w:w w:val="80"/>
                <w:sz w:val="19"/>
                <w:szCs w:val="19"/>
              </w:rPr>
              <w:t>..</w:t>
            </w:r>
            <w:r>
              <w:rPr>
                <w:color w:val="313131"/>
                <w:spacing w:val="1"/>
                <w:w w:val="80"/>
                <w:sz w:val="19"/>
                <w:szCs w:val="19"/>
              </w:rPr>
              <w:t>.</w:t>
            </w:r>
            <w:r>
              <w:rPr>
                <w:color w:val="313131"/>
                <w:spacing w:val="-22"/>
                <w:w w:val="80"/>
                <w:sz w:val="19"/>
                <w:szCs w:val="19"/>
              </w:rPr>
              <w:t xml:space="preserve"> </w:t>
            </w:r>
            <w:r>
              <w:rPr>
                <w:color w:val="494B49"/>
                <w:spacing w:val="3"/>
                <w:w w:val="77"/>
                <w:sz w:val="19"/>
                <w:szCs w:val="19"/>
              </w:rPr>
              <w:t>..</w:t>
            </w:r>
            <w:r>
              <w:rPr>
                <w:color w:val="313131"/>
                <w:spacing w:val="3"/>
                <w:w w:val="77"/>
                <w:sz w:val="19"/>
                <w:szCs w:val="19"/>
              </w:rPr>
              <w:t>.</w:t>
            </w:r>
            <w:r>
              <w:rPr>
                <w:color w:val="494B49"/>
                <w:spacing w:val="3"/>
                <w:w w:val="77"/>
                <w:sz w:val="19"/>
                <w:szCs w:val="19"/>
              </w:rPr>
              <w:t>.</w:t>
            </w:r>
            <w:r>
              <w:rPr>
                <w:color w:val="646664"/>
                <w:spacing w:val="3"/>
                <w:w w:val="77"/>
                <w:sz w:val="19"/>
                <w:szCs w:val="19"/>
              </w:rPr>
              <w:t>.</w:t>
            </w:r>
            <w:r>
              <w:rPr>
                <w:color w:val="313131"/>
                <w:spacing w:val="3"/>
                <w:w w:val="77"/>
                <w:sz w:val="19"/>
                <w:szCs w:val="19"/>
              </w:rPr>
              <w:t>..</w:t>
            </w:r>
            <w:r>
              <w:rPr>
                <w:color w:val="494B49"/>
                <w:spacing w:val="3"/>
                <w:w w:val="77"/>
                <w:sz w:val="19"/>
                <w:szCs w:val="19"/>
              </w:rPr>
              <w:t>.....</w:t>
            </w:r>
            <w:r>
              <w:rPr>
                <w:color w:val="313131"/>
                <w:spacing w:val="3"/>
                <w:w w:val="77"/>
                <w:sz w:val="19"/>
                <w:szCs w:val="19"/>
              </w:rPr>
              <w:t>.</w:t>
            </w:r>
            <w:r>
              <w:rPr>
                <w:color w:val="313131"/>
                <w:spacing w:val="-20"/>
                <w:w w:val="77"/>
                <w:sz w:val="19"/>
                <w:szCs w:val="19"/>
              </w:rPr>
              <w:t xml:space="preserve"> </w:t>
            </w:r>
            <w:r>
              <w:rPr>
                <w:color w:val="494B49"/>
                <w:spacing w:val="1"/>
                <w:w w:val="82"/>
                <w:sz w:val="19"/>
                <w:szCs w:val="19"/>
              </w:rPr>
              <w:t>..</w:t>
            </w:r>
            <w:r>
              <w:rPr>
                <w:color w:val="313131"/>
                <w:spacing w:val="1"/>
                <w:w w:val="82"/>
                <w:sz w:val="19"/>
                <w:szCs w:val="19"/>
              </w:rPr>
              <w:t>........</w:t>
            </w:r>
            <w:r>
              <w:rPr>
                <w:color w:val="494B49"/>
                <w:spacing w:val="1"/>
                <w:w w:val="82"/>
                <w:sz w:val="19"/>
                <w:szCs w:val="19"/>
              </w:rPr>
              <w:t>.</w:t>
            </w:r>
            <w:r>
              <w:rPr>
                <w:color w:val="313131"/>
                <w:spacing w:val="1"/>
                <w:w w:val="82"/>
                <w:sz w:val="19"/>
                <w:szCs w:val="19"/>
              </w:rPr>
              <w:t>.</w:t>
            </w:r>
            <w:r>
              <w:rPr>
                <w:color w:val="494B49"/>
                <w:spacing w:val="1"/>
                <w:w w:val="82"/>
                <w:sz w:val="19"/>
                <w:szCs w:val="19"/>
              </w:rPr>
              <w:t>.....</w:t>
            </w:r>
            <w:r>
              <w:rPr>
                <w:color w:val="313131"/>
                <w:spacing w:val="1"/>
                <w:w w:val="82"/>
                <w:sz w:val="19"/>
                <w:szCs w:val="19"/>
              </w:rPr>
              <w:t>..400</w:t>
            </w:r>
            <w:r>
              <w:rPr>
                <w:color w:val="313131"/>
                <w:spacing w:val="20"/>
                <w:w w:val="82"/>
                <w:sz w:val="19"/>
                <w:szCs w:val="19"/>
              </w:rPr>
              <w:t xml:space="preserve"> </w:t>
            </w:r>
            <w:r>
              <w:rPr>
                <w:color w:val="313131"/>
                <w:w w:val="83"/>
                <w:sz w:val="19"/>
                <w:szCs w:val="19"/>
              </w:rPr>
              <w:t>Euros</w:t>
            </w:r>
          </w:p>
          <w:p w:rsidR="00000000" w:rsidRDefault="00070610">
            <w:pPr>
              <w:pStyle w:val="TableParagraph"/>
              <w:numPr>
                <w:ilvl w:val="0"/>
                <w:numId w:val="18"/>
              </w:numPr>
              <w:tabs>
                <w:tab w:val="left" w:pos="170"/>
              </w:tabs>
              <w:kinsoku w:val="0"/>
              <w:overflowPunct w:val="0"/>
              <w:spacing w:line="227" w:lineRule="exact"/>
              <w:ind w:left="169" w:hanging="105"/>
              <w:rPr>
                <w:color w:val="313131"/>
                <w:w w:val="90"/>
                <w:sz w:val="19"/>
                <w:szCs w:val="19"/>
              </w:rPr>
            </w:pPr>
            <w:r>
              <w:rPr>
                <w:color w:val="313131"/>
                <w:w w:val="90"/>
                <w:sz w:val="19"/>
                <w:szCs w:val="19"/>
              </w:rPr>
              <w:t>Fra</w:t>
            </w:r>
            <w:r>
              <w:rPr>
                <w:color w:val="494B49"/>
                <w:w w:val="90"/>
                <w:sz w:val="19"/>
                <w:szCs w:val="19"/>
              </w:rPr>
              <w:t>i</w:t>
            </w:r>
            <w:r>
              <w:rPr>
                <w:color w:val="313131"/>
                <w:w w:val="90"/>
                <w:sz w:val="19"/>
                <w:szCs w:val="19"/>
              </w:rPr>
              <w:t>s</w:t>
            </w:r>
            <w:r>
              <w:rPr>
                <w:color w:val="313131"/>
                <w:spacing w:val="-26"/>
                <w:w w:val="90"/>
                <w:sz w:val="19"/>
                <w:szCs w:val="19"/>
              </w:rPr>
              <w:t xml:space="preserve"> </w:t>
            </w:r>
            <w:r>
              <w:rPr>
                <w:color w:val="313131"/>
                <w:w w:val="90"/>
                <w:sz w:val="19"/>
                <w:szCs w:val="19"/>
              </w:rPr>
              <w:t>de</w:t>
            </w:r>
            <w:r>
              <w:rPr>
                <w:color w:val="313131"/>
                <w:spacing w:val="-24"/>
                <w:w w:val="90"/>
                <w:sz w:val="19"/>
                <w:szCs w:val="19"/>
              </w:rPr>
              <w:t xml:space="preserve"> </w:t>
            </w:r>
            <w:r>
              <w:rPr>
                <w:color w:val="313131"/>
                <w:w w:val="90"/>
                <w:sz w:val="19"/>
                <w:szCs w:val="19"/>
              </w:rPr>
              <w:t>prothèses</w:t>
            </w:r>
            <w:r>
              <w:rPr>
                <w:color w:val="313131"/>
                <w:spacing w:val="-22"/>
                <w:w w:val="90"/>
                <w:sz w:val="19"/>
                <w:szCs w:val="19"/>
              </w:rPr>
              <w:t xml:space="preserve"> </w:t>
            </w:r>
            <w:r>
              <w:rPr>
                <w:color w:val="313131"/>
                <w:w w:val="90"/>
                <w:sz w:val="19"/>
                <w:szCs w:val="19"/>
              </w:rPr>
              <w:t>dentaires</w:t>
            </w:r>
            <w:r>
              <w:rPr>
                <w:color w:val="313131"/>
                <w:spacing w:val="-36"/>
                <w:w w:val="90"/>
                <w:sz w:val="19"/>
                <w:szCs w:val="19"/>
              </w:rPr>
              <w:t xml:space="preserve"> </w:t>
            </w:r>
            <w:r>
              <w:rPr>
                <w:color w:val="494B49"/>
                <w:w w:val="90"/>
                <w:sz w:val="19"/>
                <w:szCs w:val="19"/>
              </w:rPr>
              <w:t>..</w:t>
            </w:r>
            <w:r>
              <w:rPr>
                <w:color w:val="313131"/>
                <w:w w:val="90"/>
                <w:sz w:val="19"/>
                <w:szCs w:val="19"/>
              </w:rPr>
              <w:t>.</w:t>
            </w:r>
            <w:r>
              <w:rPr>
                <w:color w:val="494B49"/>
                <w:w w:val="90"/>
                <w:sz w:val="19"/>
                <w:szCs w:val="19"/>
              </w:rPr>
              <w:t>.......</w:t>
            </w:r>
            <w:r>
              <w:rPr>
                <w:color w:val="313131"/>
                <w:w w:val="90"/>
                <w:sz w:val="19"/>
                <w:szCs w:val="19"/>
              </w:rPr>
              <w:t>..</w:t>
            </w:r>
            <w:r>
              <w:rPr>
                <w:color w:val="494B49"/>
                <w:w w:val="90"/>
                <w:sz w:val="19"/>
                <w:szCs w:val="19"/>
              </w:rPr>
              <w:t>......</w:t>
            </w:r>
            <w:r>
              <w:rPr>
                <w:color w:val="313131"/>
                <w:w w:val="90"/>
                <w:sz w:val="19"/>
                <w:szCs w:val="19"/>
              </w:rPr>
              <w:t>..</w:t>
            </w:r>
            <w:r>
              <w:rPr>
                <w:color w:val="313131"/>
                <w:spacing w:val="-27"/>
                <w:w w:val="90"/>
                <w:sz w:val="19"/>
                <w:szCs w:val="19"/>
              </w:rPr>
              <w:t xml:space="preserve"> </w:t>
            </w:r>
            <w:r>
              <w:rPr>
                <w:color w:val="313131"/>
                <w:w w:val="90"/>
                <w:sz w:val="19"/>
                <w:szCs w:val="19"/>
              </w:rPr>
              <w:t>à</w:t>
            </w:r>
            <w:r>
              <w:rPr>
                <w:color w:val="313131"/>
                <w:spacing w:val="-27"/>
                <w:w w:val="90"/>
                <w:sz w:val="19"/>
                <w:szCs w:val="19"/>
              </w:rPr>
              <w:t xml:space="preserve"> </w:t>
            </w:r>
            <w:r>
              <w:rPr>
                <w:color w:val="313131"/>
                <w:w w:val="90"/>
                <w:sz w:val="19"/>
                <w:szCs w:val="19"/>
              </w:rPr>
              <w:t>concurrence</w:t>
            </w:r>
            <w:r>
              <w:rPr>
                <w:color w:val="313131"/>
                <w:spacing w:val="-15"/>
                <w:w w:val="90"/>
                <w:sz w:val="19"/>
                <w:szCs w:val="19"/>
              </w:rPr>
              <w:t xml:space="preserve"> </w:t>
            </w:r>
            <w:r>
              <w:rPr>
                <w:color w:val="313131"/>
                <w:w w:val="90"/>
                <w:sz w:val="19"/>
                <w:szCs w:val="19"/>
              </w:rPr>
              <w:t>de</w:t>
            </w:r>
            <w:r>
              <w:rPr>
                <w:color w:val="313131"/>
                <w:spacing w:val="-26"/>
                <w:w w:val="90"/>
                <w:sz w:val="19"/>
                <w:szCs w:val="19"/>
              </w:rPr>
              <w:t xml:space="preserve"> </w:t>
            </w:r>
            <w:r>
              <w:rPr>
                <w:color w:val="313131"/>
                <w:w w:val="90"/>
                <w:sz w:val="19"/>
                <w:szCs w:val="19"/>
              </w:rPr>
              <w:t>400</w:t>
            </w:r>
            <w:r>
              <w:rPr>
                <w:color w:val="313131"/>
                <w:spacing w:val="-24"/>
                <w:w w:val="90"/>
                <w:sz w:val="19"/>
                <w:szCs w:val="19"/>
              </w:rPr>
              <w:t xml:space="preserve"> </w:t>
            </w:r>
            <w:r>
              <w:rPr>
                <w:rFonts w:ascii="Times New Roman" w:hAnsi="Times New Roman" w:cs="Times New Roman"/>
                <w:color w:val="313131"/>
                <w:w w:val="90"/>
                <w:sz w:val="21"/>
                <w:szCs w:val="21"/>
              </w:rPr>
              <w:t>€</w:t>
            </w:r>
            <w:r>
              <w:rPr>
                <w:rFonts w:ascii="Times New Roman" w:hAnsi="Times New Roman" w:cs="Times New Roman"/>
                <w:color w:val="313131"/>
                <w:spacing w:val="-22"/>
                <w:w w:val="90"/>
                <w:sz w:val="21"/>
                <w:szCs w:val="21"/>
              </w:rPr>
              <w:t xml:space="preserve"> </w:t>
            </w:r>
            <w:r>
              <w:rPr>
                <w:color w:val="313131"/>
                <w:w w:val="90"/>
                <w:sz w:val="19"/>
                <w:szCs w:val="19"/>
              </w:rPr>
              <w:t>par</w:t>
            </w:r>
            <w:r>
              <w:rPr>
                <w:color w:val="313131"/>
                <w:spacing w:val="-26"/>
                <w:w w:val="90"/>
                <w:sz w:val="19"/>
                <w:szCs w:val="19"/>
              </w:rPr>
              <w:t xml:space="preserve"> </w:t>
            </w:r>
            <w:r>
              <w:rPr>
                <w:color w:val="313131"/>
                <w:w w:val="90"/>
                <w:sz w:val="19"/>
                <w:szCs w:val="19"/>
              </w:rPr>
              <w:t>dent</w:t>
            </w:r>
            <w:r>
              <w:rPr>
                <w:color w:val="313131"/>
                <w:spacing w:val="-24"/>
                <w:w w:val="90"/>
                <w:sz w:val="19"/>
                <w:szCs w:val="19"/>
              </w:rPr>
              <w:t xml:space="preserve"> </w:t>
            </w:r>
            <w:r>
              <w:rPr>
                <w:color w:val="313131"/>
                <w:w w:val="90"/>
                <w:sz w:val="19"/>
                <w:szCs w:val="19"/>
              </w:rPr>
              <w:t>avec</w:t>
            </w:r>
            <w:r>
              <w:rPr>
                <w:color w:val="313131"/>
                <w:spacing w:val="-22"/>
                <w:w w:val="90"/>
                <w:sz w:val="19"/>
                <w:szCs w:val="19"/>
              </w:rPr>
              <w:t xml:space="preserve"> </w:t>
            </w:r>
            <w:r>
              <w:rPr>
                <w:color w:val="313131"/>
                <w:w w:val="90"/>
                <w:sz w:val="19"/>
                <w:szCs w:val="19"/>
              </w:rPr>
              <w:t>un</w:t>
            </w:r>
            <w:r>
              <w:rPr>
                <w:color w:val="313131"/>
                <w:spacing w:val="-24"/>
                <w:w w:val="90"/>
                <w:sz w:val="19"/>
                <w:szCs w:val="19"/>
              </w:rPr>
              <w:t xml:space="preserve"> </w:t>
            </w:r>
            <w:r>
              <w:rPr>
                <w:color w:val="313131"/>
                <w:w w:val="90"/>
                <w:sz w:val="19"/>
                <w:szCs w:val="19"/>
              </w:rPr>
              <w:t>maximum</w:t>
            </w:r>
            <w:r>
              <w:rPr>
                <w:color w:val="313131"/>
                <w:spacing w:val="-22"/>
                <w:w w:val="90"/>
                <w:sz w:val="19"/>
                <w:szCs w:val="19"/>
              </w:rPr>
              <w:t xml:space="preserve"> </w:t>
            </w:r>
            <w:r>
              <w:rPr>
                <w:color w:val="313131"/>
                <w:w w:val="90"/>
                <w:sz w:val="19"/>
                <w:szCs w:val="19"/>
              </w:rPr>
              <w:t>de</w:t>
            </w:r>
            <w:r>
              <w:rPr>
                <w:color w:val="313131"/>
                <w:spacing w:val="-20"/>
                <w:w w:val="90"/>
                <w:sz w:val="19"/>
                <w:szCs w:val="19"/>
              </w:rPr>
              <w:t xml:space="preserve"> </w:t>
            </w:r>
            <w:r>
              <w:rPr>
                <w:color w:val="313131"/>
                <w:w w:val="90"/>
                <w:sz w:val="19"/>
                <w:szCs w:val="19"/>
              </w:rPr>
              <w:t>1000</w:t>
            </w:r>
            <w:r>
              <w:rPr>
                <w:color w:val="313131"/>
                <w:spacing w:val="-27"/>
                <w:w w:val="90"/>
                <w:sz w:val="19"/>
                <w:szCs w:val="19"/>
              </w:rPr>
              <w:t xml:space="preserve"> </w:t>
            </w:r>
            <w:r>
              <w:rPr>
                <w:color w:val="313131"/>
                <w:w w:val="90"/>
                <w:sz w:val="19"/>
                <w:szCs w:val="19"/>
              </w:rPr>
              <w:t>Euros</w:t>
            </w:r>
          </w:p>
          <w:p w:rsidR="00000000" w:rsidRDefault="00070610">
            <w:pPr>
              <w:pStyle w:val="TableParagraph"/>
              <w:kinsoku w:val="0"/>
              <w:overflowPunct w:val="0"/>
              <w:spacing w:before="121"/>
              <w:ind w:left="64"/>
              <w:rPr>
                <w:color w:val="313131"/>
                <w:w w:val="90"/>
                <w:sz w:val="19"/>
                <w:szCs w:val="19"/>
              </w:rPr>
            </w:pPr>
            <w:r>
              <w:rPr>
                <w:color w:val="494B49"/>
                <w:w w:val="90"/>
                <w:sz w:val="19"/>
                <w:szCs w:val="19"/>
              </w:rPr>
              <w:t>-</w:t>
            </w:r>
            <w:r>
              <w:rPr>
                <w:color w:val="494B49"/>
                <w:spacing w:val="15"/>
                <w:w w:val="90"/>
                <w:sz w:val="19"/>
                <w:szCs w:val="19"/>
              </w:rPr>
              <w:t xml:space="preserve"> </w:t>
            </w:r>
            <w:r>
              <w:rPr>
                <w:color w:val="313131"/>
                <w:w w:val="90"/>
                <w:sz w:val="19"/>
                <w:szCs w:val="19"/>
              </w:rPr>
              <w:t>Frais</w:t>
            </w:r>
            <w:r>
              <w:rPr>
                <w:color w:val="313131"/>
                <w:spacing w:val="6"/>
                <w:w w:val="90"/>
                <w:sz w:val="19"/>
                <w:szCs w:val="19"/>
              </w:rPr>
              <w:t xml:space="preserve"> </w:t>
            </w:r>
            <w:r>
              <w:rPr>
                <w:color w:val="313131"/>
                <w:w w:val="90"/>
                <w:sz w:val="19"/>
                <w:szCs w:val="19"/>
              </w:rPr>
              <w:t>d'optique</w:t>
            </w:r>
            <w:r>
              <w:rPr>
                <w:color w:val="313131"/>
                <w:spacing w:val="-22"/>
                <w:w w:val="90"/>
                <w:sz w:val="19"/>
                <w:szCs w:val="19"/>
              </w:rPr>
              <w:t xml:space="preserve"> </w:t>
            </w:r>
            <w:r>
              <w:rPr>
                <w:color w:val="494B49"/>
                <w:w w:val="90"/>
                <w:sz w:val="19"/>
                <w:szCs w:val="19"/>
              </w:rPr>
              <w:t>.</w:t>
            </w:r>
            <w:r>
              <w:rPr>
                <w:color w:val="939393"/>
                <w:w w:val="90"/>
                <w:sz w:val="19"/>
                <w:szCs w:val="19"/>
              </w:rPr>
              <w:t>.</w:t>
            </w:r>
            <w:r>
              <w:rPr>
                <w:color w:val="646664"/>
                <w:w w:val="90"/>
                <w:sz w:val="19"/>
                <w:szCs w:val="19"/>
              </w:rPr>
              <w:t>..</w:t>
            </w:r>
            <w:r>
              <w:rPr>
                <w:color w:val="494B49"/>
                <w:w w:val="90"/>
                <w:sz w:val="19"/>
                <w:szCs w:val="19"/>
              </w:rPr>
              <w:t>.</w:t>
            </w:r>
            <w:r>
              <w:rPr>
                <w:color w:val="808080"/>
                <w:w w:val="90"/>
                <w:sz w:val="19"/>
                <w:szCs w:val="19"/>
              </w:rPr>
              <w:t>.</w:t>
            </w:r>
            <w:r>
              <w:rPr>
                <w:color w:val="646664"/>
                <w:w w:val="90"/>
                <w:sz w:val="19"/>
                <w:szCs w:val="19"/>
              </w:rPr>
              <w:t>..</w:t>
            </w:r>
            <w:r>
              <w:rPr>
                <w:color w:val="494B49"/>
                <w:w w:val="90"/>
                <w:sz w:val="19"/>
                <w:szCs w:val="19"/>
              </w:rPr>
              <w:t>........................</w:t>
            </w:r>
            <w:r>
              <w:rPr>
                <w:color w:val="494B49"/>
                <w:spacing w:val="-11"/>
                <w:w w:val="90"/>
                <w:sz w:val="19"/>
                <w:szCs w:val="19"/>
              </w:rPr>
              <w:t xml:space="preserve"> </w:t>
            </w:r>
            <w:r>
              <w:rPr>
                <w:color w:val="646664"/>
                <w:w w:val="90"/>
                <w:sz w:val="19"/>
                <w:szCs w:val="19"/>
              </w:rPr>
              <w:t>..</w:t>
            </w:r>
            <w:r>
              <w:rPr>
                <w:color w:val="494B49"/>
                <w:w w:val="90"/>
                <w:sz w:val="19"/>
                <w:szCs w:val="19"/>
              </w:rPr>
              <w:t>....</w:t>
            </w:r>
            <w:r>
              <w:rPr>
                <w:color w:val="313131"/>
                <w:w w:val="90"/>
                <w:sz w:val="19"/>
                <w:szCs w:val="19"/>
              </w:rPr>
              <w:t>...</w:t>
            </w:r>
            <w:r>
              <w:rPr>
                <w:color w:val="494B49"/>
                <w:w w:val="90"/>
                <w:sz w:val="19"/>
                <w:szCs w:val="19"/>
              </w:rPr>
              <w:t>.......</w:t>
            </w:r>
            <w:r>
              <w:rPr>
                <w:color w:val="494B49"/>
                <w:spacing w:val="-28"/>
                <w:w w:val="90"/>
                <w:sz w:val="19"/>
                <w:szCs w:val="19"/>
              </w:rPr>
              <w:t xml:space="preserve"> </w:t>
            </w:r>
            <w:r>
              <w:rPr>
                <w:color w:val="646664"/>
                <w:w w:val="90"/>
                <w:sz w:val="19"/>
                <w:szCs w:val="19"/>
              </w:rPr>
              <w:t>.</w:t>
            </w:r>
            <w:r>
              <w:rPr>
                <w:color w:val="646664"/>
                <w:spacing w:val="-26"/>
                <w:w w:val="90"/>
                <w:sz w:val="19"/>
                <w:szCs w:val="19"/>
              </w:rPr>
              <w:t xml:space="preserve"> </w:t>
            </w:r>
            <w:r>
              <w:rPr>
                <w:color w:val="494B49"/>
                <w:spacing w:val="3"/>
                <w:w w:val="90"/>
                <w:sz w:val="19"/>
                <w:szCs w:val="19"/>
              </w:rPr>
              <w:t>..</w:t>
            </w:r>
            <w:r>
              <w:rPr>
                <w:color w:val="646664"/>
                <w:spacing w:val="3"/>
                <w:w w:val="90"/>
                <w:sz w:val="19"/>
                <w:szCs w:val="19"/>
              </w:rPr>
              <w:t>...</w:t>
            </w:r>
            <w:r>
              <w:rPr>
                <w:color w:val="494B49"/>
                <w:spacing w:val="3"/>
                <w:w w:val="90"/>
                <w:sz w:val="19"/>
                <w:szCs w:val="19"/>
              </w:rPr>
              <w:t>...</w:t>
            </w:r>
            <w:r>
              <w:rPr>
                <w:color w:val="494B49"/>
                <w:spacing w:val="-27"/>
                <w:w w:val="90"/>
                <w:sz w:val="19"/>
                <w:szCs w:val="19"/>
              </w:rPr>
              <w:t xml:space="preserve"> </w:t>
            </w:r>
            <w:r>
              <w:rPr>
                <w:color w:val="494B49"/>
                <w:w w:val="90"/>
                <w:sz w:val="19"/>
                <w:szCs w:val="19"/>
              </w:rPr>
              <w:t>.....</w:t>
            </w:r>
            <w:r>
              <w:rPr>
                <w:color w:val="313131"/>
                <w:w w:val="90"/>
                <w:sz w:val="19"/>
                <w:szCs w:val="19"/>
              </w:rPr>
              <w:t>.</w:t>
            </w:r>
            <w:r>
              <w:rPr>
                <w:color w:val="313131"/>
                <w:spacing w:val="-26"/>
                <w:w w:val="90"/>
                <w:sz w:val="19"/>
                <w:szCs w:val="19"/>
              </w:rPr>
              <w:t xml:space="preserve"> </w:t>
            </w:r>
            <w:r>
              <w:rPr>
                <w:color w:val="494B49"/>
                <w:w w:val="90"/>
                <w:sz w:val="19"/>
                <w:szCs w:val="19"/>
              </w:rPr>
              <w:t>...</w:t>
            </w:r>
            <w:r>
              <w:rPr>
                <w:color w:val="494B49"/>
                <w:spacing w:val="-27"/>
                <w:w w:val="90"/>
                <w:sz w:val="19"/>
                <w:szCs w:val="19"/>
              </w:rPr>
              <w:t xml:space="preserve"> </w:t>
            </w:r>
            <w:r>
              <w:rPr>
                <w:color w:val="494B49"/>
                <w:spacing w:val="2"/>
                <w:w w:val="90"/>
                <w:sz w:val="19"/>
                <w:szCs w:val="19"/>
              </w:rPr>
              <w:t>......</w:t>
            </w:r>
            <w:r>
              <w:rPr>
                <w:color w:val="646664"/>
                <w:spacing w:val="2"/>
                <w:w w:val="90"/>
                <w:sz w:val="19"/>
                <w:szCs w:val="19"/>
              </w:rPr>
              <w:t>..</w:t>
            </w:r>
            <w:r>
              <w:rPr>
                <w:color w:val="494B49"/>
                <w:spacing w:val="2"/>
                <w:w w:val="90"/>
                <w:sz w:val="19"/>
                <w:szCs w:val="19"/>
              </w:rPr>
              <w:t>.</w:t>
            </w:r>
            <w:r>
              <w:rPr>
                <w:color w:val="494B49"/>
                <w:spacing w:val="-32"/>
                <w:w w:val="90"/>
                <w:sz w:val="19"/>
                <w:szCs w:val="19"/>
              </w:rPr>
              <w:t xml:space="preserve"> </w:t>
            </w:r>
            <w:r>
              <w:rPr>
                <w:color w:val="313131"/>
                <w:w w:val="90"/>
                <w:sz w:val="19"/>
                <w:szCs w:val="19"/>
              </w:rPr>
              <w:t>..</w:t>
            </w:r>
            <w:r>
              <w:rPr>
                <w:color w:val="494B49"/>
                <w:w w:val="90"/>
                <w:sz w:val="19"/>
                <w:szCs w:val="19"/>
              </w:rPr>
              <w:t>...</w:t>
            </w:r>
            <w:r>
              <w:rPr>
                <w:color w:val="313131"/>
                <w:w w:val="90"/>
                <w:sz w:val="19"/>
                <w:szCs w:val="19"/>
              </w:rPr>
              <w:t>..</w:t>
            </w:r>
            <w:r>
              <w:rPr>
                <w:color w:val="494B49"/>
                <w:w w:val="90"/>
                <w:sz w:val="19"/>
                <w:szCs w:val="19"/>
              </w:rPr>
              <w:t>...........</w:t>
            </w:r>
            <w:r>
              <w:rPr>
                <w:color w:val="494B49"/>
                <w:spacing w:val="-17"/>
                <w:w w:val="90"/>
                <w:sz w:val="19"/>
                <w:szCs w:val="19"/>
              </w:rPr>
              <w:t xml:space="preserve"> </w:t>
            </w:r>
            <w:r>
              <w:rPr>
                <w:color w:val="494B49"/>
                <w:w w:val="90"/>
                <w:sz w:val="19"/>
                <w:szCs w:val="19"/>
              </w:rPr>
              <w:t>..</w:t>
            </w:r>
            <w:r>
              <w:rPr>
                <w:color w:val="313131"/>
                <w:w w:val="90"/>
                <w:sz w:val="19"/>
                <w:szCs w:val="19"/>
              </w:rPr>
              <w:t>..</w:t>
            </w:r>
            <w:r>
              <w:rPr>
                <w:color w:val="494B49"/>
                <w:w w:val="90"/>
                <w:sz w:val="19"/>
                <w:szCs w:val="19"/>
              </w:rPr>
              <w:t>....</w:t>
            </w:r>
            <w:r>
              <w:rPr>
                <w:color w:val="313131"/>
                <w:w w:val="90"/>
                <w:sz w:val="19"/>
                <w:szCs w:val="19"/>
              </w:rPr>
              <w:t>..</w:t>
            </w:r>
            <w:r>
              <w:rPr>
                <w:color w:val="646664"/>
                <w:w w:val="90"/>
                <w:sz w:val="19"/>
                <w:szCs w:val="19"/>
              </w:rPr>
              <w:t>.</w:t>
            </w:r>
            <w:r>
              <w:rPr>
                <w:color w:val="646664"/>
                <w:spacing w:val="-32"/>
                <w:w w:val="90"/>
                <w:sz w:val="19"/>
                <w:szCs w:val="19"/>
              </w:rPr>
              <w:t xml:space="preserve"> </w:t>
            </w:r>
            <w:r>
              <w:rPr>
                <w:color w:val="494B49"/>
                <w:spacing w:val="3"/>
                <w:w w:val="90"/>
                <w:sz w:val="19"/>
                <w:szCs w:val="19"/>
              </w:rPr>
              <w:t>.....</w:t>
            </w:r>
            <w:r>
              <w:rPr>
                <w:color w:val="313131"/>
                <w:spacing w:val="3"/>
                <w:w w:val="90"/>
                <w:sz w:val="19"/>
                <w:szCs w:val="19"/>
              </w:rPr>
              <w:t>..</w:t>
            </w:r>
            <w:r>
              <w:rPr>
                <w:color w:val="494B49"/>
                <w:spacing w:val="3"/>
                <w:w w:val="90"/>
                <w:sz w:val="19"/>
                <w:szCs w:val="19"/>
              </w:rPr>
              <w:t>..</w:t>
            </w:r>
            <w:r>
              <w:rPr>
                <w:color w:val="646664"/>
                <w:spacing w:val="3"/>
                <w:w w:val="90"/>
                <w:sz w:val="19"/>
                <w:szCs w:val="19"/>
              </w:rPr>
              <w:t>.</w:t>
            </w:r>
            <w:r>
              <w:rPr>
                <w:color w:val="646664"/>
                <w:spacing w:val="-26"/>
                <w:w w:val="90"/>
                <w:sz w:val="19"/>
                <w:szCs w:val="19"/>
              </w:rPr>
              <w:t xml:space="preserve"> </w:t>
            </w:r>
            <w:r>
              <w:rPr>
                <w:color w:val="494B49"/>
                <w:spacing w:val="3"/>
                <w:w w:val="90"/>
                <w:sz w:val="19"/>
                <w:szCs w:val="19"/>
              </w:rPr>
              <w:t>..</w:t>
            </w:r>
            <w:r>
              <w:rPr>
                <w:color w:val="646664"/>
                <w:spacing w:val="3"/>
                <w:w w:val="90"/>
                <w:sz w:val="19"/>
                <w:szCs w:val="19"/>
              </w:rPr>
              <w:t>.</w:t>
            </w:r>
            <w:r>
              <w:rPr>
                <w:color w:val="646664"/>
                <w:spacing w:val="12"/>
                <w:w w:val="90"/>
                <w:sz w:val="19"/>
                <w:szCs w:val="19"/>
              </w:rPr>
              <w:t xml:space="preserve"> </w:t>
            </w:r>
            <w:r>
              <w:rPr>
                <w:color w:val="494B49"/>
                <w:w w:val="90"/>
                <w:sz w:val="19"/>
                <w:szCs w:val="19"/>
              </w:rPr>
              <w:t>2</w:t>
            </w:r>
            <w:r>
              <w:rPr>
                <w:color w:val="313131"/>
                <w:w w:val="90"/>
                <w:sz w:val="19"/>
                <w:szCs w:val="19"/>
              </w:rPr>
              <w:t>00</w:t>
            </w:r>
            <w:r>
              <w:rPr>
                <w:color w:val="313131"/>
                <w:spacing w:val="11"/>
                <w:w w:val="90"/>
                <w:sz w:val="19"/>
                <w:szCs w:val="19"/>
              </w:rPr>
              <w:t xml:space="preserve"> </w:t>
            </w:r>
            <w:r>
              <w:rPr>
                <w:color w:val="313131"/>
                <w:w w:val="90"/>
                <w:sz w:val="19"/>
                <w:szCs w:val="19"/>
              </w:rPr>
              <w:t>Euros</w:t>
            </w:r>
          </w:p>
          <w:p w:rsidR="00000000" w:rsidRDefault="00070610">
            <w:pPr>
              <w:pStyle w:val="TableParagraph"/>
              <w:numPr>
                <w:ilvl w:val="0"/>
                <w:numId w:val="18"/>
              </w:numPr>
              <w:tabs>
                <w:tab w:val="left" w:pos="175"/>
              </w:tabs>
              <w:kinsoku w:val="0"/>
              <w:overflowPunct w:val="0"/>
              <w:spacing w:before="121"/>
              <w:ind w:left="174" w:hanging="110"/>
              <w:rPr>
                <w:color w:val="313131"/>
                <w:w w:val="90"/>
                <w:sz w:val="19"/>
                <w:szCs w:val="19"/>
              </w:rPr>
            </w:pPr>
            <w:r>
              <w:rPr>
                <w:color w:val="313131"/>
                <w:w w:val="90"/>
                <w:sz w:val="19"/>
                <w:szCs w:val="19"/>
              </w:rPr>
              <w:t>Frais</w:t>
            </w:r>
            <w:r>
              <w:rPr>
                <w:color w:val="313131"/>
                <w:spacing w:val="-32"/>
                <w:w w:val="90"/>
                <w:sz w:val="19"/>
                <w:szCs w:val="19"/>
              </w:rPr>
              <w:t xml:space="preserve"> </w:t>
            </w:r>
            <w:r>
              <w:rPr>
                <w:color w:val="313131"/>
                <w:w w:val="90"/>
                <w:sz w:val="19"/>
                <w:szCs w:val="19"/>
              </w:rPr>
              <w:t>de</w:t>
            </w:r>
            <w:r>
              <w:rPr>
                <w:color w:val="313131"/>
                <w:spacing w:val="-30"/>
                <w:w w:val="90"/>
                <w:sz w:val="19"/>
                <w:szCs w:val="19"/>
              </w:rPr>
              <w:t xml:space="preserve"> </w:t>
            </w:r>
            <w:r>
              <w:rPr>
                <w:color w:val="313131"/>
                <w:w w:val="90"/>
                <w:sz w:val="19"/>
                <w:szCs w:val="19"/>
              </w:rPr>
              <w:t>transport</w:t>
            </w:r>
            <w:r>
              <w:rPr>
                <w:color w:val="313131"/>
                <w:spacing w:val="-28"/>
                <w:w w:val="90"/>
                <w:sz w:val="19"/>
                <w:szCs w:val="19"/>
              </w:rPr>
              <w:t xml:space="preserve"> </w:t>
            </w:r>
            <w:r>
              <w:rPr>
                <w:color w:val="313131"/>
                <w:w w:val="90"/>
                <w:sz w:val="19"/>
                <w:szCs w:val="19"/>
              </w:rPr>
              <w:t>et</w:t>
            </w:r>
            <w:r>
              <w:rPr>
                <w:color w:val="313131"/>
                <w:spacing w:val="-31"/>
                <w:w w:val="90"/>
                <w:sz w:val="19"/>
                <w:szCs w:val="19"/>
              </w:rPr>
              <w:t xml:space="preserve"> </w:t>
            </w:r>
            <w:r>
              <w:rPr>
                <w:color w:val="313131"/>
                <w:w w:val="90"/>
                <w:sz w:val="19"/>
                <w:szCs w:val="19"/>
              </w:rPr>
              <w:t>de</w:t>
            </w:r>
            <w:r>
              <w:rPr>
                <w:color w:val="313131"/>
                <w:spacing w:val="-29"/>
                <w:w w:val="90"/>
                <w:sz w:val="19"/>
                <w:szCs w:val="19"/>
              </w:rPr>
              <w:t xml:space="preserve"> </w:t>
            </w:r>
            <w:r>
              <w:rPr>
                <w:color w:val="313131"/>
                <w:w w:val="90"/>
                <w:sz w:val="19"/>
                <w:szCs w:val="19"/>
              </w:rPr>
              <w:t>rapatriement</w:t>
            </w:r>
            <w:r>
              <w:rPr>
                <w:color w:val="313131"/>
                <w:spacing w:val="-25"/>
                <w:w w:val="90"/>
                <w:sz w:val="19"/>
                <w:szCs w:val="19"/>
              </w:rPr>
              <w:t xml:space="preserve"> </w:t>
            </w:r>
            <w:r>
              <w:rPr>
                <w:color w:val="313131"/>
                <w:w w:val="90"/>
                <w:sz w:val="19"/>
                <w:szCs w:val="19"/>
              </w:rPr>
              <w:t>du</w:t>
            </w:r>
            <w:r>
              <w:rPr>
                <w:color w:val="313131"/>
                <w:spacing w:val="-27"/>
                <w:w w:val="90"/>
                <w:sz w:val="19"/>
                <w:szCs w:val="19"/>
              </w:rPr>
              <w:t xml:space="preserve"> </w:t>
            </w:r>
            <w:r>
              <w:rPr>
                <w:color w:val="313131"/>
                <w:w w:val="90"/>
                <w:sz w:val="19"/>
                <w:szCs w:val="19"/>
              </w:rPr>
              <w:t>blessé</w:t>
            </w:r>
            <w:r>
              <w:rPr>
                <w:color w:val="313131"/>
                <w:spacing w:val="-29"/>
                <w:w w:val="90"/>
                <w:sz w:val="19"/>
                <w:szCs w:val="19"/>
              </w:rPr>
              <w:t xml:space="preserve"> </w:t>
            </w:r>
            <w:r>
              <w:rPr>
                <w:color w:val="313131"/>
                <w:w w:val="90"/>
                <w:sz w:val="19"/>
                <w:szCs w:val="19"/>
              </w:rPr>
              <w:t>par</w:t>
            </w:r>
            <w:r>
              <w:rPr>
                <w:color w:val="313131"/>
                <w:spacing w:val="-31"/>
                <w:w w:val="90"/>
                <w:sz w:val="19"/>
                <w:szCs w:val="19"/>
              </w:rPr>
              <w:t xml:space="preserve"> </w:t>
            </w:r>
            <w:r>
              <w:rPr>
                <w:color w:val="313131"/>
                <w:w w:val="90"/>
                <w:sz w:val="19"/>
                <w:szCs w:val="19"/>
              </w:rPr>
              <w:t>ambulance</w:t>
            </w:r>
            <w:r>
              <w:rPr>
                <w:color w:val="313131"/>
                <w:spacing w:val="-21"/>
                <w:w w:val="90"/>
                <w:sz w:val="19"/>
                <w:szCs w:val="19"/>
              </w:rPr>
              <w:t xml:space="preserve"> </w:t>
            </w:r>
            <w:r>
              <w:rPr>
                <w:color w:val="494B49"/>
                <w:w w:val="90"/>
                <w:sz w:val="19"/>
                <w:szCs w:val="19"/>
              </w:rPr>
              <w:t>..</w:t>
            </w:r>
            <w:r>
              <w:rPr>
                <w:color w:val="494B49"/>
                <w:spacing w:val="-28"/>
                <w:w w:val="90"/>
                <w:sz w:val="19"/>
                <w:szCs w:val="19"/>
              </w:rPr>
              <w:t xml:space="preserve"> </w:t>
            </w:r>
            <w:r>
              <w:rPr>
                <w:color w:val="494B49"/>
                <w:w w:val="90"/>
                <w:sz w:val="19"/>
                <w:szCs w:val="19"/>
              </w:rPr>
              <w:t>..</w:t>
            </w:r>
            <w:r>
              <w:rPr>
                <w:color w:val="313131"/>
                <w:w w:val="90"/>
                <w:sz w:val="19"/>
                <w:szCs w:val="19"/>
              </w:rPr>
              <w:t>.</w:t>
            </w:r>
            <w:r>
              <w:rPr>
                <w:color w:val="646664"/>
                <w:w w:val="90"/>
                <w:sz w:val="19"/>
                <w:szCs w:val="19"/>
              </w:rPr>
              <w:t>....</w:t>
            </w:r>
            <w:r>
              <w:rPr>
                <w:color w:val="808080"/>
                <w:w w:val="90"/>
                <w:sz w:val="19"/>
                <w:szCs w:val="19"/>
              </w:rPr>
              <w:t>..</w:t>
            </w:r>
            <w:r>
              <w:rPr>
                <w:color w:val="313131"/>
                <w:w w:val="90"/>
                <w:sz w:val="19"/>
                <w:szCs w:val="19"/>
              </w:rPr>
              <w:t>.............</w:t>
            </w:r>
            <w:r>
              <w:rPr>
                <w:color w:val="313131"/>
                <w:spacing w:val="-42"/>
                <w:w w:val="90"/>
                <w:sz w:val="19"/>
                <w:szCs w:val="19"/>
              </w:rPr>
              <w:t xml:space="preserve"> </w:t>
            </w:r>
            <w:r>
              <w:rPr>
                <w:color w:val="494B49"/>
                <w:w w:val="90"/>
                <w:sz w:val="19"/>
                <w:szCs w:val="19"/>
              </w:rPr>
              <w:t>..</w:t>
            </w:r>
            <w:r>
              <w:rPr>
                <w:color w:val="808080"/>
                <w:w w:val="90"/>
                <w:sz w:val="19"/>
                <w:szCs w:val="19"/>
              </w:rPr>
              <w:t>..</w:t>
            </w:r>
            <w:r>
              <w:rPr>
                <w:color w:val="494B49"/>
                <w:w w:val="90"/>
                <w:sz w:val="19"/>
                <w:szCs w:val="19"/>
              </w:rPr>
              <w:t>..</w:t>
            </w:r>
            <w:r>
              <w:rPr>
                <w:color w:val="313131"/>
                <w:w w:val="90"/>
                <w:sz w:val="19"/>
                <w:szCs w:val="19"/>
              </w:rPr>
              <w:t>.</w:t>
            </w:r>
            <w:r>
              <w:rPr>
                <w:color w:val="939393"/>
                <w:w w:val="90"/>
                <w:sz w:val="19"/>
                <w:szCs w:val="19"/>
              </w:rPr>
              <w:t>.....</w:t>
            </w:r>
            <w:r>
              <w:rPr>
                <w:color w:val="313131"/>
                <w:w w:val="90"/>
                <w:sz w:val="19"/>
                <w:szCs w:val="19"/>
              </w:rPr>
              <w:t>.....</w:t>
            </w:r>
            <w:r>
              <w:rPr>
                <w:color w:val="646664"/>
                <w:w w:val="90"/>
                <w:sz w:val="19"/>
                <w:szCs w:val="19"/>
              </w:rPr>
              <w:t>..</w:t>
            </w:r>
            <w:r>
              <w:rPr>
                <w:color w:val="313131"/>
                <w:w w:val="90"/>
                <w:sz w:val="19"/>
                <w:szCs w:val="19"/>
              </w:rPr>
              <w:t>.......</w:t>
            </w:r>
            <w:r>
              <w:rPr>
                <w:color w:val="494B49"/>
                <w:w w:val="90"/>
                <w:sz w:val="19"/>
                <w:szCs w:val="19"/>
              </w:rPr>
              <w:t>..</w:t>
            </w:r>
            <w:r>
              <w:rPr>
                <w:color w:val="646664"/>
                <w:w w:val="90"/>
                <w:sz w:val="19"/>
                <w:szCs w:val="19"/>
              </w:rPr>
              <w:t>..</w:t>
            </w:r>
            <w:r>
              <w:rPr>
                <w:color w:val="646664"/>
                <w:spacing w:val="-34"/>
                <w:w w:val="90"/>
                <w:sz w:val="19"/>
                <w:szCs w:val="19"/>
              </w:rPr>
              <w:t xml:space="preserve"> </w:t>
            </w:r>
            <w:r>
              <w:rPr>
                <w:color w:val="313131"/>
                <w:w w:val="90"/>
                <w:sz w:val="19"/>
                <w:szCs w:val="19"/>
              </w:rPr>
              <w:t>600</w:t>
            </w:r>
            <w:r>
              <w:rPr>
                <w:color w:val="313131"/>
                <w:spacing w:val="-28"/>
                <w:w w:val="90"/>
                <w:sz w:val="19"/>
                <w:szCs w:val="19"/>
              </w:rPr>
              <w:t xml:space="preserve"> </w:t>
            </w:r>
            <w:r>
              <w:rPr>
                <w:color w:val="313131"/>
                <w:w w:val="90"/>
                <w:sz w:val="19"/>
                <w:szCs w:val="19"/>
              </w:rPr>
              <w:t>Euros</w:t>
            </w:r>
          </w:p>
          <w:p w:rsidR="00000000" w:rsidRDefault="00070610">
            <w:pPr>
              <w:pStyle w:val="TableParagraph"/>
              <w:numPr>
                <w:ilvl w:val="0"/>
                <w:numId w:val="18"/>
              </w:numPr>
              <w:tabs>
                <w:tab w:val="left" w:pos="170"/>
              </w:tabs>
              <w:kinsoku w:val="0"/>
              <w:overflowPunct w:val="0"/>
              <w:spacing w:before="126"/>
              <w:ind w:left="169" w:hanging="105"/>
              <w:rPr>
                <w:color w:val="313131"/>
                <w:w w:val="85"/>
                <w:sz w:val="19"/>
                <w:szCs w:val="19"/>
              </w:rPr>
            </w:pPr>
            <w:r>
              <w:rPr>
                <w:color w:val="313131"/>
                <w:w w:val="85"/>
                <w:sz w:val="19"/>
                <w:szCs w:val="19"/>
              </w:rPr>
              <w:t>Frais de transport de l'accompagnateur reconnu mé</w:t>
            </w:r>
            <w:r>
              <w:rPr>
                <w:color w:val="313131"/>
                <w:w w:val="85"/>
                <w:sz w:val="19"/>
                <w:szCs w:val="19"/>
              </w:rPr>
              <w:t xml:space="preserve">dicalement indispensable </w:t>
            </w:r>
            <w:r>
              <w:rPr>
                <w:color w:val="494B49"/>
                <w:w w:val="85"/>
                <w:sz w:val="19"/>
                <w:szCs w:val="19"/>
              </w:rPr>
              <w:t>......</w:t>
            </w:r>
            <w:r>
              <w:rPr>
                <w:color w:val="313131"/>
                <w:w w:val="85"/>
                <w:sz w:val="19"/>
                <w:szCs w:val="19"/>
              </w:rPr>
              <w:t>...</w:t>
            </w:r>
            <w:r>
              <w:rPr>
                <w:color w:val="494B49"/>
                <w:w w:val="85"/>
                <w:sz w:val="19"/>
                <w:szCs w:val="19"/>
              </w:rPr>
              <w:t xml:space="preserve">. </w:t>
            </w:r>
            <w:r>
              <w:rPr>
                <w:color w:val="646664"/>
                <w:w w:val="85"/>
                <w:sz w:val="19"/>
                <w:szCs w:val="19"/>
              </w:rPr>
              <w:t>..</w:t>
            </w:r>
            <w:r>
              <w:rPr>
                <w:color w:val="494B49"/>
                <w:w w:val="85"/>
                <w:sz w:val="19"/>
                <w:szCs w:val="19"/>
              </w:rPr>
              <w:t>.</w:t>
            </w:r>
            <w:r>
              <w:rPr>
                <w:color w:val="808080"/>
                <w:w w:val="85"/>
                <w:sz w:val="19"/>
                <w:szCs w:val="19"/>
              </w:rPr>
              <w:t>..</w:t>
            </w:r>
            <w:r>
              <w:rPr>
                <w:color w:val="313131"/>
                <w:w w:val="85"/>
                <w:sz w:val="19"/>
                <w:szCs w:val="19"/>
              </w:rPr>
              <w:t>.........</w:t>
            </w:r>
            <w:r>
              <w:rPr>
                <w:color w:val="646664"/>
                <w:w w:val="85"/>
                <w:sz w:val="19"/>
                <w:szCs w:val="19"/>
              </w:rPr>
              <w:t>..</w:t>
            </w:r>
            <w:r>
              <w:rPr>
                <w:color w:val="494B49"/>
                <w:w w:val="85"/>
                <w:sz w:val="19"/>
                <w:szCs w:val="19"/>
              </w:rPr>
              <w:t xml:space="preserve">....... </w:t>
            </w:r>
            <w:r>
              <w:rPr>
                <w:color w:val="313131"/>
                <w:w w:val="85"/>
                <w:sz w:val="19"/>
                <w:szCs w:val="19"/>
              </w:rPr>
              <w:t>300</w:t>
            </w:r>
            <w:r>
              <w:rPr>
                <w:color w:val="313131"/>
                <w:spacing w:val="12"/>
                <w:w w:val="85"/>
                <w:sz w:val="19"/>
                <w:szCs w:val="19"/>
              </w:rPr>
              <w:t xml:space="preserve"> </w:t>
            </w:r>
            <w:r>
              <w:rPr>
                <w:color w:val="313131"/>
                <w:w w:val="85"/>
                <w:sz w:val="19"/>
                <w:szCs w:val="19"/>
              </w:rPr>
              <w:t>Euros</w:t>
            </w:r>
          </w:p>
          <w:p w:rsidR="00000000" w:rsidRDefault="00070610">
            <w:pPr>
              <w:pStyle w:val="TableParagraph"/>
              <w:kinsoku w:val="0"/>
              <w:overflowPunct w:val="0"/>
              <w:spacing w:before="126"/>
              <w:ind w:left="59"/>
              <w:rPr>
                <w:color w:val="313131"/>
                <w:w w:val="85"/>
                <w:sz w:val="19"/>
                <w:szCs w:val="19"/>
              </w:rPr>
            </w:pPr>
            <w:r>
              <w:rPr>
                <w:color w:val="313131"/>
                <w:w w:val="85"/>
                <w:sz w:val="19"/>
                <w:szCs w:val="19"/>
              </w:rPr>
              <w:t>- F</w:t>
            </w:r>
            <w:r>
              <w:rPr>
                <w:color w:val="494B49"/>
                <w:w w:val="85"/>
                <w:sz w:val="19"/>
                <w:szCs w:val="19"/>
              </w:rPr>
              <w:t>r</w:t>
            </w:r>
            <w:r>
              <w:rPr>
                <w:color w:val="313131"/>
                <w:w w:val="85"/>
                <w:sz w:val="19"/>
                <w:szCs w:val="19"/>
              </w:rPr>
              <w:t>a</w:t>
            </w:r>
            <w:r>
              <w:rPr>
                <w:color w:val="494B49"/>
                <w:w w:val="85"/>
                <w:sz w:val="19"/>
                <w:szCs w:val="19"/>
              </w:rPr>
              <w:t>i</w:t>
            </w:r>
            <w:r>
              <w:rPr>
                <w:color w:val="313131"/>
                <w:w w:val="85"/>
                <w:sz w:val="19"/>
                <w:szCs w:val="19"/>
              </w:rPr>
              <w:t>s de recherche et de sa</w:t>
            </w:r>
            <w:r>
              <w:rPr>
                <w:color w:val="494B49"/>
                <w:w w:val="85"/>
                <w:sz w:val="19"/>
                <w:szCs w:val="19"/>
              </w:rPr>
              <w:t>u</w:t>
            </w:r>
            <w:r>
              <w:rPr>
                <w:color w:val="313131"/>
                <w:w w:val="85"/>
                <w:sz w:val="19"/>
                <w:szCs w:val="19"/>
              </w:rPr>
              <w:t xml:space="preserve">vetage </w:t>
            </w:r>
            <w:r>
              <w:rPr>
                <w:color w:val="646664"/>
                <w:w w:val="85"/>
                <w:sz w:val="19"/>
                <w:szCs w:val="19"/>
              </w:rPr>
              <w:t>..</w:t>
            </w:r>
            <w:r>
              <w:rPr>
                <w:color w:val="494B49"/>
                <w:w w:val="85"/>
                <w:sz w:val="19"/>
                <w:szCs w:val="19"/>
              </w:rPr>
              <w:t>..........</w:t>
            </w:r>
            <w:r>
              <w:rPr>
                <w:color w:val="646664"/>
                <w:w w:val="85"/>
                <w:sz w:val="19"/>
                <w:szCs w:val="19"/>
              </w:rPr>
              <w:t>....</w:t>
            </w:r>
            <w:r>
              <w:rPr>
                <w:color w:val="494B49"/>
                <w:w w:val="85"/>
                <w:sz w:val="19"/>
                <w:szCs w:val="19"/>
              </w:rPr>
              <w:t>..</w:t>
            </w:r>
            <w:r>
              <w:rPr>
                <w:color w:val="646664"/>
                <w:w w:val="85"/>
                <w:sz w:val="19"/>
                <w:szCs w:val="19"/>
              </w:rPr>
              <w:t>...</w:t>
            </w:r>
            <w:r>
              <w:rPr>
                <w:color w:val="494B49"/>
                <w:w w:val="85"/>
                <w:sz w:val="19"/>
                <w:szCs w:val="19"/>
              </w:rPr>
              <w:t>..</w:t>
            </w:r>
            <w:r>
              <w:rPr>
                <w:color w:val="646664"/>
                <w:w w:val="85"/>
                <w:sz w:val="19"/>
                <w:szCs w:val="19"/>
              </w:rPr>
              <w:t>..</w:t>
            </w:r>
            <w:r>
              <w:rPr>
                <w:color w:val="313131"/>
                <w:w w:val="85"/>
                <w:sz w:val="19"/>
                <w:szCs w:val="19"/>
              </w:rPr>
              <w:t>..</w:t>
            </w:r>
            <w:r>
              <w:rPr>
                <w:color w:val="494B49"/>
                <w:w w:val="85"/>
                <w:sz w:val="19"/>
                <w:szCs w:val="19"/>
              </w:rPr>
              <w:t>......</w:t>
            </w:r>
            <w:r>
              <w:rPr>
                <w:color w:val="313131"/>
                <w:w w:val="85"/>
                <w:sz w:val="19"/>
                <w:szCs w:val="19"/>
              </w:rPr>
              <w:t>..</w:t>
            </w:r>
            <w:r>
              <w:rPr>
                <w:color w:val="646664"/>
                <w:w w:val="85"/>
                <w:sz w:val="19"/>
                <w:szCs w:val="19"/>
              </w:rPr>
              <w:t>..</w:t>
            </w:r>
            <w:r>
              <w:rPr>
                <w:color w:val="494B49"/>
                <w:w w:val="85"/>
                <w:sz w:val="19"/>
                <w:szCs w:val="19"/>
              </w:rPr>
              <w:t>....</w:t>
            </w:r>
            <w:r>
              <w:rPr>
                <w:color w:val="646664"/>
                <w:w w:val="85"/>
                <w:sz w:val="19"/>
                <w:szCs w:val="19"/>
              </w:rPr>
              <w:t>.</w:t>
            </w:r>
            <w:r>
              <w:rPr>
                <w:color w:val="494B49"/>
                <w:w w:val="85"/>
                <w:sz w:val="19"/>
                <w:szCs w:val="19"/>
              </w:rPr>
              <w:t>....</w:t>
            </w:r>
            <w:r>
              <w:rPr>
                <w:color w:val="646664"/>
                <w:w w:val="85"/>
                <w:sz w:val="19"/>
                <w:szCs w:val="19"/>
              </w:rPr>
              <w:t>.</w:t>
            </w:r>
            <w:r>
              <w:rPr>
                <w:color w:val="494B49"/>
                <w:w w:val="85"/>
                <w:sz w:val="19"/>
                <w:szCs w:val="19"/>
              </w:rPr>
              <w:t>..</w:t>
            </w:r>
            <w:r>
              <w:rPr>
                <w:color w:val="646664"/>
                <w:w w:val="85"/>
                <w:sz w:val="19"/>
                <w:szCs w:val="19"/>
              </w:rPr>
              <w:t>.</w:t>
            </w:r>
            <w:r>
              <w:rPr>
                <w:color w:val="313131"/>
                <w:w w:val="85"/>
                <w:sz w:val="19"/>
                <w:szCs w:val="19"/>
              </w:rPr>
              <w:t>..</w:t>
            </w:r>
            <w:r>
              <w:rPr>
                <w:color w:val="494B49"/>
                <w:w w:val="85"/>
                <w:sz w:val="19"/>
                <w:szCs w:val="19"/>
              </w:rPr>
              <w:t>.........</w:t>
            </w:r>
            <w:r>
              <w:rPr>
                <w:color w:val="646664"/>
                <w:w w:val="85"/>
                <w:sz w:val="19"/>
                <w:szCs w:val="19"/>
              </w:rPr>
              <w:t>....</w:t>
            </w:r>
            <w:r>
              <w:rPr>
                <w:color w:val="494B49"/>
                <w:w w:val="85"/>
                <w:sz w:val="19"/>
                <w:szCs w:val="19"/>
              </w:rPr>
              <w:t>..</w:t>
            </w:r>
            <w:r>
              <w:rPr>
                <w:color w:val="646664"/>
                <w:w w:val="85"/>
                <w:sz w:val="19"/>
                <w:szCs w:val="19"/>
              </w:rPr>
              <w:t>.</w:t>
            </w:r>
            <w:r>
              <w:rPr>
                <w:color w:val="494B49"/>
                <w:w w:val="85"/>
                <w:sz w:val="19"/>
                <w:szCs w:val="19"/>
              </w:rPr>
              <w:t>.....</w:t>
            </w:r>
            <w:r>
              <w:rPr>
                <w:color w:val="313131"/>
                <w:w w:val="85"/>
                <w:sz w:val="19"/>
                <w:szCs w:val="19"/>
              </w:rPr>
              <w:t>..</w:t>
            </w:r>
            <w:r>
              <w:rPr>
                <w:color w:val="646664"/>
                <w:w w:val="85"/>
                <w:sz w:val="19"/>
                <w:szCs w:val="19"/>
              </w:rPr>
              <w:t>.</w:t>
            </w:r>
            <w:r>
              <w:rPr>
                <w:color w:val="494B49"/>
                <w:w w:val="85"/>
                <w:sz w:val="19"/>
                <w:szCs w:val="19"/>
              </w:rPr>
              <w:t>..</w:t>
            </w:r>
            <w:r>
              <w:rPr>
                <w:color w:val="646664"/>
                <w:w w:val="85"/>
                <w:sz w:val="19"/>
                <w:szCs w:val="19"/>
              </w:rPr>
              <w:t>..</w:t>
            </w:r>
            <w:r>
              <w:rPr>
                <w:color w:val="494B49"/>
                <w:w w:val="85"/>
                <w:sz w:val="19"/>
                <w:szCs w:val="19"/>
              </w:rPr>
              <w:t>.......</w:t>
            </w:r>
            <w:r>
              <w:rPr>
                <w:color w:val="313131"/>
                <w:w w:val="85"/>
                <w:sz w:val="19"/>
                <w:szCs w:val="19"/>
              </w:rPr>
              <w:t>..</w:t>
            </w:r>
            <w:r>
              <w:rPr>
                <w:color w:val="494B49"/>
                <w:w w:val="85"/>
                <w:sz w:val="19"/>
                <w:szCs w:val="19"/>
              </w:rPr>
              <w:t>....</w:t>
            </w:r>
            <w:r>
              <w:rPr>
                <w:color w:val="646664"/>
                <w:w w:val="85"/>
                <w:sz w:val="19"/>
                <w:szCs w:val="19"/>
              </w:rPr>
              <w:t xml:space="preserve">.. </w:t>
            </w:r>
            <w:r>
              <w:rPr>
                <w:color w:val="494B49"/>
                <w:w w:val="85"/>
                <w:sz w:val="19"/>
                <w:szCs w:val="19"/>
              </w:rPr>
              <w:t>..</w:t>
            </w:r>
            <w:r>
              <w:rPr>
                <w:color w:val="313131"/>
                <w:w w:val="85"/>
                <w:sz w:val="19"/>
                <w:szCs w:val="19"/>
              </w:rPr>
              <w:t>. 600  Euros</w:t>
            </w:r>
          </w:p>
          <w:p w:rsidR="00000000" w:rsidRDefault="00070610">
            <w:pPr>
              <w:pStyle w:val="TableParagraph"/>
              <w:kinsoku w:val="0"/>
              <w:overflowPunct w:val="0"/>
              <w:spacing w:before="121"/>
              <w:ind w:left="64"/>
              <w:rPr>
                <w:rFonts w:ascii="Times New Roman" w:hAnsi="Times New Roman" w:cs="Times New Roman"/>
              </w:rPr>
            </w:pPr>
            <w:r>
              <w:rPr>
                <w:color w:val="313131"/>
                <w:w w:val="90"/>
                <w:sz w:val="19"/>
                <w:szCs w:val="19"/>
              </w:rPr>
              <w:t>-</w:t>
            </w:r>
            <w:r>
              <w:rPr>
                <w:color w:val="313131"/>
                <w:spacing w:val="-18"/>
                <w:w w:val="90"/>
                <w:sz w:val="19"/>
                <w:szCs w:val="19"/>
              </w:rPr>
              <w:t xml:space="preserve"> </w:t>
            </w:r>
            <w:r>
              <w:rPr>
                <w:color w:val="313131"/>
                <w:w w:val="90"/>
                <w:sz w:val="19"/>
                <w:szCs w:val="19"/>
              </w:rPr>
              <w:t>Frais</w:t>
            </w:r>
            <w:r>
              <w:rPr>
                <w:color w:val="313131"/>
                <w:spacing w:val="-21"/>
                <w:w w:val="90"/>
                <w:sz w:val="19"/>
                <w:szCs w:val="19"/>
              </w:rPr>
              <w:t xml:space="preserve"> </w:t>
            </w:r>
            <w:r>
              <w:rPr>
                <w:color w:val="313131"/>
                <w:spacing w:val="2"/>
                <w:w w:val="90"/>
                <w:sz w:val="19"/>
                <w:szCs w:val="19"/>
              </w:rPr>
              <w:t>d'éva</w:t>
            </w:r>
            <w:r>
              <w:rPr>
                <w:color w:val="494B49"/>
                <w:spacing w:val="2"/>
                <w:w w:val="90"/>
                <w:sz w:val="19"/>
                <w:szCs w:val="19"/>
              </w:rPr>
              <w:t>c</w:t>
            </w:r>
            <w:r>
              <w:rPr>
                <w:color w:val="313131"/>
                <w:spacing w:val="2"/>
                <w:w w:val="90"/>
                <w:sz w:val="19"/>
                <w:szCs w:val="19"/>
              </w:rPr>
              <w:t>ua</w:t>
            </w:r>
            <w:r>
              <w:rPr>
                <w:color w:val="494B49"/>
                <w:spacing w:val="2"/>
                <w:w w:val="90"/>
                <w:sz w:val="19"/>
                <w:szCs w:val="19"/>
              </w:rPr>
              <w:t>t</w:t>
            </w:r>
            <w:r>
              <w:rPr>
                <w:color w:val="313131"/>
                <w:spacing w:val="2"/>
                <w:w w:val="90"/>
                <w:sz w:val="19"/>
                <w:szCs w:val="19"/>
              </w:rPr>
              <w:t>ion</w:t>
            </w:r>
            <w:r>
              <w:rPr>
                <w:color w:val="313131"/>
                <w:spacing w:val="-22"/>
                <w:w w:val="90"/>
                <w:sz w:val="19"/>
                <w:szCs w:val="19"/>
              </w:rPr>
              <w:t xml:space="preserve"> </w:t>
            </w:r>
            <w:r>
              <w:rPr>
                <w:color w:val="313131"/>
                <w:w w:val="90"/>
                <w:sz w:val="19"/>
                <w:szCs w:val="19"/>
              </w:rPr>
              <w:t>primaire</w:t>
            </w:r>
            <w:r>
              <w:rPr>
                <w:color w:val="313131"/>
                <w:spacing w:val="-21"/>
                <w:w w:val="90"/>
                <w:sz w:val="19"/>
                <w:szCs w:val="19"/>
              </w:rPr>
              <w:t xml:space="preserve"> </w:t>
            </w:r>
            <w:r>
              <w:rPr>
                <w:color w:val="313131"/>
                <w:w w:val="90"/>
                <w:sz w:val="19"/>
                <w:szCs w:val="19"/>
              </w:rPr>
              <w:t>sur</w:t>
            </w:r>
            <w:r>
              <w:rPr>
                <w:color w:val="313131"/>
                <w:spacing w:val="-17"/>
                <w:w w:val="90"/>
                <w:sz w:val="19"/>
                <w:szCs w:val="19"/>
              </w:rPr>
              <w:t xml:space="preserve"> </w:t>
            </w:r>
            <w:r>
              <w:rPr>
                <w:color w:val="313131"/>
                <w:w w:val="90"/>
                <w:sz w:val="19"/>
                <w:szCs w:val="19"/>
              </w:rPr>
              <w:t>piste</w:t>
            </w:r>
            <w:r>
              <w:rPr>
                <w:color w:val="313131"/>
                <w:spacing w:val="-20"/>
                <w:w w:val="90"/>
                <w:sz w:val="19"/>
                <w:szCs w:val="19"/>
              </w:rPr>
              <w:t xml:space="preserve"> </w:t>
            </w:r>
            <w:r>
              <w:rPr>
                <w:color w:val="313131"/>
                <w:w w:val="90"/>
                <w:sz w:val="19"/>
                <w:szCs w:val="19"/>
              </w:rPr>
              <w:t>de</w:t>
            </w:r>
            <w:r>
              <w:rPr>
                <w:color w:val="313131"/>
                <w:spacing w:val="-20"/>
                <w:w w:val="90"/>
                <w:sz w:val="19"/>
                <w:szCs w:val="19"/>
              </w:rPr>
              <w:t xml:space="preserve"> </w:t>
            </w:r>
            <w:r>
              <w:rPr>
                <w:color w:val="313131"/>
                <w:w w:val="90"/>
                <w:sz w:val="19"/>
                <w:szCs w:val="19"/>
              </w:rPr>
              <w:t>sk</w:t>
            </w:r>
            <w:r>
              <w:rPr>
                <w:color w:val="313131"/>
                <w:spacing w:val="-39"/>
                <w:w w:val="90"/>
                <w:sz w:val="19"/>
                <w:szCs w:val="19"/>
              </w:rPr>
              <w:t xml:space="preserve"> </w:t>
            </w:r>
            <w:r>
              <w:rPr>
                <w:color w:val="494B49"/>
                <w:w w:val="90"/>
                <w:sz w:val="19"/>
                <w:szCs w:val="19"/>
              </w:rPr>
              <w:t>i</w:t>
            </w:r>
            <w:r>
              <w:rPr>
                <w:color w:val="494B49"/>
                <w:spacing w:val="-24"/>
                <w:w w:val="90"/>
                <w:sz w:val="19"/>
                <w:szCs w:val="19"/>
              </w:rPr>
              <w:t xml:space="preserve"> </w:t>
            </w:r>
            <w:r>
              <w:rPr>
                <w:color w:val="646664"/>
                <w:w w:val="90"/>
                <w:sz w:val="19"/>
                <w:szCs w:val="19"/>
              </w:rPr>
              <w:t>..</w:t>
            </w:r>
            <w:r>
              <w:rPr>
                <w:color w:val="646664"/>
                <w:spacing w:val="-22"/>
                <w:w w:val="90"/>
                <w:sz w:val="19"/>
                <w:szCs w:val="19"/>
              </w:rPr>
              <w:t xml:space="preserve"> </w:t>
            </w:r>
            <w:r>
              <w:rPr>
                <w:color w:val="494B49"/>
                <w:spacing w:val="2"/>
                <w:w w:val="90"/>
                <w:sz w:val="19"/>
                <w:szCs w:val="19"/>
              </w:rPr>
              <w:t>.</w:t>
            </w:r>
            <w:r>
              <w:rPr>
                <w:color w:val="313131"/>
                <w:spacing w:val="2"/>
                <w:w w:val="90"/>
                <w:sz w:val="19"/>
                <w:szCs w:val="19"/>
              </w:rPr>
              <w:t>..</w:t>
            </w:r>
            <w:r>
              <w:rPr>
                <w:color w:val="494B49"/>
                <w:spacing w:val="2"/>
                <w:w w:val="90"/>
                <w:sz w:val="19"/>
                <w:szCs w:val="19"/>
              </w:rPr>
              <w:t>.</w:t>
            </w:r>
            <w:r>
              <w:rPr>
                <w:color w:val="313131"/>
                <w:spacing w:val="2"/>
                <w:w w:val="90"/>
                <w:sz w:val="19"/>
                <w:szCs w:val="19"/>
              </w:rPr>
              <w:t>.....</w:t>
            </w:r>
            <w:r>
              <w:rPr>
                <w:color w:val="313131"/>
                <w:spacing w:val="-22"/>
                <w:w w:val="90"/>
                <w:sz w:val="19"/>
                <w:szCs w:val="19"/>
              </w:rPr>
              <w:t xml:space="preserve"> </w:t>
            </w:r>
            <w:r>
              <w:rPr>
                <w:color w:val="313131"/>
                <w:w w:val="90"/>
                <w:sz w:val="19"/>
                <w:szCs w:val="19"/>
              </w:rPr>
              <w:t>..</w:t>
            </w:r>
            <w:r>
              <w:rPr>
                <w:color w:val="494B49"/>
                <w:w w:val="90"/>
                <w:sz w:val="19"/>
                <w:szCs w:val="19"/>
              </w:rPr>
              <w:t>..</w:t>
            </w:r>
            <w:r>
              <w:rPr>
                <w:color w:val="313131"/>
                <w:w w:val="90"/>
                <w:sz w:val="19"/>
                <w:szCs w:val="19"/>
              </w:rPr>
              <w:t>..</w:t>
            </w:r>
            <w:r>
              <w:rPr>
                <w:color w:val="808080"/>
                <w:w w:val="90"/>
                <w:sz w:val="19"/>
                <w:szCs w:val="19"/>
              </w:rPr>
              <w:t>..</w:t>
            </w:r>
            <w:r>
              <w:rPr>
                <w:color w:val="808080"/>
                <w:spacing w:val="-23"/>
                <w:w w:val="90"/>
                <w:sz w:val="19"/>
                <w:szCs w:val="19"/>
              </w:rPr>
              <w:t xml:space="preserve"> </w:t>
            </w:r>
            <w:r>
              <w:rPr>
                <w:color w:val="494B49"/>
                <w:spacing w:val="-5"/>
                <w:w w:val="90"/>
                <w:sz w:val="19"/>
                <w:szCs w:val="19"/>
              </w:rPr>
              <w:t>.</w:t>
            </w:r>
            <w:r>
              <w:rPr>
                <w:color w:val="AAAAAA"/>
                <w:spacing w:val="-5"/>
                <w:w w:val="90"/>
                <w:sz w:val="19"/>
                <w:szCs w:val="19"/>
              </w:rPr>
              <w:t>.</w:t>
            </w:r>
            <w:r>
              <w:rPr>
                <w:color w:val="494B49"/>
                <w:spacing w:val="-5"/>
                <w:w w:val="90"/>
                <w:sz w:val="19"/>
                <w:szCs w:val="19"/>
              </w:rPr>
              <w:t>.</w:t>
            </w:r>
            <w:r>
              <w:rPr>
                <w:color w:val="494B49"/>
                <w:spacing w:val="-23"/>
                <w:w w:val="90"/>
                <w:sz w:val="19"/>
                <w:szCs w:val="19"/>
              </w:rPr>
              <w:t xml:space="preserve"> </w:t>
            </w:r>
            <w:r>
              <w:rPr>
                <w:color w:val="313131"/>
                <w:w w:val="90"/>
                <w:sz w:val="19"/>
                <w:szCs w:val="19"/>
              </w:rPr>
              <w:t>..</w:t>
            </w:r>
            <w:r>
              <w:rPr>
                <w:color w:val="494B49"/>
                <w:w w:val="90"/>
                <w:sz w:val="19"/>
                <w:szCs w:val="19"/>
              </w:rPr>
              <w:t>...</w:t>
            </w:r>
            <w:r>
              <w:rPr>
                <w:color w:val="494B49"/>
                <w:spacing w:val="-22"/>
                <w:w w:val="90"/>
                <w:sz w:val="19"/>
                <w:szCs w:val="19"/>
              </w:rPr>
              <w:t xml:space="preserve"> </w:t>
            </w:r>
            <w:r>
              <w:rPr>
                <w:color w:val="646664"/>
                <w:w w:val="90"/>
                <w:sz w:val="19"/>
                <w:szCs w:val="19"/>
              </w:rPr>
              <w:t>.</w:t>
            </w:r>
            <w:r>
              <w:rPr>
                <w:color w:val="646664"/>
                <w:spacing w:val="-18"/>
                <w:w w:val="90"/>
                <w:sz w:val="19"/>
                <w:szCs w:val="19"/>
              </w:rPr>
              <w:t xml:space="preserve"> </w:t>
            </w:r>
            <w:r>
              <w:rPr>
                <w:color w:val="494B49"/>
                <w:w w:val="90"/>
                <w:sz w:val="19"/>
                <w:szCs w:val="19"/>
              </w:rPr>
              <w:t>.</w:t>
            </w:r>
            <w:r>
              <w:rPr>
                <w:color w:val="494B49"/>
                <w:spacing w:val="-21"/>
                <w:w w:val="90"/>
                <w:sz w:val="19"/>
                <w:szCs w:val="19"/>
              </w:rPr>
              <w:t xml:space="preserve"> </w:t>
            </w:r>
            <w:r>
              <w:rPr>
                <w:color w:val="494B49"/>
                <w:w w:val="90"/>
                <w:sz w:val="19"/>
                <w:szCs w:val="19"/>
              </w:rPr>
              <w:t>.</w:t>
            </w:r>
            <w:r>
              <w:rPr>
                <w:color w:val="494B49"/>
                <w:spacing w:val="-21"/>
                <w:w w:val="90"/>
                <w:sz w:val="19"/>
                <w:szCs w:val="19"/>
              </w:rPr>
              <w:t xml:space="preserve"> </w:t>
            </w:r>
            <w:r>
              <w:rPr>
                <w:color w:val="494B49"/>
                <w:w w:val="90"/>
                <w:sz w:val="19"/>
                <w:szCs w:val="19"/>
              </w:rPr>
              <w:t>.</w:t>
            </w:r>
            <w:r>
              <w:rPr>
                <w:color w:val="494B49"/>
                <w:spacing w:val="-21"/>
                <w:w w:val="90"/>
                <w:sz w:val="19"/>
                <w:szCs w:val="19"/>
              </w:rPr>
              <w:t xml:space="preserve"> </w:t>
            </w:r>
            <w:r>
              <w:rPr>
                <w:color w:val="494B49"/>
                <w:spacing w:val="2"/>
                <w:w w:val="90"/>
                <w:sz w:val="19"/>
                <w:szCs w:val="19"/>
              </w:rPr>
              <w:t>..</w:t>
            </w:r>
            <w:r>
              <w:rPr>
                <w:color w:val="313131"/>
                <w:spacing w:val="2"/>
                <w:w w:val="90"/>
                <w:sz w:val="19"/>
                <w:szCs w:val="19"/>
              </w:rPr>
              <w:t>.</w:t>
            </w:r>
            <w:r>
              <w:rPr>
                <w:color w:val="646664"/>
                <w:spacing w:val="2"/>
                <w:w w:val="90"/>
                <w:sz w:val="19"/>
                <w:szCs w:val="19"/>
              </w:rPr>
              <w:t>....</w:t>
            </w:r>
            <w:r>
              <w:rPr>
                <w:color w:val="494B49"/>
                <w:spacing w:val="2"/>
                <w:w w:val="90"/>
                <w:sz w:val="19"/>
                <w:szCs w:val="19"/>
              </w:rPr>
              <w:t>.</w:t>
            </w:r>
            <w:r>
              <w:rPr>
                <w:color w:val="313131"/>
                <w:spacing w:val="2"/>
                <w:w w:val="90"/>
                <w:sz w:val="19"/>
                <w:szCs w:val="19"/>
              </w:rPr>
              <w:t>..</w:t>
            </w:r>
            <w:r>
              <w:rPr>
                <w:color w:val="494B49"/>
                <w:spacing w:val="2"/>
                <w:w w:val="90"/>
                <w:sz w:val="19"/>
                <w:szCs w:val="19"/>
              </w:rPr>
              <w:t>...</w:t>
            </w:r>
            <w:r>
              <w:rPr>
                <w:color w:val="313131"/>
                <w:spacing w:val="2"/>
                <w:w w:val="90"/>
                <w:sz w:val="19"/>
                <w:szCs w:val="19"/>
              </w:rPr>
              <w:t>..</w:t>
            </w:r>
            <w:r>
              <w:rPr>
                <w:color w:val="494B49"/>
                <w:spacing w:val="2"/>
                <w:w w:val="90"/>
                <w:sz w:val="19"/>
                <w:szCs w:val="19"/>
              </w:rPr>
              <w:t>.</w:t>
            </w:r>
            <w:r>
              <w:rPr>
                <w:color w:val="313131"/>
                <w:spacing w:val="2"/>
                <w:w w:val="90"/>
                <w:sz w:val="19"/>
                <w:szCs w:val="19"/>
              </w:rPr>
              <w:t>..</w:t>
            </w:r>
            <w:r>
              <w:rPr>
                <w:color w:val="494B49"/>
                <w:spacing w:val="2"/>
                <w:w w:val="90"/>
                <w:sz w:val="19"/>
                <w:szCs w:val="19"/>
              </w:rPr>
              <w:t>....</w:t>
            </w:r>
            <w:r>
              <w:rPr>
                <w:color w:val="313131"/>
                <w:spacing w:val="2"/>
                <w:w w:val="90"/>
                <w:sz w:val="19"/>
                <w:szCs w:val="19"/>
              </w:rPr>
              <w:t>.</w:t>
            </w:r>
            <w:r>
              <w:rPr>
                <w:color w:val="313131"/>
                <w:spacing w:val="-21"/>
                <w:w w:val="90"/>
                <w:sz w:val="19"/>
                <w:szCs w:val="19"/>
              </w:rPr>
              <w:t xml:space="preserve"> </w:t>
            </w:r>
            <w:r>
              <w:rPr>
                <w:color w:val="494B49"/>
                <w:w w:val="90"/>
                <w:sz w:val="19"/>
                <w:szCs w:val="19"/>
              </w:rPr>
              <w:t>.</w:t>
            </w:r>
            <w:r>
              <w:rPr>
                <w:color w:val="494B49"/>
                <w:spacing w:val="-21"/>
                <w:w w:val="90"/>
                <w:sz w:val="19"/>
                <w:szCs w:val="19"/>
              </w:rPr>
              <w:t xml:space="preserve"> </w:t>
            </w:r>
            <w:r>
              <w:rPr>
                <w:color w:val="494B49"/>
                <w:w w:val="90"/>
                <w:sz w:val="19"/>
                <w:szCs w:val="19"/>
              </w:rPr>
              <w:t>.</w:t>
            </w:r>
            <w:r>
              <w:rPr>
                <w:color w:val="494B49"/>
                <w:spacing w:val="-21"/>
                <w:w w:val="90"/>
                <w:sz w:val="19"/>
                <w:szCs w:val="19"/>
              </w:rPr>
              <w:t xml:space="preserve"> </w:t>
            </w:r>
            <w:r>
              <w:rPr>
                <w:color w:val="313131"/>
                <w:w w:val="90"/>
                <w:sz w:val="19"/>
                <w:szCs w:val="19"/>
              </w:rPr>
              <w:t>..</w:t>
            </w:r>
            <w:r>
              <w:rPr>
                <w:color w:val="808080"/>
                <w:w w:val="90"/>
                <w:sz w:val="19"/>
                <w:szCs w:val="19"/>
              </w:rPr>
              <w:t>.</w:t>
            </w:r>
            <w:r>
              <w:rPr>
                <w:color w:val="646664"/>
                <w:w w:val="90"/>
                <w:sz w:val="19"/>
                <w:szCs w:val="19"/>
              </w:rPr>
              <w:t>..</w:t>
            </w:r>
            <w:r>
              <w:rPr>
                <w:color w:val="494B49"/>
                <w:w w:val="90"/>
                <w:sz w:val="19"/>
                <w:szCs w:val="19"/>
              </w:rPr>
              <w:t>.............</w:t>
            </w:r>
            <w:r>
              <w:rPr>
                <w:color w:val="494B49"/>
                <w:spacing w:val="-21"/>
                <w:w w:val="90"/>
                <w:sz w:val="19"/>
                <w:szCs w:val="19"/>
              </w:rPr>
              <w:t xml:space="preserve"> </w:t>
            </w:r>
            <w:r>
              <w:rPr>
                <w:color w:val="313131"/>
                <w:w w:val="90"/>
                <w:sz w:val="19"/>
                <w:szCs w:val="19"/>
              </w:rPr>
              <w:t>400</w:t>
            </w:r>
            <w:r>
              <w:rPr>
                <w:color w:val="313131"/>
                <w:spacing w:val="-18"/>
                <w:w w:val="90"/>
                <w:sz w:val="19"/>
                <w:szCs w:val="19"/>
              </w:rPr>
              <w:t xml:space="preserve"> </w:t>
            </w:r>
            <w:r>
              <w:rPr>
                <w:color w:val="313131"/>
                <w:w w:val="90"/>
                <w:sz w:val="19"/>
                <w:szCs w:val="19"/>
              </w:rPr>
              <w:t>Euros</w:t>
            </w:r>
          </w:p>
        </w:tc>
        <w:tc>
          <w:tcPr>
            <w:tcW w:w="1581" w:type="dxa"/>
            <w:tcBorders>
              <w:top w:val="single" w:sz="9" w:space="0" w:color="344448"/>
              <w:left w:val="single" w:sz="9" w:space="0" w:color="484848"/>
              <w:bottom w:val="single" w:sz="9" w:space="0" w:color="484848"/>
              <w:right w:val="single" w:sz="9" w:space="0" w:color="2F2F34"/>
            </w:tcBorders>
          </w:tcPr>
          <w:p w:rsidR="00000000" w:rsidRDefault="00070610">
            <w:pPr>
              <w:pStyle w:val="TableParagraph"/>
              <w:kinsoku w:val="0"/>
              <w:overflowPunct w:val="0"/>
              <w:rPr>
                <w:sz w:val="18"/>
                <w:szCs w:val="18"/>
              </w:rPr>
            </w:pPr>
          </w:p>
          <w:p w:rsidR="00000000" w:rsidRDefault="00070610">
            <w:pPr>
              <w:pStyle w:val="TableParagraph"/>
              <w:kinsoku w:val="0"/>
              <w:overflowPunct w:val="0"/>
              <w:rPr>
                <w:sz w:val="18"/>
                <w:szCs w:val="18"/>
              </w:rPr>
            </w:pPr>
          </w:p>
          <w:p w:rsidR="00000000" w:rsidRDefault="00070610">
            <w:pPr>
              <w:pStyle w:val="TableParagraph"/>
              <w:kinsoku w:val="0"/>
              <w:overflowPunct w:val="0"/>
              <w:rPr>
                <w:sz w:val="18"/>
                <w:szCs w:val="18"/>
              </w:rPr>
            </w:pPr>
          </w:p>
          <w:p w:rsidR="00000000" w:rsidRDefault="00070610">
            <w:pPr>
              <w:pStyle w:val="TableParagraph"/>
              <w:kinsoku w:val="0"/>
              <w:overflowPunct w:val="0"/>
              <w:rPr>
                <w:sz w:val="18"/>
                <w:szCs w:val="18"/>
              </w:rPr>
            </w:pPr>
          </w:p>
          <w:p w:rsidR="00000000" w:rsidRDefault="00070610">
            <w:pPr>
              <w:pStyle w:val="TableParagraph"/>
              <w:kinsoku w:val="0"/>
              <w:overflowPunct w:val="0"/>
              <w:rPr>
                <w:sz w:val="18"/>
                <w:szCs w:val="18"/>
              </w:rPr>
            </w:pPr>
          </w:p>
          <w:p w:rsidR="00000000" w:rsidRDefault="00070610">
            <w:pPr>
              <w:pStyle w:val="TableParagraph"/>
              <w:kinsoku w:val="0"/>
              <w:overflowPunct w:val="0"/>
              <w:spacing w:before="9"/>
              <w:rPr>
                <w:sz w:val="20"/>
                <w:szCs w:val="20"/>
              </w:rPr>
            </w:pPr>
          </w:p>
          <w:p w:rsidR="00000000" w:rsidRDefault="00070610">
            <w:pPr>
              <w:pStyle w:val="TableParagraph"/>
              <w:kinsoku w:val="0"/>
              <w:overflowPunct w:val="0"/>
              <w:ind w:left="232" w:right="180"/>
              <w:jc w:val="center"/>
              <w:rPr>
                <w:rFonts w:ascii="Times New Roman" w:hAnsi="Times New Roman" w:cs="Times New Roman"/>
              </w:rPr>
            </w:pPr>
            <w:r>
              <w:rPr>
                <w:b/>
                <w:bCs/>
                <w:color w:val="313131"/>
                <w:w w:val="95"/>
                <w:sz w:val="19"/>
                <w:szCs w:val="19"/>
              </w:rPr>
              <w:t>Néant</w:t>
            </w:r>
          </w:p>
        </w:tc>
      </w:tr>
    </w:tbl>
    <w:p w:rsidR="00000000" w:rsidRDefault="00070610">
      <w:pPr>
        <w:pStyle w:val="Corpsdetexte"/>
        <w:kinsoku w:val="0"/>
        <w:overflowPunct w:val="0"/>
      </w:pPr>
    </w:p>
    <w:p w:rsidR="00000000" w:rsidRDefault="00070610">
      <w:pPr>
        <w:pStyle w:val="Corpsdetexte"/>
        <w:kinsoku w:val="0"/>
        <w:overflowPunct w:val="0"/>
        <w:spacing w:before="7"/>
        <w:rPr>
          <w:sz w:val="19"/>
          <w:szCs w:val="19"/>
        </w:rPr>
      </w:pPr>
    </w:p>
    <w:p w:rsidR="00000000" w:rsidRDefault="00070610">
      <w:pPr>
        <w:pStyle w:val="Corpsdetexte"/>
        <w:kinsoku w:val="0"/>
        <w:overflowPunct w:val="0"/>
        <w:ind w:left="241" w:right="3373"/>
        <w:rPr>
          <w:b/>
          <w:bCs/>
          <w:color w:val="0E3D9A"/>
          <w:w w:val="85"/>
          <w:sz w:val="19"/>
          <w:szCs w:val="19"/>
        </w:rPr>
      </w:pPr>
      <w:r>
        <w:rPr>
          <w:b/>
          <w:bCs/>
          <w:color w:val="0E3D9A"/>
          <w:w w:val="85"/>
          <w:sz w:val="19"/>
          <w:szCs w:val="19"/>
        </w:rPr>
        <w:t>2.5 - LIMITATION CONTRACTUELLE  D'INDEMNITE  :</w:t>
      </w:r>
    </w:p>
    <w:p w:rsidR="00000000" w:rsidRDefault="00070610">
      <w:pPr>
        <w:pStyle w:val="Corpsdetexte"/>
        <w:kinsoku w:val="0"/>
        <w:overflowPunct w:val="0"/>
        <w:spacing w:before="11"/>
        <w:ind w:left="246" w:right="242"/>
        <w:rPr>
          <w:color w:val="AAAAAA"/>
          <w:w w:val="90"/>
          <w:sz w:val="19"/>
          <w:szCs w:val="19"/>
        </w:rPr>
      </w:pPr>
      <w:r>
        <w:rPr>
          <w:color w:val="313131"/>
          <w:w w:val="90"/>
          <w:sz w:val="19"/>
          <w:szCs w:val="19"/>
        </w:rPr>
        <w:t xml:space="preserve">L'indemnité maximale à </w:t>
      </w:r>
      <w:r>
        <w:rPr>
          <w:color w:val="16211C"/>
          <w:w w:val="90"/>
          <w:sz w:val="19"/>
          <w:szCs w:val="19"/>
        </w:rPr>
        <w:t>l</w:t>
      </w:r>
      <w:r>
        <w:rPr>
          <w:color w:val="313131"/>
          <w:w w:val="90"/>
          <w:sz w:val="19"/>
          <w:szCs w:val="19"/>
        </w:rPr>
        <w:t>a c</w:t>
      </w:r>
      <w:r>
        <w:rPr>
          <w:color w:val="16211C"/>
          <w:w w:val="90"/>
          <w:sz w:val="19"/>
          <w:szCs w:val="19"/>
        </w:rPr>
        <w:t>h</w:t>
      </w:r>
      <w:r>
        <w:rPr>
          <w:color w:val="313131"/>
          <w:w w:val="90"/>
          <w:sz w:val="19"/>
          <w:szCs w:val="19"/>
        </w:rPr>
        <w:t>a</w:t>
      </w:r>
      <w:r>
        <w:rPr>
          <w:color w:val="16211C"/>
          <w:w w:val="90"/>
          <w:sz w:val="19"/>
          <w:szCs w:val="19"/>
        </w:rPr>
        <w:t>r</w:t>
      </w:r>
      <w:r>
        <w:rPr>
          <w:color w:val="313131"/>
          <w:w w:val="90"/>
          <w:sz w:val="19"/>
          <w:szCs w:val="19"/>
        </w:rPr>
        <w:t>ge de SMA</w:t>
      </w:r>
      <w:r>
        <w:rPr>
          <w:color w:val="16211C"/>
          <w:w w:val="90"/>
          <w:sz w:val="19"/>
          <w:szCs w:val="19"/>
        </w:rPr>
        <w:t>C</w:t>
      </w:r>
      <w:r>
        <w:rPr>
          <w:color w:val="313131"/>
          <w:w w:val="90"/>
          <w:sz w:val="19"/>
          <w:szCs w:val="19"/>
        </w:rPr>
        <w:t>L Assura</w:t>
      </w:r>
      <w:r>
        <w:rPr>
          <w:color w:val="16211C"/>
          <w:w w:val="90"/>
          <w:sz w:val="19"/>
          <w:szCs w:val="19"/>
        </w:rPr>
        <w:t>n</w:t>
      </w:r>
      <w:r>
        <w:rPr>
          <w:color w:val="313131"/>
          <w:w w:val="90"/>
          <w:sz w:val="19"/>
          <w:szCs w:val="19"/>
        </w:rPr>
        <w:t>ces ne peut excé</w:t>
      </w:r>
      <w:r>
        <w:rPr>
          <w:color w:val="313131"/>
          <w:w w:val="90"/>
          <w:sz w:val="19"/>
          <w:szCs w:val="19"/>
        </w:rPr>
        <w:t xml:space="preserve">der 450 000 Euros, et ce quel que soit </w:t>
      </w:r>
      <w:r>
        <w:rPr>
          <w:color w:val="16211C"/>
          <w:w w:val="90"/>
          <w:sz w:val="19"/>
          <w:szCs w:val="19"/>
        </w:rPr>
        <w:t>l</w:t>
      </w:r>
      <w:r>
        <w:rPr>
          <w:color w:val="313131"/>
          <w:w w:val="90"/>
          <w:sz w:val="19"/>
          <w:szCs w:val="19"/>
        </w:rPr>
        <w:t>e nombre de victimes</w:t>
      </w:r>
      <w:r>
        <w:rPr>
          <w:color w:val="AAAAAA"/>
          <w:w w:val="90"/>
          <w:sz w:val="19"/>
          <w:szCs w:val="19"/>
        </w:rPr>
        <w:t>.</w:t>
      </w:r>
    </w:p>
    <w:p w:rsidR="00000000" w:rsidRDefault="00070610">
      <w:pPr>
        <w:pStyle w:val="Corpsdetexte"/>
        <w:kinsoku w:val="0"/>
        <w:overflowPunct w:val="0"/>
        <w:rPr>
          <w:sz w:val="18"/>
          <w:szCs w:val="18"/>
        </w:rPr>
      </w:pPr>
    </w:p>
    <w:p w:rsidR="00000000" w:rsidRDefault="00070610">
      <w:pPr>
        <w:pStyle w:val="Corpsdetexte"/>
        <w:kinsoku w:val="0"/>
        <w:overflowPunct w:val="0"/>
        <w:spacing w:before="158"/>
        <w:ind w:left="241" w:right="3373"/>
        <w:rPr>
          <w:color w:val="646664"/>
          <w:w w:val="90"/>
          <w:sz w:val="19"/>
          <w:szCs w:val="19"/>
        </w:rPr>
      </w:pPr>
      <w:r>
        <w:rPr>
          <w:b/>
          <w:bCs/>
          <w:color w:val="0E3D9A"/>
          <w:w w:val="90"/>
          <w:sz w:val="19"/>
          <w:szCs w:val="19"/>
          <w:u w:val="single" w:color="000000"/>
        </w:rPr>
        <w:t xml:space="preserve">ART.3 ·EXCLUSIONS </w:t>
      </w:r>
      <w:r>
        <w:rPr>
          <w:color w:val="646664"/>
          <w:w w:val="90"/>
          <w:sz w:val="19"/>
          <w:szCs w:val="19"/>
        </w:rPr>
        <w:t>:</w:t>
      </w:r>
    </w:p>
    <w:p w:rsidR="00000000" w:rsidRDefault="00070610">
      <w:pPr>
        <w:pStyle w:val="Corpsdetexte"/>
        <w:kinsoku w:val="0"/>
        <w:overflowPunct w:val="0"/>
        <w:rPr>
          <w:sz w:val="21"/>
          <w:szCs w:val="21"/>
        </w:rPr>
      </w:pPr>
    </w:p>
    <w:p w:rsidR="00000000" w:rsidRDefault="00070610">
      <w:pPr>
        <w:pStyle w:val="Corpsdetexte"/>
        <w:kinsoku w:val="0"/>
        <w:overflowPunct w:val="0"/>
        <w:ind w:left="246" w:right="242"/>
        <w:rPr>
          <w:color w:val="16211C"/>
          <w:w w:val="90"/>
          <w:sz w:val="19"/>
          <w:szCs w:val="19"/>
        </w:rPr>
      </w:pPr>
      <w:r>
        <w:rPr>
          <w:b/>
          <w:bCs/>
          <w:color w:val="16211C"/>
          <w:w w:val="90"/>
          <w:sz w:val="19"/>
          <w:szCs w:val="19"/>
        </w:rPr>
        <w:t xml:space="preserve">Outre les exclusions communes </w:t>
      </w:r>
      <w:r>
        <w:rPr>
          <w:rFonts w:ascii="Times New Roman" w:hAnsi="Times New Roman" w:cs="Times New Roman"/>
          <w:b/>
          <w:bCs/>
          <w:color w:val="16211C"/>
          <w:w w:val="90"/>
        </w:rPr>
        <w:t xml:space="preserve">à </w:t>
      </w:r>
      <w:r>
        <w:rPr>
          <w:b/>
          <w:bCs/>
          <w:color w:val="16211C"/>
          <w:w w:val="90"/>
          <w:sz w:val="19"/>
          <w:szCs w:val="19"/>
        </w:rPr>
        <w:t xml:space="preserve">toutes les garanties, sont exclus, au titre de la présente garantie, les accidents résultant </w:t>
      </w:r>
      <w:r>
        <w:rPr>
          <w:color w:val="16211C"/>
          <w:w w:val="90"/>
          <w:sz w:val="19"/>
          <w:szCs w:val="19"/>
        </w:rPr>
        <w:t>:</w:t>
      </w:r>
    </w:p>
    <w:p w:rsidR="00000000" w:rsidRDefault="00070610">
      <w:pPr>
        <w:pStyle w:val="Titre8"/>
        <w:kinsoku w:val="0"/>
        <w:overflowPunct w:val="0"/>
        <w:spacing w:before="36" w:line="224" w:lineRule="exact"/>
        <w:ind w:left="246" w:right="242" w:firstLine="47"/>
        <w:rPr>
          <w:b w:val="0"/>
          <w:bCs w:val="0"/>
          <w:i w:val="0"/>
          <w:iCs w:val="0"/>
          <w:color w:val="16211C"/>
          <w:w w:val="85"/>
        </w:rPr>
      </w:pPr>
      <w:r>
        <w:rPr>
          <w:rFonts w:ascii="Times New Roman" w:hAnsi="Times New Roman" w:cs="Times New Roman"/>
          <w:i w:val="0"/>
          <w:iCs w:val="0"/>
          <w:color w:val="16211C"/>
          <w:w w:val="85"/>
          <w:sz w:val="22"/>
          <w:szCs w:val="22"/>
        </w:rPr>
        <w:t xml:space="preserve">i/ </w:t>
      </w:r>
      <w:r>
        <w:rPr>
          <w:color w:val="16211C"/>
          <w:w w:val="85"/>
        </w:rPr>
        <w:t>De l'état alcoolique de l'assuré</w:t>
      </w:r>
      <w:r>
        <w:rPr>
          <w:color w:val="16211C"/>
          <w:w w:val="85"/>
        </w:rPr>
        <w:t xml:space="preserve"> tel qu'il </w:t>
      </w:r>
      <w:r>
        <w:rPr>
          <w:i w:val="0"/>
          <w:iCs w:val="0"/>
          <w:color w:val="16211C"/>
          <w:w w:val="85"/>
          <w:sz w:val="19"/>
          <w:szCs w:val="19"/>
        </w:rPr>
        <w:t xml:space="preserve">est </w:t>
      </w:r>
      <w:r>
        <w:rPr>
          <w:color w:val="16211C"/>
          <w:w w:val="85"/>
        </w:rPr>
        <w:t xml:space="preserve">défini par ta législation et sanctionnabte pénalement, de l'emploi par fui de produits stupéfiants </w:t>
      </w:r>
      <w:r>
        <w:rPr>
          <w:b w:val="0"/>
          <w:bCs w:val="0"/>
          <w:i w:val="0"/>
          <w:iCs w:val="0"/>
          <w:color w:val="16211C"/>
          <w:w w:val="85"/>
        </w:rPr>
        <w:t>;</w:t>
      </w:r>
    </w:p>
    <w:p w:rsidR="00000000" w:rsidRDefault="00070610">
      <w:pPr>
        <w:pStyle w:val="Corpsdetexte"/>
        <w:kinsoku w:val="0"/>
        <w:overflowPunct w:val="0"/>
        <w:spacing w:before="39" w:line="224" w:lineRule="exact"/>
        <w:ind w:left="256" w:right="242" w:firstLine="33"/>
        <w:rPr>
          <w:color w:val="16211C"/>
          <w:w w:val="85"/>
        </w:rPr>
      </w:pPr>
      <w:r>
        <w:rPr>
          <w:rFonts w:ascii="Times New Roman" w:hAnsi="Times New Roman" w:cs="Times New Roman"/>
          <w:b/>
          <w:bCs/>
          <w:color w:val="16211C"/>
          <w:w w:val="85"/>
          <w:sz w:val="22"/>
          <w:szCs w:val="22"/>
        </w:rPr>
        <w:t xml:space="preserve">i/ </w:t>
      </w:r>
      <w:r>
        <w:rPr>
          <w:b/>
          <w:bCs/>
          <w:i/>
          <w:iCs/>
          <w:color w:val="16211C"/>
          <w:w w:val="85"/>
        </w:rPr>
        <w:t xml:space="preserve">De ta participation active de l'assuré </w:t>
      </w:r>
      <w:r>
        <w:rPr>
          <w:rFonts w:ascii="Times New Roman" w:hAnsi="Times New Roman" w:cs="Times New Roman"/>
          <w:b/>
          <w:bCs/>
          <w:i/>
          <w:iCs/>
          <w:color w:val="16211C"/>
          <w:w w:val="85"/>
          <w:sz w:val="21"/>
          <w:szCs w:val="21"/>
        </w:rPr>
        <w:t xml:space="preserve">à </w:t>
      </w:r>
      <w:r>
        <w:rPr>
          <w:b/>
          <w:bCs/>
          <w:i/>
          <w:iCs/>
          <w:color w:val="16211C"/>
          <w:w w:val="85"/>
        </w:rPr>
        <w:t xml:space="preserve">des attentats, actes de terrorisme ou de sabotage, </w:t>
      </w:r>
      <w:r>
        <w:rPr>
          <w:b/>
          <w:bCs/>
          <w:color w:val="16211C"/>
          <w:w w:val="85"/>
          <w:sz w:val="19"/>
          <w:szCs w:val="19"/>
        </w:rPr>
        <w:t xml:space="preserve">émeutes </w:t>
      </w:r>
      <w:r>
        <w:rPr>
          <w:b/>
          <w:bCs/>
          <w:i/>
          <w:iCs/>
          <w:color w:val="16211C"/>
          <w:w w:val="85"/>
        </w:rPr>
        <w:t>ou mouvements populaires, vandalisme,</w:t>
      </w:r>
      <w:r>
        <w:rPr>
          <w:b/>
          <w:bCs/>
          <w:i/>
          <w:iCs/>
          <w:color w:val="16211C"/>
          <w:w w:val="85"/>
        </w:rPr>
        <w:t xml:space="preserve"> </w:t>
      </w:r>
      <w:r>
        <w:rPr>
          <w:rFonts w:ascii="Times New Roman" w:hAnsi="Times New Roman" w:cs="Times New Roman"/>
          <w:b/>
          <w:bCs/>
          <w:color w:val="16211C"/>
          <w:w w:val="85"/>
          <w:sz w:val="23"/>
          <w:szCs w:val="23"/>
        </w:rPr>
        <w:t xml:space="preserve">rixe </w:t>
      </w:r>
      <w:r>
        <w:rPr>
          <w:b/>
          <w:bCs/>
          <w:i/>
          <w:iCs/>
          <w:color w:val="16211C"/>
          <w:w w:val="85"/>
        </w:rPr>
        <w:t xml:space="preserve">(sauf </w:t>
      </w:r>
      <w:r>
        <w:rPr>
          <w:b/>
          <w:bCs/>
          <w:color w:val="16211C"/>
          <w:w w:val="85"/>
          <w:sz w:val="19"/>
          <w:szCs w:val="19"/>
        </w:rPr>
        <w:t xml:space="preserve">cas </w:t>
      </w:r>
      <w:r>
        <w:rPr>
          <w:b/>
          <w:bCs/>
          <w:i/>
          <w:iCs/>
          <w:color w:val="16211C"/>
          <w:w w:val="85"/>
        </w:rPr>
        <w:t xml:space="preserve">de légitime défense) </w:t>
      </w:r>
      <w:r>
        <w:rPr>
          <w:color w:val="16211C"/>
          <w:w w:val="85"/>
        </w:rPr>
        <w:t>;</w:t>
      </w:r>
    </w:p>
    <w:p w:rsidR="00000000" w:rsidRDefault="00775758">
      <w:pPr>
        <w:pStyle w:val="Corpsdetexte"/>
        <w:kinsoku w:val="0"/>
        <w:overflowPunct w:val="0"/>
        <w:spacing w:before="13"/>
        <w:ind w:left="289" w:right="3373"/>
        <w:rPr>
          <w:color w:val="16211C"/>
          <w:w w:val="90"/>
        </w:rPr>
      </w:pPr>
      <w:r>
        <w:rPr>
          <w:noProof/>
        </w:rPr>
        <mc:AlternateContent>
          <mc:Choice Requires="wps">
            <w:drawing>
              <wp:anchor distT="0" distB="0" distL="114300" distR="114300" simplePos="0" relativeHeight="251650560" behindDoc="0" locked="0" layoutInCell="0" allowOverlap="1">
                <wp:simplePos x="0" y="0"/>
                <wp:positionH relativeFrom="page">
                  <wp:posOffset>5022850</wp:posOffset>
                </wp:positionH>
                <wp:positionV relativeFrom="paragraph">
                  <wp:posOffset>50165</wp:posOffset>
                </wp:positionV>
                <wp:extent cx="2133600" cy="673100"/>
                <wp:effectExtent l="0" t="0" r="0" b="0"/>
                <wp:wrapNone/>
                <wp:docPr id="9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5758">
                            <w:pPr>
                              <w:widowControl/>
                              <w:autoSpaceDE/>
                              <w:autoSpaceDN/>
                              <w:adjustRightInd/>
                              <w:spacing w:line="1060" w:lineRule="atLeast"/>
                              <w:rPr>
                                <w:rFonts w:ascii="Times New Roman" w:hAnsi="Times New Roman" w:cs="Times New Roman"/>
                              </w:rPr>
                            </w:pPr>
                            <w:r>
                              <w:rPr>
                                <w:rFonts w:ascii="Times New Roman" w:hAnsi="Times New Roman" w:cs="Times New Roman"/>
                                <w:noProof/>
                              </w:rPr>
                              <w:drawing>
                                <wp:inline distT="0" distB="0" distL="0" distR="0">
                                  <wp:extent cx="2133600" cy="666750"/>
                                  <wp:effectExtent l="0" t="0" r="0" b="0"/>
                                  <wp:docPr id="5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p>
                          <w:p w:rsidR="00000000" w:rsidRDefault="0007061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5" style="position:absolute;left:0;text-align:left;margin-left:395.5pt;margin-top:3.95pt;width:168pt;height:5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" o:allowincell="f" filled="f" stroked="f">
                <v:textbox inset="0,0,0,0">
                  <w:txbxContent>
                    <w:p w:rsidR="00000000" w:rsidRDefault="00775758">
                      <w:pPr>
                        <w:widowControl/>
                        <w:autoSpaceDE/>
                        <w:autoSpaceDN/>
                        <w:adjustRightInd/>
                        <w:spacing w:line="1060" w:lineRule="atLeast"/>
                        <w:rPr>
                          <w:rFonts w:ascii="Times New Roman" w:hAnsi="Times New Roman" w:cs="Times New Roman"/>
                        </w:rPr>
                      </w:pPr>
                      <w:r>
                        <w:rPr>
                          <w:rFonts w:ascii="Times New Roman" w:hAnsi="Times New Roman" w:cs="Times New Roman"/>
                          <w:noProof/>
                        </w:rPr>
                        <w:drawing>
                          <wp:inline distT="0" distB="0" distL="0" distR="0">
                            <wp:extent cx="2133600" cy="666750"/>
                            <wp:effectExtent l="0" t="0" r="0" b="0"/>
                            <wp:docPr id="5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p>
                    <w:p w:rsidR="00000000" w:rsidRDefault="00070610">
                      <w:pPr>
                        <w:rPr>
                          <w:rFonts w:ascii="Times New Roman" w:hAnsi="Times New Roman" w:cs="Times New Roman"/>
                        </w:rPr>
                      </w:pPr>
                    </w:p>
                  </w:txbxContent>
                </v:textbox>
                <w10:wrap anchorx="page"/>
              </v:rect>
            </w:pict>
          </mc:Fallback>
        </mc:AlternateContent>
      </w:r>
      <w:r w:rsidR="00070610">
        <w:rPr>
          <w:rFonts w:ascii="Times New Roman" w:hAnsi="Times New Roman" w:cs="Times New Roman"/>
          <w:b/>
          <w:bCs/>
          <w:color w:val="16211C"/>
          <w:w w:val="90"/>
          <w:sz w:val="22"/>
          <w:szCs w:val="22"/>
        </w:rPr>
        <w:t xml:space="preserve">i/ </w:t>
      </w:r>
      <w:r w:rsidR="00070610">
        <w:rPr>
          <w:b/>
          <w:bCs/>
          <w:i/>
          <w:iCs/>
          <w:color w:val="16211C"/>
          <w:w w:val="90"/>
        </w:rPr>
        <w:t xml:space="preserve">De l'utilisation ou de transport d'explosifs </w:t>
      </w:r>
      <w:r w:rsidR="00070610">
        <w:rPr>
          <w:color w:val="16211C"/>
          <w:w w:val="90"/>
        </w:rPr>
        <w:t>;</w:t>
      </w:r>
    </w:p>
    <w:p w:rsidR="00000000" w:rsidRDefault="00070610">
      <w:pPr>
        <w:pStyle w:val="Corpsdetexte"/>
        <w:kinsoku w:val="0"/>
        <w:overflowPunct w:val="0"/>
        <w:spacing w:before="5"/>
        <w:ind w:left="294" w:right="3373"/>
        <w:rPr>
          <w:color w:val="16211C"/>
          <w:w w:val="90"/>
        </w:rPr>
      </w:pPr>
      <w:r>
        <w:rPr>
          <w:rFonts w:ascii="Times New Roman" w:hAnsi="Times New Roman" w:cs="Times New Roman"/>
          <w:b/>
          <w:bCs/>
          <w:color w:val="16211C"/>
          <w:w w:val="90"/>
          <w:sz w:val="22"/>
          <w:szCs w:val="22"/>
        </w:rPr>
        <w:t xml:space="preserve">i/ </w:t>
      </w:r>
      <w:r>
        <w:rPr>
          <w:b/>
          <w:bCs/>
          <w:i/>
          <w:iCs/>
          <w:color w:val="16211C"/>
          <w:w w:val="90"/>
        </w:rPr>
        <w:t xml:space="preserve">De suicide, tentative de suicide et mutilations volontaires </w:t>
      </w:r>
      <w:r>
        <w:rPr>
          <w:color w:val="16211C"/>
          <w:w w:val="90"/>
        </w:rPr>
        <w:t>;</w:t>
      </w:r>
    </w:p>
    <w:p w:rsidR="00000000" w:rsidRDefault="00070610">
      <w:pPr>
        <w:pStyle w:val="Corpsdetexte"/>
        <w:kinsoku w:val="0"/>
        <w:overflowPunct w:val="0"/>
        <w:spacing w:before="5"/>
        <w:ind w:left="294" w:right="3373"/>
        <w:rPr>
          <w:color w:val="16211C"/>
          <w:w w:val="85"/>
        </w:rPr>
      </w:pPr>
      <w:r>
        <w:rPr>
          <w:rFonts w:ascii="Times New Roman" w:hAnsi="Times New Roman" w:cs="Times New Roman"/>
          <w:b/>
          <w:bCs/>
          <w:color w:val="16211C"/>
          <w:w w:val="85"/>
          <w:sz w:val="22"/>
          <w:szCs w:val="22"/>
        </w:rPr>
        <w:t xml:space="preserve">i/ </w:t>
      </w:r>
      <w:r>
        <w:rPr>
          <w:b/>
          <w:bCs/>
          <w:i/>
          <w:iCs/>
          <w:color w:val="16211C"/>
          <w:w w:val="85"/>
        </w:rPr>
        <w:t xml:space="preserve">D'activités </w:t>
      </w:r>
      <w:r>
        <w:rPr>
          <w:b/>
          <w:bCs/>
          <w:color w:val="16211C"/>
          <w:w w:val="85"/>
          <w:sz w:val="19"/>
          <w:szCs w:val="19"/>
        </w:rPr>
        <w:t xml:space="preserve">non </w:t>
      </w:r>
      <w:r>
        <w:rPr>
          <w:b/>
          <w:bCs/>
          <w:i/>
          <w:iCs/>
          <w:color w:val="16211C"/>
          <w:w w:val="85"/>
        </w:rPr>
        <w:t xml:space="preserve">garanties au titre du chapitre l'assurance de responsabilité civile </w:t>
      </w:r>
      <w:r>
        <w:rPr>
          <w:color w:val="16211C"/>
          <w:w w:val="85"/>
        </w:rPr>
        <w:t>;</w:t>
      </w:r>
    </w:p>
    <w:p w:rsidR="00000000" w:rsidRDefault="00070610">
      <w:pPr>
        <w:pStyle w:val="Corpsdetexte"/>
        <w:kinsoku w:val="0"/>
        <w:overflowPunct w:val="0"/>
        <w:spacing w:before="10"/>
        <w:ind w:left="294" w:right="3373"/>
        <w:rPr>
          <w:i/>
          <w:iCs/>
          <w:color w:val="16211C"/>
          <w:w w:val="90"/>
        </w:rPr>
      </w:pPr>
      <w:r>
        <w:rPr>
          <w:rFonts w:ascii="Times New Roman" w:hAnsi="Times New Roman" w:cs="Times New Roman"/>
          <w:b/>
          <w:bCs/>
          <w:color w:val="16211C"/>
          <w:w w:val="90"/>
          <w:sz w:val="22"/>
          <w:szCs w:val="22"/>
        </w:rPr>
        <w:t xml:space="preserve">i/ </w:t>
      </w:r>
      <w:r>
        <w:rPr>
          <w:b/>
          <w:bCs/>
          <w:i/>
          <w:iCs/>
          <w:color w:val="16211C"/>
          <w:w w:val="90"/>
        </w:rPr>
        <w:t xml:space="preserve">De ta pratique </w:t>
      </w:r>
      <w:r>
        <w:rPr>
          <w:b/>
          <w:bCs/>
          <w:color w:val="16211C"/>
          <w:w w:val="90"/>
        </w:rPr>
        <w:t xml:space="preserve">- </w:t>
      </w:r>
      <w:r>
        <w:rPr>
          <w:b/>
          <w:bCs/>
          <w:color w:val="16211C"/>
          <w:w w:val="90"/>
          <w:sz w:val="19"/>
          <w:szCs w:val="19"/>
        </w:rPr>
        <w:t xml:space="preserve">même </w:t>
      </w:r>
      <w:r>
        <w:rPr>
          <w:b/>
          <w:bCs/>
          <w:i/>
          <w:iCs/>
          <w:color w:val="16211C"/>
          <w:w w:val="90"/>
        </w:rPr>
        <w:t xml:space="preserve">occasionne/te </w:t>
      </w:r>
      <w:r>
        <w:rPr>
          <w:b/>
          <w:bCs/>
          <w:color w:val="16211C"/>
          <w:w w:val="90"/>
        </w:rPr>
        <w:t xml:space="preserve">- </w:t>
      </w:r>
      <w:r>
        <w:rPr>
          <w:b/>
          <w:bCs/>
          <w:i/>
          <w:iCs/>
          <w:color w:val="16211C"/>
          <w:w w:val="90"/>
        </w:rPr>
        <w:t xml:space="preserve">des sports suivants </w:t>
      </w:r>
      <w:r>
        <w:rPr>
          <w:i/>
          <w:iCs/>
          <w:color w:val="16211C"/>
          <w:w w:val="90"/>
        </w:rPr>
        <w:t>:</w:t>
      </w:r>
    </w:p>
    <w:p w:rsidR="00000000" w:rsidRDefault="00070610">
      <w:pPr>
        <w:pStyle w:val="Titre8"/>
        <w:numPr>
          <w:ilvl w:val="0"/>
          <w:numId w:val="17"/>
        </w:numPr>
        <w:tabs>
          <w:tab w:val="left" w:pos="706"/>
        </w:tabs>
        <w:kinsoku w:val="0"/>
        <w:overflowPunct w:val="0"/>
        <w:spacing w:before="13" w:line="230" w:lineRule="exact"/>
        <w:rPr>
          <w:color w:val="16211C"/>
          <w:w w:val="85"/>
        </w:rPr>
      </w:pPr>
      <w:r>
        <w:rPr>
          <w:color w:val="16211C"/>
          <w:w w:val="85"/>
        </w:rPr>
        <w:t>sports</w:t>
      </w:r>
      <w:r>
        <w:rPr>
          <w:color w:val="16211C"/>
          <w:spacing w:val="-25"/>
          <w:w w:val="85"/>
        </w:rPr>
        <w:t xml:space="preserve"> </w:t>
      </w:r>
      <w:r>
        <w:rPr>
          <w:color w:val="16211C"/>
          <w:w w:val="85"/>
        </w:rPr>
        <w:t>aériens</w:t>
      </w:r>
      <w:r>
        <w:rPr>
          <w:color w:val="16211C"/>
          <w:spacing w:val="-26"/>
          <w:w w:val="85"/>
        </w:rPr>
        <w:t xml:space="preserve"> </w:t>
      </w:r>
      <w:r>
        <w:rPr>
          <w:color w:val="16211C"/>
          <w:w w:val="85"/>
        </w:rPr>
        <w:t>(tels</w:t>
      </w:r>
      <w:r>
        <w:rPr>
          <w:color w:val="16211C"/>
          <w:spacing w:val="-30"/>
          <w:w w:val="85"/>
        </w:rPr>
        <w:t xml:space="preserve"> </w:t>
      </w:r>
      <w:r>
        <w:rPr>
          <w:color w:val="16211C"/>
          <w:w w:val="85"/>
        </w:rPr>
        <w:t>que</w:t>
      </w:r>
      <w:r>
        <w:rPr>
          <w:color w:val="16211C"/>
          <w:spacing w:val="-29"/>
          <w:w w:val="85"/>
        </w:rPr>
        <w:t xml:space="preserve"> </w:t>
      </w:r>
      <w:r>
        <w:rPr>
          <w:color w:val="16211C"/>
          <w:w w:val="85"/>
        </w:rPr>
        <w:t>le</w:t>
      </w:r>
      <w:r>
        <w:rPr>
          <w:color w:val="16211C"/>
          <w:spacing w:val="-32"/>
          <w:w w:val="85"/>
        </w:rPr>
        <w:t xml:space="preserve"> </w:t>
      </w:r>
      <w:r>
        <w:rPr>
          <w:color w:val="16211C"/>
          <w:w w:val="85"/>
        </w:rPr>
        <w:t>parachutisme,</w:t>
      </w:r>
      <w:r>
        <w:rPr>
          <w:color w:val="16211C"/>
          <w:spacing w:val="-17"/>
          <w:w w:val="85"/>
        </w:rPr>
        <w:t xml:space="preserve"> </w:t>
      </w:r>
      <w:r>
        <w:rPr>
          <w:color w:val="16211C"/>
          <w:w w:val="85"/>
        </w:rPr>
        <w:t>deltaplane,</w:t>
      </w:r>
      <w:r>
        <w:rPr>
          <w:color w:val="16211C"/>
          <w:spacing w:val="-28"/>
          <w:w w:val="85"/>
        </w:rPr>
        <w:t xml:space="preserve"> </w:t>
      </w:r>
      <w:r>
        <w:rPr>
          <w:color w:val="16211C"/>
          <w:w w:val="85"/>
        </w:rPr>
        <w:t>parapente,</w:t>
      </w:r>
      <w:r>
        <w:rPr>
          <w:color w:val="16211C"/>
          <w:spacing w:val="-24"/>
          <w:w w:val="85"/>
        </w:rPr>
        <w:t xml:space="preserve"> </w:t>
      </w:r>
      <w:r>
        <w:rPr>
          <w:color w:val="16211C"/>
          <w:w w:val="85"/>
        </w:rPr>
        <w:t>saut</w:t>
      </w:r>
      <w:r>
        <w:rPr>
          <w:color w:val="16211C"/>
          <w:spacing w:val="-27"/>
          <w:w w:val="85"/>
        </w:rPr>
        <w:t xml:space="preserve"> </w:t>
      </w:r>
      <w:r>
        <w:rPr>
          <w:color w:val="16211C"/>
          <w:w w:val="85"/>
        </w:rPr>
        <w:t>à</w:t>
      </w:r>
      <w:r>
        <w:rPr>
          <w:color w:val="16211C"/>
          <w:spacing w:val="-33"/>
          <w:w w:val="85"/>
        </w:rPr>
        <w:t xml:space="preserve"> </w:t>
      </w:r>
      <w:r>
        <w:rPr>
          <w:color w:val="16211C"/>
          <w:w w:val="85"/>
        </w:rPr>
        <w:t>l'élastique),</w:t>
      </w:r>
    </w:p>
    <w:p w:rsidR="00000000" w:rsidRDefault="00070610">
      <w:pPr>
        <w:pStyle w:val="Paragraphedeliste"/>
        <w:numPr>
          <w:ilvl w:val="0"/>
          <w:numId w:val="17"/>
        </w:numPr>
        <w:tabs>
          <w:tab w:val="left" w:pos="710"/>
        </w:tabs>
        <w:kinsoku w:val="0"/>
        <w:overflowPunct w:val="0"/>
        <w:ind w:left="709" w:hanging="100"/>
        <w:rPr>
          <w:b/>
          <w:bCs/>
          <w:i/>
          <w:iCs/>
          <w:color w:val="16211C"/>
          <w:w w:val="90"/>
          <w:sz w:val="20"/>
          <w:szCs w:val="20"/>
        </w:rPr>
      </w:pPr>
      <w:r>
        <w:rPr>
          <w:b/>
          <w:bCs/>
          <w:i/>
          <w:iCs/>
          <w:color w:val="16211C"/>
          <w:w w:val="90"/>
          <w:sz w:val="20"/>
          <w:szCs w:val="20"/>
        </w:rPr>
        <w:t>alpinisme,</w:t>
      </w:r>
    </w:p>
    <w:p w:rsidR="00000000" w:rsidRDefault="00070610">
      <w:pPr>
        <w:pStyle w:val="Paragraphedeliste"/>
        <w:numPr>
          <w:ilvl w:val="0"/>
          <w:numId w:val="17"/>
        </w:numPr>
        <w:tabs>
          <w:tab w:val="left" w:pos="710"/>
        </w:tabs>
        <w:kinsoku w:val="0"/>
        <w:overflowPunct w:val="0"/>
        <w:spacing w:before="4" w:line="227" w:lineRule="exact"/>
        <w:ind w:left="709" w:hanging="100"/>
        <w:rPr>
          <w:b/>
          <w:bCs/>
          <w:i/>
          <w:iCs/>
          <w:color w:val="16211C"/>
          <w:w w:val="90"/>
          <w:sz w:val="20"/>
          <w:szCs w:val="20"/>
        </w:rPr>
      </w:pPr>
      <w:r>
        <w:rPr>
          <w:b/>
          <w:bCs/>
          <w:i/>
          <w:iCs/>
          <w:color w:val="16211C"/>
          <w:w w:val="90"/>
          <w:sz w:val="20"/>
          <w:szCs w:val="20"/>
        </w:rPr>
        <w:t>canyonisme,</w:t>
      </w:r>
    </w:p>
    <w:p w:rsidR="00000000" w:rsidRDefault="00070610">
      <w:pPr>
        <w:pStyle w:val="Paragraphedeliste"/>
        <w:numPr>
          <w:ilvl w:val="0"/>
          <w:numId w:val="17"/>
        </w:numPr>
        <w:tabs>
          <w:tab w:val="left" w:pos="715"/>
        </w:tabs>
        <w:kinsoku w:val="0"/>
        <w:overflowPunct w:val="0"/>
        <w:spacing w:line="227" w:lineRule="exact"/>
        <w:ind w:left="714" w:hanging="100"/>
        <w:rPr>
          <w:b/>
          <w:bCs/>
          <w:i/>
          <w:iCs/>
          <w:color w:val="16211C"/>
          <w:w w:val="80"/>
          <w:sz w:val="20"/>
          <w:szCs w:val="20"/>
        </w:rPr>
      </w:pPr>
      <w:r>
        <w:rPr>
          <w:b/>
          <w:bCs/>
          <w:i/>
          <w:iCs/>
          <w:color w:val="16211C"/>
          <w:w w:val="80"/>
          <w:sz w:val="20"/>
          <w:szCs w:val="20"/>
        </w:rPr>
        <w:t>escalade en milieu</w:t>
      </w:r>
      <w:r>
        <w:rPr>
          <w:b/>
          <w:bCs/>
          <w:i/>
          <w:iCs/>
          <w:color w:val="16211C"/>
          <w:spacing w:val="27"/>
          <w:w w:val="80"/>
          <w:sz w:val="20"/>
          <w:szCs w:val="20"/>
        </w:rPr>
        <w:t xml:space="preserve"> </w:t>
      </w:r>
      <w:r>
        <w:rPr>
          <w:b/>
          <w:bCs/>
          <w:i/>
          <w:iCs/>
          <w:color w:val="16211C"/>
          <w:w w:val="80"/>
          <w:sz w:val="20"/>
          <w:szCs w:val="20"/>
        </w:rPr>
        <w:t>naturel,</w:t>
      </w:r>
    </w:p>
    <w:p w:rsidR="00000000" w:rsidRDefault="00775758">
      <w:pPr>
        <w:pStyle w:val="Paragraphedeliste"/>
        <w:numPr>
          <w:ilvl w:val="0"/>
          <w:numId w:val="17"/>
        </w:numPr>
        <w:tabs>
          <w:tab w:val="left" w:pos="715"/>
        </w:tabs>
        <w:kinsoku w:val="0"/>
        <w:overflowPunct w:val="0"/>
        <w:spacing w:before="4" w:line="230" w:lineRule="exact"/>
        <w:ind w:left="714" w:hanging="100"/>
        <w:rPr>
          <w:b/>
          <w:bCs/>
          <w:i/>
          <w:iCs/>
          <w:color w:val="16211C"/>
          <w:w w:val="80"/>
          <w:sz w:val="20"/>
          <w:szCs w:val="20"/>
        </w:rPr>
      </w:pPr>
      <w:r>
        <w:rPr>
          <w:noProof/>
        </w:rPr>
        <mc:AlternateContent>
          <mc:Choice Requires="wps">
            <w:drawing>
              <wp:anchor distT="0" distB="0" distL="114300" distR="114300" simplePos="0" relativeHeight="251651584" behindDoc="0" locked="0" layoutInCell="0" allowOverlap="1">
                <wp:simplePos x="0" y="0"/>
                <wp:positionH relativeFrom="page">
                  <wp:posOffset>6926580</wp:posOffset>
                </wp:positionH>
                <wp:positionV relativeFrom="paragraph">
                  <wp:posOffset>36195</wp:posOffset>
                </wp:positionV>
                <wp:extent cx="12700" cy="133985"/>
                <wp:effectExtent l="0" t="0" r="0" b="0"/>
                <wp:wrapNone/>
                <wp:docPr id="9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985"/>
                        </a:xfrm>
                        <a:custGeom>
                          <a:avLst/>
                          <a:gdLst>
                            <a:gd name="T0" fmla="*/ 0 w 20"/>
                            <a:gd name="T1" fmla="*/ 210 h 211"/>
                            <a:gd name="T2" fmla="*/ 0 w 20"/>
                            <a:gd name="T3" fmla="*/ 0 h 211"/>
                          </a:gdLst>
                          <a:ahLst/>
                          <a:cxnLst>
                            <a:cxn ang="0">
                              <a:pos x="T0" y="T1"/>
                            </a:cxn>
                            <a:cxn ang="0">
                              <a:pos x="T2" y="T3"/>
                            </a:cxn>
                          </a:cxnLst>
                          <a:rect l="0" t="0" r="r" b="b"/>
                          <a:pathLst>
                            <a:path w="20" h="211">
                              <a:moveTo>
                                <a:pt x="0" y="210"/>
                              </a:moveTo>
                              <a:lnTo>
                                <a:pt x="0" y="0"/>
                              </a:lnTo>
                            </a:path>
                          </a:pathLst>
                        </a:custGeom>
                        <a:noFill/>
                        <a:ln w="3032">
                          <a:solidFill>
                            <a:srgbClr val="D8D8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5.4pt,13.35pt,545.4pt,2.85pt" coordsize="2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" o:allowincell="f" filled="f" strokecolor="#d8d8db" strokeweight=".08422mm">
                <v:path arrowok="t" o:connecttype="custom" o:connectlocs="0,133350;0,0" o:connectangles="0,0"/>
                <w10:wrap anchorx="page"/>
              </v:polyline>
            </w:pict>
          </mc:Fallback>
        </mc:AlternateContent>
      </w:r>
      <w:r w:rsidR="00070610">
        <w:rPr>
          <w:b/>
          <w:bCs/>
          <w:i/>
          <w:iCs/>
          <w:color w:val="16211C"/>
          <w:w w:val="80"/>
          <w:sz w:val="20"/>
          <w:szCs w:val="20"/>
        </w:rPr>
        <w:t>activités subaquatiques  (tels que spéléologie,  apnée,</w:t>
      </w:r>
      <w:r w:rsidR="00070610">
        <w:rPr>
          <w:b/>
          <w:bCs/>
          <w:i/>
          <w:iCs/>
          <w:color w:val="16211C"/>
          <w:spacing w:val="-7"/>
          <w:w w:val="80"/>
          <w:sz w:val="20"/>
          <w:szCs w:val="20"/>
        </w:rPr>
        <w:t xml:space="preserve"> </w:t>
      </w:r>
      <w:r w:rsidR="00070610">
        <w:rPr>
          <w:b/>
          <w:bCs/>
          <w:i/>
          <w:iCs/>
          <w:color w:val="16211C"/>
          <w:w w:val="80"/>
          <w:sz w:val="20"/>
          <w:szCs w:val="20"/>
        </w:rPr>
        <w:t>plongée),</w:t>
      </w:r>
    </w:p>
    <w:p w:rsidR="00000000" w:rsidRDefault="00070610">
      <w:pPr>
        <w:pStyle w:val="Paragraphedeliste"/>
        <w:numPr>
          <w:ilvl w:val="0"/>
          <w:numId w:val="17"/>
        </w:numPr>
        <w:tabs>
          <w:tab w:val="left" w:pos="715"/>
        </w:tabs>
        <w:kinsoku w:val="0"/>
        <w:overflowPunct w:val="0"/>
        <w:spacing w:line="227" w:lineRule="exact"/>
        <w:ind w:left="714" w:hanging="105"/>
        <w:rPr>
          <w:b/>
          <w:bCs/>
          <w:i/>
          <w:iCs/>
          <w:color w:val="16211C"/>
          <w:w w:val="80"/>
          <w:sz w:val="20"/>
          <w:szCs w:val="20"/>
        </w:rPr>
      </w:pPr>
      <w:r>
        <w:rPr>
          <w:b/>
          <w:bCs/>
          <w:i/>
          <w:iCs/>
          <w:color w:val="16211C"/>
          <w:w w:val="80"/>
          <w:sz w:val="20"/>
          <w:szCs w:val="20"/>
        </w:rPr>
        <w:t>combats</w:t>
      </w:r>
      <w:r>
        <w:rPr>
          <w:b/>
          <w:bCs/>
          <w:i/>
          <w:iCs/>
          <w:color w:val="16211C"/>
          <w:spacing w:val="13"/>
          <w:w w:val="80"/>
          <w:sz w:val="20"/>
          <w:szCs w:val="20"/>
        </w:rPr>
        <w:t xml:space="preserve"> </w:t>
      </w:r>
      <w:r>
        <w:rPr>
          <w:b/>
          <w:bCs/>
          <w:i/>
          <w:iCs/>
          <w:color w:val="16211C"/>
          <w:w w:val="80"/>
          <w:sz w:val="20"/>
          <w:szCs w:val="20"/>
        </w:rPr>
        <w:t>libres,</w:t>
      </w:r>
    </w:p>
    <w:p w:rsidR="00000000" w:rsidRDefault="00070610">
      <w:pPr>
        <w:pStyle w:val="Paragraphedeliste"/>
        <w:numPr>
          <w:ilvl w:val="0"/>
          <w:numId w:val="17"/>
        </w:numPr>
        <w:tabs>
          <w:tab w:val="left" w:pos="710"/>
        </w:tabs>
        <w:kinsoku w:val="0"/>
        <w:overflowPunct w:val="0"/>
        <w:spacing w:line="227" w:lineRule="exact"/>
        <w:ind w:left="709" w:hanging="100"/>
        <w:rPr>
          <w:b/>
          <w:bCs/>
          <w:i/>
          <w:iCs/>
          <w:color w:val="16211C"/>
          <w:w w:val="80"/>
          <w:sz w:val="20"/>
          <w:szCs w:val="20"/>
        </w:rPr>
      </w:pPr>
      <w:r>
        <w:rPr>
          <w:b/>
          <w:bCs/>
          <w:i/>
          <w:iCs/>
          <w:color w:val="16211C"/>
          <w:w w:val="80"/>
          <w:sz w:val="20"/>
          <w:szCs w:val="20"/>
        </w:rPr>
        <w:t>air soft,</w:t>
      </w:r>
      <w:r>
        <w:rPr>
          <w:b/>
          <w:bCs/>
          <w:i/>
          <w:iCs/>
          <w:color w:val="16211C"/>
          <w:spacing w:val="6"/>
          <w:w w:val="80"/>
          <w:sz w:val="20"/>
          <w:szCs w:val="20"/>
        </w:rPr>
        <w:t xml:space="preserve"> </w:t>
      </w:r>
      <w:r>
        <w:rPr>
          <w:b/>
          <w:bCs/>
          <w:i/>
          <w:iCs/>
          <w:color w:val="16211C"/>
          <w:w w:val="80"/>
          <w:sz w:val="20"/>
          <w:szCs w:val="20"/>
        </w:rPr>
        <w:t>paintbalt.</w:t>
      </w:r>
    </w:p>
    <w:p w:rsidR="00000000" w:rsidRDefault="00070610">
      <w:pPr>
        <w:pStyle w:val="Corpsdetexte"/>
        <w:kinsoku w:val="0"/>
        <w:overflowPunct w:val="0"/>
        <w:spacing w:before="14"/>
        <w:ind w:left="251" w:right="3373"/>
        <w:rPr>
          <w:color w:val="16211C"/>
          <w:w w:val="90"/>
          <w:sz w:val="19"/>
          <w:szCs w:val="19"/>
        </w:rPr>
      </w:pPr>
      <w:r>
        <w:rPr>
          <w:b/>
          <w:bCs/>
          <w:color w:val="16211C"/>
          <w:w w:val="90"/>
          <w:sz w:val="19"/>
          <w:szCs w:val="19"/>
        </w:rPr>
        <w:t xml:space="preserve">Sont également exclus </w:t>
      </w:r>
      <w:r>
        <w:rPr>
          <w:color w:val="16211C"/>
          <w:w w:val="90"/>
          <w:sz w:val="19"/>
          <w:szCs w:val="19"/>
        </w:rPr>
        <w:t>:</w:t>
      </w:r>
    </w:p>
    <w:p w:rsidR="00000000" w:rsidRDefault="00070610">
      <w:pPr>
        <w:pStyle w:val="Titre8"/>
        <w:kinsoku w:val="0"/>
        <w:overflowPunct w:val="0"/>
        <w:spacing w:before="34" w:line="230" w:lineRule="exact"/>
        <w:ind w:left="256" w:firstLine="38"/>
        <w:rPr>
          <w:color w:val="16211C"/>
          <w:w w:val="80"/>
        </w:rPr>
      </w:pPr>
      <w:r>
        <w:rPr>
          <w:rFonts w:ascii="Times New Roman" w:hAnsi="Times New Roman" w:cs="Times New Roman"/>
          <w:i w:val="0"/>
          <w:iCs w:val="0"/>
          <w:color w:val="16211C"/>
          <w:w w:val="85"/>
          <w:sz w:val="22"/>
          <w:szCs w:val="22"/>
        </w:rPr>
        <w:t xml:space="preserve">i/ </w:t>
      </w:r>
      <w:r>
        <w:rPr>
          <w:color w:val="16211C"/>
          <w:w w:val="85"/>
        </w:rPr>
        <w:t xml:space="preserve">Lorsqu'elles ne sont pas directement consécutives </w:t>
      </w:r>
      <w:r>
        <w:rPr>
          <w:rFonts w:ascii="Times New Roman" w:hAnsi="Times New Roman" w:cs="Times New Roman"/>
          <w:color w:val="16211C"/>
          <w:w w:val="85"/>
          <w:sz w:val="21"/>
          <w:szCs w:val="21"/>
        </w:rPr>
        <w:t xml:space="preserve">à </w:t>
      </w:r>
      <w:r>
        <w:rPr>
          <w:color w:val="16211C"/>
          <w:w w:val="85"/>
        </w:rPr>
        <w:t xml:space="preserve">l'accident garanti, les maladies, l'insolation, ta congestion, les ruptures ou </w:t>
      </w:r>
      <w:r>
        <w:rPr>
          <w:color w:val="16211C"/>
          <w:w w:val="80"/>
        </w:rPr>
        <w:t>déchirures musculaires;</w:t>
      </w:r>
    </w:p>
    <w:p w:rsidR="00000000" w:rsidRDefault="00070610">
      <w:pPr>
        <w:pStyle w:val="Corpsdetexte"/>
        <w:tabs>
          <w:tab w:val="left" w:pos="8746"/>
          <w:tab w:val="left" w:pos="10763"/>
        </w:tabs>
        <w:kinsoku w:val="0"/>
        <w:overflowPunct w:val="0"/>
        <w:spacing w:before="7"/>
        <w:ind w:left="294"/>
        <w:rPr>
          <w:b/>
          <w:bCs/>
          <w:i/>
          <w:iCs/>
          <w:color w:val="16211C"/>
          <w:w w:val="99"/>
        </w:rPr>
      </w:pPr>
      <w:r>
        <w:rPr>
          <w:rFonts w:ascii="Times New Roman" w:hAnsi="Times New Roman" w:cs="Times New Roman"/>
          <w:b/>
          <w:bCs/>
          <w:color w:val="16211C"/>
          <w:w w:val="85"/>
          <w:sz w:val="22"/>
          <w:szCs w:val="22"/>
        </w:rPr>
        <w:t>i/</w:t>
      </w:r>
      <w:r>
        <w:rPr>
          <w:rFonts w:ascii="Times New Roman" w:hAnsi="Times New Roman" w:cs="Times New Roman"/>
          <w:b/>
          <w:bCs/>
          <w:color w:val="16211C"/>
          <w:spacing w:val="36"/>
          <w:w w:val="85"/>
          <w:sz w:val="22"/>
          <w:szCs w:val="22"/>
        </w:rPr>
        <w:t xml:space="preserve"> </w:t>
      </w:r>
      <w:r>
        <w:rPr>
          <w:b/>
          <w:bCs/>
          <w:i/>
          <w:iCs/>
          <w:color w:val="16211C"/>
          <w:w w:val="85"/>
        </w:rPr>
        <w:t>Le</w:t>
      </w:r>
      <w:r>
        <w:rPr>
          <w:b/>
          <w:bCs/>
          <w:i/>
          <w:iCs/>
          <w:color w:val="16211C"/>
          <w:spacing w:val="-11"/>
          <w:w w:val="85"/>
        </w:rPr>
        <w:t xml:space="preserve"> </w:t>
      </w:r>
      <w:r>
        <w:rPr>
          <w:b/>
          <w:bCs/>
          <w:i/>
          <w:iCs/>
          <w:color w:val="16211C"/>
          <w:w w:val="85"/>
        </w:rPr>
        <w:t>décès</w:t>
      </w:r>
      <w:r>
        <w:rPr>
          <w:b/>
          <w:bCs/>
          <w:i/>
          <w:iCs/>
          <w:color w:val="16211C"/>
          <w:spacing w:val="-11"/>
          <w:w w:val="85"/>
        </w:rPr>
        <w:t xml:space="preserve"> </w:t>
      </w:r>
      <w:r>
        <w:rPr>
          <w:b/>
          <w:bCs/>
          <w:i/>
          <w:iCs/>
          <w:color w:val="16211C"/>
          <w:w w:val="85"/>
        </w:rPr>
        <w:t>survenu</w:t>
      </w:r>
      <w:r>
        <w:rPr>
          <w:b/>
          <w:bCs/>
          <w:i/>
          <w:iCs/>
          <w:color w:val="16211C"/>
          <w:spacing w:val="7"/>
          <w:w w:val="85"/>
        </w:rPr>
        <w:t xml:space="preserve"> </w:t>
      </w:r>
      <w:r>
        <w:rPr>
          <w:b/>
          <w:bCs/>
          <w:i/>
          <w:iCs/>
          <w:color w:val="16211C"/>
          <w:w w:val="85"/>
        </w:rPr>
        <w:t>1</w:t>
      </w:r>
      <w:r>
        <w:rPr>
          <w:b/>
          <w:bCs/>
          <w:i/>
          <w:iCs/>
          <w:color w:val="16211C"/>
          <w:spacing w:val="-22"/>
          <w:w w:val="85"/>
        </w:rPr>
        <w:t xml:space="preserve"> </w:t>
      </w:r>
      <w:r>
        <w:rPr>
          <w:b/>
          <w:bCs/>
          <w:i/>
          <w:iCs/>
          <w:color w:val="16211C"/>
          <w:w w:val="85"/>
        </w:rPr>
        <w:t>an</w:t>
      </w:r>
      <w:r>
        <w:rPr>
          <w:b/>
          <w:bCs/>
          <w:i/>
          <w:iCs/>
          <w:color w:val="16211C"/>
          <w:spacing w:val="-9"/>
          <w:w w:val="85"/>
        </w:rPr>
        <w:t xml:space="preserve"> </w:t>
      </w:r>
      <w:r>
        <w:rPr>
          <w:b/>
          <w:bCs/>
          <w:i/>
          <w:iCs/>
          <w:color w:val="16211C"/>
          <w:w w:val="85"/>
        </w:rPr>
        <w:t>et</w:t>
      </w:r>
      <w:r>
        <w:rPr>
          <w:b/>
          <w:bCs/>
          <w:i/>
          <w:iCs/>
          <w:color w:val="16211C"/>
          <w:spacing w:val="-20"/>
          <w:w w:val="85"/>
        </w:rPr>
        <w:t xml:space="preserve"> </w:t>
      </w:r>
      <w:r>
        <w:rPr>
          <w:b/>
          <w:bCs/>
          <w:i/>
          <w:iCs/>
          <w:color w:val="16211C"/>
          <w:w w:val="85"/>
        </w:rPr>
        <w:t>plus</w:t>
      </w:r>
      <w:r>
        <w:rPr>
          <w:b/>
          <w:bCs/>
          <w:i/>
          <w:iCs/>
          <w:color w:val="16211C"/>
          <w:spacing w:val="-5"/>
          <w:w w:val="85"/>
        </w:rPr>
        <w:t xml:space="preserve"> </w:t>
      </w:r>
      <w:r>
        <w:rPr>
          <w:rFonts w:ascii="Times New Roman" w:hAnsi="Times New Roman" w:cs="Times New Roman"/>
          <w:b/>
          <w:bCs/>
          <w:i/>
          <w:iCs/>
          <w:color w:val="16211C"/>
          <w:w w:val="85"/>
          <w:sz w:val="21"/>
          <w:szCs w:val="21"/>
        </w:rPr>
        <w:t>à</w:t>
      </w:r>
      <w:r>
        <w:rPr>
          <w:rFonts w:ascii="Times New Roman" w:hAnsi="Times New Roman" w:cs="Times New Roman"/>
          <w:b/>
          <w:bCs/>
          <w:i/>
          <w:iCs/>
          <w:color w:val="16211C"/>
          <w:spacing w:val="-6"/>
          <w:w w:val="85"/>
          <w:sz w:val="21"/>
          <w:szCs w:val="21"/>
        </w:rPr>
        <w:t xml:space="preserve"> </w:t>
      </w:r>
      <w:r>
        <w:rPr>
          <w:b/>
          <w:bCs/>
          <w:i/>
          <w:iCs/>
          <w:color w:val="16211C"/>
          <w:w w:val="85"/>
        </w:rPr>
        <w:t>compter</w:t>
      </w:r>
      <w:r>
        <w:rPr>
          <w:b/>
          <w:bCs/>
          <w:i/>
          <w:iCs/>
          <w:color w:val="16211C"/>
          <w:spacing w:val="-9"/>
          <w:w w:val="85"/>
        </w:rPr>
        <w:t xml:space="preserve"> </w:t>
      </w:r>
      <w:r>
        <w:rPr>
          <w:b/>
          <w:bCs/>
          <w:i/>
          <w:iCs/>
          <w:color w:val="16211C"/>
          <w:w w:val="85"/>
        </w:rPr>
        <w:t>de</w:t>
      </w:r>
      <w:r>
        <w:rPr>
          <w:b/>
          <w:bCs/>
          <w:i/>
          <w:iCs/>
          <w:color w:val="16211C"/>
          <w:spacing w:val="-12"/>
          <w:w w:val="85"/>
        </w:rPr>
        <w:t xml:space="preserve"> </w:t>
      </w:r>
      <w:r>
        <w:rPr>
          <w:b/>
          <w:bCs/>
          <w:i/>
          <w:iCs/>
          <w:color w:val="16211C"/>
          <w:w w:val="85"/>
        </w:rPr>
        <w:t>ta</w:t>
      </w:r>
      <w:r>
        <w:rPr>
          <w:b/>
          <w:bCs/>
          <w:i/>
          <w:iCs/>
          <w:color w:val="16211C"/>
          <w:spacing w:val="-16"/>
          <w:w w:val="85"/>
        </w:rPr>
        <w:t xml:space="preserve"> </w:t>
      </w:r>
      <w:r>
        <w:rPr>
          <w:b/>
          <w:bCs/>
          <w:i/>
          <w:iCs/>
          <w:color w:val="16211C"/>
          <w:w w:val="85"/>
        </w:rPr>
        <w:t>date</w:t>
      </w:r>
      <w:r>
        <w:rPr>
          <w:b/>
          <w:bCs/>
          <w:i/>
          <w:iCs/>
          <w:color w:val="16211C"/>
          <w:spacing w:val="-11"/>
          <w:w w:val="85"/>
        </w:rPr>
        <w:t xml:space="preserve"> </w:t>
      </w:r>
      <w:r>
        <w:rPr>
          <w:b/>
          <w:bCs/>
          <w:i/>
          <w:iCs/>
          <w:color w:val="16211C"/>
          <w:w w:val="85"/>
        </w:rPr>
        <w:t>de</w:t>
      </w:r>
      <w:r>
        <w:rPr>
          <w:b/>
          <w:bCs/>
          <w:i/>
          <w:iCs/>
          <w:color w:val="16211C"/>
          <w:spacing w:val="-12"/>
          <w:w w:val="85"/>
        </w:rPr>
        <w:t xml:space="preserve"> </w:t>
      </w:r>
      <w:r>
        <w:rPr>
          <w:b/>
          <w:bCs/>
          <w:i/>
          <w:iCs/>
          <w:color w:val="16211C"/>
          <w:w w:val="85"/>
        </w:rPr>
        <w:t>l'accident,</w:t>
      </w:r>
      <w:r>
        <w:rPr>
          <w:b/>
          <w:bCs/>
          <w:i/>
          <w:iCs/>
          <w:color w:val="16211C"/>
          <w:spacing w:val="-7"/>
          <w:w w:val="85"/>
        </w:rPr>
        <w:t xml:space="preserve"> </w:t>
      </w:r>
      <w:r>
        <w:rPr>
          <w:b/>
          <w:bCs/>
          <w:i/>
          <w:iCs/>
          <w:color w:val="16211C"/>
          <w:w w:val="85"/>
        </w:rPr>
        <w:t>même</w:t>
      </w:r>
      <w:r>
        <w:rPr>
          <w:b/>
          <w:bCs/>
          <w:i/>
          <w:iCs/>
          <w:color w:val="16211C"/>
          <w:spacing w:val="-8"/>
          <w:w w:val="85"/>
        </w:rPr>
        <w:t xml:space="preserve"> </w:t>
      </w:r>
      <w:r>
        <w:rPr>
          <w:b/>
          <w:bCs/>
          <w:i/>
          <w:iCs/>
          <w:color w:val="16211C"/>
          <w:w w:val="85"/>
        </w:rPr>
        <w:t>si</w:t>
      </w:r>
      <w:r>
        <w:rPr>
          <w:b/>
          <w:bCs/>
          <w:i/>
          <w:iCs/>
          <w:color w:val="16211C"/>
          <w:spacing w:val="-9"/>
          <w:w w:val="85"/>
        </w:rPr>
        <w:t xml:space="preserve"> </w:t>
      </w:r>
      <w:r>
        <w:rPr>
          <w:b/>
          <w:bCs/>
          <w:i/>
          <w:iCs/>
          <w:color w:val="16211C"/>
          <w:w w:val="85"/>
        </w:rPr>
        <w:t>te</w:t>
      </w:r>
      <w:r>
        <w:rPr>
          <w:b/>
          <w:bCs/>
          <w:i/>
          <w:iCs/>
          <w:color w:val="16211C"/>
          <w:spacing w:val="-13"/>
          <w:w w:val="85"/>
        </w:rPr>
        <w:t xml:space="preserve"> </w:t>
      </w:r>
      <w:r>
        <w:rPr>
          <w:b/>
          <w:bCs/>
          <w:i/>
          <w:iCs/>
          <w:color w:val="16211C"/>
          <w:w w:val="85"/>
        </w:rPr>
        <w:t>décès</w:t>
      </w:r>
      <w:r>
        <w:rPr>
          <w:b/>
          <w:bCs/>
          <w:i/>
          <w:iCs/>
          <w:color w:val="16211C"/>
          <w:spacing w:val="-11"/>
          <w:w w:val="85"/>
        </w:rPr>
        <w:t xml:space="preserve"> </w:t>
      </w:r>
      <w:r>
        <w:rPr>
          <w:b/>
          <w:bCs/>
          <w:i/>
          <w:iCs/>
          <w:color w:val="16211C"/>
          <w:w w:val="85"/>
        </w:rPr>
        <w:t>lui</w:t>
      </w:r>
      <w:r>
        <w:rPr>
          <w:b/>
          <w:bCs/>
          <w:i/>
          <w:iCs/>
          <w:color w:val="16211C"/>
          <w:spacing w:val="-10"/>
          <w:w w:val="85"/>
        </w:rPr>
        <w:t xml:space="preserve"> </w:t>
      </w:r>
      <w:r>
        <w:rPr>
          <w:b/>
          <w:bCs/>
          <w:i/>
          <w:iCs/>
          <w:color w:val="16211C"/>
          <w:w w:val="85"/>
        </w:rPr>
        <w:t>est</w:t>
      </w:r>
      <w:r>
        <w:rPr>
          <w:b/>
          <w:bCs/>
          <w:i/>
          <w:iCs/>
          <w:color w:val="16211C"/>
          <w:spacing w:val="-11"/>
          <w:w w:val="85"/>
        </w:rPr>
        <w:t xml:space="preserve"> </w:t>
      </w:r>
      <w:r>
        <w:rPr>
          <w:b/>
          <w:bCs/>
          <w:i/>
          <w:iCs/>
          <w:color w:val="16211C"/>
          <w:w w:val="85"/>
        </w:rPr>
        <w:t>consécutif.</w:t>
      </w:r>
      <w:r>
        <w:rPr>
          <w:b/>
          <w:bCs/>
          <w:i/>
          <w:iCs/>
          <w:color w:val="16211C"/>
        </w:rPr>
        <w:tab/>
      </w:r>
      <w:r>
        <w:rPr>
          <w:b/>
          <w:bCs/>
          <w:i/>
          <w:iCs/>
          <w:color w:val="16211C"/>
          <w:w w:val="99"/>
          <w:u w:val="thick" w:color="B3D8EF"/>
        </w:rPr>
        <w:t xml:space="preserve"> </w:t>
      </w:r>
      <w:r>
        <w:rPr>
          <w:b/>
          <w:bCs/>
          <w:i/>
          <w:iCs/>
          <w:color w:val="16211C"/>
          <w:u w:val="thick" w:color="B3D8EF"/>
        </w:rPr>
        <w:tab/>
      </w:r>
    </w:p>
    <w:p w:rsidR="00000000" w:rsidRDefault="00070610">
      <w:pPr>
        <w:pStyle w:val="Corpsdetexte"/>
        <w:kinsoku w:val="0"/>
        <w:overflowPunct w:val="0"/>
        <w:spacing w:before="119"/>
        <w:ind w:left="246" w:right="3373"/>
        <w:rPr>
          <w:b/>
          <w:bCs/>
          <w:color w:val="012477"/>
          <w:w w:val="90"/>
          <w:sz w:val="19"/>
          <w:szCs w:val="19"/>
        </w:rPr>
      </w:pPr>
      <w:r>
        <w:rPr>
          <w:b/>
          <w:bCs/>
          <w:color w:val="012477"/>
          <w:w w:val="90"/>
          <w:sz w:val="19"/>
          <w:szCs w:val="19"/>
          <w:u w:val="single" w:color="000000"/>
        </w:rPr>
        <w:t xml:space="preserve">ART </w:t>
      </w:r>
      <w:r>
        <w:rPr>
          <w:b/>
          <w:bCs/>
          <w:color w:val="0E3D9A"/>
          <w:w w:val="90"/>
          <w:sz w:val="19"/>
          <w:szCs w:val="19"/>
          <w:u w:val="single" w:color="000000"/>
        </w:rPr>
        <w:t xml:space="preserve">. </w:t>
      </w:r>
      <w:r>
        <w:rPr>
          <w:b/>
          <w:bCs/>
          <w:color w:val="012477"/>
          <w:w w:val="90"/>
          <w:sz w:val="19"/>
          <w:szCs w:val="19"/>
          <w:u w:val="single" w:color="000000"/>
        </w:rPr>
        <w:t xml:space="preserve">4 ·OBLIGATIONS DE L'ASSURÉ </w:t>
      </w:r>
      <w:r>
        <w:rPr>
          <w:b/>
          <w:bCs/>
          <w:color w:val="012477"/>
          <w:w w:val="90"/>
          <w:sz w:val="19"/>
          <w:szCs w:val="19"/>
        </w:rPr>
        <w:t>:</w:t>
      </w:r>
    </w:p>
    <w:p w:rsidR="00000000" w:rsidRDefault="00070610">
      <w:pPr>
        <w:pStyle w:val="Corpsdetexte"/>
        <w:kinsoku w:val="0"/>
        <w:overflowPunct w:val="0"/>
        <w:spacing w:before="21" w:line="247" w:lineRule="auto"/>
        <w:ind w:left="251" w:right="221" w:firstLine="4"/>
        <w:rPr>
          <w:color w:val="313131"/>
          <w:w w:val="90"/>
          <w:sz w:val="19"/>
          <w:szCs w:val="19"/>
        </w:rPr>
      </w:pPr>
      <w:r>
        <w:rPr>
          <w:color w:val="16211C"/>
          <w:w w:val="90"/>
          <w:sz w:val="19"/>
          <w:szCs w:val="19"/>
        </w:rPr>
        <w:t>L'assuré</w:t>
      </w:r>
      <w:r>
        <w:rPr>
          <w:color w:val="16211C"/>
          <w:spacing w:val="-8"/>
          <w:w w:val="90"/>
          <w:sz w:val="19"/>
          <w:szCs w:val="19"/>
        </w:rPr>
        <w:t xml:space="preserve"> </w:t>
      </w:r>
      <w:r>
        <w:rPr>
          <w:color w:val="16211C"/>
          <w:w w:val="90"/>
          <w:sz w:val="19"/>
          <w:szCs w:val="19"/>
        </w:rPr>
        <w:t>(ou</w:t>
      </w:r>
      <w:r>
        <w:rPr>
          <w:color w:val="16211C"/>
          <w:spacing w:val="-13"/>
          <w:w w:val="90"/>
          <w:sz w:val="19"/>
          <w:szCs w:val="19"/>
        </w:rPr>
        <w:t xml:space="preserve"> </w:t>
      </w:r>
      <w:r>
        <w:rPr>
          <w:color w:val="16211C"/>
          <w:w w:val="90"/>
          <w:sz w:val="19"/>
          <w:szCs w:val="19"/>
        </w:rPr>
        <w:t>le</w:t>
      </w:r>
      <w:r>
        <w:rPr>
          <w:color w:val="16211C"/>
          <w:spacing w:val="-16"/>
          <w:w w:val="90"/>
          <w:sz w:val="19"/>
          <w:szCs w:val="19"/>
        </w:rPr>
        <w:t xml:space="preserve"> </w:t>
      </w:r>
      <w:r>
        <w:rPr>
          <w:color w:val="16211C"/>
          <w:w w:val="90"/>
          <w:sz w:val="19"/>
          <w:szCs w:val="19"/>
        </w:rPr>
        <w:t>bénéficiaire</w:t>
      </w:r>
      <w:r>
        <w:rPr>
          <w:color w:val="16211C"/>
          <w:spacing w:val="-38"/>
          <w:w w:val="90"/>
          <w:sz w:val="19"/>
          <w:szCs w:val="19"/>
        </w:rPr>
        <w:t xml:space="preserve"> </w:t>
      </w:r>
      <w:r>
        <w:rPr>
          <w:color w:val="313131"/>
          <w:w w:val="90"/>
          <w:sz w:val="19"/>
          <w:szCs w:val="19"/>
        </w:rPr>
        <w:t>)</w:t>
      </w:r>
      <w:r>
        <w:rPr>
          <w:color w:val="313131"/>
          <w:spacing w:val="-18"/>
          <w:w w:val="90"/>
          <w:sz w:val="19"/>
          <w:szCs w:val="19"/>
        </w:rPr>
        <w:t xml:space="preserve"> </w:t>
      </w:r>
      <w:r>
        <w:rPr>
          <w:color w:val="16211C"/>
          <w:w w:val="90"/>
          <w:sz w:val="19"/>
          <w:szCs w:val="19"/>
        </w:rPr>
        <w:t>devra</w:t>
      </w:r>
      <w:r>
        <w:rPr>
          <w:color w:val="16211C"/>
          <w:spacing w:val="-12"/>
          <w:w w:val="90"/>
          <w:sz w:val="19"/>
          <w:szCs w:val="19"/>
        </w:rPr>
        <w:t xml:space="preserve"> </w:t>
      </w:r>
      <w:r>
        <w:rPr>
          <w:color w:val="16211C"/>
          <w:w w:val="90"/>
          <w:sz w:val="19"/>
          <w:szCs w:val="19"/>
        </w:rPr>
        <w:t>fournir</w:t>
      </w:r>
      <w:r>
        <w:rPr>
          <w:color w:val="16211C"/>
          <w:spacing w:val="-7"/>
          <w:w w:val="90"/>
          <w:sz w:val="19"/>
          <w:szCs w:val="19"/>
        </w:rPr>
        <w:t xml:space="preserve"> </w:t>
      </w:r>
      <w:r>
        <w:rPr>
          <w:color w:val="16211C"/>
          <w:w w:val="90"/>
          <w:sz w:val="19"/>
          <w:szCs w:val="19"/>
        </w:rPr>
        <w:t>toutes</w:t>
      </w:r>
      <w:r>
        <w:rPr>
          <w:color w:val="16211C"/>
          <w:spacing w:val="-5"/>
          <w:w w:val="90"/>
          <w:sz w:val="19"/>
          <w:szCs w:val="19"/>
        </w:rPr>
        <w:t xml:space="preserve"> </w:t>
      </w:r>
      <w:r>
        <w:rPr>
          <w:color w:val="16211C"/>
          <w:w w:val="90"/>
          <w:sz w:val="19"/>
          <w:szCs w:val="19"/>
        </w:rPr>
        <w:t>les</w:t>
      </w:r>
      <w:r>
        <w:rPr>
          <w:color w:val="16211C"/>
          <w:spacing w:val="-13"/>
          <w:w w:val="90"/>
          <w:sz w:val="19"/>
          <w:szCs w:val="19"/>
        </w:rPr>
        <w:t xml:space="preserve"> </w:t>
      </w:r>
      <w:r>
        <w:rPr>
          <w:color w:val="16211C"/>
          <w:w w:val="90"/>
          <w:sz w:val="19"/>
          <w:szCs w:val="19"/>
        </w:rPr>
        <w:t>pièces</w:t>
      </w:r>
      <w:r>
        <w:rPr>
          <w:color w:val="16211C"/>
          <w:spacing w:val="-14"/>
          <w:w w:val="90"/>
          <w:sz w:val="19"/>
          <w:szCs w:val="19"/>
        </w:rPr>
        <w:t xml:space="preserve"> </w:t>
      </w:r>
      <w:r>
        <w:rPr>
          <w:color w:val="16211C"/>
          <w:w w:val="90"/>
          <w:sz w:val="19"/>
          <w:szCs w:val="19"/>
        </w:rPr>
        <w:t>nécessaires</w:t>
      </w:r>
      <w:r>
        <w:rPr>
          <w:color w:val="16211C"/>
          <w:spacing w:val="-6"/>
          <w:w w:val="90"/>
          <w:sz w:val="19"/>
          <w:szCs w:val="19"/>
        </w:rPr>
        <w:t xml:space="preserve"> </w:t>
      </w:r>
      <w:r>
        <w:rPr>
          <w:color w:val="16211C"/>
          <w:w w:val="90"/>
          <w:sz w:val="19"/>
          <w:szCs w:val="19"/>
        </w:rPr>
        <w:t>à</w:t>
      </w:r>
      <w:r>
        <w:rPr>
          <w:color w:val="16211C"/>
          <w:spacing w:val="-16"/>
          <w:w w:val="90"/>
          <w:sz w:val="19"/>
          <w:szCs w:val="19"/>
        </w:rPr>
        <w:t xml:space="preserve"> </w:t>
      </w:r>
      <w:r>
        <w:rPr>
          <w:color w:val="16211C"/>
          <w:w w:val="90"/>
          <w:sz w:val="19"/>
          <w:szCs w:val="19"/>
        </w:rPr>
        <w:t>l'instruction</w:t>
      </w:r>
      <w:r>
        <w:rPr>
          <w:color w:val="16211C"/>
          <w:spacing w:val="-8"/>
          <w:w w:val="90"/>
          <w:sz w:val="19"/>
          <w:szCs w:val="19"/>
        </w:rPr>
        <w:t xml:space="preserve"> </w:t>
      </w:r>
      <w:r>
        <w:rPr>
          <w:color w:val="16211C"/>
          <w:w w:val="90"/>
          <w:sz w:val="19"/>
          <w:szCs w:val="19"/>
        </w:rPr>
        <w:t>du</w:t>
      </w:r>
      <w:r>
        <w:rPr>
          <w:color w:val="16211C"/>
          <w:spacing w:val="-14"/>
          <w:w w:val="90"/>
          <w:sz w:val="19"/>
          <w:szCs w:val="19"/>
        </w:rPr>
        <w:t xml:space="preserve"> </w:t>
      </w:r>
      <w:r>
        <w:rPr>
          <w:color w:val="16211C"/>
          <w:w w:val="90"/>
          <w:sz w:val="19"/>
          <w:szCs w:val="19"/>
        </w:rPr>
        <w:t>dossier</w:t>
      </w:r>
      <w:r>
        <w:rPr>
          <w:color w:val="16211C"/>
          <w:spacing w:val="-35"/>
          <w:w w:val="90"/>
          <w:sz w:val="19"/>
          <w:szCs w:val="19"/>
        </w:rPr>
        <w:t xml:space="preserve"> </w:t>
      </w:r>
      <w:r>
        <w:rPr>
          <w:color w:val="494B49"/>
          <w:w w:val="90"/>
          <w:sz w:val="19"/>
          <w:szCs w:val="19"/>
        </w:rPr>
        <w:t>.</w:t>
      </w:r>
      <w:r>
        <w:rPr>
          <w:color w:val="494B49"/>
          <w:spacing w:val="-13"/>
          <w:w w:val="90"/>
          <w:sz w:val="19"/>
          <w:szCs w:val="19"/>
        </w:rPr>
        <w:t xml:space="preserve"> </w:t>
      </w:r>
      <w:r>
        <w:rPr>
          <w:color w:val="16211C"/>
          <w:w w:val="90"/>
          <w:sz w:val="19"/>
          <w:szCs w:val="19"/>
        </w:rPr>
        <w:t>Celles-ci</w:t>
      </w:r>
      <w:r>
        <w:rPr>
          <w:color w:val="16211C"/>
          <w:spacing w:val="-10"/>
          <w:w w:val="90"/>
          <w:sz w:val="19"/>
          <w:szCs w:val="19"/>
        </w:rPr>
        <w:t xml:space="preserve"> </w:t>
      </w:r>
      <w:r>
        <w:rPr>
          <w:color w:val="16211C"/>
          <w:w w:val="90"/>
          <w:sz w:val="19"/>
          <w:szCs w:val="19"/>
        </w:rPr>
        <w:t>lui</w:t>
      </w:r>
      <w:r>
        <w:rPr>
          <w:color w:val="16211C"/>
          <w:spacing w:val="-15"/>
          <w:w w:val="90"/>
          <w:sz w:val="19"/>
          <w:szCs w:val="19"/>
        </w:rPr>
        <w:t xml:space="preserve"> </w:t>
      </w:r>
      <w:r>
        <w:rPr>
          <w:color w:val="16211C"/>
          <w:w w:val="90"/>
          <w:sz w:val="19"/>
          <w:szCs w:val="19"/>
        </w:rPr>
        <w:t>seront</w:t>
      </w:r>
      <w:r>
        <w:rPr>
          <w:color w:val="16211C"/>
          <w:spacing w:val="-10"/>
          <w:w w:val="90"/>
          <w:sz w:val="19"/>
          <w:szCs w:val="19"/>
        </w:rPr>
        <w:t xml:space="preserve"> </w:t>
      </w:r>
      <w:r>
        <w:rPr>
          <w:color w:val="16211C"/>
          <w:w w:val="90"/>
          <w:sz w:val="19"/>
          <w:szCs w:val="19"/>
        </w:rPr>
        <w:t>demandées</w:t>
      </w:r>
      <w:r>
        <w:rPr>
          <w:color w:val="16211C"/>
          <w:spacing w:val="-4"/>
          <w:w w:val="90"/>
          <w:sz w:val="19"/>
          <w:szCs w:val="19"/>
        </w:rPr>
        <w:t xml:space="preserve"> </w:t>
      </w:r>
      <w:r>
        <w:rPr>
          <w:color w:val="16211C"/>
          <w:w w:val="90"/>
          <w:sz w:val="19"/>
          <w:szCs w:val="19"/>
        </w:rPr>
        <w:t>par</w:t>
      </w:r>
      <w:r>
        <w:rPr>
          <w:color w:val="16211C"/>
          <w:spacing w:val="-12"/>
          <w:w w:val="90"/>
          <w:sz w:val="19"/>
          <w:szCs w:val="19"/>
        </w:rPr>
        <w:t xml:space="preserve"> </w:t>
      </w:r>
      <w:r>
        <w:rPr>
          <w:color w:val="16211C"/>
          <w:w w:val="90"/>
          <w:sz w:val="19"/>
          <w:szCs w:val="19"/>
        </w:rPr>
        <w:t>SMACL Assurances</w:t>
      </w:r>
      <w:r>
        <w:rPr>
          <w:color w:val="16211C"/>
          <w:spacing w:val="-18"/>
          <w:w w:val="90"/>
          <w:sz w:val="19"/>
          <w:szCs w:val="19"/>
        </w:rPr>
        <w:t xml:space="preserve"> </w:t>
      </w:r>
      <w:r>
        <w:rPr>
          <w:color w:val="16211C"/>
          <w:w w:val="90"/>
          <w:sz w:val="19"/>
          <w:szCs w:val="19"/>
        </w:rPr>
        <w:t>à</w:t>
      </w:r>
      <w:r>
        <w:rPr>
          <w:color w:val="16211C"/>
          <w:spacing w:val="-28"/>
          <w:w w:val="90"/>
          <w:sz w:val="19"/>
          <w:szCs w:val="19"/>
        </w:rPr>
        <w:t xml:space="preserve"> </w:t>
      </w:r>
      <w:r>
        <w:rPr>
          <w:color w:val="16211C"/>
          <w:w w:val="90"/>
          <w:sz w:val="19"/>
          <w:szCs w:val="19"/>
        </w:rPr>
        <w:t>réception</w:t>
      </w:r>
      <w:r>
        <w:rPr>
          <w:color w:val="16211C"/>
          <w:spacing w:val="-27"/>
          <w:w w:val="90"/>
          <w:sz w:val="19"/>
          <w:szCs w:val="19"/>
        </w:rPr>
        <w:t xml:space="preserve"> </w:t>
      </w:r>
      <w:r>
        <w:rPr>
          <w:color w:val="16211C"/>
          <w:w w:val="90"/>
          <w:sz w:val="19"/>
          <w:szCs w:val="19"/>
        </w:rPr>
        <w:t>de</w:t>
      </w:r>
      <w:r>
        <w:rPr>
          <w:color w:val="16211C"/>
          <w:spacing w:val="-30"/>
          <w:w w:val="90"/>
          <w:sz w:val="19"/>
          <w:szCs w:val="19"/>
        </w:rPr>
        <w:t xml:space="preserve"> </w:t>
      </w:r>
      <w:r>
        <w:rPr>
          <w:color w:val="16211C"/>
          <w:w w:val="90"/>
          <w:sz w:val="19"/>
          <w:szCs w:val="19"/>
        </w:rPr>
        <w:t>la</w:t>
      </w:r>
      <w:r>
        <w:rPr>
          <w:color w:val="16211C"/>
          <w:spacing w:val="-32"/>
          <w:w w:val="90"/>
          <w:sz w:val="19"/>
          <w:szCs w:val="19"/>
        </w:rPr>
        <w:t xml:space="preserve"> </w:t>
      </w:r>
      <w:r>
        <w:rPr>
          <w:color w:val="16211C"/>
          <w:w w:val="90"/>
          <w:sz w:val="19"/>
          <w:szCs w:val="19"/>
        </w:rPr>
        <w:t>déclaration</w:t>
      </w:r>
      <w:r>
        <w:rPr>
          <w:color w:val="16211C"/>
          <w:spacing w:val="-22"/>
          <w:w w:val="90"/>
          <w:sz w:val="19"/>
          <w:szCs w:val="19"/>
        </w:rPr>
        <w:t xml:space="preserve"> </w:t>
      </w:r>
      <w:r>
        <w:rPr>
          <w:color w:val="16211C"/>
          <w:w w:val="90"/>
          <w:sz w:val="19"/>
          <w:szCs w:val="19"/>
        </w:rPr>
        <w:t>de</w:t>
      </w:r>
      <w:r>
        <w:rPr>
          <w:color w:val="16211C"/>
          <w:spacing w:val="-28"/>
          <w:w w:val="90"/>
          <w:sz w:val="19"/>
          <w:szCs w:val="19"/>
        </w:rPr>
        <w:t xml:space="preserve"> </w:t>
      </w:r>
      <w:r>
        <w:rPr>
          <w:color w:val="16211C"/>
          <w:w w:val="90"/>
          <w:sz w:val="19"/>
          <w:szCs w:val="19"/>
        </w:rPr>
        <w:t>sinistre</w:t>
      </w:r>
      <w:r>
        <w:rPr>
          <w:color w:val="16211C"/>
          <w:spacing w:val="-38"/>
          <w:w w:val="90"/>
          <w:sz w:val="19"/>
          <w:szCs w:val="19"/>
        </w:rPr>
        <w:t xml:space="preserve"> </w:t>
      </w:r>
      <w:r>
        <w:rPr>
          <w:color w:val="313131"/>
          <w:w w:val="90"/>
          <w:sz w:val="19"/>
          <w:szCs w:val="19"/>
        </w:rPr>
        <w:t>,</w:t>
      </w:r>
    </w:p>
    <w:p w:rsidR="00000000" w:rsidRDefault="00070610">
      <w:pPr>
        <w:pStyle w:val="Corpsdetexte"/>
        <w:kinsoku w:val="0"/>
        <w:overflowPunct w:val="0"/>
        <w:spacing w:before="21" w:line="247" w:lineRule="auto"/>
        <w:ind w:left="251" w:right="221" w:firstLine="4"/>
        <w:rPr>
          <w:color w:val="313131"/>
          <w:w w:val="90"/>
          <w:sz w:val="19"/>
          <w:szCs w:val="19"/>
        </w:rPr>
        <w:sectPr w:rsidR="00000000">
          <w:footerReference w:type="default" r:id="rId24"/>
          <w:pgSz w:w="11910" w:h="16840"/>
          <w:pgMar w:top="1780" w:right="520" w:bottom="600" w:left="460" w:header="739" w:footer="411" w:gutter="0"/>
          <w:cols w:space="720" w:equalWidth="0">
            <w:col w:w="10930"/>
          </w:cols>
          <w:noEndnote/>
        </w:sectPr>
      </w:pPr>
    </w:p>
    <w:p w:rsidR="00000000" w:rsidRDefault="00070610">
      <w:pPr>
        <w:pStyle w:val="Corpsdetexte"/>
        <w:kinsoku w:val="0"/>
        <w:overflowPunct w:val="0"/>
        <w:spacing w:before="4"/>
        <w:rPr>
          <w:sz w:val="16"/>
          <w:szCs w:val="16"/>
        </w:rPr>
      </w:pPr>
    </w:p>
    <w:p w:rsidR="00000000" w:rsidRDefault="00070610">
      <w:pPr>
        <w:pStyle w:val="Corpsdetexte"/>
        <w:kinsoku w:val="0"/>
        <w:overflowPunct w:val="0"/>
        <w:spacing w:before="75"/>
        <w:ind w:left="123" w:right="98" w:firstLine="4"/>
        <w:jc w:val="both"/>
        <w:rPr>
          <w:color w:val="212121"/>
          <w:w w:val="80"/>
        </w:rPr>
      </w:pPr>
      <w:r>
        <w:rPr>
          <w:color w:val="212121"/>
          <w:w w:val="85"/>
        </w:rPr>
        <w:t>Sous</w:t>
      </w:r>
      <w:r>
        <w:rPr>
          <w:color w:val="212121"/>
          <w:spacing w:val="-13"/>
          <w:w w:val="85"/>
        </w:rPr>
        <w:t xml:space="preserve"> </w:t>
      </w:r>
      <w:r>
        <w:rPr>
          <w:color w:val="212121"/>
          <w:w w:val="85"/>
        </w:rPr>
        <w:t>peine</w:t>
      </w:r>
      <w:r>
        <w:rPr>
          <w:color w:val="212121"/>
          <w:spacing w:val="-17"/>
          <w:w w:val="85"/>
        </w:rPr>
        <w:t xml:space="preserve"> </w:t>
      </w:r>
      <w:r>
        <w:rPr>
          <w:color w:val="212121"/>
          <w:w w:val="85"/>
        </w:rPr>
        <w:t>de</w:t>
      </w:r>
      <w:r>
        <w:rPr>
          <w:color w:val="212121"/>
          <w:spacing w:val="-15"/>
          <w:w w:val="85"/>
        </w:rPr>
        <w:t xml:space="preserve"> </w:t>
      </w:r>
      <w:r>
        <w:rPr>
          <w:color w:val="212121"/>
          <w:w w:val="85"/>
        </w:rPr>
        <w:t>déchéance,</w:t>
      </w:r>
      <w:r>
        <w:rPr>
          <w:color w:val="212121"/>
          <w:spacing w:val="-8"/>
          <w:w w:val="85"/>
        </w:rPr>
        <w:t xml:space="preserve"> </w:t>
      </w:r>
      <w:r>
        <w:rPr>
          <w:color w:val="212121"/>
          <w:w w:val="85"/>
        </w:rPr>
        <w:t>le</w:t>
      </w:r>
      <w:r>
        <w:rPr>
          <w:color w:val="212121"/>
          <w:spacing w:val="-20"/>
          <w:w w:val="85"/>
        </w:rPr>
        <w:t xml:space="preserve"> </w:t>
      </w:r>
      <w:r>
        <w:rPr>
          <w:color w:val="212121"/>
          <w:w w:val="85"/>
        </w:rPr>
        <w:t>blessé</w:t>
      </w:r>
      <w:r>
        <w:rPr>
          <w:color w:val="212121"/>
          <w:spacing w:val="-17"/>
          <w:w w:val="85"/>
        </w:rPr>
        <w:t xml:space="preserve"> </w:t>
      </w:r>
      <w:r>
        <w:rPr>
          <w:color w:val="212121"/>
          <w:w w:val="85"/>
        </w:rPr>
        <w:t>doit</w:t>
      </w:r>
      <w:r>
        <w:rPr>
          <w:color w:val="212121"/>
          <w:spacing w:val="-15"/>
          <w:w w:val="85"/>
        </w:rPr>
        <w:t xml:space="preserve"> </w:t>
      </w:r>
      <w:r>
        <w:rPr>
          <w:color w:val="212121"/>
          <w:w w:val="85"/>
        </w:rPr>
        <w:t>accepter</w:t>
      </w:r>
      <w:r>
        <w:rPr>
          <w:color w:val="212121"/>
          <w:spacing w:val="-12"/>
          <w:w w:val="85"/>
        </w:rPr>
        <w:t xml:space="preserve"> </w:t>
      </w:r>
      <w:r>
        <w:rPr>
          <w:color w:val="212121"/>
          <w:w w:val="85"/>
        </w:rPr>
        <w:t>de</w:t>
      </w:r>
      <w:r>
        <w:rPr>
          <w:color w:val="212121"/>
          <w:spacing w:val="-19"/>
          <w:w w:val="85"/>
        </w:rPr>
        <w:t xml:space="preserve"> </w:t>
      </w:r>
      <w:r>
        <w:rPr>
          <w:color w:val="212121"/>
          <w:w w:val="85"/>
        </w:rPr>
        <w:t>se</w:t>
      </w:r>
      <w:r>
        <w:rPr>
          <w:color w:val="212121"/>
          <w:spacing w:val="-18"/>
          <w:w w:val="85"/>
        </w:rPr>
        <w:t xml:space="preserve"> </w:t>
      </w:r>
      <w:r>
        <w:rPr>
          <w:color w:val="212121"/>
          <w:w w:val="85"/>
        </w:rPr>
        <w:t>soumettre</w:t>
      </w:r>
      <w:r>
        <w:rPr>
          <w:color w:val="212121"/>
          <w:spacing w:val="-10"/>
          <w:w w:val="85"/>
        </w:rPr>
        <w:t xml:space="preserve"> </w:t>
      </w:r>
      <w:r>
        <w:rPr>
          <w:color w:val="212121"/>
          <w:w w:val="85"/>
        </w:rPr>
        <w:t>au</w:t>
      </w:r>
      <w:r>
        <w:rPr>
          <w:color w:val="212121"/>
          <w:spacing w:val="-16"/>
          <w:w w:val="85"/>
        </w:rPr>
        <w:t xml:space="preserve"> </w:t>
      </w:r>
      <w:r>
        <w:rPr>
          <w:color w:val="212121"/>
          <w:w w:val="85"/>
        </w:rPr>
        <w:t>contrôle</w:t>
      </w:r>
      <w:r>
        <w:rPr>
          <w:color w:val="212121"/>
          <w:spacing w:val="-13"/>
          <w:w w:val="85"/>
        </w:rPr>
        <w:t xml:space="preserve"> </w:t>
      </w:r>
      <w:r>
        <w:rPr>
          <w:color w:val="212121"/>
          <w:w w:val="85"/>
        </w:rPr>
        <w:t>du</w:t>
      </w:r>
      <w:r>
        <w:rPr>
          <w:color w:val="212121"/>
          <w:spacing w:val="-16"/>
          <w:w w:val="85"/>
        </w:rPr>
        <w:t xml:space="preserve"> </w:t>
      </w:r>
      <w:r>
        <w:rPr>
          <w:color w:val="212121"/>
          <w:w w:val="85"/>
        </w:rPr>
        <w:t>médecin-expert</w:t>
      </w:r>
      <w:r>
        <w:rPr>
          <w:color w:val="212121"/>
          <w:spacing w:val="-7"/>
          <w:w w:val="85"/>
        </w:rPr>
        <w:t xml:space="preserve"> </w:t>
      </w:r>
      <w:r>
        <w:rPr>
          <w:color w:val="212121"/>
          <w:w w:val="85"/>
        </w:rPr>
        <w:t>désigné</w:t>
      </w:r>
      <w:r>
        <w:rPr>
          <w:color w:val="212121"/>
          <w:spacing w:val="-11"/>
          <w:w w:val="85"/>
        </w:rPr>
        <w:t xml:space="preserve"> </w:t>
      </w:r>
      <w:r>
        <w:rPr>
          <w:color w:val="212121"/>
          <w:w w:val="85"/>
        </w:rPr>
        <w:t>par</w:t>
      </w:r>
      <w:r>
        <w:rPr>
          <w:color w:val="212121"/>
          <w:spacing w:val="-16"/>
          <w:w w:val="85"/>
        </w:rPr>
        <w:t xml:space="preserve"> </w:t>
      </w:r>
      <w:r>
        <w:rPr>
          <w:color w:val="212121"/>
          <w:w w:val="85"/>
        </w:rPr>
        <w:t>SMACL</w:t>
      </w:r>
      <w:r>
        <w:rPr>
          <w:color w:val="212121"/>
          <w:spacing w:val="-12"/>
          <w:w w:val="85"/>
        </w:rPr>
        <w:t xml:space="preserve"> </w:t>
      </w:r>
      <w:r>
        <w:rPr>
          <w:color w:val="212121"/>
          <w:w w:val="85"/>
        </w:rPr>
        <w:t>Assurances,</w:t>
      </w:r>
      <w:r>
        <w:rPr>
          <w:color w:val="212121"/>
          <w:spacing w:val="-3"/>
          <w:w w:val="85"/>
        </w:rPr>
        <w:t xml:space="preserve"> </w:t>
      </w:r>
      <w:r>
        <w:rPr>
          <w:color w:val="212121"/>
          <w:w w:val="85"/>
        </w:rPr>
        <w:t>sauf</w:t>
      </w:r>
      <w:r>
        <w:rPr>
          <w:color w:val="212121"/>
          <w:spacing w:val="-15"/>
          <w:w w:val="85"/>
        </w:rPr>
        <w:t xml:space="preserve"> </w:t>
      </w:r>
      <w:r>
        <w:rPr>
          <w:color w:val="212121"/>
          <w:w w:val="85"/>
        </w:rPr>
        <w:t xml:space="preserve">motif </w:t>
      </w:r>
      <w:r>
        <w:rPr>
          <w:color w:val="212121"/>
          <w:w w:val="80"/>
        </w:rPr>
        <w:t>impérieux dûment</w:t>
      </w:r>
      <w:r>
        <w:rPr>
          <w:color w:val="212121"/>
          <w:spacing w:val="4"/>
          <w:w w:val="80"/>
        </w:rPr>
        <w:t xml:space="preserve"> </w:t>
      </w:r>
      <w:r>
        <w:rPr>
          <w:color w:val="212121"/>
          <w:w w:val="80"/>
        </w:rPr>
        <w:t>justifié,</w:t>
      </w:r>
    </w:p>
    <w:p w:rsidR="00000000" w:rsidRDefault="00070610">
      <w:pPr>
        <w:pStyle w:val="Titre7"/>
        <w:kinsoku w:val="0"/>
        <w:overflowPunct w:val="0"/>
        <w:spacing w:before="114"/>
        <w:ind w:left="119"/>
        <w:rPr>
          <w:b w:val="0"/>
          <w:bCs w:val="0"/>
          <w:color w:val="3F5480"/>
          <w:w w:val="85"/>
        </w:rPr>
      </w:pPr>
      <w:r>
        <w:rPr>
          <w:color w:val="233674"/>
          <w:w w:val="85"/>
          <w:u w:val="single" w:color="000000"/>
        </w:rPr>
        <w:t>ART</w:t>
      </w:r>
      <w:r>
        <w:rPr>
          <w:color w:val="3F5480"/>
          <w:w w:val="85"/>
          <w:u w:val="single" w:color="000000"/>
        </w:rPr>
        <w:t xml:space="preserve">. </w:t>
      </w:r>
      <w:r>
        <w:rPr>
          <w:b w:val="0"/>
          <w:bCs w:val="0"/>
          <w:color w:val="233674"/>
          <w:w w:val="85"/>
          <w:sz w:val="19"/>
          <w:szCs w:val="19"/>
          <w:u w:val="single" w:color="000000"/>
        </w:rPr>
        <w:t xml:space="preserve">5 </w:t>
      </w:r>
      <w:r>
        <w:rPr>
          <w:b w:val="0"/>
          <w:bCs w:val="0"/>
          <w:color w:val="3F5480"/>
          <w:w w:val="85"/>
          <w:sz w:val="19"/>
          <w:szCs w:val="19"/>
          <w:u w:val="single" w:color="000000"/>
        </w:rPr>
        <w:t xml:space="preserve">- </w:t>
      </w:r>
      <w:r>
        <w:rPr>
          <w:color w:val="233674"/>
          <w:w w:val="85"/>
          <w:u w:val="single" w:color="000000"/>
        </w:rPr>
        <w:t>RÈGLEMEN</w:t>
      </w:r>
      <w:r>
        <w:rPr>
          <w:color w:val="2F4195"/>
          <w:w w:val="85"/>
          <w:u w:val="single" w:color="000000"/>
        </w:rPr>
        <w:t xml:space="preserve">T </w:t>
      </w:r>
      <w:r>
        <w:rPr>
          <w:color w:val="233674"/>
          <w:w w:val="85"/>
          <w:u w:val="single" w:color="000000"/>
        </w:rPr>
        <w:t xml:space="preserve">DES INDEMNITÉS </w:t>
      </w:r>
      <w:r>
        <w:rPr>
          <w:b w:val="0"/>
          <w:bCs w:val="0"/>
          <w:color w:val="3F5480"/>
          <w:w w:val="85"/>
        </w:rPr>
        <w:t>:</w:t>
      </w:r>
    </w:p>
    <w:p w:rsidR="00000000" w:rsidRDefault="00070610">
      <w:pPr>
        <w:pStyle w:val="Corpsdetexte"/>
        <w:kinsoku w:val="0"/>
        <w:overflowPunct w:val="0"/>
        <w:spacing w:before="13"/>
        <w:ind w:left="123" w:right="106" w:firstLine="4"/>
        <w:jc w:val="both"/>
        <w:rPr>
          <w:color w:val="212121"/>
          <w:w w:val="80"/>
        </w:rPr>
      </w:pPr>
      <w:r>
        <w:rPr>
          <w:color w:val="212121"/>
          <w:w w:val="85"/>
        </w:rPr>
        <w:t>Il</w:t>
      </w:r>
      <w:r>
        <w:rPr>
          <w:color w:val="212121"/>
          <w:spacing w:val="-19"/>
          <w:w w:val="85"/>
        </w:rPr>
        <w:t xml:space="preserve"> </w:t>
      </w:r>
      <w:r>
        <w:rPr>
          <w:color w:val="212121"/>
          <w:w w:val="85"/>
        </w:rPr>
        <w:t>est</w:t>
      </w:r>
      <w:r>
        <w:rPr>
          <w:color w:val="212121"/>
          <w:spacing w:val="-11"/>
          <w:w w:val="85"/>
        </w:rPr>
        <w:t xml:space="preserve"> </w:t>
      </w:r>
      <w:r>
        <w:rPr>
          <w:color w:val="212121"/>
          <w:w w:val="85"/>
        </w:rPr>
        <w:t>précisé</w:t>
      </w:r>
      <w:r>
        <w:rPr>
          <w:color w:val="212121"/>
          <w:spacing w:val="-11"/>
          <w:w w:val="85"/>
        </w:rPr>
        <w:t xml:space="preserve"> </w:t>
      </w:r>
      <w:r>
        <w:rPr>
          <w:color w:val="212121"/>
          <w:w w:val="85"/>
        </w:rPr>
        <w:t>que</w:t>
      </w:r>
      <w:r>
        <w:rPr>
          <w:color w:val="212121"/>
          <w:spacing w:val="-9"/>
          <w:w w:val="85"/>
        </w:rPr>
        <w:t xml:space="preserve"> </w:t>
      </w:r>
      <w:r>
        <w:rPr>
          <w:color w:val="212121"/>
          <w:w w:val="85"/>
        </w:rPr>
        <w:t>les</w:t>
      </w:r>
      <w:r>
        <w:rPr>
          <w:color w:val="212121"/>
          <w:spacing w:val="-14"/>
          <w:w w:val="85"/>
        </w:rPr>
        <w:t xml:space="preserve"> </w:t>
      </w:r>
      <w:r>
        <w:rPr>
          <w:color w:val="212121"/>
          <w:w w:val="85"/>
        </w:rPr>
        <w:t>indemnités</w:t>
      </w:r>
      <w:r>
        <w:rPr>
          <w:color w:val="212121"/>
          <w:spacing w:val="-8"/>
          <w:w w:val="85"/>
        </w:rPr>
        <w:t xml:space="preserve"> </w:t>
      </w:r>
      <w:r>
        <w:rPr>
          <w:color w:val="212121"/>
          <w:w w:val="85"/>
        </w:rPr>
        <w:t>dues</w:t>
      </w:r>
      <w:r>
        <w:rPr>
          <w:color w:val="212121"/>
          <w:spacing w:val="-9"/>
          <w:w w:val="85"/>
        </w:rPr>
        <w:t xml:space="preserve"> </w:t>
      </w:r>
      <w:r>
        <w:rPr>
          <w:color w:val="212121"/>
          <w:w w:val="85"/>
        </w:rPr>
        <w:t>au</w:t>
      </w:r>
      <w:r>
        <w:rPr>
          <w:color w:val="212121"/>
          <w:spacing w:val="-9"/>
          <w:w w:val="85"/>
        </w:rPr>
        <w:t xml:space="preserve"> </w:t>
      </w:r>
      <w:r>
        <w:rPr>
          <w:color w:val="212121"/>
          <w:w w:val="85"/>
        </w:rPr>
        <w:t>titre</w:t>
      </w:r>
      <w:r>
        <w:rPr>
          <w:color w:val="212121"/>
          <w:spacing w:val="-8"/>
          <w:w w:val="85"/>
        </w:rPr>
        <w:t xml:space="preserve"> </w:t>
      </w:r>
      <w:r>
        <w:rPr>
          <w:color w:val="212121"/>
          <w:w w:val="85"/>
        </w:rPr>
        <w:t>des</w:t>
      </w:r>
      <w:r>
        <w:rPr>
          <w:color w:val="212121"/>
          <w:spacing w:val="-10"/>
          <w:w w:val="85"/>
        </w:rPr>
        <w:t xml:space="preserve"> </w:t>
      </w:r>
      <w:r>
        <w:rPr>
          <w:color w:val="212121"/>
          <w:w w:val="85"/>
        </w:rPr>
        <w:t>frais</w:t>
      </w:r>
      <w:r>
        <w:rPr>
          <w:color w:val="212121"/>
          <w:spacing w:val="-6"/>
          <w:w w:val="85"/>
        </w:rPr>
        <w:t xml:space="preserve"> </w:t>
      </w:r>
      <w:r>
        <w:rPr>
          <w:color w:val="212121"/>
          <w:w w:val="85"/>
        </w:rPr>
        <w:t>de</w:t>
      </w:r>
      <w:r>
        <w:rPr>
          <w:color w:val="212121"/>
          <w:spacing w:val="-9"/>
          <w:w w:val="85"/>
        </w:rPr>
        <w:t xml:space="preserve"> </w:t>
      </w:r>
      <w:r>
        <w:rPr>
          <w:color w:val="212121"/>
          <w:w w:val="85"/>
        </w:rPr>
        <w:t>traitement</w:t>
      </w:r>
      <w:r>
        <w:rPr>
          <w:color w:val="212121"/>
          <w:spacing w:val="-1"/>
          <w:w w:val="85"/>
        </w:rPr>
        <w:t xml:space="preserve"> </w:t>
      </w:r>
      <w:r>
        <w:rPr>
          <w:color w:val="212121"/>
          <w:w w:val="85"/>
        </w:rPr>
        <w:t>se</w:t>
      </w:r>
      <w:r>
        <w:rPr>
          <w:color w:val="212121"/>
          <w:spacing w:val="-11"/>
          <w:w w:val="85"/>
        </w:rPr>
        <w:t xml:space="preserve"> </w:t>
      </w:r>
      <w:r>
        <w:rPr>
          <w:color w:val="212121"/>
          <w:w w:val="85"/>
        </w:rPr>
        <w:t>cumulent</w:t>
      </w:r>
      <w:r>
        <w:rPr>
          <w:color w:val="212121"/>
          <w:spacing w:val="-4"/>
          <w:w w:val="85"/>
        </w:rPr>
        <w:t xml:space="preserve"> </w:t>
      </w:r>
      <w:r>
        <w:rPr>
          <w:color w:val="212121"/>
          <w:w w:val="85"/>
        </w:rPr>
        <w:t>éventuellement</w:t>
      </w:r>
      <w:r>
        <w:rPr>
          <w:color w:val="212121"/>
          <w:spacing w:val="3"/>
          <w:w w:val="85"/>
        </w:rPr>
        <w:t xml:space="preserve"> </w:t>
      </w:r>
      <w:r>
        <w:rPr>
          <w:color w:val="212121"/>
          <w:w w:val="85"/>
        </w:rPr>
        <w:t>avec</w:t>
      </w:r>
      <w:r>
        <w:rPr>
          <w:color w:val="212121"/>
          <w:spacing w:val="-7"/>
          <w:w w:val="85"/>
        </w:rPr>
        <w:t xml:space="preserve"> </w:t>
      </w:r>
      <w:r>
        <w:rPr>
          <w:color w:val="212121"/>
          <w:w w:val="85"/>
        </w:rPr>
        <w:t>des</w:t>
      </w:r>
      <w:r>
        <w:rPr>
          <w:color w:val="212121"/>
          <w:spacing w:val="-7"/>
          <w:w w:val="85"/>
        </w:rPr>
        <w:t xml:space="preserve"> </w:t>
      </w:r>
      <w:r>
        <w:rPr>
          <w:color w:val="212121"/>
          <w:w w:val="85"/>
        </w:rPr>
        <w:t>indemnités</w:t>
      </w:r>
      <w:r>
        <w:rPr>
          <w:color w:val="212121"/>
          <w:spacing w:val="-8"/>
          <w:w w:val="85"/>
        </w:rPr>
        <w:t xml:space="preserve"> </w:t>
      </w:r>
      <w:r>
        <w:rPr>
          <w:color w:val="212121"/>
          <w:w w:val="85"/>
        </w:rPr>
        <w:t>dues</w:t>
      </w:r>
      <w:r>
        <w:rPr>
          <w:color w:val="212121"/>
          <w:spacing w:val="-9"/>
          <w:w w:val="85"/>
        </w:rPr>
        <w:t xml:space="preserve"> </w:t>
      </w:r>
      <w:r>
        <w:rPr>
          <w:color w:val="212121"/>
          <w:w w:val="85"/>
        </w:rPr>
        <w:t>pour</w:t>
      </w:r>
      <w:r>
        <w:rPr>
          <w:color w:val="212121"/>
          <w:spacing w:val="-7"/>
          <w:w w:val="85"/>
        </w:rPr>
        <w:t xml:space="preserve"> </w:t>
      </w:r>
      <w:r>
        <w:rPr>
          <w:color w:val="212121"/>
          <w:w w:val="85"/>
        </w:rPr>
        <w:t>le</w:t>
      </w:r>
      <w:r>
        <w:rPr>
          <w:color w:val="212121"/>
          <w:spacing w:val="-16"/>
          <w:w w:val="85"/>
        </w:rPr>
        <w:t xml:space="preserve"> </w:t>
      </w:r>
      <w:r>
        <w:rPr>
          <w:color w:val="212121"/>
          <w:w w:val="85"/>
        </w:rPr>
        <w:t>décès</w:t>
      </w:r>
      <w:r>
        <w:rPr>
          <w:color w:val="212121"/>
          <w:spacing w:val="-8"/>
          <w:w w:val="85"/>
        </w:rPr>
        <w:t xml:space="preserve"> </w:t>
      </w:r>
      <w:r>
        <w:rPr>
          <w:color w:val="212121"/>
          <w:w w:val="85"/>
        </w:rPr>
        <w:t xml:space="preserve">ou </w:t>
      </w:r>
      <w:r>
        <w:rPr>
          <w:color w:val="212121"/>
          <w:w w:val="80"/>
        </w:rPr>
        <w:t>l'incapacité</w:t>
      </w:r>
      <w:r>
        <w:rPr>
          <w:color w:val="212121"/>
          <w:spacing w:val="11"/>
          <w:w w:val="80"/>
        </w:rPr>
        <w:t xml:space="preserve"> </w:t>
      </w:r>
      <w:r>
        <w:rPr>
          <w:color w:val="212121"/>
          <w:w w:val="80"/>
        </w:rPr>
        <w:t>permanente.</w:t>
      </w:r>
    </w:p>
    <w:p w:rsidR="00000000" w:rsidRDefault="00070610">
      <w:pPr>
        <w:pStyle w:val="Corpsdetexte"/>
        <w:kinsoku w:val="0"/>
        <w:overflowPunct w:val="0"/>
        <w:spacing w:before="4" w:line="230" w:lineRule="exact"/>
        <w:ind w:left="123"/>
        <w:jc w:val="both"/>
        <w:rPr>
          <w:color w:val="212121"/>
          <w:w w:val="85"/>
        </w:rPr>
      </w:pPr>
      <w:r>
        <w:rPr>
          <w:color w:val="212121"/>
          <w:w w:val="85"/>
        </w:rPr>
        <w:t>Par contre, les indemnités dues au titre du décès ne se cumulent pas avec celles pré</w:t>
      </w:r>
      <w:r>
        <w:rPr>
          <w:color w:val="212121"/>
          <w:w w:val="85"/>
        </w:rPr>
        <w:t>vues pour l'incapacité permanente.</w:t>
      </w:r>
    </w:p>
    <w:p w:rsidR="00000000" w:rsidRDefault="00070610">
      <w:pPr>
        <w:pStyle w:val="Corpsdetexte"/>
        <w:kinsoku w:val="0"/>
        <w:overflowPunct w:val="0"/>
        <w:ind w:left="119" w:right="101" w:firstLine="4"/>
        <w:jc w:val="both"/>
        <w:rPr>
          <w:color w:val="212121"/>
          <w:w w:val="80"/>
        </w:rPr>
      </w:pPr>
      <w:r>
        <w:rPr>
          <w:color w:val="212121"/>
          <w:w w:val="85"/>
        </w:rPr>
        <w:t>Si</w:t>
      </w:r>
      <w:r>
        <w:rPr>
          <w:color w:val="212121"/>
          <w:spacing w:val="-21"/>
          <w:w w:val="85"/>
        </w:rPr>
        <w:t xml:space="preserve"> </w:t>
      </w:r>
      <w:r>
        <w:rPr>
          <w:color w:val="212121"/>
          <w:w w:val="85"/>
        </w:rPr>
        <w:t>un</w:t>
      </w:r>
      <w:r>
        <w:rPr>
          <w:color w:val="212121"/>
          <w:spacing w:val="-20"/>
          <w:w w:val="85"/>
        </w:rPr>
        <w:t xml:space="preserve"> </w:t>
      </w:r>
      <w:r>
        <w:rPr>
          <w:color w:val="212121"/>
          <w:w w:val="85"/>
        </w:rPr>
        <w:t>assuré</w:t>
      </w:r>
      <w:r>
        <w:rPr>
          <w:color w:val="212121"/>
          <w:spacing w:val="-12"/>
          <w:w w:val="85"/>
        </w:rPr>
        <w:t xml:space="preserve"> </w:t>
      </w:r>
      <w:r>
        <w:rPr>
          <w:color w:val="212121"/>
          <w:w w:val="85"/>
        </w:rPr>
        <w:t>ayant</w:t>
      </w:r>
      <w:r>
        <w:rPr>
          <w:color w:val="212121"/>
          <w:spacing w:val="-16"/>
          <w:w w:val="85"/>
        </w:rPr>
        <w:t xml:space="preserve"> </w:t>
      </w:r>
      <w:r>
        <w:rPr>
          <w:color w:val="212121"/>
          <w:w w:val="85"/>
        </w:rPr>
        <w:t>bénéficié</w:t>
      </w:r>
      <w:r>
        <w:rPr>
          <w:color w:val="212121"/>
          <w:spacing w:val="-18"/>
          <w:w w:val="85"/>
        </w:rPr>
        <w:t xml:space="preserve"> </w:t>
      </w:r>
      <w:r>
        <w:rPr>
          <w:color w:val="212121"/>
          <w:w w:val="85"/>
        </w:rPr>
        <w:t>d'une</w:t>
      </w:r>
      <w:r>
        <w:rPr>
          <w:color w:val="212121"/>
          <w:spacing w:val="-13"/>
          <w:w w:val="85"/>
        </w:rPr>
        <w:t xml:space="preserve"> </w:t>
      </w:r>
      <w:r>
        <w:rPr>
          <w:color w:val="212121"/>
          <w:w w:val="85"/>
        </w:rPr>
        <w:t>indemnité</w:t>
      </w:r>
      <w:r>
        <w:rPr>
          <w:color w:val="212121"/>
          <w:spacing w:val="-15"/>
          <w:w w:val="85"/>
        </w:rPr>
        <w:t xml:space="preserve"> </w:t>
      </w:r>
      <w:r>
        <w:rPr>
          <w:color w:val="212121"/>
          <w:w w:val="85"/>
        </w:rPr>
        <w:t>permanente</w:t>
      </w:r>
      <w:r>
        <w:rPr>
          <w:color w:val="212121"/>
          <w:spacing w:val="-11"/>
          <w:w w:val="85"/>
        </w:rPr>
        <w:t xml:space="preserve"> </w:t>
      </w:r>
      <w:r>
        <w:rPr>
          <w:color w:val="212121"/>
          <w:w w:val="85"/>
        </w:rPr>
        <w:t>décède</w:t>
      </w:r>
      <w:r>
        <w:rPr>
          <w:color w:val="212121"/>
          <w:spacing w:val="-13"/>
          <w:w w:val="85"/>
        </w:rPr>
        <w:t xml:space="preserve"> </w:t>
      </w:r>
      <w:r>
        <w:rPr>
          <w:color w:val="212121"/>
          <w:w w:val="85"/>
        </w:rPr>
        <w:t>dans</w:t>
      </w:r>
      <w:r>
        <w:rPr>
          <w:color w:val="212121"/>
          <w:spacing w:val="-15"/>
          <w:w w:val="85"/>
        </w:rPr>
        <w:t xml:space="preserve"> </w:t>
      </w:r>
      <w:r>
        <w:rPr>
          <w:color w:val="212121"/>
          <w:w w:val="85"/>
        </w:rPr>
        <w:t>les</w:t>
      </w:r>
      <w:r>
        <w:rPr>
          <w:color w:val="212121"/>
          <w:spacing w:val="-20"/>
          <w:w w:val="85"/>
        </w:rPr>
        <w:t xml:space="preserve"> </w:t>
      </w:r>
      <w:r>
        <w:rPr>
          <w:color w:val="212121"/>
          <w:w w:val="85"/>
        </w:rPr>
        <w:t>douze</w:t>
      </w:r>
      <w:r>
        <w:rPr>
          <w:color w:val="212121"/>
          <w:spacing w:val="-15"/>
          <w:w w:val="85"/>
        </w:rPr>
        <w:t xml:space="preserve"> </w:t>
      </w:r>
      <w:r>
        <w:rPr>
          <w:color w:val="212121"/>
          <w:w w:val="85"/>
        </w:rPr>
        <w:t>mois</w:t>
      </w:r>
      <w:r>
        <w:rPr>
          <w:color w:val="212121"/>
          <w:spacing w:val="-21"/>
          <w:w w:val="85"/>
        </w:rPr>
        <w:t xml:space="preserve"> </w:t>
      </w:r>
      <w:r>
        <w:rPr>
          <w:color w:val="212121"/>
          <w:w w:val="85"/>
        </w:rPr>
        <w:t>qui</w:t>
      </w:r>
      <w:r>
        <w:rPr>
          <w:color w:val="212121"/>
          <w:spacing w:val="-20"/>
          <w:w w:val="85"/>
        </w:rPr>
        <w:t xml:space="preserve"> </w:t>
      </w:r>
      <w:r>
        <w:rPr>
          <w:color w:val="212121"/>
          <w:w w:val="85"/>
        </w:rPr>
        <w:t>suivent</w:t>
      </w:r>
      <w:r>
        <w:rPr>
          <w:color w:val="212121"/>
          <w:spacing w:val="-13"/>
          <w:w w:val="85"/>
        </w:rPr>
        <w:t xml:space="preserve"> </w:t>
      </w:r>
      <w:r>
        <w:rPr>
          <w:color w:val="212121"/>
          <w:w w:val="85"/>
        </w:rPr>
        <w:t>le</w:t>
      </w:r>
      <w:r>
        <w:rPr>
          <w:color w:val="212121"/>
          <w:spacing w:val="-28"/>
          <w:w w:val="85"/>
        </w:rPr>
        <w:t xml:space="preserve"> </w:t>
      </w:r>
      <w:r>
        <w:rPr>
          <w:color w:val="212121"/>
          <w:w w:val="85"/>
        </w:rPr>
        <w:t>jour</w:t>
      </w:r>
      <w:r>
        <w:rPr>
          <w:color w:val="212121"/>
          <w:spacing w:val="-11"/>
          <w:w w:val="85"/>
        </w:rPr>
        <w:t xml:space="preserve"> </w:t>
      </w:r>
      <w:r>
        <w:rPr>
          <w:color w:val="212121"/>
          <w:w w:val="85"/>
        </w:rPr>
        <w:t>d'un</w:t>
      </w:r>
      <w:r>
        <w:rPr>
          <w:color w:val="212121"/>
          <w:spacing w:val="-16"/>
          <w:w w:val="85"/>
        </w:rPr>
        <w:t xml:space="preserve"> </w:t>
      </w:r>
      <w:r>
        <w:rPr>
          <w:color w:val="212121"/>
          <w:w w:val="85"/>
        </w:rPr>
        <w:t>accident</w:t>
      </w:r>
      <w:r>
        <w:rPr>
          <w:color w:val="212121"/>
          <w:spacing w:val="-16"/>
          <w:w w:val="85"/>
        </w:rPr>
        <w:t xml:space="preserve"> </w:t>
      </w:r>
      <w:r>
        <w:rPr>
          <w:color w:val="212121"/>
          <w:w w:val="85"/>
        </w:rPr>
        <w:t>garanti,</w:t>
      </w:r>
      <w:r>
        <w:rPr>
          <w:color w:val="212121"/>
          <w:spacing w:val="-13"/>
          <w:w w:val="85"/>
        </w:rPr>
        <w:t xml:space="preserve"> </w:t>
      </w:r>
      <w:r>
        <w:rPr>
          <w:color w:val="212121"/>
          <w:w w:val="85"/>
        </w:rPr>
        <w:t>et</w:t>
      </w:r>
      <w:r>
        <w:rPr>
          <w:color w:val="212121"/>
          <w:spacing w:val="-21"/>
          <w:w w:val="85"/>
        </w:rPr>
        <w:t xml:space="preserve"> </w:t>
      </w:r>
      <w:r>
        <w:rPr>
          <w:color w:val="212121"/>
          <w:w w:val="85"/>
        </w:rPr>
        <w:t>des</w:t>
      </w:r>
      <w:r>
        <w:rPr>
          <w:color w:val="212121"/>
          <w:spacing w:val="-16"/>
          <w:w w:val="85"/>
        </w:rPr>
        <w:t xml:space="preserve"> </w:t>
      </w:r>
      <w:r>
        <w:rPr>
          <w:color w:val="212121"/>
          <w:w w:val="85"/>
        </w:rPr>
        <w:t>suites</w:t>
      </w:r>
      <w:r>
        <w:rPr>
          <w:color w:val="212121"/>
          <w:spacing w:val="-15"/>
          <w:w w:val="85"/>
        </w:rPr>
        <w:t xml:space="preserve"> </w:t>
      </w:r>
      <w:r>
        <w:rPr>
          <w:color w:val="212121"/>
          <w:w w:val="85"/>
        </w:rPr>
        <w:t>de celui-ci,</w:t>
      </w:r>
      <w:r>
        <w:rPr>
          <w:color w:val="212121"/>
          <w:spacing w:val="-5"/>
          <w:w w:val="85"/>
        </w:rPr>
        <w:t xml:space="preserve"> </w:t>
      </w:r>
      <w:r>
        <w:rPr>
          <w:color w:val="212121"/>
          <w:w w:val="85"/>
        </w:rPr>
        <w:t>SMACL</w:t>
      </w:r>
      <w:r>
        <w:rPr>
          <w:color w:val="212121"/>
          <w:spacing w:val="-13"/>
          <w:w w:val="85"/>
        </w:rPr>
        <w:t xml:space="preserve"> </w:t>
      </w:r>
      <w:r>
        <w:rPr>
          <w:color w:val="212121"/>
          <w:w w:val="85"/>
        </w:rPr>
        <w:t>Assurances</w:t>
      </w:r>
      <w:r>
        <w:rPr>
          <w:color w:val="212121"/>
          <w:spacing w:val="3"/>
          <w:w w:val="85"/>
        </w:rPr>
        <w:t xml:space="preserve"> </w:t>
      </w:r>
      <w:r>
        <w:rPr>
          <w:color w:val="212121"/>
          <w:w w:val="85"/>
        </w:rPr>
        <w:t>verse</w:t>
      </w:r>
      <w:r>
        <w:rPr>
          <w:color w:val="212121"/>
          <w:spacing w:val="-10"/>
          <w:w w:val="85"/>
        </w:rPr>
        <w:t xml:space="preserve"> </w:t>
      </w:r>
      <w:r>
        <w:rPr>
          <w:color w:val="212121"/>
          <w:w w:val="85"/>
        </w:rPr>
        <w:t>à</w:t>
      </w:r>
      <w:r>
        <w:rPr>
          <w:color w:val="212121"/>
          <w:spacing w:val="-19"/>
          <w:w w:val="85"/>
        </w:rPr>
        <w:t xml:space="preserve"> </w:t>
      </w:r>
      <w:r>
        <w:rPr>
          <w:color w:val="212121"/>
          <w:w w:val="85"/>
        </w:rPr>
        <w:t>ses</w:t>
      </w:r>
      <w:r>
        <w:rPr>
          <w:color w:val="212121"/>
          <w:spacing w:val="-9"/>
          <w:w w:val="85"/>
        </w:rPr>
        <w:t xml:space="preserve"> </w:t>
      </w:r>
      <w:r>
        <w:rPr>
          <w:color w:val="212121"/>
          <w:w w:val="85"/>
        </w:rPr>
        <w:t>ayants</w:t>
      </w:r>
      <w:r>
        <w:rPr>
          <w:color w:val="212121"/>
          <w:spacing w:val="-8"/>
          <w:w w:val="85"/>
        </w:rPr>
        <w:t xml:space="preserve"> </w:t>
      </w:r>
      <w:r>
        <w:rPr>
          <w:color w:val="212121"/>
          <w:w w:val="85"/>
        </w:rPr>
        <w:t>droit</w:t>
      </w:r>
      <w:r>
        <w:rPr>
          <w:color w:val="212121"/>
          <w:spacing w:val="-13"/>
          <w:w w:val="85"/>
        </w:rPr>
        <w:t xml:space="preserve"> </w:t>
      </w:r>
      <w:r>
        <w:rPr>
          <w:color w:val="212121"/>
          <w:w w:val="85"/>
        </w:rPr>
        <w:t>le</w:t>
      </w:r>
      <w:r>
        <w:rPr>
          <w:color w:val="212121"/>
          <w:spacing w:val="-21"/>
          <w:w w:val="85"/>
        </w:rPr>
        <w:t xml:space="preserve"> </w:t>
      </w:r>
      <w:r>
        <w:rPr>
          <w:color w:val="212121"/>
          <w:w w:val="85"/>
        </w:rPr>
        <w:t>capital</w:t>
      </w:r>
      <w:r>
        <w:rPr>
          <w:color w:val="212121"/>
          <w:spacing w:val="-10"/>
          <w:w w:val="85"/>
        </w:rPr>
        <w:t xml:space="preserve"> </w:t>
      </w:r>
      <w:r>
        <w:rPr>
          <w:color w:val="212121"/>
          <w:w w:val="85"/>
        </w:rPr>
        <w:t>prévu</w:t>
      </w:r>
      <w:r>
        <w:rPr>
          <w:color w:val="212121"/>
          <w:spacing w:val="-13"/>
          <w:w w:val="85"/>
        </w:rPr>
        <w:t xml:space="preserve"> </w:t>
      </w:r>
      <w:r>
        <w:rPr>
          <w:color w:val="212121"/>
          <w:w w:val="85"/>
        </w:rPr>
        <w:t>pour</w:t>
      </w:r>
      <w:r>
        <w:rPr>
          <w:color w:val="212121"/>
          <w:spacing w:val="-13"/>
          <w:w w:val="85"/>
        </w:rPr>
        <w:t xml:space="preserve"> </w:t>
      </w:r>
      <w:r>
        <w:rPr>
          <w:color w:val="212121"/>
          <w:w w:val="85"/>
        </w:rPr>
        <w:t>le</w:t>
      </w:r>
      <w:r>
        <w:rPr>
          <w:color w:val="212121"/>
          <w:spacing w:val="-20"/>
          <w:w w:val="85"/>
        </w:rPr>
        <w:t xml:space="preserve"> </w:t>
      </w:r>
      <w:r>
        <w:rPr>
          <w:color w:val="212121"/>
          <w:w w:val="85"/>
        </w:rPr>
        <w:t>d</w:t>
      </w:r>
      <w:r>
        <w:rPr>
          <w:color w:val="212121"/>
          <w:w w:val="85"/>
        </w:rPr>
        <w:t>écès</w:t>
      </w:r>
      <w:r>
        <w:rPr>
          <w:color w:val="212121"/>
          <w:spacing w:val="-11"/>
          <w:w w:val="85"/>
        </w:rPr>
        <w:t xml:space="preserve"> </w:t>
      </w:r>
      <w:r>
        <w:rPr>
          <w:color w:val="212121"/>
          <w:w w:val="85"/>
        </w:rPr>
        <w:t>diminué</w:t>
      </w:r>
      <w:r>
        <w:rPr>
          <w:color w:val="212121"/>
          <w:spacing w:val="-7"/>
          <w:w w:val="85"/>
        </w:rPr>
        <w:t xml:space="preserve"> </w:t>
      </w:r>
      <w:r>
        <w:rPr>
          <w:color w:val="212121"/>
          <w:w w:val="85"/>
        </w:rPr>
        <w:t>du</w:t>
      </w:r>
      <w:r>
        <w:rPr>
          <w:color w:val="212121"/>
          <w:spacing w:val="-15"/>
          <w:w w:val="85"/>
        </w:rPr>
        <w:t xml:space="preserve"> </w:t>
      </w:r>
      <w:r>
        <w:rPr>
          <w:color w:val="212121"/>
          <w:w w:val="85"/>
        </w:rPr>
        <w:t>montant</w:t>
      </w:r>
      <w:r>
        <w:rPr>
          <w:color w:val="212121"/>
          <w:spacing w:val="-15"/>
          <w:w w:val="85"/>
        </w:rPr>
        <w:t xml:space="preserve"> </w:t>
      </w:r>
      <w:r>
        <w:rPr>
          <w:color w:val="212121"/>
          <w:w w:val="85"/>
        </w:rPr>
        <w:t>de</w:t>
      </w:r>
      <w:r>
        <w:rPr>
          <w:color w:val="212121"/>
          <w:spacing w:val="-15"/>
          <w:w w:val="85"/>
        </w:rPr>
        <w:t xml:space="preserve"> </w:t>
      </w:r>
      <w:r>
        <w:rPr>
          <w:color w:val="212121"/>
          <w:w w:val="85"/>
        </w:rPr>
        <w:t>l'indemnité</w:t>
      </w:r>
      <w:r>
        <w:rPr>
          <w:color w:val="212121"/>
          <w:spacing w:val="-11"/>
          <w:w w:val="85"/>
        </w:rPr>
        <w:t xml:space="preserve"> </w:t>
      </w:r>
      <w:r>
        <w:rPr>
          <w:color w:val="212121"/>
          <w:w w:val="85"/>
        </w:rPr>
        <w:t>déjà</w:t>
      </w:r>
      <w:r>
        <w:rPr>
          <w:color w:val="212121"/>
          <w:spacing w:val="-9"/>
          <w:w w:val="85"/>
        </w:rPr>
        <w:t xml:space="preserve"> </w:t>
      </w:r>
      <w:r>
        <w:rPr>
          <w:color w:val="212121"/>
          <w:w w:val="85"/>
        </w:rPr>
        <w:t>versée</w:t>
      </w:r>
      <w:r>
        <w:rPr>
          <w:color w:val="212121"/>
          <w:spacing w:val="-9"/>
          <w:w w:val="85"/>
        </w:rPr>
        <w:t xml:space="preserve"> </w:t>
      </w:r>
      <w:r>
        <w:rPr>
          <w:color w:val="212121"/>
          <w:w w:val="85"/>
        </w:rPr>
        <w:t>pour</w:t>
      </w:r>
      <w:r>
        <w:rPr>
          <w:color w:val="212121"/>
          <w:spacing w:val="-13"/>
          <w:w w:val="85"/>
        </w:rPr>
        <w:t xml:space="preserve"> </w:t>
      </w:r>
      <w:r>
        <w:rPr>
          <w:color w:val="212121"/>
          <w:w w:val="85"/>
        </w:rPr>
        <w:t xml:space="preserve">l'inca­ </w:t>
      </w:r>
      <w:r>
        <w:rPr>
          <w:color w:val="212121"/>
          <w:w w:val="80"/>
        </w:rPr>
        <w:t>pacité</w:t>
      </w:r>
      <w:r>
        <w:rPr>
          <w:color w:val="212121"/>
          <w:spacing w:val="8"/>
          <w:w w:val="80"/>
        </w:rPr>
        <w:t xml:space="preserve"> </w:t>
      </w:r>
      <w:r>
        <w:rPr>
          <w:color w:val="212121"/>
          <w:w w:val="80"/>
        </w:rPr>
        <w:t>permanente.</w:t>
      </w:r>
    </w:p>
    <w:p w:rsidR="00000000" w:rsidRDefault="00070610">
      <w:pPr>
        <w:pStyle w:val="Corpsdetexte"/>
        <w:kinsoku w:val="0"/>
        <w:overflowPunct w:val="0"/>
      </w:pPr>
    </w:p>
    <w:p w:rsidR="00000000" w:rsidRDefault="00070610">
      <w:pPr>
        <w:pStyle w:val="Titre7"/>
        <w:kinsoku w:val="0"/>
        <w:overflowPunct w:val="0"/>
        <w:spacing w:before="118"/>
        <w:ind w:left="123"/>
        <w:rPr>
          <w:color w:val="233674"/>
          <w:w w:val="85"/>
        </w:rPr>
      </w:pPr>
      <w:r>
        <w:rPr>
          <w:color w:val="233674"/>
          <w:w w:val="85"/>
          <w:u w:val="single" w:color="000000"/>
        </w:rPr>
        <w:t>ART</w:t>
      </w:r>
      <w:r>
        <w:rPr>
          <w:color w:val="596683"/>
          <w:w w:val="85"/>
          <w:u w:val="single" w:color="000000"/>
        </w:rPr>
        <w:t xml:space="preserve">. </w:t>
      </w:r>
      <w:r>
        <w:rPr>
          <w:color w:val="233674"/>
          <w:w w:val="85"/>
          <w:u w:val="single" w:color="000000"/>
        </w:rPr>
        <w:t xml:space="preserve">6 - RÈGLE DE </w:t>
      </w:r>
      <w:r>
        <w:rPr>
          <w:color w:val="133887"/>
          <w:w w:val="85"/>
          <w:u w:val="single" w:color="000000"/>
        </w:rPr>
        <w:t xml:space="preserve">NON </w:t>
      </w:r>
      <w:r>
        <w:rPr>
          <w:color w:val="233674"/>
          <w:w w:val="85"/>
          <w:u w:val="single" w:color="000000"/>
        </w:rPr>
        <w:t xml:space="preserve">CUMUL ET </w:t>
      </w:r>
      <w:r>
        <w:rPr>
          <w:color w:val="2F4195"/>
          <w:w w:val="85"/>
          <w:u w:val="single" w:color="000000"/>
        </w:rPr>
        <w:t>I</w:t>
      </w:r>
      <w:r>
        <w:rPr>
          <w:color w:val="133887"/>
          <w:w w:val="85"/>
          <w:u w:val="single" w:color="000000"/>
        </w:rPr>
        <w:t xml:space="preserve">MPUTATION </w:t>
      </w:r>
      <w:r>
        <w:rPr>
          <w:color w:val="233674"/>
          <w:w w:val="85"/>
          <w:u w:val="single" w:color="000000"/>
        </w:rPr>
        <w:t xml:space="preserve">DES INDEMNITÉS </w:t>
      </w:r>
      <w:r>
        <w:rPr>
          <w:color w:val="214BB5"/>
          <w:w w:val="85"/>
          <w:u w:val="single" w:color="000000"/>
        </w:rPr>
        <w:t>:</w:t>
      </w:r>
    </w:p>
    <w:p w:rsidR="00000000" w:rsidRDefault="00070610">
      <w:pPr>
        <w:pStyle w:val="Corpsdetexte"/>
        <w:kinsoku w:val="0"/>
        <w:overflowPunct w:val="0"/>
        <w:spacing w:before="13"/>
        <w:ind w:left="119" w:right="100" w:firstLine="4"/>
        <w:jc w:val="both"/>
        <w:rPr>
          <w:color w:val="212121"/>
          <w:w w:val="85"/>
        </w:rPr>
      </w:pPr>
      <w:r>
        <w:rPr>
          <w:color w:val="212121"/>
          <w:w w:val="85"/>
        </w:rPr>
        <w:t>Lorsqu'un</w:t>
      </w:r>
      <w:r>
        <w:rPr>
          <w:color w:val="212121"/>
          <w:spacing w:val="-7"/>
          <w:w w:val="85"/>
        </w:rPr>
        <w:t xml:space="preserve"> </w:t>
      </w:r>
      <w:r>
        <w:rPr>
          <w:color w:val="212121"/>
          <w:w w:val="85"/>
        </w:rPr>
        <w:t>même</w:t>
      </w:r>
      <w:r>
        <w:rPr>
          <w:color w:val="212121"/>
          <w:spacing w:val="-17"/>
          <w:w w:val="85"/>
        </w:rPr>
        <w:t xml:space="preserve"> </w:t>
      </w:r>
      <w:r>
        <w:rPr>
          <w:color w:val="212121"/>
          <w:w w:val="85"/>
        </w:rPr>
        <w:t>sinistre</w:t>
      </w:r>
      <w:r>
        <w:rPr>
          <w:color w:val="212121"/>
          <w:spacing w:val="-14"/>
          <w:w w:val="85"/>
        </w:rPr>
        <w:t xml:space="preserve"> </w:t>
      </w:r>
      <w:r>
        <w:rPr>
          <w:color w:val="212121"/>
          <w:w w:val="85"/>
        </w:rPr>
        <w:t>entraîne</w:t>
      </w:r>
      <w:r>
        <w:rPr>
          <w:color w:val="212121"/>
          <w:spacing w:val="-9"/>
          <w:w w:val="85"/>
        </w:rPr>
        <w:t xml:space="preserve"> </w:t>
      </w:r>
      <w:r>
        <w:rPr>
          <w:color w:val="212121"/>
          <w:w w:val="85"/>
        </w:rPr>
        <w:t>la</w:t>
      </w:r>
      <w:r>
        <w:rPr>
          <w:color w:val="212121"/>
          <w:spacing w:val="-25"/>
          <w:w w:val="85"/>
        </w:rPr>
        <w:t xml:space="preserve"> </w:t>
      </w:r>
      <w:r>
        <w:rPr>
          <w:color w:val="212121"/>
          <w:w w:val="85"/>
        </w:rPr>
        <w:t>garantie</w:t>
      </w:r>
      <w:r>
        <w:rPr>
          <w:color w:val="212121"/>
          <w:spacing w:val="-12"/>
          <w:w w:val="85"/>
        </w:rPr>
        <w:t xml:space="preserve"> </w:t>
      </w:r>
      <w:r>
        <w:rPr>
          <w:color w:val="212121"/>
          <w:w w:val="85"/>
        </w:rPr>
        <w:t>de</w:t>
      </w:r>
      <w:r>
        <w:rPr>
          <w:color w:val="212121"/>
          <w:spacing w:val="-13"/>
          <w:w w:val="85"/>
        </w:rPr>
        <w:t xml:space="preserve"> </w:t>
      </w:r>
      <w:r>
        <w:rPr>
          <w:color w:val="212121"/>
          <w:w w:val="85"/>
        </w:rPr>
        <w:t>SMACL</w:t>
      </w:r>
      <w:r>
        <w:rPr>
          <w:color w:val="212121"/>
          <w:spacing w:val="-17"/>
          <w:w w:val="85"/>
        </w:rPr>
        <w:t xml:space="preserve"> </w:t>
      </w:r>
      <w:r>
        <w:rPr>
          <w:color w:val="212121"/>
          <w:w w:val="85"/>
        </w:rPr>
        <w:t>Assurances</w:t>
      </w:r>
      <w:r>
        <w:rPr>
          <w:color w:val="212121"/>
          <w:spacing w:val="-4"/>
          <w:w w:val="85"/>
        </w:rPr>
        <w:t xml:space="preserve"> </w:t>
      </w:r>
      <w:r>
        <w:rPr>
          <w:color w:val="212121"/>
          <w:w w:val="85"/>
        </w:rPr>
        <w:t>en</w:t>
      </w:r>
      <w:r>
        <w:rPr>
          <w:color w:val="212121"/>
          <w:spacing w:val="-14"/>
          <w:w w:val="85"/>
        </w:rPr>
        <w:t xml:space="preserve"> </w:t>
      </w:r>
      <w:r>
        <w:rPr>
          <w:color w:val="212121"/>
          <w:w w:val="85"/>
        </w:rPr>
        <w:t>application</w:t>
      </w:r>
      <w:r>
        <w:rPr>
          <w:color w:val="212121"/>
          <w:spacing w:val="-7"/>
          <w:w w:val="85"/>
        </w:rPr>
        <w:t xml:space="preserve"> </w:t>
      </w:r>
      <w:r>
        <w:rPr>
          <w:color w:val="212121"/>
          <w:w w:val="85"/>
        </w:rPr>
        <w:t>du</w:t>
      </w:r>
      <w:r>
        <w:rPr>
          <w:color w:val="212121"/>
          <w:spacing w:val="-16"/>
          <w:w w:val="85"/>
        </w:rPr>
        <w:t xml:space="preserve"> </w:t>
      </w:r>
      <w:r>
        <w:rPr>
          <w:color w:val="212121"/>
          <w:w w:val="85"/>
        </w:rPr>
        <w:t>présent</w:t>
      </w:r>
      <w:r>
        <w:rPr>
          <w:color w:val="212121"/>
          <w:spacing w:val="-20"/>
          <w:w w:val="85"/>
        </w:rPr>
        <w:t xml:space="preserve"> </w:t>
      </w:r>
      <w:r>
        <w:rPr>
          <w:color w:val="212121"/>
          <w:w w:val="85"/>
        </w:rPr>
        <w:t>chapitre</w:t>
      </w:r>
      <w:r>
        <w:rPr>
          <w:color w:val="212121"/>
          <w:spacing w:val="-13"/>
          <w:w w:val="85"/>
        </w:rPr>
        <w:t xml:space="preserve"> </w:t>
      </w:r>
      <w:r>
        <w:rPr>
          <w:color w:val="212121"/>
          <w:w w:val="85"/>
        </w:rPr>
        <w:t>et</w:t>
      </w:r>
      <w:r>
        <w:rPr>
          <w:color w:val="212121"/>
          <w:spacing w:val="-22"/>
          <w:w w:val="85"/>
        </w:rPr>
        <w:t xml:space="preserve"> </w:t>
      </w:r>
      <w:r>
        <w:rPr>
          <w:color w:val="212121"/>
          <w:w w:val="85"/>
        </w:rPr>
        <w:t>en</w:t>
      </w:r>
      <w:r>
        <w:rPr>
          <w:color w:val="212121"/>
          <w:spacing w:val="-18"/>
          <w:w w:val="85"/>
        </w:rPr>
        <w:t xml:space="preserve"> </w:t>
      </w:r>
      <w:r>
        <w:rPr>
          <w:color w:val="212121"/>
          <w:w w:val="85"/>
        </w:rPr>
        <w:t>a</w:t>
      </w:r>
      <w:r>
        <w:rPr>
          <w:color w:val="212121"/>
          <w:w w:val="85"/>
        </w:rPr>
        <w:t>pplication</w:t>
      </w:r>
      <w:r>
        <w:rPr>
          <w:color w:val="212121"/>
          <w:spacing w:val="-4"/>
          <w:w w:val="85"/>
        </w:rPr>
        <w:t xml:space="preserve"> </w:t>
      </w:r>
      <w:r>
        <w:rPr>
          <w:color w:val="212121"/>
          <w:w w:val="85"/>
        </w:rPr>
        <w:t>du</w:t>
      </w:r>
      <w:r>
        <w:rPr>
          <w:color w:val="212121"/>
          <w:spacing w:val="-18"/>
          <w:w w:val="85"/>
        </w:rPr>
        <w:t xml:space="preserve"> </w:t>
      </w:r>
      <w:r>
        <w:rPr>
          <w:color w:val="212121"/>
          <w:w w:val="85"/>
        </w:rPr>
        <w:t>chapitre</w:t>
      </w:r>
      <w:r>
        <w:rPr>
          <w:color w:val="212121"/>
          <w:spacing w:val="-11"/>
          <w:w w:val="85"/>
        </w:rPr>
        <w:t xml:space="preserve"> </w:t>
      </w:r>
      <w:r>
        <w:rPr>
          <w:color w:val="212121"/>
          <w:w w:val="85"/>
        </w:rPr>
        <w:t>relatif</w:t>
      </w:r>
      <w:r>
        <w:rPr>
          <w:color w:val="212121"/>
          <w:spacing w:val="-19"/>
          <w:w w:val="85"/>
        </w:rPr>
        <w:t xml:space="preserve"> </w:t>
      </w:r>
      <w:r>
        <w:rPr>
          <w:color w:val="212121"/>
          <w:w w:val="85"/>
        </w:rPr>
        <w:t>à</w:t>
      </w:r>
      <w:r>
        <w:rPr>
          <w:color w:val="212121"/>
          <w:spacing w:val="-14"/>
          <w:w w:val="85"/>
        </w:rPr>
        <w:t xml:space="preserve"> </w:t>
      </w:r>
      <w:r>
        <w:rPr>
          <w:color w:val="212121"/>
          <w:w w:val="85"/>
        </w:rPr>
        <w:t>la responsabilité</w:t>
      </w:r>
      <w:r>
        <w:rPr>
          <w:color w:val="212121"/>
          <w:spacing w:val="-19"/>
          <w:w w:val="85"/>
        </w:rPr>
        <w:t xml:space="preserve"> </w:t>
      </w:r>
      <w:r>
        <w:rPr>
          <w:color w:val="212121"/>
          <w:w w:val="85"/>
        </w:rPr>
        <w:t>civile,</w:t>
      </w:r>
      <w:r>
        <w:rPr>
          <w:color w:val="212121"/>
          <w:spacing w:val="-21"/>
          <w:w w:val="85"/>
        </w:rPr>
        <w:t xml:space="preserve"> </w:t>
      </w:r>
      <w:r>
        <w:rPr>
          <w:color w:val="212121"/>
          <w:w w:val="85"/>
        </w:rPr>
        <w:t>les</w:t>
      </w:r>
      <w:r>
        <w:rPr>
          <w:color w:val="212121"/>
          <w:spacing w:val="-24"/>
          <w:w w:val="85"/>
        </w:rPr>
        <w:t xml:space="preserve"> </w:t>
      </w:r>
      <w:r>
        <w:rPr>
          <w:color w:val="212121"/>
          <w:w w:val="85"/>
        </w:rPr>
        <w:t>indemnités</w:t>
      </w:r>
      <w:r>
        <w:rPr>
          <w:color w:val="212121"/>
          <w:spacing w:val="-19"/>
          <w:w w:val="85"/>
        </w:rPr>
        <w:t xml:space="preserve"> </w:t>
      </w:r>
      <w:r>
        <w:rPr>
          <w:color w:val="212121"/>
          <w:w w:val="85"/>
        </w:rPr>
        <w:t>dues</w:t>
      </w:r>
      <w:r>
        <w:rPr>
          <w:color w:val="212121"/>
          <w:spacing w:val="-22"/>
          <w:w w:val="85"/>
        </w:rPr>
        <w:t xml:space="preserve"> </w:t>
      </w:r>
      <w:r>
        <w:rPr>
          <w:color w:val="212121"/>
          <w:w w:val="85"/>
        </w:rPr>
        <w:t>au</w:t>
      </w:r>
      <w:r>
        <w:rPr>
          <w:color w:val="212121"/>
          <w:spacing w:val="-22"/>
          <w:w w:val="85"/>
        </w:rPr>
        <w:t xml:space="preserve"> </w:t>
      </w:r>
      <w:r>
        <w:rPr>
          <w:color w:val="212121"/>
          <w:w w:val="85"/>
        </w:rPr>
        <w:t>titre</w:t>
      </w:r>
      <w:r>
        <w:rPr>
          <w:color w:val="212121"/>
          <w:spacing w:val="-22"/>
          <w:w w:val="85"/>
        </w:rPr>
        <w:t xml:space="preserve"> </w:t>
      </w:r>
      <w:r>
        <w:rPr>
          <w:color w:val="212121"/>
          <w:w w:val="85"/>
        </w:rPr>
        <w:t>des</w:t>
      </w:r>
      <w:r>
        <w:rPr>
          <w:color w:val="212121"/>
          <w:spacing w:val="-23"/>
          <w:w w:val="85"/>
        </w:rPr>
        <w:t xml:space="preserve"> </w:t>
      </w:r>
      <w:r>
        <w:rPr>
          <w:color w:val="212121"/>
          <w:w w:val="85"/>
        </w:rPr>
        <w:t>deux</w:t>
      </w:r>
      <w:r>
        <w:rPr>
          <w:color w:val="212121"/>
          <w:spacing w:val="-22"/>
          <w:w w:val="85"/>
        </w:rPr>
        <w:t xml:space="preserve"> </w:t>
      </w:r>
      <w:r>
        <w:rPr>
          <w:color w:val="212121"/>
          <w:w w:val="85"/>
        </w:rPr>
        <w:t>garanties</w:t>
      </w:r>
      <w:r>
        <w:rPr>
          <w:color w:val="212121"/>
          <w:spacing w:val="-14"/>
          <w:w w:val="85"/>
        </w:rPr>
        <w:t xml:space="preserve"> </w:t>
      </w:r>
      <w:r>
        <w:rPr>
          <w:color w:val="212121"/>
          <w:w w:val="85"/>
        </w:rPr>
        <w:t>ne</w:t>
      </w:r>
      <w:r>
        <w:rPr>
          <w:color w:val="212121"/>
          <w:spacing w:val="-27"/>
          <w:w w:val="85"/>
        </w:rPr>
        <w:t xml:space="preserve"> </w:t>
      </w:r>
      <w:r>
        <w:rPr>
          <w:color w:val="212121"/>
          <w:w w:val="85"/>
        </w:rPr>
        <w:t>se</w:t>
      </w:r>
      <w:r>
        <w:rPr>
          <w:color w:val="212121"/>
          <w:spacing w:val="-24"/>
          <w:w w:val="85"/>
        </w:rPr>
        <w:t xml:space="preserve"> </w:t>
      </w:r>
      <w:r>
        <w:rPr>
          <w:color w:val="212121"/>
          <w:w w:val="85"/>
        </w:rPr>
        <w:t>cumulent</w:t>
      </w:r>
      <w:r>
        <w:rPr>
          <w:color w:val="212121"/>
          <w:spacing w:val="-23"/>
          <w:w w:val="85"/>
        </w:rPr>
        <w:t xml:space="preserve"> </w:t>
      </w:r>
      <w:r>
        <w:rPr>
          <w:color w:val="212121"/>
          <w:w w:val="85"/>
        </w:rPr>
        <w:t>pas.</w:t>
      </w:r>
    </w:p>
    <w:p w:rsidR="00000000" w:rsidRDefault="00070610">
      <w:pPr>
        <w:pStyle w:val="Corpsdetexte"/>
        <w:kinsoku w:val="0"/>
        <w:overflowPunct w:val="0"/>
        <w:spacing w:before="4"/>
        <w:ind w:left="114" w:right="113"/>
        <w:jc w:val="both"/>
        <w:rPr>
          <w:color w:val="4B4D4F"/>
          <w:w w:val="80"/>
        </w:rPr>
      </w:pPr>
      <w:r>
        <w:rPr>
          <w:color w:val="212121"/>
          <w:w w:val="85"/>
        </w:rPr>
        <w:t>Au</w:t>
      </w:r>
      <w:r>
        <w:rPr>
          <w:color w:val="212121"/>
          <w:spacing w:val="-10"/>
          <w:w w:val="85"/>
        </w:rPr>
        <w:t xml:space="preserve"> </w:t>
      </w:r>
      <w:r>
        <w:rPr>
          <w:color w:val="212121"/>
          <w:w w:val="85"/>
        </w:rPr>
        <w:t>contraire,</w:t>
      </w:r>
      <w:r>
        <w:rPr>
          <w:color w:val="212121"/>
          <w:spacing w:val="-7"/>
          <w:w w:val="85"/>
        </w:rPr>
        <w:t xml:space="preserve"> </w:t>
      </w:r>
      <w:r>
        <w:rPr>
          <w:color w:val="212121"/>
          <w:w w:val="85"/>
        </w:rPr>
        <w:t>celles</w:t>
      </w:r>
      <w:r>
        <w:rPr>
          <w:color w:val="212121"/>
          <w:spacing w:val="-14"/>
          <w:w w:val="85"/>
        </w:rPr>
        <w:t xml:space="preserve"> </w:t>
      </w:r>
      <w:r>
        <w:rPr>
          <w:color w:val="212121"/>
          <w:w w:val="85"/>
        </w:rPr>
        <w:t>relevant</w:t>
      </w:r>
      <w:r>
        <w:rPr>
          <w:color w:val="212121"/>
          <w:spacing w:val="-14"/>
          <w:w w:val="85"/>
        </w:rPr>
        <w:t xml:space="preserve"> </w:t>
      </w:r>
      <w:r>
        <w:rPr>
          <w:color w:val="212121"/>
          <w:w w:val="85"/>
        </w:rPr>
        <w:t>de</w:t>
      </w:r>
      <w:r>
        <w:rPr>
          <w:color w:val="212121"/>
          <w:spacing w:val="-14"/>
          <w:w w:val="85"/>
        </w:rPr>
        <w:t xml:space="preserve"> </w:t>
      </w:r>
      <w:r>
        <w:rPr>
          <w:color w:val="212121"/>
          <w:w w:val="85"/>
        </w:rPr>
        <w:t>la</w:t>
      </w:r>
      <w:r>
        <w:rPr>
          <w:color w:val="212121"/>
          <w:spacing w:val="-19"/>
          <w:w w:val="85"/>
        </w:rPr>
        <w:t xml:space="preserve"> </w:t>
      </w:r>
      <w:r>
        <w:rPr>
          <w:color w:val="212121"/>
          <w:w w:val="85"/>
        </w:rPr>
        <w:t>présente</w:t>
      </w:r>
      <w:r>
        <w:rPr>
          <w:color w:val="212121"/>
          <w:spacing w:val="-14"/>
          <w:w w:val="85"/>
        </w:rPr>
        <w:t xml:space="preserve"> </w:t>
      </w:r>
      <w:r>
        <w:rPr>
          <w:color w:val="212121"/>
          <w:w w:val="85"/>
        </w:rPr>
        <w:t>garantie</w:t>
      </w:r>
      <w:r>
        <w:rPr>
          <w:color w:val="212121"/>
          <w:spacing w:val="-7"/>
          <w:w w:val="85"/>
        </w:rPr>
        <w:t xml:space="preserve"> </w:t>
      </w:r>
      <w:r>
        <w:rPr>
          <w:color w:val="212121"/>
          <w:w w:val="85"/>
        </w:rPr>
        <w:t>sont</w:t>
      </w:r>
      <w:r>
        <w:rPr>
          <w:color w:val="212121"/>
          <w:spacing w:val="-11"/>
          <w:w w:val="85"/>
        </w:rPr>
        <w:t xml:space="preserve"> </w:t>
      </w:r>
      <w:r>
        <w:rPr>
          <w:color w:val="212121"/>
          <w:w w:val="85"/>
        </w:rPr>
        <w:t>affectées</w:t>
      </w:r>
      <w:r>
        <w:rPr>
          <w:color w:val="212121"/>
          <w:spacing w:val="-7"/>
          <w:w w:val="85"/>
        </w:rPr>
        <w:t xml:space="preserve"> </w:t>
      </w:r>
      <w:r>
        <w:rPr>
          <w:color w:val="212121"/>
          <w:w w:val="85"/>
        </w:rPr>
        <w:t>au</w:t>
      </w:r>
      <w:r>
        <w:rPr>
          <w:color w:val="212121"/>
          <w:spacing w:val="-14"/>
          <w:w w:val="85"/>
        </w:rPr>
        <w:t xml:space="preserve"> </w:t>
      </w:r>
      <w:r>
        <w:rPr>
          <w:color w:val="212121"/>
          <w:w w:val="85"/>
        </w:rPr>
        <w:t>paiement</w:t>
      </w:r>
      <w:r>
        <w:rPr>
          <w:color w:val="212121"/>
          <w:spacing w:val="-12"/>
          <w:w w:val="85"/>
        </w:rPr>
        <w:t xml:space="preserve"> </w:t>
      </w:r>
      <w:r>
        <w:rPr>
          <w:color w:val="212121"/>
          <w:w w:val="85"/>
        </w:rPr>
        <w:t>des</w:t>
      </w:r>
      <w:r>
        <w:rPr>
          <w:color w:val="212121"/>
          <w:spacing w:val="-12"/>
          <w:w w:val="85"/>
        </w:rPr>
        <w:t xml:space="preserve"> </w:t>
      </w:r>
      <w:r>
        <w:rPr>
          <w:color w:val="212121"/>
          <w:w w:val="85"/>
        </w:rPr>
        <w:t>sommes</w:t>
      </w:r>
      <w:r>
        <w:rPr>
          <w:color w:val="212121"/>
          <w:spacing w:val="-9"/>
          <w:w w:val="85"/>
        </w:rPr>
        <w:t xml:space="preserve"> </w:t>
      </w:r>
      <w:r>
        <w:rPr>
          <w:color w:val="212121"/>
          <w:w w:val="85"/>
        </w:rPr>
        <w:t>mises</w:t>
      </w:r>
      <w:r>
        <w:rPr>
          <w:color w:val="212121"/>
          <w:spacing w:val="-14"/>
          <w:w w:val="85"/>
        </w:rPr>
        <w:t xml:space="preserve"> </w:t>
      </w:r>
      <w:r>
        <w:rPr>
          <w:color w:val="212121"/>
          <w:w w:val="85"/>
        </w:rPr>
        <w:t>à</w:t>
      </w:r>
      <w:r>
        <w:rPr>
          <w:color w:val="212121"/>
          <w:spacing w:val="-15"/>
          <w:w w:val="85"/>
        </w:rPr>
        <w:t xml:space="preserve"> </w:t>
      </w:r>
      <w:r>
        <w:rPr>
          <w:color w:val="212121"/>
          <w:w w:val="85"/>
        </w:rPr>
        <w:t>la</w:t>
      </w:r>
      <w:r>
        <w:rPr>
          <w:color w:val="212121"/>
          <w:spacing w:val="-20"/>
          <w:w w:val="85"/>
        </w:rPr>
        <w:t xml:space="preserve"> </w:t>
      </w:r>
      <w:r>
        <w:rPr>
          <w:color w:val="212121"/>
          <w:w w:val="85"/>
        </w:rPr>
        <w:t>charge</w:t>
      </w:r>
      <w:r>
        <w:rPr>
          <w:color w:val="212121"/>
          <w:spacing w:val="-11"/>
          <w:w w:val="85"/>
        </w:rPr>
        <w:t xml:space="preserve"> </w:t>
      </w:r>
      <w:r>
        <w:rPr>
          <w:color w:val="212121"/>
          <w:w w:val="85"/>
        </w:rPr>
        <w:t>de</w:t>
      </w:r>
      <w:r>
        <w:rPr>
          <w:color w:val="212121"/>
          <w:spacing w:val="-11"/>
          <w:w w:val="85"/>
        </w:rPr>
        <w:t xml:space="preserve"> </w:t>
      </w:r>
      <w:r>
        <w:rPr>
          <w:color w:val="212121"/>
          <w:w w:val="85"/>
        </w:rPr>
        <w:t>SMACL</w:t>
      </w:r>
      <w:r>
        <w:rPr>
          <w:color w:val="212121"/>
          <w:spacing w:val="-12"/>
          <w:w w:val="85"/>
        </w:rPr>
        <w:t xml:space="preserve"> </w:t>
      </w:r>
      <w:r>
        <w:rPr>
          <w:color w:val="212121"/>
          <w:w w:val="85"/>
        </w:rPr>
        <w:t>Assurances</w:t>
      </w:r>
      <w:r>
        <w:rPr>
          <w:color w:val="212121"/>
          <w:spacing w:val="1"/>
          <w:w w:val="85"/>
        </w:rPr>
        <w:t xml:space="preserve"> </w:t>
      </w:r>
      <w:r>
        <w:rPr>
          <w:color w:val="212121"/>
          <w:w w:val="85"/>
        </w:rPr>
        <w:t>du</w:t>
      </w:r>
      <w:r>
        <w:rPr>
          <w:color w:val="212121"/>
          <w:spacing w:val="-13"/>
          <w:w w:val="85"/>
        </w:rPr>
        <w:t xml:space="preserve"> </w:t>
      </w:r>
      <w:r>
        <w:rPr>
          <w:color w:val="212121"/>
          <w:w w:val="85"/>
        </w:rPr>
        <w:t>fait des</w:t>
      </w:r>
      <w:r>
        <w:rPr>
          <w:color w:val="212121"/>
          <w:spacing w:val="-21"/>
          <w:w w:val="85"/>
        </w:rPr>
        <w:t xml:space="preserve"> </w:t>
      </w:r>
      <w:r>
        <w:rPr>
          <w:color w:val="212121"/>
          <w:w w:val="85"/>
        </w:rPr>
        <w:t>responsabilités</w:t>
      </w:r>
      <w:r>
        <w:rPr>
          <w:color w:val="212121"/>
          <w:spacing w:val="-18"/>
          <w:w w:val="85"/>
        </w:rPr>
        <w:t xml:space="preserve"> </w:t>
      </w:r>
      <w:r>
        <w:rPr>
          <w:color w:val="212121"/>
          <w:w w:val="85"/>
        </w:rPr>
        <w:t>assurées,</w:t>
      </w:r>
      <w:r>
        <w:rPr>
          <w:color w:val="212121"/>
          <w:spacing w:val="-17"/>
          <w:w w:val="85"/>
        </w:rPr>
        <w:t xml:space="preserve"> </w:t>
      </w:r>
      <w:r>
        <w:rPr>
          <w:color w:val="212121"/>
          <w:w w:val="85"/>
        </w:rPr>
        <w:t>sans</w:t>
      </w:r>
      <w:r>
        <w:rPr>
          <w:color w:val="212121"/>
          <w:spacing w:val="-22"/>
          <w:w w:val="85"/>
        </w:rPr>
        <w:t xml:space="preserve"> </w:t>
      </w:r>
      <w:r>
        <w:rPr>
          <w:color w:val="212121"/>
          <w:w w:val="85"/>
        </w:rPr>
        <w:t>que</w:t>
      </w:r>
      <w:r>
        <w:rPr>
          <w:color w:val="212121"/>
          <w:spacing w:val="-23"/>
          <w:w w:val="85"/>
        </w:rPr>
        <w:t xml:space="preserve"> </w:t>
      </w:r>
      <w:r>
        <w:rPr>
          <w:color w:val="212121"/>
          <w:w w:val="85"/>
        </w:rPr>
        <w:t>cela</w:t>
      </w:r>
      <w:r>
        <w:rPr>
          <w:color w:val="212121"/>
          <w:spacing w:val="-23"/>
          <w:w w:val="85"/>
        </w:rPr>
        <w:t xml:space="preserve"> </w:t>
      </w:r>
      <w:r>
        <w:rPr>
          <w:color w:val="212121"/>
          <w:w w:val="85"/>
        </w:rPr>
        <w:t>ait</w:t>
      </w:r>
      <w:r>
        <w:rPr>
          <w:color w:val="212121"/>
          <w:spacing w:val="-25"/>
          <w:w w:val="85"/>
        </w:rPr>
        <w:t xml:space="preserve"> </w:t>
      </w:r>
      <w:r>
        <w:rPr>
          <w:color w:val="212121"/>
          <w:w w:val="85"/>
        </w:rPr>
        <w:t>pour</w:t>
      </w:r>
      <w:r>
        <w:rPr>
          <w:color w:val="212121"/>
          <w:spacing w:val="-22"/>
          <w:w w:val="85"/>
        </w:rPr>
        <w:t xml:space="preserve"> </w:t>
      </w:r>
      <w:r>
        <w:rPr>
          <w:color w:val="212121"/>
          <w:w w:val="85"/>
        </w:rPr>
        <w:t>effet</w:t>
      </w:r>
      <w:r>
        <w:rPr>
          <w:color w:val="212121"/>
          <w:spacing w:val="-25"/>
          <w:w w:val="85"/>
        </w:rPr>
        <w:t xml:space="preserve"> </w:t>
      </w:r>
      <w:r>
        <w:rPr>
          <w:color w:val="212121"/>
          <w:w w:val="85"/>
        </w:rPr>
        <w:t>d'augmenter</w:t>
      </w:r>
      <w:r>
        <w:rPr>
          <w:color w:val="212121"/>
          <w:spacing w:val="-15"/>
          <w:w w:val="85"/>
        </w:rPr>
        <w:t xml:space="preserve"> </w:t>
      </w:r>
      <w:r>
        <w:rPr>
          <w:color w:val="212121"/>
          <w:w w:val="85"/>
        </w:rPr>
        <w:t>les</w:t>
      </w:r>
      <w:r>
        <w:rPr>
          <w:color w:val="212121"/>
          <w:spacing w:val="-25"/>
          <w:w w:val="85"/>
        </w:rPr>
        <w:t xml:space="preserve"> </w:t>
      </w:r>
      <w:r>
        <w:rPr>
          <w:color w:val="212121"/>
          <w:w w:val="85"/>
        </w:rPr>
        <w:t>montants</w:t>
      </w:r>
      <w:r>
        <w:rPr>
          <w:color w:val="212121"/>
          <w:spacing w:val="-22"/>
          <w:w w:val="85"/>
        </w:rPr>
        <w:t xml:space="preserve"> </w:t>
      </w:r>
      <w:r>
        <w:rPr>
          <w:color w:val="212121"/>
          <w:w w:val="85"/>
        </w:rPr>
        <w:t>de</w:t>
      </w:r>
      <w:r>
        <w:rPr>
          <w:color w:val="212121"/>
          <w:spacing w:val="-26"/>
          <w:w w:val="85"/>
        </w:rPr>
        <w:t xml:space="preserve"> </w:t>
      </w:r>
      <w:r>
        <w:rPr>
          <w:color w:val="212121"/>
          <w:w w:val="85"/>
        </w:rPr>
        <w:t>garantie</w:t>
      </w:r>
      <w:r>
        <w:rPr>
          <w:color w:val="212121"/>
          <w:spacing w:val="-21"/>
          <w:w w:val="85"/>
        </w:rPr>
        <w:t xml:space="preserve"> </w:t>
      </w:r>
      <w:r>
        <w:rPr>
          <w:color w:val="212121"/>
          <w:w w:val="85"/>
        </w:rPr>
        <w:t>contractuellement</w:t>
      </w:r>
      <w:r>
        <w:rPr>
          <w:color w:val="212121"/>
          <w:spacing w:val="-9"/>
          <w:w w:val="85"/>
        </w:rPr>
        <w:t xml:space="preserve"> </w:t>
      </w:r>
      <w:r>
        <w:rPr>
          <w:color w:val="212121"/>
          <w:w w:val="85"/>
        </w:rPr>
        <w:t>prévus</w:t>
      </w:r>
      <w:r>
        <w:rPr>
          <w:color w:val="212121"/>
          <w:spacing w:val="-21"/>
          <w:w w:val="85"/>
        </w:rPr>
        <w:t xml:space="preserve"> </w:t>
      </w:r>
      <w:r>
        <w:rPr>
          <w:color w:val="212121"/>
          <w:w w:val="85"/>
        </w:rPr>
        <w:t>pour</w:t>
      </w:r>
      <w:r>
        <w:rPr>
          <w:color w:val="212121"/>
          <w:spacing w:val="-22"/>
          <w:w w:val="85"/>
        </w:rPr>
        <w:t xml:space="preserve"> </w:t>
      </w:r>
      <w:r>
        <w:rPr>
          <w:color w:val="212121"/>
          <w:w w:val="85"/>
        </w:rPr>
        <w:t>lesdites</w:t>
      </w:r>
      <w:r>
        <w:rPr>
          <w:color w:val="212121"/>
          <w:spacing w:val="-22"/>
          <w:w w:val="85"/>
        </w:rPr>
        <w:t xml:space="preserve"> </w:t>
      </w:r>
      <w:r>
        <w:rPr>
          <w:color w:val="212121"/>
          <w:w w:val="85"/>
        </w:rPr>
        <w:t xml:space="preserve">respon­ </w:t>
      </w:r>
      <w:r>
        <w:rPr>
          <w:color w:val="212121"/>
          <w:w w:val="80"/>
        </w:rPr>
        <w:t>sabilités</w:t>
      </w:r>
      <w:r>
        <w:rPr>
          <w:color w:val="212121"/>
          <w:spacing w:val="-26"/>
          <w:w w:val="80"/>
        </w:rPr>
        <w:t xml:space="preserve"> </w:t>
      </w:r>
      <w:r>
        <w:rPr>
          <w:color w:val="4B4D4F"/>
          <w:w w:val="80"/>
        </w:rPr>
        <w:t>.</w:t>
      </w:r>
    </w:p>
    <w:p w:rsidR="00000000" w:rsidRDefault="00070610">
      <w:pPr>
        <w:pStyle w:val="Corpsdetexte"/>
        <w:kinsoku w:val="0"/>
        <w:overflowPunct w:val="0"/>
        <w:rPr>
          <w:sz w:val="23"/>
          <w:szCs w:val="23"/>
        </w:rPr>
      </w:pPr>
    </w:p>
    <w:p w:rsidR="00000000" w:rsidRDefault="00070610">
      <w:pPr>
        <w:pStyle w:val="Corpsdetexte"/>
        <w:kinsoku w:val="0"/>
        <w:overflowPunct w:val="0"/>
        <w:rPr>
          <w:sz w:val="23"/>
          <w:szCs w:val="23"/>
        </w:rPr>
        <w:sectPr w:rsidR="00000000">
          <w:footerReference w:type="default" r:id="rId25"/>
          <w:pgSz w:w="11910" w:h="16840"/>
          <w:pgMar w:top="1780" w:right="640" w:bottom="620" w:left="600" w:header="739" w:footer="435" w:gutter="0"/>
          <w:cols w:space="720" w:equalWidth="0">
            <w:col w:w="10670"/>
          </w:cols>
          <w:noEndnote/>
        </w:sectPr>
      </w:pPr>
    </w:p>
    <w:p w:rsidR="00000000" w:rsidRDefault="00070610">
      <w:pPr>
        <w:pStyle w:val="Corpsdetexte"/>
        <w:kinsoku w:val="0"/>
        <w:overflowPunct w:val="0"/>
      </w:pPr>
    </w:p>
    <w:p w:rsidR="00000000" w:rsidRDefault="00070610">
      <w:pPr>
        <w:pStyle w:val="Corpsdetexte"/>
        <w:kinsoku w:val="0"/>
        <w:overflowPunct w:val="0"/>
      </w:pPr>
    </w:p>
    <w:p w:rsidR="00000000" w:rsidRDefault="00070610">
      <w:pPr>
        <w:pStyle w:val="Corpsdetexte"/>
        <w:kinsoku w:val="0"/>
        <w:overflowPunct w:val="0"/>
      </w:pPr>
    </w:p>
    <w:p w:rsidR="00000000" w:rsidRDefault="00070610">
      <w:pPr>
        <w:pStyle w:val="Titre7"/>
        <w:kinsoku w:val="0"/>
        <w:overflowPunct w:val="0"/>
        <w:spacing w:before="168"/>
        <w:jc w:val="left"/>
        <w:rPr>
          <w:color w:val="596683"/>
          <w:w w:val="80"/>
        </w:rPr>
      </w:pPr>
      <w:r>
        <w:rPr>
          <w:color w:val="133887"/>
          <w:w w:val="80"/>
          <w:u w:val="single" w:color="000000"/>
        </w:rPr>
        <w:t xml:space="preserve">ART. 1 - DEFINITIONS PARTICULIERES </w:t>
      </w:r>
      <w:r>
        <w:rPr>
          <w:color w:val="596683"/>
          <w:w w:val="80"/>
        </w:rPr>
        <w:t>:</w:t>
      </w:r>
    </w:p>
    <w:p w:rsidR="00000000" w:rsidRDefault="00070610">
      <w:pPr>
        <w:pStyle w:val="Corpsdetexte"/>
        <w:kinsoku w:val="0"/>
        <w:overflowPunct w:val="0"/>
        <w:spacing w:before="66" w:line="285" w:lineRule="auto"/>
        <w:ind w:left="114" w:right="3949" w:firstLine="842"/>
        <w:rPr>
          <w:b/>
          <w:bCs/>
          <w:i/>
          <w:iCs/>
          <w:color w:val="133887"/>
          <w:w w:val="80"/>
          <w:sz w:val="27"/>
          <w:szCs w:val="27"/>
        </w:rPr>
      </w:pPr>
      <w:r>
        <w:rPr>
          <w:rFonts w:ascii="Times New Roman" w:hAnsi="Times New Roman" w:cs="Times New Roman"/>
          <w:sz w:val="24"/>
          <w:szCs w:val="24"/>
        </w:rPr>
        <w:br w:type="column"/>
      </w:r>
      <w:r>
        <w:rPr>
          <w:b/>
          <w:bCs/>
          <w:i/>
          <w:iCs/>
          <w:color w:val="133887"/>
          <w:w w:val="95"/>
          <w:sz w:val="27"/>
          <w:szCs w:val="27"/>
        </w:rPr>
        <w:lastRenderedPageBreak/>
        <w:t xml:space="preserve">Chapitre V </w:t>
      </w:r>
      <w:r>
        <w:rPr>
          <w:b/>
          <w:bCs/>
          <w:i/>
          <w:iCs/>
          <w:color w:val="133887"/>
          <w:w w:val="80"/>
          <w:sz w:val="27"/>
          <w:szCs w:val="27"/>
        </w:rPr>
        <w:t>PROTECTION   JURIDIQUE</w:t>
      </w:r>
    </w:p>
    <w:p w:rsidR="00000000" w:rsidRDefault="00070610">
      <w:pPr>
        <w:pStyle w:val="Corpsdetexte"/>
        <w:kinsoku w:val="0"/>
        <w:overflowPunct w:val="0"/>
        <w:spacing w:before="66" w:line="285" w:lineRule="auto"/>
        <w:ind w:left="114" w:right="3949" w:firstLine="842"/>
        <w:rPr>
          <w:b/>
          <w:bCs/>
          <w:i/>
          <w:iCs/>
          <w:color w:val="133887"/>
          <w:w w:val="80"/>
          <w:sz w:val="27"/>
          <w:szCs w:val="27"/>
        </w:rPr>
        <w:sectPr w:rsidR="00000000">
          <w:type w:val="continuous"/>
          <w:pgSz w:w="11910" w:h="16840"/>
          <w:pgMar w:top="1460" w:right="640" w:bottom="280" w:left="600" w:header="720" w:footer="720" w:gutter="0"/>
          <w:cols w:num="2" w:space="720" w:equalWidth="0">
            <w:col w:w="3238" w:space="576"/>
            <w:col w:w="6856"/>
          </w:cols>
          <w:noEndnote/>
        </w:sectPr>
      </w:pPr>
    </w:p>
    <w:p w:rsidR="00000000" w:rsidRDefault="00070610">
      <w:pPr>
        <w:pStyle w:val="Paragraphedeliste"/>
        <w:numPr>
          <w:ilvl w:val="0"/>
          <w:numId w:val="34"/>
        </w:numPr>
        <w:tabs>
          <w:tab w:val="left" w:pos="539"/>
        </w:tabs>
        <w:kinsoku w:val="0"/>
        <w:overflowPunct w:val="0"/>
        <w:spacing w:before="37"/>
        <w:ind w:left="538" w:hanging="410"/>
        <w:jc w:val="both"/>
        <w:rPr>
          <w:color w:val="212121"/>
          <w:w w:val="85"/>
          <w:sz w:val="20"/>
          <w:szCs w:val="20"/>
        </w:rPr>
      </w:pPr>
      <w:r>
        <w:rPr>
          <w:b/>
          <w:bCs/>
          <w:color w:val="212121"/>
          <w:w w:val="85"/>
          <w:sz w:val="20"/>
          <w:szCs w:val="20"/>
        </w:rPr>
        <w:lastRenderedPageBreak/>
        <w:t>ASSURÉ</w:t>
      </w:r>
      <w:r>
        <w:rPr>
          <w:b/>
          <w:bCs/>
          <w:color w:val="212121"/>
          <w:spacing w:val="-6"/>
          <w:w w:val="85"/>
          <w:sz w:val="20"/>
          <w:szCs w:val="20"/>
        </w:rPr>
        <w:t xml:space="preserve"> </w:t>
      </w:r>
      <w:r>
        <w:rPr>
          <w:color w:val="212121"/>
          <w:w w:val="85"/>
          <w:sz w:val="20"/>
          <w:szCs w:val="20"/>
        </w:rPr>
        <w:t>:</w:t>
      </w:r>
      <w:r>
        <w:rPr>
          <w:color w:val="212121"/>
          <w:spacing w:val="-31"/>
          <w:w w:val="85"/>
          <w:sz w:val="20"/>
          <w:szCs w:val="20"/>
        </w:rPr>
        <w:t xml:space="preserve"> </w:t>
      </w:r>
      <w:r>
        <w:rPr>
          <w:color w:val="212121"/>
          <w:w w:val="85"/>
          <w:sz w:val="20"/>
          <w:szCs w:val="20"/>
        </w:rPr>
        <w:t>Les</w:t>
      </w:r>
      <w:r>
        <w:rPr>
          <w:color w:val="212121"/>
          <w:spacing w:val="-19"/>
          <w:w w:val="85"/>
          <w:sz w:val="20"/>
          <w:szCs w:val="20"/>
        </w:rPr>
        <w:t xml:space="preserve"> </w:t>
      </w:r>
      <w:r>
        <w:rPr>
          <w:color w:val="212121"/>
          <w:w w:val="85"/>
          <w:sz w:val="20"/>
          <w:szCs w:val="20"/>
        </w:rPr>
        <w:t>personnes</w:t>
      </w:r>
      <w:r>
        <w:rPr>
          <w:color w:val="212121"/>
          <w:spacing w:val="-10"/>
          <w:w w:val="85"/>
          <w:sz w:val="20"/>
          <w:szCs w:val="20"/>
        </w:rPr>
        <w:t xml:space="preserve"> </w:t>
      </w:r>
      <w:r>
        <w:rPr>
          <w:color w:val="212121"/>
          <w:w w:val="85"/>
          <w:sz w:val="20"/>
          <w:szCs w:val="20"/>
        </w:rPr>
        <w:t>morales</w:t>
      </w:r>
      <w:r>
        <w:rPr>
          <w:color w:val="212121"/>
          <w:spacing w:val="-17"/>
          <w:w w:val="85"/>
          <w:sz w:val="20"/>
          <w:szCs w:val="20"/>
        </w:rPr>
        <w:t xml:space="preserve"> </w:t>
      </w:r>
      <w:r>
        <w:rPr>
          <w:color w:val="212121"/>
          <w:w w:val="85"/>
          <w:sz w:val="20"/>
          <w:szCs w:val="20"/>
        </w:rPr>
        <w:t>définies</w:t>
      </w:r>
      <w:r>
        <w:rPr>
          <w:color w:val="212121"/>
          <w:spacing w:val="-16"/>
          <w:w w:val="85"/>
          <w:sz w:val="20"/>
          <w:szCs w:val="20"/>
        </w:rPr>
        <w:t xml:space="preserve"> </w:t>
      </w:r>
      <w:r>
        <w:rPr>
          <w:color w:val="212121"/>
          <w:w w:val="85"/>
          <w:sz w:val="20"/>
          <w:szCs w:val="20"/>
        </w:rPr>
        <w:t>à</w:t>
      </w:r>
      <w:r>
        <w:rPr>
          <w:color w:val="212121"/>
          <w:spacing w:val="-22"/>
          <w:w w:val="85"/>
          <w:sz w:val="20"/>
          <w:szCs w:val="20"/>
        </w:rPr>
        <w:t xml:space="preserve"> </w:t>
      </w:r>
      <w:r>
        <w:rPr>
          <w:color w:val="212121"/>
          <w:w w:val="85"/>
          <w:sz w:val="20"/>
          <w:szCs w:val="20"/>
        </w:rPr>
        <w:t>l'article</w:t>
      </w:r>
      <w:r>
        <w:rPr>
          <w:color w:val="212121"/>
          <w:spacing w:val="-16"/>
          <w:w w:val="85"/>
          <w:sz w:val="20"/>
          <w:szCs w:val="20"/>
        </w:rPr>
        <w:t xml:space="preserve"> </w:t>
      </w:r>
      <w:r>
        <w:rPr>
          <w:color w:val="212121"/>
          <w:w w:val="85"/>
          <w:sz w:val="20"/>
          <w:szCs w:val="20"/>
        </w:rPr>
        <w:t>1</w:t>
      </w:r>
      <w:r>
        <w:rPr>
          <w:color w:val="212121"/>
          <w:spacing w:val="-33"/>
          <w:w w:val="85"/>
          <w:sz w:val="20"/>
          <w:szCs w:val="20"/>
        </w:rPr>
        <w:t xml:space="preserve"> </w:t>
      </w:r>
      <w:r>
        <w:rPr>
          <w:color w:val="212121"/>
          <w:w w:val="85"/>
          <w:sz w:val="20"/>
          <w:szCs w:val="20"/>
        </w:rPr>
        <w:t>du</w:t>
      </w:r>
      <w:r>
        <w:rPr>
          <w:color w:val="212121"/>
          <w:spacing w:val="-21"/>
          <w:w w:val="85"/>
          <w:sz w:val="20"/>
          <w:szCs w:val="20"/>
        </w:rPr>
        <w:t xml:space="preserve"> </w:t>
      </w:r>
      <w:r>
        <w:rPr>
          <w:color w:val="212121"/>
          <w:w w:val="85"/>
          <w:sz w:val="20"/>
          <w:szCs w:val="20"/>
        </w:rPr>
        <w:t>Titre</w:t>
      </w:r>
      <w:r>
        <w:rPr>
          <w:color w:val="212121"/>
          <w:spacing w:val="-13"/>
          <w:w w:val="85"/>
          <w:sz w:val="20"/>
          <w:szCs w:val="20"/>
        </w:rPr>
        <w:t xml:space="preserve"> </w:t>
      </w:r>
      <w:r>
        <w:rPr>
          <w:color w:val="212121"/>
          <w:w w:val="85"/>
          <w:sz w:val="14"/>
          <w:szCs w:val="14"/>
        </w:rPr>
        <w:t>1</w:t>
      </w:r>
    </w:p>
    <w:p w:rsidR="00000000" w:rsidRDefault="00070610">
      <w:pPr>
        <w:pStyle w:val="Paragraphedeliste"/>
        <w:numPr>
          <w:ilvl w:val="0"/>
          <w:numId w:val="34"/>
        </w:numPr>
        <w:tabs>
          <w:tab w:val="left" w:pos="534"/>
        </w:tabs>
        <w:kinsoku w:val="0"/>
        <w:overflowPunct w:val="0"/>
        <w:spacing w:before="23" w:line="230" w:lineRule="exact"/>
        <w:ind w:left="533" w:hanging="410"/>
        <w:jc w:val="both"/>
        <w:rPr>
          <w:b/>
          <w:bCs/>
          <w:color w:val="212121"/>
          <w:w w:val="85"/>
          <w:sz w:val="20"/>
          <w:szCs w:val="20"/>
        </w:rPr>
      </w:pPr>
      <w:r>
        <w:rPr>
          <w:b/>
          <w:bCs/>
          <w:color w:val="212121"/>
          <w:w w:val="85"/>
          <w:sz w:val="20"/>
          <w:szCs w:val="20"/>
        </w:rPr>
        <w:t>TIERS</w:t>
      </w:r>
      <w:r>
        <w:rPr>
          <w:b/>
          <w:bCs/>
          <w:color w:val="212121"/>
          <w:spacing w:val="-12"/>
          <w:w w:val="85"/>
          <w:sz w:val="20"/>
          <w:szCs w:val="20"/>
        </w:rPr>
        <w:t xml:space="preserve"> </w:t>
      </w:r>
      <w:r>
        <w:rPr>
          <w:b/>
          <w:bCs/>
          <w:color w:val="212121"/>
          <w:w w:val="85"/>
          <w:sz w:val="20"/>
          <w:szCs w:val="20"/>
        </w:rPr>
        <w:t>:</w:t>
      </w:r>
      <w:r>
        <w:rPr>
          <w:b/>
          <w:bCs/>
          <w:color w:val="212121"/>
          <w:spacing w:val="-35"/>
          <w:w w:val="85"/>
          <w:sz w:val="20"/>
          <w:szCs w:val="20"/>
        </w:rPr>
        <w:t xml:space="preserve"> </w:t>
      </w:r>
      <w:r>
        <w:rPr>
          <w:color w:val="212121"/>
          <w:w w:val="85"/>
          <w:sz w:val="20"/>
          <w:szCs w:val="20"/>
        </w:rPr>
        <w:t>Toute</w:t>
      </w:r>
      <w:r>
        <w:rPr>
          <w:color w:val="212121"/>
          <w:spacing w:val="-14"/>
          <w:w w:val="85"/>
          <w:sz w:val="20"/>
          <w:szCs w:val="20"/>
        </w:rPr>
        <w:t xml:space="preserve"> </w:t>
      </w:r>
      <w:r>
        <w:rPr>
          <w:color w:val="212121"/>
          <w:w w:val="85"/>
          <w:sz w:val="20"/>
          <w:szCs w:val="20"/>
        </w:rPr>
        <w:t>personne</w:t>
      </w:r>
      <w:r>
        <w:rPr>
          <w:color w:val="212121"/>
          <w:spacing w:val="-20"/>
          <w:w w:val="85"/>
          <w:sz w:val="20"/>
          <w:szCs w:val="20"/>
        </w:rPr>
        <w:t xml:space="preserve"> </w:t>
      </w:r>
      <w:r>
        <w:rPr>
          <w:color w:val="212121"/>
          <w:w w:val="85"/>
          <w:sz w:val="20"/>
          <w:szCs w:val="20"/>
        </w:rPr>
        <w:t>physique</w:t>
      </w:r>
      <w:r>
        <w:rPr>
          <w:color w:val="212121"/>
          <w:spacing w:val="-18"/>
          <w:w w:val="85"/>
          <w:sz w:val="20"/>
          <w:szCs w:val="20"/>
        </w:rPr>
        <w:t xml:space="preserve"> </w:t>
      </w:r>
      <w:r>
        <w:rPr>
          <w:color w:val="212121"/>
          <w:w w:val="85"/>
          <w:sz w:val="20"/>
          <w:szCs w:val="20"/>
        </w:rPr>
        <w:t>ou</w:t>
      </w:r>
      <w:r>
        <w:rPr>
          <w:color w:val="212121"/>
          <w:spacing w:val="-20"/>
          <w:w w:val="85"/>
          <w:sz w:val="20"/>
          <w:szCs w:val="20"/>
        </w:rPr>
        <w:t xml:space="preserve"> </w:t>
      </w:r>
      <w:r>
        <w:rPr>
          <w:color w:val="212121"/>
          <w:w w:val="85"/>
          <w:sz w:val="20"/>
          <w:szCs w:val="20"/>
        </w:rPr>
        <w:t>morale</w:t>
      </w:r>
      <w:r>
        <w:rPr>
          <w:color w:val="212121"/>
          <w:spacing w:val="-18"/>
          <w:w w:val="85"/>
          <w:sz w:val="20"/>
          <w:szCs w:val="20"/>
        </w:rPr>
        <w:t xml:space="preserve"> </w:t>
      </w:r>
      <w:r>
        <w:rPr>
          <w:b/>
          <w:bCs/>
          <w:color w:val="212121"/>
          <w:w w:val="85"/>
          <w:sz w:val="20"/>
          <w:szCs w:val="20"/>
        </w:rPr>
        <w:t>autre</w:t>
      </w:r>
      <w:r>
        <w:rPr>
          <w:b/>
          <w:bCs/>
          <w:color w:val="212121"/>
          <w:spacing w:val="-18"/>
          <w:w w:val="85"/>
          <w:sz w:val="20"/>
          <w:szCs w:val="20"/>
        </w:rPr>
        <w:t xml:space="preserve"> </w:t>
      </w:r>
      <w:r>
        <w:rPr>
          <w:b/>
          <w:bCs/>
          <w:color w:val="212121"/>
          <w:w w:val="85"/>
          <w:sz w:val="20"/>
          <w:szCs w:val="20"/>
        </w:rPr>
        <w:t>que</w:t>
      </w:r>
      <w:r>
        <w:rPr>
          <w:b/>
          <w:bCs/>
          <w:color w:val="212121"/>
          <w:spacing w:val="-18"/>
          <w:w w:val="85"/>
          <w:sz w:val="20"/>
          <w:szCs w:val="20"/>
        </w:rPr>
        <w:t xml:space="preserve"> </w:t>
      </w:r>
      <w:r>
        <w:rPr>
          <w:b/>
          <w:bCs/>
          <w:color w:val="4B4D4F"/>
          <w:w w:val="85"/>
          <w:sz w:val="20"/>
          <w:szCs w:val="20"/>
        </w:rPr>
        <w:t>:</w:t>
      </w:r>
    </w:p>
    <w:p w:rsidR="00000000" w:rsidRDefault="00070610">
      <w:pPr>
        <w:pStyle w:val="Paragraphedeliste"/>
        <w:numPr>
          <w:ilvl w:val="0"/>
          <w:numId w:val="25"/>
        </w:numPr>
        <w:tabs>
          <w:tab w:val="left" w:pos="219"/>
        </w:tabs>
        <w:kinsoku w:val="0"/>
        <w:overflowPunct w:val="0"/>
        <w:spacing w:line="229" w:lineRule="exact"/>
        <w:ind w:left="219" w:hanging="105"/>
        <w:jc w:val="both"/>
        <w:rPr>
          <w:color w:val="212121"/>
          <w:w w:val="85"/>
          <w:sz w:val="20"/>
          <w:szCs w:val="20"/>
        </w:rPr>
      </w:pPr>
      <w:r>
        <w:rPr>
          <w:color w:val="212121"/>
          <w:w w:val="85"/>
          <w:sz w:val="20"/>
          <w:szCs w:val="20"/>
        </w:rPr>
        <w:t>Les</w:t>
      </w:r>
      <w:r>
        <w:rPr>
          <w:color w:val="212121"/>
          <w:spacing w:val="-27"/>
          <w:w w:val="85"/>
          <w:sz w:val="20"/>
          <w:szCs w:val="20"/>
        </w:rPr>
        <w:t xml:space="preserve"> </w:t>
      </w:r>
      <w:r>
        <w:rPr>
          <w:color w:val="212121"/>
          <w:w w:val="85"/>
          <w:sz w:val="20"/>
          <w:szCs w:val="20"/>
        </w:rPr>
        <w:t>représentants</w:t>
      </w:r>
      <w:r>
        <w:rPr>
          <w:color w:val="212121"/>
          <w:spacing w:val="-24"/>
          <w:w w:val="85"/>
          <w:sz w:val="20"/>
          <w:szCs w:val="20"/>
        </w:rPr>
        <w:t xml:space="preserve"> </w:t>
      </w:r>
      <w:r>
        <w:rPr>
          <w:color w:val="212121"/>
          <w:w w:val="85"/>
          <w:sz w:val="20"/>
          <w:szCs w:val="20"/>
        </w:rPr>
        <w:t>élus</w:t>
      </w:r>
      <w:r>
        <w:rPr>
          <w:color w:val="212121"/>
          <w:spacing w:val="-27"/>
          <w:w w:val="85"/>
          <w:sz w:val="20"/>
          <w:szCs w:val="20"/>
        </w:rPr>
        <w:t xml:space="preserve"> </w:t>
      </w:r>
      <w:r>
        <w:rPr>
          <w:color w:val="212121"/>
          <w:w w:val="85"/>
          <w:sz w:val="20"/>
          <w:szCs w:val="20"/>
        </w:rPr>
        <w:t>de</w:t>
      </w:r>
      <w:r>
        <w:rPr>
          <w:color w:val="212121"/>
          <w:spacing w:val="-27"/>
          <w:w w:val="85"/>
          <w:sz w:val="20"/>
          <w:szCs w:val="20"/>
        </w:rPr>
        <w:t xml:space="preserve"> </w:t>
      </w:r>
      <w:r>
        <w:rPr>
          <w:color w:val="212121"/>
          <w:w w:val="85"/>
          <w:sz w:val="20"/>
          <w:szCs w:val="20"/>
        </w:rPr>
        <w:t>la</w:t>
      </w:r>
      <w:r>
        <w:rPr>
          <w:color w:val="212121"/>
          <w:spacing w:val="-29"/>
          <w:w w:val="85"/>
          <w:sz w:val="20"/>
          <w:szCs w:val="20"/>
        </w:rPr>
        <w:t xml:space="preserve"> </w:t>
      </w:r>
      <w:r>
        <w:rPr>
          <w:color w:val="212121"/>
          <w:w w:val="85"/>
          <w:sz w:val="20"/>
          <w:szCs w:val="20"/>
        </w:rPr>
        <w:t>personne</w:t>
      </w:r>
      <w:r>
        <w:rPr>
          <w:color w:val="212121"/>
          <w:spacing w:val="-25"/>
          <w:w w:val="85"/>
          <w:sz w:val="20"/>
          <w:szCs w:val="20"/>
        </w:rPr>
        <w:t xml:space="preserve"> </w:t>
      </w:r>
      <w:r>
        <w:rPr>
          <w:color w:val="212121"/>
          <w:w w:val="85"/>
          <w:sz w:val="20"/>
          <w:szCs w:val="20"/>
        </w:rPr>
        <w:t>morale,</w:t>
      </w:r>
    </w:p>
    <w:p w:rsidR="00000000" w:rsidRDefault="00070610">
      <w:pPr>
        <w:pStyle w:val="Paragraphedeliste"/>
        <w:numPr>
          <w:ilvl w:val="0"/>
          <w:numId w:val="25"/>
        </w:numPr>
        <w:tabs>
          <w:tab w:val="left" w:pos="234"/>
        </w:tabs>
        <w:kinsoku w:val="0"/>
        <w:overflowPunct w:val="0"/>
        <w:spacing w:before="8" w:line="224" w:lineRule="exact"/>
        <w:ind w:left="114" w:right="119" w:firstLine="0"/>
        <w:rPr>
          <w:color w:val="212121"/>
          <w:w w:val="80"/>
          <w:sz w:val="20"/>
          <w:szCs w:val="20"/>
        </w:rPr>
      </w:pPr>
      <w:r>
        <w:rPr>
          <w:color w:val="212121"/>
          <w:w w:val="85"/>
          <w:sz w:val="20"/>
          <w:szCs w:val="20"/>
        </w:rPr>
        <w:t>Les</w:t>
      </w:r>
      <w:r>
        <w:rPr>
          <w:color w:val="212121"/>
          <w:spacing w:val="-12"/>
          <w:w w:val="85"/>
          <w:sz w:val="20"/>
          <w:szCs w:val="20"/>
        </w:rPr>
        <w:t xml:space="preserve"> </w:t>
      </w:r>
      <w:r>
        <w:rPr>
          <w:color w:val="212121"/>
          <w:w w:val="85"/>
          <w:sz w:val="20"/>
          <w:szCs w:val="20"/>
        </w:rPr>
        <w:t>salariés</w:t>
      </w:r>
      <w:r>
        <w:rPr>
          <w:color w:val="212121"/>
          <w:spacing w:val="-6"/>
          <w:w w:val="85"/>
          <w:sz w:val="20"/>
          <w:szCs w:val="20"/>
        </w:rPr>
        <w:t xml:space="preserve"> </w:t>
      </w:r>
      <w:r>
        <w:rPr>
          <w:color w:val="212121"/>
          <w:w w:val="85"/>
          <w:sz w:val="20"/>
          <w:szCs w:val="20"/>
        </w:rPr>
        <w:t>de</w:t>
      </w:r>
      <w:r>
        <w:rPr>
          <w:color w:val="212121"/>
          <w:spacing w:val="-7"/>
          <w:w w:val="85"/>
          <w:sz w:val="20"/>
          <w:szCs w:val="20"/>
        </w:rPr>
        <w:t xml:space="preserve"> </w:t>
      </w:r>
      <w:r>
        <w:rPr>
          <w:color w:val="212121"/>
          <w:w w:val="85"/>
          <w:sz w:val="20"/>
          <w:szCs w:val="20"/>
        </w:rPr>
        <w:t>l'assuré</w:t>
      </w:r>
      <w:r>
        <w:rPr>
          <w:color w:val="212121"/>
          <w:spacing w:val="-9"/>
          <w:w w:val="85"/>
          <w:sz w:val="20"/>
          <w:szCs w:val="20"/>
        </w:rPr>
        <w:t xml:space="preserve"> </w:t>
      </w:r>
      <w:r>
        <w:rPr>
          <w:color w:val="212121"/>
          <w:w w:val="85"/>
          <w:sz w:val="20"/>
          <w:szCs w:val="20"/>
        </w:rPr>
        <w:t>dans</w:t>
      </w:r>
      <w:r>
        <w:rPr>
          <w:color w:val="212121"/>
          <w:spacing w:val="-4"/>
          <w:w w:val="85"/>
          <w:sz w:val="20"/>
          <w:szCs w:val="20"/>
        </w:rPr>
        <w:t xml:space="preserve"> </w:t>
      </w:r>
      <w:r>
        <w:rPr>
          <w:color w:val="212121"/>
          <w:w w:val="85"/>
          <w:sz w:val="20"/>
          <w:szCs w:val="20"/>
        </w:rPr>
        <w:t>l'exercice</w:t>
      </w:r>
      <w:r>
        <w:rPr>
          <w:color w:val="212121"/>
          <w:spacing w:val="-10"/>
          <w:w w:val="85"/>
          <w:sz w:val="20"/>
          <w:szCs w:val="20"/>
        </w:rPr>
        <w:t xml:space="preserve"> </w:t>
      </w:r>
      <w:r>
        <w:rPr>
          <w:color w:val="212121"/>
          <w:w w:val="85"/>
          <w:sz w:val="20"/>
          <w:szCs w:val="20"/>
        </w:rPr>
        <w:t>de</w:t>
      </w:r>
      <w:r>
        <w:rPr>
          <w:color w:val="212121"/>
          <w:spacing w:val="-10"/>
          <w:w w:val="85"/>
          <w:sz w:val="20"/>
          <w:szCs w:val="20"/>
        </w:rPr>
        <w:t xml:space="preserve"> </w:t>
      </w:r>
      <w:r>
        <w:rPr>
          <w:color w:val="212121"/>
          <w:w w:val="85"/>
          <w:sz w:val="20"/>
          <w:szCs w:val="20"/>
        </w:rPr>
        <w:t>leurs</w:t>
      </w:r>
      <w:r>
        <w:rPr>
          <w:color w:val="212121"/>
          <w:spacing w:val="-13"/>
          <w:w w:val="85"/>
          <w:sz w:val="20"/>
          <w:szCs w:val="20"/>
        </w:rPr>
        <w:t xml:space="preserve"> </w:t>
      </w:r>
      <w:r>
        <w:rPr>
          <w:color w:val="212121"/>
          <w:w w:val="85"/>
          <w:sz w:val="20"/>
          <w:szCs w:val="20"/>
        </w:rPr>
        <w:t>fonctions,</w:t>
      </w:r>
      <w:r>
        <w:rPr>
          <w:color w:val="212121"/>
          <w:spacing w:val="2"/>
          <w:w w:val="85"/>
          <w:sz w:val="20"/>
          <w:szCs w:val="20"/>
        </w:rPr>
        <w:t xml:space="preserve"> </w:t>
      </w:r>
      <w:r>
        <w:rPr>
          <w:color w:val="212121"/>
          <w:w w:val="85"/>
          <w:sz w:val="20"/>
          <w:szCs w:val="20"/>
        </w:rPr>
        <w:t>lorsqu'ils</w:t>
      </w:r>
      <w:r>
        <w:rPr>
          <w:color w:val="212121"/>
          <w:spacing w:val="-6"/>
          <w:w w:val="85"/>
          <w:sz w:val="20"/>
          <w:szCs w:val="20"/>
        </w:rPr>
        <w:t xml:space="preserve"> </w:t>
      </w:r>
      <w:r>
        <w:rPr>
          <w:color w:val="212121"/>
          <w:w w:val="85"/>
          <w:sz w:val="20"/>
          <w:szCs w:val="20"/>
        </w:rPr>
        <w:t>peuvent</w:t>
      </w:r>
      <w:r>
        <w:rPr>
          <w:color w:val="212121"/>
          <w:spacing w:val="-9"/>
          <w:w w:val="85"/>
          <w:sz w:val="20"/>
          <w:szCs w:val="20"/>
        </w:rPr>
        <w:t xml:space="preserve"> </w:t>
      </w:r>
      <w:r>
        <w:rPr>
          <w:color w:val="212121"/>
          <w:w w:val="85"/>
          <w:sz w:val="20"/>
          <w:szCs w:val="20"/>
        </w:rPr>
        <w:t>se</w:t>
      </w:r>
      <w:r>
        <w:rPr>
          <w:color w:val="212121"/>
          <w:spacing w:val="-9"/>
          <w:w w:val="85"/>
          <w:sz w:val="20"/>
          <w:szCs w:val="20"/>
        </w:rPr>
        <w:t xml:space="preserve"> </w:t>
      </w:r>
      <w:r>
        <w:rPr>
          <w:color w:val="212121"/>
          <w:w w:val="85"/>
          <w:sz w:val="20"/>
          <w:szCs w:val="20"/>
        </w:rPr>
        <w:t>prévaloir</w:t>
      </w:r>
      <w:r>
        <w:rPr>
          <w:color w:val="212121"/>
          <w:spacing w:val="-7"/>
          <w:w w:val="85"/>
          <w:sz w:val="20"/>
          <w:szCs w:val="20"/>
        </w:rPr>
        <w:t xml:space="preserve"> </w:t>
      </w:r>
      <w:r>
        <w:rPr>
          <w:color w:val="212121"/>
          <w:w w:val="85"/>
          <w:sz w:val="20"/>
          <w:szCs w:val="20"/>
        </w:rPr>
        <w:t>de</w:t>
      </w:r>
      <w:r>
        <w:rPr>
          <w:color w:val="212121"/>
          <w:spacing w:val="-10"/>
          <w:w w:val="85"/>
          <w:sz w:val="20"/>
          <w:szCs w:val="20"/>
        </w:rPr>
        <w:t xml:space="preserve"> </w:t>
      </w:r>
      <w:r>
        <w:rPr>
          <w:color w:val="212121"/>
          <w:w w:val="85"/>
          <w:sz w:val="20"/>
          <w:szCs w:val="20"/>
        </w:rPr>
        <w:t>la</w:t>
      </w:r>
      <w:r>
        <w:rPr>
          <w:color w:val="212121"/>
          <w:spacing w:val="-10"/>
          <w:w w:val="85"/>
          <w:sz w:val="20"/>
          <w:szCs w:val="20"/>
        </w:rPr>
        <w:t xml:space="preserve"> </w:t>
      </w:r>
      <w:r>
        <w:rPr>
          <w:color w:val="212121"/>
          <w:w w:val="85"/>
          <w:sz w:val="20"/>
          <w:szCs w:val="20"/>
        </w:rPr>
        <w:t>législation</w:t>
      </w:r>
      <w:r>
        <w:rPr>
          <w:color w:val="212121"/>
          <w:spacing w:val="-6"/>
          <w:w w:val="85"/>
          <w:sz w:val="20"/>
          <w:szCs w:val="20"/>
        </w:rPr>
        <w:t xml:space="preserve"> </w:t>
      </w:r>
      <w:r>
        <w:rPr>
          <w:color w:val="212121"/>
          <w:w w:val="85"/>
          <w:sz w:val="20"/>
          <w:szCs w:val="20"/>
        </w:rPr>
        <w:t>sur</w:t>
      </w:r>
      <w:r>
        <w:rPr>
          <w:color w:val="212121"/>
          <w:spacing w:val="-6"/>
          <w:w w:val="85"/>
          <w:sz w:val="20"/>
          <w:szCs w:val="20"/>
        </w:rPr>
        <w:t xml:space="preserve"> </w:t>
      </w:r>
      <w:r>
        <w:rPr>
          <w:color w:val="212121"/>
          <w:w w:val="85"/>
          <w:sz w:val="20"/>
          <w:szCs w:val="20"/>
        </w:rPr>
        <w:t>les</w:t>
      </w:r>
      <w:r>
        <w:rPr>
          <w:color w:val="212121"/>
          <w:spacing w:val="-12"/>
          <w:w w:val="85"/>
          <w:sz w:val="20"/>
          <w:szCs w:val="20"/>
        </w:rPr>
        <w:t xml:space="preserve"> </w:t>
      </w:r>
      <w:r>
        <w:rPr>
          <w:color w:val="212121"/>
          <w:w w:val="85"/>
          <w:sz w:val="20"/>
          <w:szCs w:val="20"/>
        </w:rPr>
        <w:t>accidents</w:t>
      </w:r>
      <w:r>
        <w:rPr>
          <w:color w:val="212121"/>
          <w:spacing w:val="-2"/>
          <w:w w:val="85"/>
          <w:sz w:val="20"/>
          <w:szCs w:val="20"/>
        </w:rPr>
        <w:t xml:space="preserve"> </w:t>
      </w:r>
      <w:r>
        <w:rPr>
          <w:color w:val="212121"/>
          <w:w w:val="85"/>
          <w:sz w:val="20"/>
          <w:szCs w:val="20"/>
        </w:rPr>
        <w:t>du</w:t>
      </w:r>
      <w:r>
        <w:rPr>
          <w:color w:val="212121"/>
          <w:spacing w:val="-10"/>
          <w:w w:val="85"/>
          <w:sz w:val="20"/>
          <w:szCs w:val="20"/>
        </w:rPr>
        <w:t xml:space="preserve"> </w:t>
      </w:r>
      <w:r>
        <w:rPr>
          <w:color w:val="212121"/>
          <w:w w:val="85"/>
          <w:sz w:val="20"/>
          <w:szCs w:val="20"/>
        </w:rPr>
        <w:t>travail</w:t>
      </w:r>
      <w:r>
        <w:rPr>
          <w:color w:val="212121"/>
          <w:spacing w:val="-6"/>
          <w:w w:val="85"/>
          <w:sz w:val="20"/>
          <w:szCs w:val="20"/>
        </w:rPr>
        <w:t xml:space="preserve"> </w:t>
      </w:r>
      <w:r>
        <w:rPr>
          <w:color w:val="212121"/>
          <w:w w:val="85"/>
          <w:sz w:val="20"/>
          <w:szCs w:val="20"/>
        </w:rPr>
        <w:t>ou</w:t>
      </w:r>
      <w:r>
        <w:rPr>
          <w:color w:val="212121"/>
          <w:spacing w:val="-13"/>
          <w:w w:val="85"/>
          <w:sz w:val="20"/>
          <w:szCs w:val="20"/>
        </w:rPr>
        <w:t xml:space="preserve"> </w:t>
      </w:r>
      <w:r>
        <w:rPr>
          <w:color w:val="212121"/>
          <w:w w:val="85"/>
          <w:sz w:val="20"/>
          <w:szCs w:val="20"/>
        </w:rPr>
        <w:t xml:space="preserve">des </w:t>
      </w:r>
      <w:r>
        <w:rPr>
          <w:color w:val="212121"/>
          <w:w w:val="80"/>
          <w:sz w:val="20"/>
          <w:szCs w:val="20"/>
        </w:rPr>
        <w:t>dispositions  statutaires dont ils bénéficient,</w:t>
      </w:r>
    </w:p>
    <w:p w:rsidR="00000000" w:rsidRDefault="00070610">
      <w:pPr>
        <w:pStyle w:val="Paragraphedeliste"/>
        <w:numPr>
          <w:ilvl w:val="0"/>
          <w:numId w:val="25"/>
        </w:numPr>
        <w:tabs>
          <w:tab w:val="left" w:pos="219"/>
        </w:tabs>
        <w:kinsoku w:val="0"/>
        <w:overflowPunct w:val="0"/>
        <w:spacing w:line="227" w:lineRule="exact"/>
        <w:ind w:left="219" w:hanging="105"/>
        <w:jc w:val="both"/>
        <w:rPr>
          <w:color w:val="212121"/>
          <w:w w:val="85"/>
          <w:sz w:val="20"/>
          <w:szCs w:val="20"/>
        </w:rPr>
      </w:pPr>
      <w:r>
        <w:rPr>
          <w:color w:val="212121"/>
          <w:w w:val="85"/>
          <w:sz w:val="20"/>
          <w:szCs w:val="20"/>
        </w:rPr>
        <w:t>Les</w:t>
      </w:r>
      <w:r>
        <w:rPr>
          <w:color w:val="212121"/>
          <w:spacing w:val="-27"/>
          <w:w w:val="85"/>
          <w:sz w:val="20"/>
          <w:szCs w:val="20"/>
        </w:rPr>
        <w:t xml:space="preserve"> </w:t>
      </w:r>
      <w:r>
        <w:rPr>
          <w:color w:val="212121"/>
          <w:w w:val="85"/>
          <w:sz w:val="20"/>
          <w:szCs w:val="20"/>
        </w:rPr>
        <w:t>bénévoles</w:t>
      </w:r>
      <w:r>
        <w:rPr>
          <w:color w:val="212121"/>
          <w:spacing w:val="-25"/>
          <w:w w:val="85"/>
          <w:sz w:val="20"/>
          <w:szCs w:val="20"/>
        </w:rPr>
        <w:t xml:space="preserve"> </w:t>
      </w:r>
      <w:r>
        <w:rPr>
          <w:color w:val="212121"/>
          <w:w w:val="85"/>
          <w:sz w:val="20"/>
          <w:szCs w:val="20"/>
        </w:rPr>
        <w:t>et</w:t>
      </w:r>
      <w:r>
        <w:rPr>
          <w:color w:val="212121"/>
          <w:spacing w:val="-28"/>
          <w:w w:val="85"/>
          <w:sz w:val="20"/>
          <w:szCs w:val="20"/>
        </w:rPr>
        <w:t xml:space="preserve"> </w:t>
      </w:r>
      <w:r>
        <w:rPr>
          <w:color w:val="212121"/>
          <w:w w:val="85"/>
          <w:sz w:val="20"/>
          <w:szCs w:val="20"/>
        </w:rPr>
        <w:t>membres</w:t>
      </w:r>
      <w:r>
        <w:rPr>
          <w:color w:val="212121"/>
          <w:spacing w:val="-26"/>
          <w:w w:val="85"/>
          <w:sz w:val="20"/>
          <w:szCs w:val="20"/>
        </w:rPr>
        <w:t xml:space="preserve"> </w:t>
      </w:r>
      <w:r>
        <w:rPr>
          <w:color w:val="212121"/>
          <w:w w:val="85"/>
          <w:sz w:val="20"/>
          <w:szCs w:val="20"/>
        </w:rPr>
        <w:t>de</w:t>
      </w:r>
      <w:r>
        <w:rPr>
          <w:color w:val="212121"/>
          <w:spacing w:val="-27"/>
          <w:w w:val="85"/>
          <w:sz w:val="20"/>
          <w:szCs w:val="20"/>
        </w:rPr>
        <w:t xml:space="preserve"> </w:t>
      </w:r>
      <w:r>
        <w:rPr>
          <w:color w:val="212121"/>
          <w:w w:val="85"/>
          <w:sz w:val="20"/>
          <w:szCs w:val="20"/>
        </w:rPr>
        <w:t>la</w:t>
      </w:r>
      <w:r>
        <w:rPr>
          <w:color w:val="212121"/>
          <w:spacing w:val="-29"/>
          <w:w w:val="85"/>
          <w:sz w:val="20"/>
          <w:szCs w:val="20"/>
        </w:rPr>
        <w:t xml:space="preserve"> </w:t>
      </w:r>
      <w:r>
        <w:rPr>
          <w:color w:val="212121"/>
          <w:w w:val="85"/>
          <w:sz w:val="20"/>
          <w:szCs w:val="20"/>
        </w:rPr>
        <w:t>personne</w:t>
      </w:r>
      <w:r>
        <w:rPr>
          <w:color w:val="212121"/>
          <w:spacing w:val="-21"/>
          <w:w w:val="85"/>
          <w:sz w:val="20"/>
          <w:szCs w:val="20"/>
        </w:rPr>
        <w:t xml:space="preserve"> </w:t>
      </w:r>
      <w:r>
        <w:rPr>
          <w:color w:val="212121"/>
          <w:w w:val="85"/>
          <w:sz w:val="20"/>
          <w:szCs w:val="20"/>
        </w:rPr>
        <w:t>morale</w:t>
      </w:r>
      <w:r>
        <w:rPr>
          <w:color w:val="212121"/>
          <w:spacing w:val="-26"/>
          <w:w w:val="85"/>
          <w:sz w:val="20"/>
          <w:szCs w:val="20"/>
        </w:rPr>
        <w:t xml:space="preserve"> </w:t>
      </w:r>
      <w:r>
        <w:rPr>
          <w:color w:val="212121"/>
          <w:w w:val="85"/>
          <w:sz w:val="20"/>
          <w:szCs w:val="20"/>
        </w:rPr>
        <w:t>souscriptrice</w:t>
      </w:r>
      <w:r>
        <w:rPr>
          <w:color w:val="212121"/>
          <w:spacing w:val="-37"/>
          <w:w w:val="85"/>
          <w:sz w:val="20"/>
          <w:szCs w:val="20"/>
        </w:rPr>
        <w:t xml:space="preserve"> </w:t>
      </w:r>
      <w:r>
        <w:rPr>
          <w:color w:val="4B4D4F"/>
          <w:w w:val="85"/>
          <w:sz w:val="20"/>
          <w:szCs w:val="20"/>
        </w:rPr>
        <w:t>.</w:t>
      </w:r>
    </w:p>
    <w:p w:rsidR="00000000" w:rsidRDefault="00070610">
      <w:pPr>
        <w:pStyle w:val="Paragraphedeliste"/>
        <w:numPr>
          <w:ilvl w:val="0"/>
          <w:numId w:val="34"/>
        </w:numPr>
        <w:tabs>
          <w:tab w:val="left" w:pos="548"/>
        </w:tabs>
        <w:kinsoku w:val="0"/>
        <w:overflowPunct w:val="0"/>
        <w:spacing w:before="13"/>
        <w:ind w:left="119" w:right="128" w:firstLine="0"/>
        <w:rPr>
          <w:color w:val="212121"/>
          <w:w w:val="85"/>
          <w:sz w:val="20"/>
          <w:szCs w:val="20"/>
        </w:rPr>
      </w:pPr>
      <w:r>
        <w:rPr>
          <w:b/>
          <w:bCs/>
          <w:color w:val="212121"/>
          <w:w w:val="85"/>
          <w:sz w:val="20"/>
          <w:szCs w:val="20"/>
        </w:rPr>
        <w:t>FAIT</w:t>
      </w:r>
      <w:r>
        <w:rPr>
          <w:b/>
          <w:bCs/>
          <w:color w:val="212121"/>
          <w:spacing w:val="-19"/>
          <w:w w:val="85"/>
          <w:sz w:val="20"/>
          <w:szCs w:val="20"/>
        </w:rPr>
        <w:t xml:space="preserve"> </w:t>
      </w:r>
      <w:r>
        <w:rPr>
          <w:b/>
          <w:bCs/>
          <w:color w:val="212121"/>
          <w:w w:val="85"/>
          <w:sz w:val="20"/>
          <w:szCs w:val="20"/>
        </w:rPr>
        <w:t>GÉNÉRATEUR</w:t>
      </w:r>
      <w:r>
        <w:rPr>
          <w:b/>
          <w:bCs/>
          <w:color w:val="212121"/>
          <w:spacing w:val="-11"/>
          <w:w w:val="85"/>
          <w:sz w:val="20"/>
          <w:szCs w:val="20"/>
        </w:rPr>
        <w:t xml:space="preserve"> </w:t>
      </w:r>
      <w:r>
        <w:rPr>
          <w:b/>
          <w:bCs/>
          <w:color w:val="212121"/>
          <w:w w:val="85"/>
          <w:sz w:val="20"/>
          <w:szCs w:val="20"/>
        </w:rPr>
        <w:t>:</w:t>
      </w:r>
      <w:r>
        <w:rPr>
          <w:b/>
          <w:bCs/>
          <w:color w:val="212121"/>
          <w:spacing w:val="-27"/>
          <w:w w:val="85"/>
          <w:sz w:val="20"/>
          <w:szCs w:val="20"/>
        </w:rPr>
        <w:t xml:space="preserve"> </w:t>
      </w:r>
      <w:r>
        <w:rPr>
          <w:color w:val="212121"/>
          <w:w w:val="85"/>
          <w:sz w:val="20"/>
          <w:szCs w:val="20"/>
        </w:rPr>
        <w:t>L'acte,</w:t>
      </w:r>
      <w:r>
        <w:rPr>
          <w:color w:val="212121"/>
          <w:spacing w:val="-17"/>
          <w:w w:val="85"/>
          <w:sz w:val="20"/>
          <w:szCs w:val="20"/>
        </w:rPr>
        <w:t xml:space="preserve"> </w:t>
      </w:r>
      <w:r>
        <w:rPr>
          <w:color w:val="212121"/>
          <w:w w:val="85"/>
          <w:sz w:val="20"/>
          <w:szCs w:val="20"/>
        </w:rPr>
        <w:t>l'action,</w:t>
      </w:r>
      <w:r>
        <w:rPr>
          <w:color w:val="212121"/>
          <w:spacing w:val="-17"/>
          <w:w w:val="85"/>
          <w:sz w:val="20"/>
          <w:szCs w:val="20"/>
        </w:rPr>
        <w:t xml:space="preserve"> </w:t>
      </w:r>
      <w:r>
        <w:rPr>
          <w:color w:val="212121"/>
          <w:w w:val="85"/>
          <w:sz w:val="20"/>
          <w:szCs w:val="20"/>
        </w:rPr>
        <w:t>l'inaction</w:t>
      </w:r>
      <w:r>
        <w:rPr>
          <w:color w:val="212121"/>
          <w:spacing w:val="-17"/>
          <w:w w:val="85"/>
          <w:sz w:val="20"/>
          <w:szCs w:val="20"/>
        </w:rPr>
        <w:t xml:space="preserve"> </w:t>
      </w:r>
      <w:r>
        <w:rPr>
          <w:color w:val="212121"/>
          <w:w w:val="85"/>
          <w:sz w:val="20"/>
          <w:szCs w:val="20"/>
        </w:rPr>
        <w:t>de</w:t>
      </w:r>
      <w:r>
        <w:rPr>
          <w:color w:val="212121"/>
          <w:spacing w:val="-16"/>
          <w:w w:val="85"/>
          <w:sz w:val="20"/>
          <w:szCs w:val="20"/>
        </w:rPr>
        <w:t xml:space="preserve"> </w:t>
      </w:r>
      <w:r>
        <w:rPr>
          <w:color w:val="212121"/>
          <w:w w:val="85"/>
          <w:sz w:val="20"/>
          <w:szCs w:val="20"/>
        </w:rPr>
        <w:t>l'assuré</w:t>
      </w:r>
      <w:r>
        <w:rPr>
          <w:color w:val="212121"/>
          <w:spacing w:val="-19"/>
          <w:w w:val="85"/>
          <w:sz w:val="20"/>
          <w:szCs w:val="20"/>
        </w:rPr>
        <w:t xml:space="preserve"> </w:t>
      </w:r>
      <w:r>
        <w:rPr>
          <w:color w:val="212121"/>
          <w:w w:val="85"/>
          <w:sz w:val="20"/>
          <w:szCs w:val="20"/>
        </w:rPr>
        <w:t>ou</w:t>
      </w:r>
      <w:r>
        <w:rPr>
          <w:color w:val="212121"/>
          <w:spacing w:val="-20"/>
          <w:w w:val="85"/>
          <w:sz w:val="20"/>
          <w:szCs w:val="20"/>
        </w:rPr>
        <w:t xml:space="preserve"> </w:t>
      </w:r>
      <w:r>
        <w:rPr>
          <w:color w:val="212121"/>
          <w:w w:val="85"/>
          <w:sz w:val="20"/>
          <w:szCs w:val="20"/>
        </w:rPr>
        <w:t>du</w:t>
      </w:r>
      <w:r>
        <w:rPr>
          <w:color w:val="212121"/>
          <w:spacing w:val="-19"/>
          <w:w w:val="85"/>
          <w:sz w:val="20"/>
          <w:szCs w:val="20"/>
        </w:rPr>
        <w:t xml:space="preserve"> </w:t>
      </w:r>
      <w:r>
        <w:rPr>
          <w:color w:val="212121"/>
          <w:w w:val="85"/>
          <w:sz w:val="20"/>
          <w:szCs w:val="20"/>
        </w:rPr>
        <w:t>tiers,</w:t>
      </w:r>
      <w:r>
        <w:rPr>
          <w:color w:val="212121"/>
          <w:spacing w:val="-15"/>
          <w:w w:val="85"/>
          <w:sz w:val="20"/>
          <w:szCs w:val="20"/>
        </w:rPr>
        <w:t xml:space="preserve"> </w:t>
      </w:r>
      <w:r>
        <w:rPr>
          <w:color w:val="212121"/>
          <w:w w:val="85"/>
          <w:sz w:val="20"/>
          <w:szCs w:val="20"/>
        </w:rPr>
        <w:t>le</w:t>
      </w:r>
      <w:r>
        <w:rPr>
          <w:color w:val="212121"/>
          <w:spacing w:val="-22"/>
          <w:w w:val="85"/>
          <w:sz w:val="20"/>
          <w:szCs w:val="20"/>
        </w:rPr>
        <w:t xml:space="preserve"> </w:t>
      </w:r>
      <w:r>
        <w:rPr>
          <w:color w:val="212121"/>
          <w:w w:val="85"/>
          <w:sz w:val="20"/>
          <w:szCs w:val="20"/>
        </w:rPr>
        <w:t>fonctionnement,</w:t>
      </w:r>
      <w:r>
        <w:rPr>
          <w:color w:val="212121"/>
          <w:spacing w:val="-1"/>
          <w:w w:val="85"/>
          <w:sz w:val="20"/>
          <w:szCs w:val="20"/>
        </w:rPr>
        <w:t xml:space="preserve"> </w:t>
      </w:r>
      <w:r>
        <w:rPr>
          <w:color w:val="212121"/>
          <w:w w:val="85"/>
          <w:sz w:val="20"/>
          <w:szCs w:val="20"/>
        </w:rPr>
        <w:t>le</w:t>
      </w:r>
      <w:r>
        <w:rPr>
          <w:color w:val="212121"/>
          <w:spacing w:val="-23"/>
          <w:w w:val="85"/>
          <w:sz w:val="20"/>
          <w:szCs w:val="20"/>
        </w:rPr>
        <w:t xml:space="preserve"> </w:t>
      </w:r>
      <w:r>
        <w:rPr>
          <w:color w:val="212121"/>
          <w:w w:val="85"/>
          <w:sz w:val="20"/>
          <w:szCs w:val="20"/>
        </w:rPr>
        <w:t>non</w:t>
      </w:r>
      <w:r>
        <w:rPr>
          <w:color w:val="212121"/>
          <w:spacing w:val="-23"/>
          <w:w w:val="85"/>
          <w:sz w:val="20"/>
          <w:szCs w:val="20"/>
        </w:rPr>
        <w:t xml:space="preserve"> </w:t>
      </w:r>
      <w:r>
        <w:rPr>
          <w:color w:val="212121"/>
          <w:w w:val="85"/>
          <w:sz w:val="20"/>
          <w:szCs w:val="20"/>
        </w:rPr>
        <w:t>fonctionnement,</w:t>
      </w:r>
      <w:r>
        <w:rPr>
          <w:color w:val="212121"/>
          <w:spacing w:val="-6"/>
          <w:w w:val="85"/>
          <w:sz w:val="20"/>
          <w:szCs w:val="20"/>
        </w:rPr>
        <w:t xml:space="preserve"> </w:t>
      </w:r>
      <w:r>
        <w:rPr>
          <w:color w:val="212121"/>
          <w:w w:val="85"/>
          <w:sz w:val="20"/>
          <w:szCs w:val="20"/>
        </w:rPr>
        <w:t>le</w:t>
      </w:r>
      <w:r>
        <w:rPr>
          <w:color w:val="212121"/>
          <w:spacing w:val="-20"/>
          <w:w w:val="85"/>
          <w:sz w:val="20"/>
          <w:szCs w:val="20"/>
        </w:rPr>
        <w:t xml:space="preserve"> </w:t>
      </w:r>
      <w:r>
        <w:rPr>
          <w:color w:val="212121"/>
          <w:w w:val="85"/>
          <w:sz w:val="20"/>
          <w:szCs w:val="20"/>
        </w:rPr>
        <w:t>mauvais</w:t>
      </w:r>
      <w:r>
        <w:rPr>
          <w:color w:val="212121"/>
          <w:spacing w:val="-18"/>
          <w:w w:val="85"/>
          <w:sz w:val="20"/>
          <w:szCs w:val="20"/>
        </w:rPr>
        <w:t xml:space="preserve"> </w:t>
      </w:r>
      <w:r>
        <w:rPr>
          <w:color w:val="212121"/>
          <w:w w:val="85"/>
          <w:sz w:val="20"/>
          <w:szCs w:val="20"/>
        </w:rPr>
        <w:t>fonctionne- ment</w:t>
      </w:r>
      <w:r>
        <w:rPr>
          <w:color w:val="212121"/>
          <w:spacing w:val="-24"/>
          <w:w w:val="85"/>
          <w:sz w:val="20"/>
          <w:szCs w:val="20"/>
        </w:rPr>
        <w:t xml:space="preserve"> </w:t>
      </w:r>
      <w:r>
        <w:rPr>
          <w:color w:val="212121"/>
          <w:w w:val="85"/>
          <w:sz w:val="20"/>
          <w:szCs w:val="20"/>
        </w:rPr>
        <w:t>d'un</w:t>
      </w:r>
      <w:r>
        <w:rPr>
          <w:color w:val="212121"/>
          <w:spacing w:val="-19"/>
          <w:w w:val="85"/>
          <w:sz w:val="20"/>
          <w:szCs w:val="20"/>
        </w:rPr>
        <w:t xml:space="preserve"> </w:t>
      </w:r>
      <w:r>
        <w:rPr>
          <w:color w:val="212121"/>
          <w:w w:val="85"/>
          <w:sz w:val="20"/>
          <w:szCs w:val="20"/>
        </w:rPr>
        <w:t>service</w:t>
      </w:r>
      <w:r>
        <w:rPr>
          <w:color w:val="212121"/>
          <w:spacing w:val="-21"/>
          <w:w w:val="85"/>
          <w:sz w:val="20"/>
          <w:szCs w:val="20"/>
        </w:rPr>
        <w:t xml:space="preserve"> </w:t>
      </w:r>
      <w:r>
        <w:rPr>
          <w:color w:val="212121"/>
          <w:w w:val="85"/>
          <w:sz w:val="20"/>
          <w:szCs w:val="20"/>
        </w:rPr>
        <w:t>géré</w:t>
      </w:r>
      <w:r>
        <w:rPr>
          <w:color w:val="212121"/>
          <w:spacing w:val="-20"/>
          <w:w w:val="85"/>
          <w:sz w:val="20"/>
          <w:szCs w:val="20"/>
        </w:rPr>
        <w:t xml:space="preserve"> </w:t>
      </w:r>
      <w:r>
        <w:rPr>
          <w:color w:val="212121"/>
          <w:w w:val="85"/>
          <w:sz w:val="20"/>
          <w:szCs w:val="20"/>
        </w:rPr>
        <w:t>par</w:t>
      </w:r>
      <w:r>
        <w:rPr>
          <w:color w:val="212121"/>
          <w:spacing w:val="-23"/>
          <w:w w:val="85"/>
          <w:sz w:val="20"/>
          <w:szCs w:val="20"/>
        </w:rPr>
        <w:t xml:space="preserve"> </w:t>
      </w:r>
      <w:r>
        <w:rPr>
          <w:color w:val="212121"/>
          <w:w w:val="85"/>
          <w:sz w:val="20"/>
          <w:szCs w:val="20"/>
        </w:rPr>
        <w:t>la</w:t>
      </w:r>
      <w:r>
        <w:rPr>
          <w:color w:val="212121"/>
          <w:spacing w:val="-27"/>
          <w:w w:val="85"/>
          <w:sz w:val="20"/>
          <w:szCs w:val="20"/>
        </w:rPr>
        <w:t xml:space="preserve"> </w:t>
      </w:r>
      <w:r>
        <w:rPr>
          <w:color w:val="212121"/>
          <w:w w:val="85"/>
          <w:sz w:val="20"/>
          <w:szCs w:val="20"/>
        </w:rPr>
        <w:t>personne</w:t>
      </w:r>
      <w:r>
        <w:rPr>
          <w:color w:val="212121"/>
          <w:spacing w:val="-18"/>
          <w:w w:val="85"/>
          <w:sz w:val="20"/>
          <w:szCs w:val="20"/>
        </w:rPr>
        <w:t xml:space="preserve"> </w:t>
      </w:r>
      <w:r>
        <w:rPr>
          <w:color w:val="212121"/>
          <w:w w:val="85"/>
          <w:sz w:val="20"/>
          <w:szCs w:val="20"/>
        </w:rPr>
        <w:t>morale</w:t>
      </w:r>
      <w:r>
        <w:rPr>
          <w:color w:val="212121"/>
          <w:spacing w:val="-21"/>
          <w:w w:val="85"/>
          <w:sz w:val="20"/>
          <w:szCs w:val="20"/>
        </w:rPr>
        <w:t xml:space="preserve"> </w:t>
      </w:r>
      <w:r>
        <w:rPr>
          <w:color w:val="212121"/>
          <w:w w:val="85"/>
          <w:sz w:val="20"/>
          <w:szCs w:val="20"/>
        </w:rPr>
        <w:t>souscriptrice</w:t>
      </w:r>
      <w:r>
        <w:rPr>
          <w:color w:val="212121"/>
          <w:spacing w:val="-13"/>
          <w:w w:val="85"/>
          <w:sz w:val="20"/>
          <w:szCs w:val="20"/>
        </w:rPr>
        <w:t xml:space="preserve"> </w:t>
      </w:r>
      <w:r>
        <w:rPr>
          <w:color w:val="212121"/>
          <w:w w:val="85"/>
          <w:sz w:val="20"/>
          <w:szCs w:val="20"/>
        </w:rPr>
        <w:t>et,</w:t>
      </w:r>
      <w:r>
        <w:rPr>
          <w:color w:val="212121"/>
          <w:spacing w:val="-20"/>
          <w:w w:val="85"/>
          <w:sz w:val="20"/>
          <w:szCs w:val="20"/>
        </w:rPr>
        <w:t xml:space="preserve"> </w:t>
      </w:r>
      <w:r>
        <w:rPr>
          <w:color w:val="212121"/>
          <w:w w:val="85"/>
          <w:sz w:val="20"/>
          <w:szCs w:val="20"/>
        </w:rPr>
        <w:t>plus</w:t>
      </w:r>
      <w:r>
        <w:rPr>
          <w:color w:val="212121"/>
          <w:spacing w:val="-25"/>
          <w:w w:val="85"/>
          <w:sz w:val="20"/>
          <w:szCs w:val="20"/>
        </w:rPr>
        <w:t xml:space="preserve"> </w:t>
      </w:r>
      <w:r>
        <w:rPr>
          <w:color w:val="212121"/>
          <w:w w:val="85"/>
          <w:sz w:val="20"/>
          <w:szCs w:val="20"/>
        </w:rPr>
        <w:t>généralement,</w:t>
      </w:r>
      <w:r>
        <w:rPr>
          <w:color w:val="212121"/>
          <w:spacing w:val="-14"/>
          <w:w w:val="85"/>
          <w:sz w:val="20"/>
          <w:szCs w:val="20"/>
        </w:rPr>
        <w:t xml:space="preserve"> </w:t>
      </w:r>
      <w:r>
        <w:rPr>
          <w:color w:val="212121"/>
          <w:w w:val="85"/>
          <w:sz w:val="20"/>
          <w:szCs w:val="20"/>
        </w:rPr>
        <w:t>tout</w:t>
      </w:r>
      <w:r>
        <w:rPr>
          <w:color w:val="212121"/>
          <w:spacing w:val="-23"/>
          <w:w w:val="85"/>
          <w:sz w:val="20"/>
          <w:szCs w:val="20"/>
        </w:rPr>
        <w:t xml:space="preserve"> </w:t>
      </w:r>
      <w:r>
        <w:rPr>
          <w:color w:val="212121"/>
          <w:w w:val="85"/>
          <w:sz w:val="20"/>
          <w:szCs w:val="20"/>
        </w:rPr>
        <w:t>fait</w:t>
      </w:r>
      <w:r>
        <w:rPr>
          <w:color w:val="212121"/>
          <w:spacing w:val="-23"/>
          <w:w w:val="85"/>
          <w:sz w:val="20"/>
          <w:szCs w:val="20"/>
        </w:rPr>
        <w:t xml:space="preserve"> </w:t>
      </w:r>
      <w:r>
        <w:rPr>
          <w:color w:val="212121"/>
          <w:w w:val="85"/>
          <w:sz w:val="20"/>
          <w:szCs w:val="20"/>
        </w:rPr>
        <w:t>ou</w:t>
      </w:r>
      <w:r>
        <w:rPr>
          <w:color w:val="212121"/>
          <w:spacing w:val="-21"/>
          <w:w w:val="85"/>
          <w:sz w:val="20"/>
          <w:szCs w:val="20"/>
        </w:rPr>
        <w:t xml:space="preserve"> </w:t>
      </w:r>
      <w:r>
        <w:rPr>
          <w:color w:val="212121"/>
          <w:w w:val="85"/>
          <w:sz w:val="20"/>
          <w:szCs w:val="20"/>
        </w:rPr>
        <w:t>évènement</w:t>
      </w:r>
      <w:r>
        <w:rPr>
          <w:color w:val="212121"/>
          <w:spacing w:val="-13"/>
          <w:w w:val="85"/>
          <w:sz w:val="20"/>
          <w:szCs w:val="20"/>
        </w:rPr>
        <w:t xml:space="preserve"> </w:t>
      </w:r>
      <w:r>
        <w:rPr>
          <w:color w:val="212121"/>
          <w:w w:val="85"/>
          <w:sz w:val="20"/>
          <w:szCs w:val="20"/>
        </w:rPr>
        <w:t>à</w:t>
      </w:r>
      <w:r>
        <w:rPr>
          <w:color w:val="212121"/>
          <w:spacing w:val="-23"/>
          <w:w w:val="85"/>
          <w:sz w:val="20"/>
          <w:szCs w:val="20"/>
        </w:rPr>
        <w:t xml:space="preserve"> </w:t>
      </w:r>
      <w:r>
        <w:rPr>
          <w:color w:val="212121"/>
          <w:w w:val="85"/>
          <w:sz w:val="20"/>
          <w:szCs w:val="20"/>
        </w:rPr>
        <w:t>l'origine</w:t>
      </w:r>
      <w:r>
        <w:rPr>
          <w:color w:val="212121"/>
          <w:spacing w:val="-24"/>
          <w:w w:val="85"/>
          <w:sz w:val="20"/>
          <w:szCs w:val="20"/>
        </w:rPr>
        <w:t xml:space="preserve"> </w:t>
      </w:r>
      <w:r>
        <w:rPr>
          <w:color w:val="212121"/>
          <w:w w:val="85"/>
          <w:sz w:val="20"/>
          <w:szCs w:val="20"/>
        </w:rPr>
        <w:t>du</w:t>
      </w:r>
      <w:r>
        <w:rPr>
          <w:color w:val="212121"/>
          <w:spacing w:val="-22"/>
          <w:w w:val="85"/>
          <w:sz w:val="20"/>
          <w:szCs w:val="20"/>
        </w:rPr>
        <w:t xml:space="preserve"> </w:t>
      </w:r>
      <w:r>
        <w:rPr>
          <w:color w:val="212121"/>
          <w:w w:val="85"/>
          <w:sz w:val="20"/>
          <w:szCs w:val="20"/>
        </w:rPr>
        <w:t>litige.</w:t>
      </w:r>
    </w:p>
    <w:p w:rsidR="00000000" w:rsidRDefault="00070610">
      <w:pPr>
        <w:pStyle w:val="Paragraphedeliste"/>
        <w:numPr>
          <w:ilvl w:val="0"/>
          <w:numId w:val="34"/>
        </w:numPr>
        <w:tabs>
          <w:tab w:val="left" w:pos="543"/>
        </w:tabs>
        <w:kinsoku w:val="0"/>
        <w:overflowPunct w:val="0"/>
        <w:spacing w:before="17" w:line="235" w:lineRule="auto"/>
        <w:ind w:left="109" w:right="105" w:firstLine="10"/>
        <w:jc w:val="both"/>
        <w:rPr>
          <w:color w:val="212121"/>
          <w:w w:val="80"/>
          <w:sz w:val="20"/>
          <w:szCs w:val="20"/>
        </w:rPr>
      </w:pPr>
      <w:r>
        <w:rPr>
          <w:b/>
          <w:bCs/>
          <w:color w:val="212121"/>
          <w:w w:val="85"/>
          <w:sz w:val="20"/>
          <w:szCs w:val="20"/>
        </w:rPr>
        <w:t>LITIGE</w:t>
      </w:r>
      <w:r>
        <w:rPr>
          <w:b/>
          <w:bCs/>
          <w:color w:val="212121"/>
          <w:spacing w:val="-8"/>
          <w:w w:val="85"/>
          <w:sz w:val="20"/>
          <w:szCs w:val="20"/>
        </w:rPr>
        <w:t xml:space="preserve"> </w:t>
      </w:r>
      <w:r>
        <w:rPr>
          <w:b/>
          <w:bCs/>
          <w:color w:val="212121"/>
          <w:w w:val="85"/>
          <w:sz w:val="20"/>
          <w:szCs w:val="20"/>
        </w:rPr>
        <w:t>OU</w:t>
      </w:r>
      <w:r>
        <w:rPr>
          <w:b/>
          <w:bCs/>
          <w:color w:val="212121"/>
          <w:spacing w:val="-6"/>
          <w:w w:val="85"/>
          <w:sz w:val="20"/>
          <w:szCs w:val="20"/>
        </w:rPr>
        <w:t xml:space="preserve"> </w:t>
      </w:r>
      <w:r>
        <w:rPr>
          <w:b/>
          <w:bCs/>
          <w:color w:val="212121"/>
          <w:w w:val="85"/>
          <w:sz w:val="20"/>
          <w:szCs w:val="20"/>
        </w:rPr>
        <w:t>SINISTRE</w:t>
      </w:r>
      <w:r>
        <w:rPr>
          <w:b/>
          <w:bCs/>
          <w:color w:val="212121"/>
          <w:spacing w:val="-6"/>
          <w:w w:val="85"/>
          <w:sz w:val="20"/>
          <w:szCs w:val="20"/>
        </w:rPr>
        <w:t xml:space="preserve"> </w:t>
      </w:r>
      <w:r>
        <w:rPr>
          <w:color w:val="383838"/>
          <w:w w:val="85"/>
          <w:sz w:val="20"/>
          <w:szCs w:val="20"/>
        </w:rPr>
        <w:t>:</w:t>
      </w:r>
      <w:r>
        <w:rPr>
          <w:color w:val="383838"/>
          <w:spacing w:val="-27"/>
          <w:w w:val="85"/>
          <w:sz w:val="20"/>
          <w:szCs w:val="20"/>
        </w:rPr>
        <w:t xml:space="preserve"> </w:t>
      </w:r>
      <w:r>
        <w:rPr>
          <w:color w:val="212121"/>
          <w:w w:val="85"/>
          <w:sz w:val="20"/>
          <w:szCs w:val="20"/>
        </w:rPr>
        <w:t>Est</w:t>
      </w:r>
      <w:r>
        <w:rPr>
          <w:color w:val="212121"/>
          <w:spacing w:val="-15"/>
          <w:w w:val="85"/>
          <w:sz w:val="20"/>
          <w:szCs w:val="20"/>
        </w:rPr>
        <w:t xml:space="preserve"> </w:t>
      </w:r>
      <w:r>
        <w:rPr>
          <w:color w:val="212121"/>
          <w:w w:val="85"/>
          <w:sz w:val="20"/>
          <w:szCs w:val="20"/>
        </w:rPr>
        <w:t>considéré</w:t>
      </w:r>
      <w:r>
        <w:rPr>
          <w:color w:val="212121"/>
          <w:spacing w:val="1"/>
          <w:w w:val="85"/>
          <w:sz w:val="20"/>
          <w:szCs w:val="20"/>
        </w:rPr>
        <w:t xml:space="preserve"> </w:t>
      </w:r>
      <w:r>
        <w:rPr>
          <w:color w:val="212121"/>
          <w:w w:val="85"/>
          <w:sz w:val="20"/>
          <w:szCs w:val="20"/>
        </w:rPr>
        <w:t>comme</w:t>
      </w:r>
      <w:r>
        <w:rPr>
          <w:color w:val="212121"/>
          <w:spacing w:val="-2"/>
          <w:w w:val="85"/>
          <w:sz w:val="20"/>
          <w:szCs w:val="20"/>
        </w:rPr>
        <w:t xml:space="preserve"> </w:t>
      </w:r>
      <w:r>
        <w:rPr>
          <w:color w:val="212121"/>
          <w:w w:val="85"/>
          <w:sz w:val="20"/>
          <w:szCs w:val="20"/>
        </w:rPr>
        <w:t>sinistre</w:t>
      </w:r>
      <w:r>
        <w:rPr>
          <w:color w:val="212121"/>
          <w:spacing w:val="-4"/>
          <w:w w:val="85"/>
          <w:sz w:val="20"/>
          <w:szCs w:val="20"/>
        </w:rPr>
        <w:t xml:space="preserve"> </w:t>
      </w:r>
      <w:r>
        <w:rPr>
          <w:color w:val="212121"/>
          <w:w w:val="85"/>
          <w:sz w:val="20"/>
          <w:szCs w:val="20"/>
        </w:rPr>
        <w:t>le</w:t>
      </w:r>
      <w:r>
        <w:rPr>
          <w:color w:val="212121"/>
          <w:spacing w:val="-10"/>
          <w:w w:val="85"/>
          <w:sz w:val="20"/>
          <w:szCs w:val="20"/>
        </w:rPr>
        <w:t xml:space="preserve"> </w:t>
      </w:r>
      <w:r>
        <w:rPr>
          <w:color w:val="212121"/>
          <w:w w:val="85"/>
          <w:sz w:val="20"/>
          <w:szCs w:val="20"/>
        </w:rPr>
        <w:t>refus</w:t>
      </w:r>
      <w:r>
        <w:rPr>
          <w:color w:val="212121"/>
          <w:spacing w:val="-8"/>
          <w:w w:val="85"/>
          <w:sz w:val="20"/>
          <w:szCs w:val="20"/>
        </w:rPr>
        <w:t xml:space="preserve"> </w:t>
      </w:r>
      <w:r>
        <w:rPr>
          <w:color w:val="212121"/>
          <w:w w:val="85"/>
          <w:sz w:val="20"/>
          <w:szCs w:val="20"/>
        </w:rPr>
        <w:t>qui</w:t>
      </w:r>
      <w:r>
        <w:rPr>
          <w:color w:val="212121"/>
          <w:spacing w:val="-8"/>
          <w:w w:val="85"/>
          <w:sz w:val="20"/>
          <w:szCs w:val="20"/>
        </w:rPr>
        <w:t xml:space="preserve"> </w:t>
      </w:r>
      <w:r>
        <w:rPr>
          <w:color w:val="212121"/>
          <w:w w:val="85"/>
          <w:sz w:val="20"/>
          <w:szCs w:val="20"/>
        </w:rPr>
        <w:t>est</w:t>
      </w:r>
      <w:r>
        <w:rPr>
          <w:color w:val="212121"/>
          <w:spacing w:val="-4"/>
          <w:w w:val="85"/>
          <w:sz w:val="20"/>
          <w:szCs w:val="20"/>
        </w:rPr>
        <w:t xml:space="preserve"> </w:t>
      </w:r>
      <w:r>
        <w:rPr>
          <w:color w:val="212121"/>
          <w:w w:val="85"/>
          <w:sz w:val="20"/>
          <w:szCs w:val="20"/>
        </w:rPr>
        <w:t>opposé</w:t>
      </w:r>
      <w:r>
        <w:rPr>
          <w:color w:val="212121"/>
          <w:spacing w:val="-1"/>
          <w:w w:val="85"/>
          <w:sz w:val="20"/>
          <w:szCs w:val="20"/>
        </w:rPr>
        <w:t xml:space="preserve"> </w:t>
      </w:r>
      <w:r>
        <w:rPr>
          <w:color w:val="212121"/>
          <w:w w:val="85"/>
          <w:sz w:val="20"/>
          <w:szCs w:val="20"/>
        </w:rPr>
        <w:t>à</w:t>
      </w:r>
      <w:r>
        <w:rPr>
          <w:color w:val="212121"/>
          <w:spacing w:val="-7"/>
          <w:w w:val="85"/>
          <w:sz w:val="20"/>
          <w:szCs w:val="20"/>
        </w:rPr>
        <w:t xml:space="preserve"> </w:t>
      </w:r>
      <w:r>
        <w:rPr>
          <w:color w:val="212121"/>
          <w:w w:val="85"/>
          <w:sz w:val="20"/>
          <w:szCs w:val="20"/>
        </w:rPr>
        <w:t>une</w:t>
      </w:r>
      <w:r>
        <w:rPr>
          <w:color w:val="212121"/>
          <w:spacing w:val="-6"/>
          <w:w w:val="85"/>
          <w:sz w:val="20"/>
          <w:szCs w:val="20"/>
        </w:rPr>
        <w:t xml:space="preserve"> </w:t>
      </w:r>
      <w:r>
        <w:rPr>
          <w:color w:val="212121"/>
          <w:w w:val="85"/>
          <w:sz w:val="20"/>
          <w:szCs w:val="20"/>
        </w:rPr>
        <w:t>réclamation</w:t>
      </w:r>
      <w:r>
        <w:rPr>
          <w:color w:val="212121"/>
          <w:spacing w:val="1"/>
          <w:w w:val="85"/>
          <w:sz w:val="20"/>
          <w:szCs w:val="20"/>
        </w:rPr>
        <w:t xml:space="preserve"> </w:t>
      </w:r>
      <w:r>
        <w:rPr>
          <w:color w:val="212121"/>
          <w:w w:val="85"/>
          <w:sz w:val="20"/>
          <w:szCs w:val="20"/>
        </w:rPr>
        <w:t>dont</w:t>
      </w:r>
      <w:r>
        <w:rPr>
          <w:color w:val="212121"/>
          <w:spacing w:val="-7"/>
          <w:w w:val="85"/>
          <w:sz w:val="20"/>
          <w:szCs w:val="20"/>
        </w:rPr>
        <w:t xml:space="preserve"> </w:t>
      </w:r>
      <w:r>
        <w:rPr>
          <w:color w:val="212121"/>
          <w:w w:val="85"/>
          <w:sz w:val="20"/>
          <w:szCs w:val="20"/>
        </w:rPr>
        <w:t>l'assuré</w:t>
      </w:r>
      <w:r>
        <w:rPr>
          <w:color w:val="212121"/>
          <w:spacing w:val="-7"/>
          <w:w w:val="85"/>
          <w:sz w:val="20"/>
          <w:szCs w:val="20"/>
        </w:rPr>
        <w:t xml:space="preserve"> </w:t>
      </w:r>
      <w:r>
        <w:rPr>
          <w:color w:val="212121"/>
          <w:w w:val="85"/>
          <w:sz w:val="20"/>
          <w:szCs w:val="20"/>
        </w:rPr>
        <w:t>est</w:t>
      </w:r>
      <w:r>
        <w:rPr>
          <w:color w:val="212121"/>
          <w:spacing w:val="-8"/>
          <w:w w:val="85"/>
          <w:sz w:val="20"/>
          <w:szCs w:val="20"/>
        </w:rPr>
        <w:t xml:space="preserve"> </w:t>
      </w:r>
      <w:r>
        <w:rPr>
          <w:color w:val="212121"/>
          <w:w w:val="85"/>
          <w:sz w:val="20"/>
          <w:szCs w:val="20"/>
        </w:rPr>
        <w:t>l'auteur</w:t>
      </w:r>
      <w:r>
        <w:rPr>
          <w:color w:val="212121"/>
          <w:spacing w:val="-4"/>
          <w:w w:val="85"/>
          <w:sz w:val="20"/>
          <w:szCs w:val="20"/>
        </w:rPr>
        <w:t xml:space="preserve"> </w:t>
      </w:r>
      <w:r>
        <w:rPr>
          <w:color w:val="212121"/>
          <w:w w:val="85"/>
          <w:sz w:val="20"/>
          <w:szCs w:val="20"/>
        </w:rPr>
        <w:t>ou</w:t>
      </w:r>
      <w:r>
        <w:rPr>
          <w:color w:val="212121"/>
          <w:spacing w:val="-9"/>
          <w:w w:val="85"/>
          <w:sz w:val="20"/>
          <w:szCs w:val="20"/>
        </w:rPr>
        <w:t xml:space="preserve"> </w:t>
      </w:r>
      <w:r>
        <w:rPr>
          <w:color w:val="212121"/>
          <w:w w:val="85"/>
          <w:sz w:val="20"/>
          <w:szCs w:val="20"/>
        </w:rPr>
        <w:t>le</w:t>
      </w:r>
      <w:r>
        <w:rPr>
          <w:color w:val="212121"/>
          <w:spacing w:val="-14"/>
          <w:w w:val="85"/>
          <w:sz w:val="20"/>
          <w:szCs w:val="20"/>
        </w:rPr>
        <w:t xml:space="preserve"> </w:t>
      </w:r>
      <w:r>
        <w:rPr>
          <w:color w:val="212121"/>
          <w:w w:val="85"/>
          <w:sz w:val="20"/>
          <w:szCs w:val="20"/>
        </w:rPr>
        <w:t>destina­ taire.</w:t>
      </w:r>
      <w:r>
        <w:rPr>
          <w:color w:val="212121"/>
          <w:spacing w:val="-12"/>
          <w:w w:val="85"/>
          <w:sz w:val="20"/>
          <w:szCs w:val="20"/>
        </w:rPr>
        <w:t xml:space="preserve"> </w:t>
      </w:r>
      <w:r>
        <w:rPr>
          <w:color w:val="212121"/>
          <w:w w:val="85"/>
          <w:sz w:val="20"/>
          <w:szCs w:val="20"/>
        </w:rPr>
        <w:t>L'intervention</w:t>
      </w:r>
      <w:r>
        <w:rPr>
          <w:color w:val="212121"/>
          <w:spacing w:val="-16"/>
          <w:w w:val="85"/>
          <w:sz w:val="20"/>
          <w:szCs w:val="20"/>
        </w:rPr>
        <w:t xml:space="preserve"> </w:t>
      </w:r>
      <w:r>
        <w:rPr>
          <w:color w:val="212121"/>
          <w:w w:val="85"/>
          <w:sz w:val="20"/>
          <w:szCs w:val="20"/>
        </w:rPr>
        <w:t>de</w:t>
      </w:r>
      <w:r>
        <w:rPr>
          <w:color w:val="212121"/>
          <w:spacing w:val="-20"/>
          <w:w w:val="85"/>
          <w:sz w:val="20"/>
          <w:szCs w:val="20"/>
        </w:rPr>
        <w:t xml:space="preserve"> </w:t>
      </w:r>
      <w:r>
        <w:rPr>
          <w:color w:val="212121"/>
          <w:w w:val="85"/>
          <w:sz w:val="20"/>
          <w:szCs w:val="20"/>
        </w:rPr>
        <w:t>SMACL</w:t>
      </w:r>
      <w:r>
        <w:rPr>
          <w:color w:val="212121"/>
          <w:spacing w:val="-18"/>
          <w:w w:val="85"/>
          <w:sz w:val="20"/>
          <w:szCs w:val="20"/>
        </w:rPr>
        <w:t xml:space="preserve"> </w:t>
      </w:r>
      <w:r>
        <w:rPr>
          <w:color w:val="212121"/>
          <w:w w:val="85"/>
          <w:sz w:val="20"/>
          <w:szCs w:val="20"/>
        </w:rPr>
        <w:t>Assurances</w:t>
      </w:r>
      <w:r>
        <w:rPr>
          <w:color w:val="212121"/>
          <w:spacing w:val="-6"/>
          <w:w w:val="85"/>
          <w:sz w:val="20"/>
          <w:szCs w:val="20"/>
        </w:rPr>
        <w:t xml:space="preserve"> </w:t>
      </w:r>
      <w:r>
        <w:rPr>
          <w:color w:val="212121"/>
          <w:w w:val="85"/>
          <w:sz w:val="20"/>
          <w:szCs w:val="20"/>
        </w:rPr>
        <w:t>s'effectue</w:t>
      </w:r>
      <w:r>
        <w:rPr>
          <w:color w:val="212121"/>
          <w:spacing w:val="-14"/>
          <w:w w:val="85"/>
          <w:sz w:val="20"/>
          <w:szCs w:val="20"/>
        </w:rPr>
        <w:t xml:space="preserve"> </w:t>
      </w:r>
      <w:r>
        <w:rPr>
          <w:color w:val="212121"/>
          <w:w w:val="85"/>
          <w:sz w:val="20"/>
          <w:szCs w:val="20"/>
        </w:rPr>
        <w:t>à</w:t>
      </w:r>
      <w:r>
        <w:rPr>
          <w:color w:val="212121"/>
          <w:spacing w:val="-21"/>
          <w:w w:val="85"/>
          <w:sz w:val="20"/>
          <w:szCs w:val="20"/>
        </w:rPr>
        <w:t xml:space="preserve"> </w:t>
      </w:r>
      <w:r>
        <w:rPr>
          <w:color w:val="212121"/>
          <w:w w:val="85"/>
          <w:sz w:val="20"/>
          <w:szCs w:val="20"/>
        </w:rPr>
        <w:t>la</w:t>
      </w:r>
      <w:r>
        <w:rPr>
          <w:color w:val="212121"/>
          <w:spacing w:val="-25"/>
          <w:w w:val="85"/>
          <w:sz w:val="20"/>
          <w:szCs w:val="20"/>
        </w:rPr>
        <w:t xml:space="preserve"> </w:t>
      </w:r>
      <w:r>
        <w:rPr>
          <w:color w:val="212121"/>
          <w:w w:val="85"/>
          <w:sz w:val="20"/>
          <w:szCs w:val="20"/>
        </w:rPr>
        <w:t>double</w:t>
      </w:r>
      <w:r>
        <w:rPr>
          <w:color w:val="212121"/>
          <w:spacing w:val="-17"/>
          <w:w w:val="85"/>
          <w:sz w:val="20"/>
          <w:szCs w:val="20"/>
        </w:rPr>
        <w:t xml:space="preserve"> </w:t>
      </w:r>
      <w:r>
        <w:rPr>
          <w:color w:val="212121"/>
          <w:w w:val="85"/>
          <w:sz w:val="20"/>
          <w:szCs w:val="20"/>
        </w:rPr>
        <w:t>condition</w:t>
      </w:r>
      <w:r>
        <w:rPr>
          <w:color w:val="212121"/>
          <w:spacing w:val="-13"/>
          <w:w w:val="85"/>
          <w:sz w:val="20"/>
          <w:szCs w:val="20"/>
        </w:rPr>
        <w:t xml:space="preserve"> </w:t>
      </w:r>
      <w:r>
        <w:rPr>
          <w:color w:val="212121"/>
          <w:w w:val="85"/>
          <w:sz w:val="20"/>
          <w:szCs w:val="20"/>
        </w:rPr>
        <w:t>que,</w:t>
      </w:r>
      <w:r>
        <w:rPr>
          <w:color w:val="212121"/>
          <w:spacing w:val="-19"/>
          <w:w w:val="85"/>
          <w:sz w:val="20"/>
          <w:szCs w:val="20"/>
        </w:rPr>
        <w:t xml:space="preserve"> </w:t>
      </w:r>
      <w:r>
        <w:rPr>
          <w:color w:val="212121"/>
          <w:w w:val="85"/>
          <w:sz w:val="20"/>
          <w:szCs w:val="20"/>
        </w:rPr>
        <w:t>d'une</w:t>
      </w:r>
      <w:r>
        <w:rPr>
          <w:color w:val="212121"/>
          <w:spacing w:val="-15"/>
          <w:w w:val="85"/>
          <w:sz w:val="20"/>
          <w:szCs w:val="20"/>
        </w:rPr>
        <w:t xml:space="preserve"> </w:t>
      </w:r>
      <w:r>
        <w:rPr>
          <w:color w:val="212121"/>
          <w:w w:val="85"/>
          <w:sz w:val="20"/>
          <w:szCs w:val="20"/>
        </w:rPr>
        <w:t>part,</w:t>
      </w:r>
      <w:r>
        <w:rPr>
          <w:color w:val="212121"/>
          <w:spacing w:val="-20"/>
          <w:w w:val="85"/>
          <w:sz w:val="20"/>
          <w:szCs w:val="20"/>
        </w:rPr>
        <w:t xml:space="preserve"> </w:t>
      </w:r>
      <w:r>
        <w:rPr>
          <w:color w:val="212121"/>
          <w:w w:val="85"/>
          <w:sz w:val="20"/>
          <w:szCs w:val="20"/>
        </w:rPr>
        <w:t>le</w:t>
      </w:r>
      <w:r>
        <w:rPr>
          <w:color w:val="212121"/>
          <w:spacing w:val="-25"/>
          <w:w w:val="85"/>
          <w:sz w:val="20"/>
          <w:szCs w:val="20"/>
        </w:rPr>
        <w:t xml:space="preserve"> </w:t>
      </w:r>
      <w:r>
        <w:rPr>
          <w:color w:val="212121"/>
          <w:w w:val="85"/>
          <w:sz w:val="20"/>
          <w:szCs w:val="20"/>
        </w:rPr>
        <w:t>fait</w:t>
      </w:r>
      <w:r>
        <w:rPr>
          <w:color w:val="212121"/>
          <w:spacing w:val="-18"/>
          <w:w w:val="85"/>
          <w:sz w:val="20"/>
          <w:szCs w:val="20"/>
        </w:rPr>
        <w:t xml:space="preserve"> </w:t>
      </w:r>
      <w:r>
        <w:rPr>
          <w:color w:val="212121"/>
          <w:w w:val="85"/>
          <w:sz w:val="20"/>
          <w:szCs w:val="20"/>
        </w:rPr>
        <w:t>générateur</w:t>
      </w:r>
      <w:r>
        <w:rPr>
          <w:color w:val="212121"/>
          <w:spacing w:val="-11"/>
          <w:w w:val="85"/>
          <w:sz w:val="20"/>
          <w:szCs w:val="20"/>
        </w:rPr>
        <w:t xml:space="preserve"> </w:t>
      </w:r>
      <w:r>
        <w:rPr>
          <w:color w:val="212121"/>
          <w:w w:val="85"/>
          <w:sz w:val="20"/>
          <w:szCs w:val="20"/>
        </w:rPr>
        <w:t>soit</w:t>
      </w:r>
      <w:r>
        <w:rPr>
          <w:color w:val="212121"/>
          <w:spacing w:val="-17"/>
          <w:w w:val="85"/>
          <w:sz w:val="20"/>
          <w:szCs w:val="20"/>
        </w:rPr>
        <w:t xml:space="preserve"> </w:t>
      </w:r>
      <w:r>
        <w:rPr>
          <w:color w:val="212121"/>
          <w:w w:val="85"/>
          <w:sz w:val="20"/>
          <w:szCs w:val="20"/>
        </w:rPr>
        <w:t>survenu</w:t>
      </w:r>
      <w:r>
        <w:rPr>
          <w:color w:val="212121"/>
          <w:spacing w:val="-15"/>
          <w:w w:val="85"/>
          <w:sz w:val="20"/>
          <w:szCs w:val="20"/>
        </w:rPr>
        <w:t xml:space="preserve"> </w:t>
      </w:r>
      <w:r>
        <w:rPr>
          <w:color w:val="212121"/>
          <w:w w:val="85"/>
          <w:sz w:val="20"/>
          <w:szCs w:val="20"/>
        </w:rPr>
        <w:t>entre</w:t>
      </w:r>
      <w:r>
        <w:rPr>
          <w:color w:val="212121"/>
          <w:spacing w:val="-14"/>
          <w:w w:val="85"/>
          <w:sz w:val="20"/>
          <w:szCs w:val="20"/>
        </w:rPr>
        <w:t xml:space="preserve"> </w:t>
      </w:r>
      <w:r>
        <w:rPr>
          <w:color w:val="212121"/>
          <w:w w:val="85"/>
          <w:sz w:val="20"/>
          <w:szCs w:val="20"/>
        </w:rPr>
        <w:t>la</w:t>
      </w:r>
      <w:r>
        <w:rPr>
          <w:color w:val="212121"/>
          <w:spacing w:val="-25"/>
          <w:w w:val="85"/>
          <w:sz w:val="20"/>
          <w:szCs w:val="20"/>
        </w:rPr>
        <w:t xml:space="preserve"> </w:t>
      </w:r>
      <w:r>
        <w:rPr>
          <w:color w:val="212121"/>
          <w:w w:val="85"/>
          <w:sz w:val="20"/>
          <w:szCs w:val="20"/>
        </w:rPr>
        <w:t>date</w:t>
      </w:r>
      <w:r>
        <w:rPr>
          <w:color w:val="212121"/>
          <w:spacing w:val="-16"/>
          <w:w w:val="85"/>
          <w:sz w:val="20"/>
          <w:szCs w:val="20"/>
        </w:rPr>
        <w:t xml:space="preserve"> </w:t>
      </w:r>
      <w:r>
        <w:rPr>
          <w:color w:val="212121"/>
          <w:w w:val="85"/>
          <w:sz w:val="20"/>
          <w:szCs w:val="20"/>
        </w:rPr>
        <w:t>d'effet</w:t>
      </w:r>
      <w:r>
        <w:rPr>
          <w:color w:val="212121"/>
          <w:spacing w:val="-19"/>
          <w:w w:val="85"/>
          <w:sz w:val="20"/>
          <w:szCs w:val="20"/>
        </w:rPr>
        <w:t xml:space="preserve"> </w:t>
      </w:r>
      <w:r>
        <w:rPr>
          <w:color w:val="212121"/>
          <w:w w:val="85"/>
          <w:sz w:val="20"/>
          <w:szCs w:val="20"/>
        </w:rPr>
        <w:t>et celle</w:t>
      </w:r>
      <w:r>
        <w:rPr>
          <w:color w:val="212121"/>
          <w:spacing w:val="-13"/>
          <w:w w:val="85"/>
          <w:sz w:val="20"/>
          <w:szCs w:val="20"/>
        </w:rPr>
        <w:t xml:space="preserve"> </w:t>
      </w:r>
      <w:r>
        <w:rPr>
          <w:color w:val="212121"/>
          <w:w w:val="85"/>
          <w:sz w:val="20"/>
          <w:szCs w:val="20"/>
        </w:rPr>
        <w:t>de</w:t>
      </w:r>
      <w:r>
        <w:rPr>
          <w:color w:val="212121"/>
          <w:spacing w:val="-11"/>
          <w:w w:val="85"/>
          <w:sz w:val="20"/>
          <w:szCs w:val="20"/>
        </w:rPr>
        <w:t xml:space="preserve"> </w:t>
      </w:r>
      <w:r>
        <w:rPr>
          <w:color w:val="212121"/>
          <w:w w:val="85"/>
          <w:sz w:val="20"/>
          <w:szCs w:val="20"/>
        </w:rPr>
        <w:t>la</w:t>
      </w:r>
      <w:r>
        <w:rPr>
          <w:color w:val="212121"/>
          <w:spacing w:val="-15"/>
          <w:w w:val="85"/>
          <w:sz w:val="20"/>
          <w:szCs w:val="20"/>
        </w:rPr>
        <w:t xml:space="preserve"> </w:t>
      </w:r>
      <w:r>
        <w:rPr>
          <w:color w:val="212121"/>
          <w:w w:val="85"/>
          <w:sz w:val="20"/>
          <w:szCs w:val="20"/>
        </w:rPr>
        <w:t>résiliation</w:t>
      </w:r>
      <w:r>
        <w:rPr>
          <w:color w:val="212121"/>
          <w:spacing w:val="-12"/>
          <w:w w:val="85"/>
          <w:sz w:val="20"/>
          <w:szCs w:val="20"/>
        </w:rPr>
        <w:t xml:space="preserve"> </w:t>
      </w:r>
      <w:r>
        <w:rPr>
          <w:color w:val="212121"/>
          <w:w w:val="85"/>
          <w:sz w:val="20"/>
          <w:szCs w:val="20"/>
        </w:rPr>
        <w:t>du</w:t>
      </w:r>
      <w:r>
        <w:rPr>
          <w:color w:val="212121"/>
          <w:spacing w:val="-15"/>
          <w:w w:val="85"/>
          <w:sz w:val="20"/>
          <w:szCs w:val="20"/>
        </w:rPr>
        <w:t xml:space="preserve"> </w:t>
      </w:r>
      <w:r>
        <w:rPr>
          <w:color w:val="212121"/>
          <w:w w:val="85"/>
          <w:sz w:val="20"/>
          <w:szCs w:val="20"/>
        </w:rPr>
        <w:t>contrat</w:t>
      </w:r>
      <w:r>
        <w:rPr>
          <w:color w:val="212121"/>
          <w:spacing w:val="-12"/>
          <w:w w:val="85"/>
          <w:sz w:val="20"/>
          <w:szCs w:val="20"/>
        </w:rPr>
        <w:t xml:space="preserve"> </w:t>
      </w:r>
      <w:r>
        <w:rPr>
          <w:color w:val="212121"/>
          <w:w w:val="85"/>
          <w:sz w:val="20"/>
          <w:szCs w:val="20"/>
        </w:rPr>
        <w:t>et</w:t>
      </w:r>
      <w:r>
        <w:rPr>
          <w:color w:val="212121"/>
          <w:spacing w:val="-16"/>
          <w:w w:val="85"/>
          <w:sz w:val="20"/>
          <w:szCs w:val="20"/>
        </w:rPr>
        <w:t xml:space="preserve"> </w:t>
      </w:r>
      <w:r>
        <w:rPr>
          <w:color w:val="212121"/>
          <w:w w:val="85"/>
          <w:sz w:val="20"/>
          <w:szCs w:val="20"/>
        </w:rPr>
        <w:t>d'autre</w:t>
      </w:r>
      <w:r>
        <w:rPr>
          <w:color w:val="212121"/>
          <w:spacing w:val="-8"/>
          <w:w w:val="85"/>
          <w:sz w:val="20"/>
          <w:szCs w:val="20"/>
        </w:rPr>
        <w:t xml:space="preserve"> </w:t>
      </w:r>
      <w:r>
        <w:rPr>
          <w:color w:val="212121"/>
          <w:w w:val="85"/>
          <w:sz w:val="20"/>
          <w:szCs w:val="20"/>
        </w:rPr>
        <w:t>part</w:t>
      </w:r>
      <w:r>
        <w:rPr>
          <w:color w:val="212121"/>
          <w:spacing w:val="-15"/>
          <w:w w:val="85"/>
          <w:sz w:val="20"/>
          <w:szCs w:val="20"/>
        </w:rPr>
        <w:t xml:space="preserve"> </w:t>
      </w:r>
      <w:r>
        <w:rPr>
          <w:color w:val="212121"/>
          <w:w w:val="85"/>
          <w:sz w:val="20"/>
          <w:szCs w:val="20"/>
        </w:rPr>
        <w:t>que</w:t>
      </w:r>
      <w:r>
        <w:rPr>
          <w:color w:val="212121"/>
          <w:spacing w:val="-13"/>
          <w:w w:val="85"/>
          <w:sz w:val="20"/>
          <w:szCs w:val="20"/>
        </w:rPr>
        <w:t xml:space="preserve"> </w:t>
      </w:r>
      <w:r>
        <w:rPr>
          <w:color w:val="212121"/>
          <w:w w:val="85"/>
          <w:sz w:val="20"/>
          <w:szCs w:val="20"/>
        </w:rPr>
        <w:t>la</w:t>
      </w:r>
      <w:r>
        <w:rPr>
          <w:color w:val="212121"/>
          <w:spacing w:val="-16"/>
          <w:w w:val="85"/>
          <w:sz w:val="20"/>
          <w:szCs w:val="20"/>
        </w:rPr>
        <w:t xml:space="preserve"> </w:t>
      </w:r>
      <w:r>
        <w:rPr>
          <w:color w:val="212121"/>
          <w:w w:val="85"/>
          <w:sz w:val="20"/>
          <w:szCs w:val="20"/>
        </w:rPr>
        <w:t>réclamation</w:t>
      </w:r>
      <w:r>
        <w:rPr>
          <w:color w:val="212121"/>
          <w:spacing w:val="-2"/>
          <w:w w:val="85"/>
          <w:sz w:val="20"/>
          <w:szCs w:val="20"/>
        </w:rPr>
        <w:t xml:space="preserve"> </w:t>
      </w:r>
      <w:r>
        <w:rPr>
          <w:color w:val="212121"/>
          <w:w w:val="85"/>
          <w:sz w:val="20"/>
          <w:szCs w:val="20"/>
        </w:rPr>
        <w:t>soit</w:t>
      </w:r>
      <w:r>
        <w:rPr>
          <w:color w:val="212121"/>
          <w:spacing w:val="-16"/>
          <w:w w:val="85"/>
          <w:sz w:val="20"/>
          <w:szCs w:val="20"/>
        </w:rPr>
        <w:t xml:space="preserve"> </w:t>
      </w:r>
      <w:r>
        <w:rPr>
          <w:color w:val="212121"/>
          <w:w w:val="85"/>
          <w:sz w:val="20"/>
          <w:szCs w:val="20"/>
        </w:rPr>
        <w:t>effectuée</w:t>
      </w:r>
      <w:r>
        <w:rPr>
          <w:color w:val="212121"/>
          <w:spacing w:val="-7"/>
          <w:w w:val="85"/>
          <w:sz w:val="20"/>
          <w:szCs w:val="20"/>
        </w:rPr>
        <w:t xml:space="preserve"> </w:t>
      </w:r>
      <w:r>
        <w:rPr>
          <w:color w:val="212121"/>
          <w:w w:val="85"/>
          <w:sz w:val="20"/>
          <w:szCs w:val="20"/>
        </w:rPr>
        <w:t>auprès</w:t>
      </w:r>
      <w:r>
        <w:rPr>
          <w:color w:val="212121"/>
          <w:spacing w:val="-8"/>
          <w:w w:val="85"/>
          <w:sz w:val="20"/>
          <w:szCs w:val="20"/>
        </w:rPr>
        <w:t xml:space="preserve"> </w:t>
      </w:r>
      <w:r>
        <w:rPr>
          <w:color w:val="212121"/>
          <w:w w:val="85"/>
          <w:sz w:val="20"/>
          <w:szCs w:val="20"/>
        </w:rPr>
        <w:t>d'elle</w:t>
      </w:r>
      <w:r>
        <w:rPr>
          <w:color w:val="212121"/>
          <w:spacing w:val="-11"/>
          <w:w w:val="85"/>
          <w:sz w:val="20"/>
          <w:szCs w:val="20"/>
        </w:rPr>
        <w:t xml:space="preserve"> </w:t>
      </w:r>
      <w:r>
        <w:rPr>
          <w:color w:val="212121"/>
          <w:w w:val="85"/>
          <w:sz w:val="20"/>
          <w:szCs w:val="20"/>
        </w:rPr>
        <w:t>dans</w:t>
      </w:r>
      <w:r>
        <w:rPr>
          <w:color w:val="212121"/>
          <w:spacing w:val="-9"/>
          <w:w w:val="85"/>
          <w:sz w:val="20"/>
          <w:szCs w:val="20"/>
        </w:rPr>
        <w:t xml:space="preserve"> </w:t>
      </w:r>
      <w:r>
        <w:rPr>
          <w:color w:val="212121"/>
          <w:w w:val="85"/>
          <w:sz w:val="20"/>
          <w:szCs w:val="20"/>
        </w:rPr>
        <w:t>le</w:t>
      </w:r>
      <w:r>
        <w:rPr>
          <w:color w:val="212121"/>
          <w:spacing w:val="-18"/>
          <w:w w:val="85"/>
          <w:sz w:val="20"/>
          <w:szCs w:val="20"/>
        </w:rPr>
        <w:t xml:space="preserve"> </w:t>
      </w:r>
      <w:r>
        <w:rPr>
          <w:color w:val="212121"/>
          <w:w w:val="85"/>
          <w:sz w:val="20"/>
          <w:szCs w:val="20"/>
        </w:rPr>
        <w:t>délai</w:t>
      </w:r>
      <w:r>
        <w:rPr>
          <w:color w:val="212121"/>
          <w:spacing w:val="-10"/>
          <w:w w:val="85"/>
          <w:sz w:val="20"/>
          <w:szCs w:val="20"/>
        </w:rPr>
        <w:t xml:space="preserve"> </w:t>
      </w:r>
      <w:r>
        <w:rPr>
          <w:color w:val="212121"/>
          <w:w w:val="85"/>
          <w:sz w:val="20"/>
          <w:szCs w:val="20"/>
        </w:rPr>
        <w:t>maximum</w:t>
      </w:r>
      <w:r>
        <w:rPr>
          <w:color w:val="212121"/>
          <w:spacing w:val="-8"/>
          <w:w w:val="85"/>
          <w:sz w:val="20"/>
          <w:szCs w:val="20"/>
        </w:rPr>
        <w:t xml:space="preserve"> </w:t>
      </w:r>
      <w:r>
        <w:rPr>
          <w:color w:val="212121"/>
          <w:w w:val="85"/>
          <w:sz w:val="20"/>
          <w:szCs w:val="20"/>
        </w:rPr>
        <w:t>de</w:t>
      </w:r>
      <w:r>
        <w:rPr>
          <w:color w:val="212121"/>
          <w:spacing w:val="-5"/>
          <w:w w:val="85"/>
          <w:sz w:val="20"/>
          <w:szCs w:val="20"/>
        </w:rPr>
        <w:t xml:space="preserve"> </w:t>
      </w:r>
      <w:r>
        <w:rPr>
          <w:color w:val="212121"/>
          <w:w w:val="85"/>
          <w:sz w:val="20"/>
          <w:szCs w:val="20"/>
        </w:rPr>
        <w:t>12</w:t>
      </w:r>
      <w:r>
        <w:rPr>
          <w:color w:val="212121"/>
          <w:spacing w:val="-21"/>
          <w:w w:val="85"/>
          <w:sz w:val="20"/>
          <w:szCs w:val="20"/>
        </w:rPr>
        <w:t xml:space="preserve"> </w:t>
      </w:r>
      <w:r>
        <w:rPr>
          <w:color w:val="212121"/>
          <w:w w:val="85"/>
          <w:sz w:val="20"/>
          <w:szCs w:val="20"/>
        </w:rPr>
        <w:t>mois</w:t>
      </w:r>
      <w:r>
        <w:rPr>
          <w:color w:val="212121"/>
          <w:spacing w:val="-15"/>
          <w:w w:val="85"/>
          <w:sz w:val="20"/>
          <w:szCs w:val="20"/>
        </w:rPr>
        <w:t xml:space="preserve"> </w:t>
      </w:r>
      <w:r>
        <w:rPr>
          <w:color w:val="212121"/>
          <w:w w:val="85"/>
          <w:sz w:val="20"/>
          <w:szCs w:val="20"/>
        </w:rPr>
        <w:t>suivant</w:t>
      </w:r>
      <w:r>
        <w:rPr>
          <w:color w:val="212121"/>
          <w:spacing w:val="-12"/>
          <w:w w:val="85"/>
          <w:sz w:val="20"/>
          <w:szCs w:val="20"/>
        </w:rPr>
        <w:t xml:space="preserve"> </w:t>
      </w:r>
      <w:r>
        <w:rPr>
          <w:color w:val="212121"/>
          <w:w w:val="85"/>
          <w:sz w:val="20"/>
          <w:szCs w:val="20"/>
        </w:rPr>
        <w:t>la</w:t>
      </w:r>
      <w:r>
        <w:rPr>
          <w:color w:val="212121"/>
          <w:spacing w:val="-23"/>
          <w:w w:val="85"/>
          <w:sz w:val="20"/>
          <w:szCs w:val="20"/>
        </w:rPr>
        <w:t xml:space="preserve"> </w:t>
      </w:r>
      <w:r>
        <w:rPr>
          <w:color w:val="212121"/>
          <w:w w:val="85"/>
          <w:sz w:val="20"/>
          <w:szCs w:val="20"/>
        </w:rPr>
        <w:t xml:space="preserve">date </w:t>
      </w:r>
      <w:r>
        <w:rPr>
          <w:color w:val="212121"/>
          <w:w w:val="80"/>
          <w:sz w:val="20"/>
          <w:szCs w:val="20"/>
        </w:rPr>
        <w:t>de</w:t>
      </w:r>
      <w:r>
        <w:rPr>
          <w:color w:val="212121"/>
          <w:spacing w:val="10"/>
          <w:w w:val="80"/>
          <w:sz w:val="20"/>
          <w:szCs w:val="20"/>
        </w:rPr>
        <w:t xml:space="preserve"> </w:t>
      </w:r>
      <w:r>
        <w:rPr>
          <w:color w:val="212121"/>
          <w:w w:val="80"/>
          <w:sz w:val="20"/>
          <w:szCs w:val="20"/>
        </w:rPr>
        <w:t>résiliation.</w:t>
      </w:r>
    </w:p>
    <w:p w:rsidR="00000000" w:rsidRDefault="00070610">
      <w:pPr>
        <w:pStyle w:val="Paragraphedeliste"/>
        <w:numPr>
          <w:ilvl w:val="0"/>
          <w:numId w:val="34"/>
        </w:numPr>
        <w:tabs>
          <w:tab w:val="left" w:pos="548"/>
        </w:tabs>
        <w:kinsoku w:val="0"/>
        <w:overflowPunct w:val="0"/>
        <w:spacing w:before="19"/>
        <w:ind w:left="547" w:hanging="428"/>
        <w:jc w:val="both"/>
        <w:rPr>
          <w:color w:val="212121"/>
          <w:w w:val="85"/>
          <w:sz w:val="20"/>
          <w:szCs w:val="20"/>
        </w:rPr>
      </w:pPr>
      <w:r>
        <w:rPr>
          <w:b/>
          <w:bCs/>
          <w:color w:val="212121"/>
          <w:w w:val="85"/>
          <w:sz w:val="20"/>
          <w:szCs w:val="20"/>
        </w:rPr>
        <w:t>FRANCHISE</w:t>
      </w:r>
      <w:r>
        <w:rPr>
          <w:b/>
          <w:bCs/>
          <w:color w:val="212121"/>
          <w:spacing w:val="-7"/>
          <w:w w:val="85"/>
          <w:sz w:val="20"/>
          <w:szCs w:val="20"/>
        </w:rPr>
        <w:t xml:space="preserve"> </w:t>
      </w:r>
      <w:r>
        <w:rPr>
          <w:color w:val="212121"/>
          <w:w w:val="85"/>
          <w:sz w:val="20"/>
          <w:szCs w:val="20"/>
        </w:rPr>
        <w:t>:</w:t>
      </w:r>
      <w:r>
        <w:rPr>
          <w:color w:val="212121"/>
          <w:spacing w:val="-32"/>
          <w:w w:val="85"/>
          <w:sz w:val="20"/>
          <w:szCs w:val="20"/>
        </w:rPr>
        <w:t xml:space="preserve"> </w:t>
      </w:r>
      <w:r>
        <w:rPr>
          <w:color w:val="212121"/>
          <w:w w:val="85"/>
          <w:sz w:val="20"/>
          <w:szCs w:val="20"/>
        </w:rPr>
        <w:t>La</w:t>
      </w:r>
      <w:r>
        <w:rPr>
          <w:color w:val="212121"/>
          <w:spacing w:val="-22"/>
          <w:w w:val="85"/>
          <w:sz w:val="20"/>
          <w:szCs w:val="20"/>
        </w:rPr>
        <w:t xml:space="preserve"> </w:t>
      </w:r>
      <w:r>
        <w:rPr>
          <w:color w:val="212121"/>
          <w:w w:val="85"/>
          <w:sz w:val="20"/>
          <w:szCs w:val="20"/>
        </w:rPr>
        <w:t>part</w:t>
      </w:r>
      <w:r>
        <w:rPr>
          <w:color w:val="212121"/>
          <w:spacing w:val="-23"/>
          <w:w w:val="85"/>
          <w:sz w:val="20"/>
          <w:szCs w:val="20"/>
        </w:rPr>
        <w:t xml:space="preserve"> </w:t>
      </w:r>
      <w:r>
        <w:rPr>
          <w:color w:val="212121"/>
          <w:w w:val="85"/>
          <w:sz w:val="20"/>
          <w:szCs w:val="20"/>
        </w:rPr>
        <w:t>des</w:t>
      </w:r>
      <w:r>
        <w:rPr>
          <w:color w:val="212121"/>
          <w:spacing w:val="-19"/>
          <w:w w:val="85"/>
          <w:sz w:val="20"/>
          <w:szCs w:val="20"/>
        </w:rPr>
        <w:t xml:space="preserve"> </w:t>
      </w:r>
      <w:r>
        <w:rPr>
          <w:color w:val="212121"/>
          <w:w w:val="85"/>
          <w:sz w:val="20"/>
          <w:szCs w:val="20"/>
        </w:rPr>
        <w:t>frais</w:t>
      </w:r>
      <w:r>
        <w:rPr>
          <w:color w:val="212121"/>
          <w:spacing w:val="-9"/>
          <w:w w:val="85"/>
          <w:sz w:val="20"/>
          <w:szCs w:val="20"/>
        </w:rPr>
        <w:t xml:space="preserve"> </w:t>
      </w:r>
      <w:r>
        <w:rPr>
          <w:color w:val="212121"/>
          <w:w w:val="85"/>
          <w:sz w:val="20"/>
          <w:szCs w:val="20"/>
        </w:rPr>
        <w:t>restant</w:t>
      </w:r>
      <w:r>
        <w:rPr>
          <w:color w:val="212121"/>
          <w:spacing w:val="-15"/>
          <w:w w:val="85"/>
          <w:sz w:val="20"/>
          <w:szCs w:val="20"/>
        </w:rPr>
        <w:t xml:space="preserve"> </w:t>
      </w:r>
      <w:r>
        <w:rPr>
          <w:color w:val="212121"/>
          <w:w w:val="85"/>
          <w:sz w:val="20"/>
          <w:szCs w:val="20"/>
        </w:rPr>
        <w:t>à</w:t>
      </w:r>
      <w:r>
        <w:rPr>
          <w:color w:val="212121"/>
          <w:spacing w:val="-17"/>
          <w:w w:val="85"/>
          <w:sz w:val="20"/>
          <w:szCs w:val="20"/>
        </w:rPr>
        <w:t xml:space="preserve"> </w:t>
      </w:r>
      <w:r>
        <w:rPr>
          <w:color w:val="212121"/>
          <w:w w:val="85"/>
          <w:sz w:val="20"/>
          <w:szCs w:val="20"/>
        </w:rPr>
        <w:t>la</w:t>
      </w:r>
      <w:r>
        <w:rPr>
          <w:color w:val="212121"/>
          <w:spacing w:val="-25"/>
          <w:w w:val="85"/>
          <w:sz w:val="20"/>
          <w:szCs w:val="20"/>
        </w:rPr>
        <w:t xml:space="preserve"> </w:t>
      </w:r>
      <w:r>
        <w:rPr>
          <w:color w:val="212121"/>
          <w:w w:val="85"/>
          <w:sz w:val="20"/>
          <w:szCs w:val="20"/>
        </w:rPr>
        <w:t>charge</w:t>
      </w:r>
      <w:r>
        <w:rPr>
          <w:color w:val="212121"/>
          <w:spacing w:val="-13"/>
          <w:w w:val="85"/>
          <w:sz w:val="20"/>
          <w:szCs w:val="20"/>
        </w:rPr>
        <w:t xml:space="preserve"> </w:t>
      </w:r>
      <w:r>
        <w:rPr>
          <w:color w:val="212121"/>
          <w:w w:val="85"/>
          <w:sz w:val="20"/>
          <w:szCs w:val="20"/>
        </w:rPr>
        <w:t>de</w:t>
      </w:r>
      <w:r>
        <w:rPr>
          <w:color w:val="212121"/>
          <w:spacing w:val="-19"/>
          <w:w w:val="85"/>
          <w:sz w:val="20"/>
          <w:szCs w:val="20"/>
        </w:rPr>
        <w:t xml:space="preserve"> </w:t>
      </w:r>
      <w:r>
        <w:rPr>
          <w:color w:val="212121"/>
          <w:w w:val="85"/>
          <w:sz w:val="20"/>
          <w:szCs w:val="20"/>
        </w:rPr>
        <w:t>l'assuré</w:t>
      </w:r>
      <w:r>
        <w:rPr>
          <w:color w:val="212121"/>
          <w:spacing w:val="-16"/>
          <w:w w:val="85"/>
          <w:sz w:val="20"/>
          <w:szCs w:val="20"/>
        </w:rPr>
        <w:t xml:space="preserve"> </w:t>
      </w:r>
      <w:r>
        <w:rPr>
          <w:color w:val="212121"/>
          <w:w w:val="85"/>
          <w:sz w:val="20"/>
          <w:szCs w:val="20"/>
        </w:rPr>
        <w:t>lors</w:t>
      </w:r>
      <w:r>
        <w:rPr>
          <w:color w:val="212121"/>
          <w:spacing w:val="-16"/>
          <w:w w:val="85"/>
          <w:sz w:val="20"/>
          <w:szCs w:val="20"/>
        </w:rPr>
        <w:t xml:space="preserve"> </w:t>
      </w:r>
      <w:r>
        <w:rPr>
          <w:color w:val="212121"/>
          <w:w w:val="85"/>
          <w:sz w:val="20"/>
          <w:szCs w:val="20"/>
        </w:rPr>
        <w:t>de</w:t>
      </w:r>
      <w:r>
        <w:rPr>
          <w:color w:val="212121"/>
          <w:spacing w:val="-18"/>
          <w:w w:val="85"/>
          <w:sz w:val="20"/>
          <w:szCs w:val="20"/>
        </w:rPr>
        <w:t xml:space="preserve"> </w:t>
      </w:r>
      <w:r>
        <w:rPr>
          <w:color w:val="212121"/>
          <w:w w:val="85"/>
          <w:sz w:val="20"/>
          <w:szCs w:val="20"/>
        </w:rPr>
        <w:t>la</w:t>
      </w:r>
      <w:r>
        <w:rPr>
          <w:color w:val="212121"/>
          <w:spacing w:val="-19"/>
          <w:w w:val="85"/>
          <w:sz w:val="20"/>
          <w:szCs w:val="20"/>
        </w:rPr>
        <w:t xml:space="preserve"> </w:t>
      </w:r>
      <w:r>
        <w:rPr>
          <w:color w:val="212121"/>
          <w:w w:val="85"/>
          <w:sz w:val="20"/>
          <w:szCs w:val="20"/>
        </w:rPr>
        <w:t>phase</w:t>
      </w:r>
      <w:r>
        <w:rPr>
          <w:color w:val="212121"/>
          <w:spacing w:val="-24"/>
          <w:w w:val="85"/>
          <w:sz w:val="20"/>
          <w:szCs w:val="20"/>
        </w:rPr>
        <w:t xml:space="preserve"> </w:t>
      </w:r>
      <w:r>
        <w:rPr>
          <w:color w:val="212121"/>
          <w:w w:val="85"/>
          <w:sz w:val="20"/>
          <w:szCs w:val="20"/>
        </w:rPr>
        <w:t>judiciaire</w:t>
      </w:r>
      <w:r>
        <w:rPr>
          <w:color w:val="212121"/>
          <w:spacing w:val="-24"/>
          <w:w w:val="85"/>
          <w:sz w:val="20"/>
          <w:szCs w:val="20"/>
        </w:rPr>
        <w:t xml:space="preserve"> </w:t>
      </w:r>
      <w:r>
        <w:rPr>
          <w:color w:val="4B4D4F"/>
          <w:w w:val="85"/>
          <w:sz w:val="20"/>
          <w:szCs w:val="20"/>
        </w:rPr>
        <w:t>.</w:t>
      </w:r>
    </w:p>
    <w:p w:rsidR="00000000" w:rsidRDefault="00070610">
      <w:pPr>
        <w:pStyle w:val="Paragraphedeliste"/>
        <w:numPr>
          <w:ilvl w:val="0"/>
          <w:numId w:val="34"/>
        </w:numPr>
        <w:tabs>
          <w:tab w:val="left" w:pos="548"/>
        </w:tabs>
        <w:kinsoku w:val="0"/>
        <w:overflowPunct w:val="0"/>
        <w:spacing w:before="13"/>
        <w:ind w:left="114" w:right="110" w:firstLine="5"/>
        <w:rPr>
          <w:color w:val="212121"/>
          <w:w w:val="80"/>
          <w:sz w:val="20"/>
          <w:szCs w:val="20"/>
        </w:rPr>
      </w:pPr>
      <w:r>
        <w:rPr>
          <w:b/>
          <w:bCs/>
          <w:color w:val="212121"/>
          <w:w w:val="85"/>
          <w:sz w:val="20"/>
          <w:szCs w:val="20"/>
        </w:rPr>
        <w:t>RÉSEAU</w:t>
      </w:r>
      <w:r>
        <w:rPr>
          <w:b/>
          <w:bCs/>
          <w:color w:val="212121"/>
          <w:spacing w:val="-12"/>
          <w:w w:val="85"/>
          <w:sz w:val="20"/>
          <w:szCs w:val="20"/>
        </w:rPr>
        <w:t xml:space="preserve"> </w:t>
      </w:r>
      <w:r>
        <w:rPr>
          <w:b/>
          <w:bCs/>
          <w:color w:val="212121"/>
          <w:w w:val="85"/>
          <w:sz w:val="20"/>
          <w:szCs w:val="20"/>
        </w:rPr>
        <w:t>D'AVOCATS</w:t>
      </w:r>
      <w:r>
        <w:rPr>
          <w:b/>
          <w:bCs/>
          <w:color w:val="212121"/>
          <w:spacing w:val="-13"/>
          <w:w w:val="85"/>
          <w:sz w:val="20"/>
          <w:szCs w:val="20"/>
        </w:rPr>
        <w:t xml:space="preserve"> </w:t>
      </w:r>
      <w:r>
        <w:rPr>
          <w:b/>
          <w:bCs/>
          <w:color w:val="212121"/>
          <w:w w:val="85"/>
          <w:sz w:val="20"/>
          <w:szCs w:val="20"/>
        </w:rPr>
        <w:t>ET</w:t>
      </w:r>
      <w:r>
        <w:rPr>
          <w:b/>
          <w:bCs/>
          <w:color w:val="212121"/>
          <w:spacing w:val="-17"/>
          <w:w w:val="85"/>
          <w:sz w:val="20"/>
          <w:szCs w:val="20"/>
        </w:rPr>
        <w:t xml:space="preserve"> </w:t>
      </w:r>
      <w:r>
        <w:rPr>
          <w:b/>
          <w:bCs/>
          <w:color w:val="212121"/>
          <w:w w:val="85"/>
          <w:sz w:val="20"/>
          <w:szCs w:val="20"/>
        </w:rPr>
        <w:t>RÉSEAU</w:t>
      </w:r>
      <w:r>
        <w:rPr>
          <w:b/>
          <w:bCs/>
          <w:color w:val="212121"/>
          <w:spacing w:val="-14"/>
          <w:w w:val="85"/>
          <w:sz w:val="20"/>
          <w:szCs w:val="20"/>
        </w:rPr>
        <w:t xml:space="preserve"> </w:t>
      </w:r>
      <w:r>
        <w:rPr>
          <w:b/>
          <w:bCs/>
          <w:color w:val="212121"/>
          <w:w w:val="85"/>
          <w:sz w:val="20"/>
          <w:szCs w:val="20"/>
        </w:rPr>
        <w:t>D'EXPERTS</w:t>
      </w:r>
      <w:r>
        <w:rPr>
          <w:b/>
          <w:bCs/>
          <w:color w:val="212121"/>
          <w:spacing w:val="-14"/>
          <w:w w:val="85"/>
          <w:sz w:val="20"/>
          <w:szCs w:val="20"/>
        </w:rPr>
        <w:t xml:space="preserve"> </w:t>
      </w:r>
      <w:r>
        <w:rPr>
          <w:b/>
          <w:bCs/>
          <w:color w:val="212121"/>
          <w:w w:val="85"/>
          <w:sz w:val="20"/>
          <w:szCs w:val="20"/>
        </w:rPr>
        <w:t>DE</w:t>
      </w:r>
      <w:r>
        <w:rPr>
          <w:b/>
          <w:bCs/>
          <w:color w:val="212121"/>
          <w:spacing w:val="-22"/>
          <w:w w:val="85"/>
          <w:sz w:val="20"/>
          <w:szCs w:val="20"/>
        </w:rPr>
        <w:t xml:space="preserve"> </w:t>
      </w:r>
      <w:r>
        <w:rPr>
          <w:b/>
          <w:bCs/>
          <w:color w:val="212121"/>
          <w:w w:val="85"/>
          <w:sz w:val="20"/>
          <w:szCs w:val="20"/>
        </w:rPr>
        <w:t>SMACL</w:t>
      </w:r>
      <w:r>
        <w:rPr>
          <w:b/>
          <w:bCs/>
          <w:color w:val="212121"/>
          <w:spacing w:val="-14"/>
          <w:w w:val="85"/>
          <w:sz w:val="20"/>
          <w:szCs w:val="20"/>
        </w:rPr>
        <w:t xml:space="preserve"> </w:t>
      </w:r>
      <w:r>
        <w:rPr>
          <w:b/>
          <w:bCs/>
          <w:color w:val="212121"/>
          <w:w w:val="85"/>
          <w:sz w:val="20"/>
          <w:szCs w:val="20"/>
        </w:rPr>
        <w:t>ASSURANCES</w:t>
      </w:r>
      <w:r>
        <w:rPr>
          <w:b/>
          <w:bCs/>
          <w:color w:val="212121"/>
          <w:spacing w:val="-10"/>
          <w:w w:val="85"/>
          <w:sz w:val="20"/>
          <w:szCs w:val="20"/>
        </w:rPr>
        <w:t xml:space="preserve"> </w:t>
      </w:r>
      <w:r>
        <w:rPr>
          <w:b/>
          <w:bCs/>
          <w:color w:val="212121"/>
          <w:w w:val="85"/>
          <w:sz w:val="20"/>
          <w:szCs w:val="20"/>
        </w:rPr>
        <w:t>:</w:t>
      </w:r>
      <w:r>
        <w:rPr>
          <w:b/>
          <w:bCs/>
          <w:color w:val="212121"/>
          <w:spacing w:val="-25"/>
          <w:w w:val="85"/>
          <w:sz w:val="20"/>
          <w:szCs w:val="20"/>
        </w:rPr>
        <w:t xml:space="preserve"> </w:t>
      </w:r>
      <w:r>
        <w:rPr>
          <w:color w:val="212121"/>
          <w:w w:val="85"/>
          <w:sz w:val="20"/>
          <w:szCs w:val="20"/>
        </w:rPr>
        <w:t>SMACL</w:t>
      </w:r>
      <w:r>
        <w:rPr>
          <w:color w:val="212121"/>
          <w:spacing w:val="-17"/>
          <w:w w:val="85"/>
          <w:sz w:val="20"/>
          <w:szCs w:val="20"/>
        </w:rPr>
        <w:t xml:space="preserve"> </w:t>
      </w:r>
      <w:r>
        <w:rPr>
          <w:color w:val="212121"/>
          <w:w w:val="85"/>
          <w:sz w:val="20"/>
          <w:szCs w:val="20"/>
        </w:rPr>
        <w:t>Assurances</w:t>
      </w:r>
      <w:r>
        <w:rPr>
          <w:color w:val="212121"/>
          <w:spacing w:val="-6"/>
          <w:w w:val="85"/>
          <w:sz w:val="20"/>
          <w:szCs w:val="20"/>
        </w:rPr>
        <w:t xml:space="preserve"> </w:t>
      </w:r>
      <w:r>
        <w:rPr>
          <w:color w:val="212121"/>
          <w:w w:val="85"/>
          <w:sz w:val="20"/>
          <w:szCs w:val="20"/>
        </w:rPr>
        <w:t>a</w:t>
      </w:r>
      <w:r>
        <w:rPr>
          <w:color w:val="212121"/>
          <w:spacing w:val="-21"/>
          <w:w w:val="85"/>
          <w:sz w:val="20"/>
          <w:szCs w:val="20"/>
        </w:rPr>
        <w:t xml:space="preserve"> </w:t>
      </w:r>
      <w:r>
        <w:rPr>
          <w:color w:val="212121"/>
          <w:w w:val="85"/>
          <w:sz w:val="20"/>
          <w:szCs w:val="20"/>
        </w:rPr>
        <w:t>constitué</w:t>
      </w:r>
      <w:r>
        <w:rPr>
          <w:color w:val="212121"/>
          <w:spacing w:val="-13"/>
          <w:w w:val="85"/>
          <w:sz w:val="20"/>
          <w:szCs w:val="20"/>
        </w:rPr>
        <w:t xml:space="preserve"> </w:t>
      </w:r>
      <w:r>
        <w:rPr>
          <w:color w:val="212121"/>
          <w:w w:val="85"/>
          <w:sz w:val="20"/>
          <w:szCs w:val="20"/>
        </w:rPr>
        <w:t>un</w:t>
      </w:r>
      <w:r>
        <w:rPr>
          <w:color w:val="212121"/>
          <w:spacing w:val="-20"/>
          <w:w w:val="85"/>
          <w:sz w:val="20"/>
          <w:szCs w:val="20"/>
        </w:rPr>
        <w:t xml:space="preserve"> </w:t>
      </w:r>
      <w:r>
        <w:rPr>
          <w:color w:val="212121"/>
          <w:w w:val="85"/>
          <w:sz w:val="20"/>
          <w:szCs w:val="20"/>
        </w:rPr>
        <w:t>réseau</w:t>
      </w:r>
      <w:r>
        <w:rPr>
          <w:color w:val="212121"/>
          <w:spacing w:val="-16"/>
          <w:w w:val="85"/>
          <w:sz w:val="20"/>
          <w:szCs w:val="20"/>
        </w:rPr>
        <w:t xml:space="preserve"> </w:t>
      </w:r>
      <w:r>
        <w:rPr>
          <w:color w:val="212121"/>
          <w:w w:val="85"/>
          <w:sz w:val="20"/>
          <w:szCs w:val="20"/>
        </w:rPr>
        <w:t>d'avocats</w:t>
      </w:r>
      <w:r>
        <w:rPr>
          <w:color w:val="212121"/>
          <w:spacing w:val="-10"/>
          <w:w w:val="85"/>
          <w:sz w:val="20"/>
          <w:szCs w:val="20"/>
        </w:rPr>
        <w:t xml:space="preserve"> </w:t>
      </w:r>
      <w:r>
        <w:rPr>
          <w:color w:val="212121"/>
          <w:w w:val="85"/>
          <w:sz w:val="20"/>
          <w:szCs w:val="20"/>
        </w:rPr>
        <w:t xml:space="preserve">et </w:t>
      </w:r>
      <w:r>
        <w:rPr>
          <w:color w:val="212121"/>
          <w:w w:val="80"/>
          <w:sz w:val="20"/>
          <w:szCs w:val="20"/>
        </w:rPr>
        <w:t xml:space="preserve">un réseau d'experts spécialisés dans l'évaluation des dommages des  </w:t>
      </w:r>
      <w:r>
        <w:rPr>
          <w:color w:val="212121"/>
          <w:spacing w:val="2"/>
          <w:w w:val="80"/>
          <w:sz w:val="20"/>
          <w:szCs w:val="20"/>
        </w:rPr>
        <w:t xml:space="preserve"> </w:t>
      </w:r>
      <w:r>
        <w:rPr>
          <w:color w:val="212121"/>
          <w:w w:val="80"/>
          <w:sz w:val="20"/>
          <w:szCs w:val="20"/>
        </w:rPr>
        <w:t>associations.</w:t>
      </w:r>
    </w:p>
    <w:p w:rsidR="00000000" w:rsidRDefault="00070610">
      <w:pPr>
        <w:pStyle w:val="Corpsdetexte"/>
        <w:kinsoku w:val="0"/>
        <w:overflowPunct w:val="0"/>
        <w:spacing w:before="3"/>
        <w:rPr>
          <w:sz w:val="18"/>
          <w:szCs w:val="18"/>
        </w:rPr>
      </w:pPr>
    </w:p>
    <w:p w:rsidR="00000000" w:rsidRDefault="00070610">
      <w:pPr>
        <w:pStyle w:val="Titre7"/>
        <w:kinsoku w:val="0"/>
        <w:overflowPunct w:val="0"/>
        <w:spacing w:before="1"/>
        <w:rPr>
          <w:color w:val="4B4D4F"/>
          <w:w w:val="85"/>
        </w:rPr>
      </w:pPr>
      <w:r>
        <w:rPr>
          <w:color w:val="233674"/>
          <w:w w:val="85"/>
          <w:u w:val="single" w:color="000000"/>
        </w:rPr>
        <w:t>ART</w:t>
      </w:r>
      <w:r>
        <w:rPr>
          <w:color w:val="596683"/>
          <w:w w:val="85"/>
          <w:u w:val="single" w:color="000000"/>
        </w:rPr>
        <w:t xml:space="preserve">. </w:t>
      </w:r>
      <w:r>
        <w:rPr>
          <w:rFonts w:ascii="Times New Roman" w:hAnsi="Times New Roman" w:cs="Times New Roman"/>
          <w:color w:val="233674"/>
          <w:w w:val="85"/>
          <w:sz w:val="21"/>
          <w:szCs w:val="21"/>
          <w:u w:val="single" w:color="000000"/>
        </w:rPr>
        <w:t xml:space="preserve">2 </w:t>
      </w:r>
      <w:r>
        <w:rPr>
          <w:rFonts w:ascii="Times New Roman" w:hAnsi="Times New Roman" w:cs="Times New Roman"/>
          <w:color w:val="2F4195"/>
          <w:w w:val="85"/>
          <w:sz w:val="21"/>
          <w:szCs w:val="21"/>
          <w:u w:val="single" w:color="000000"/>
        </w:rPr>
        <w:t xml:space="preserve">- </w:t>
      </w:r>
      <w:r>
        <w:rPr>
          <w:color w:val="233674"/>
          <w:w w:val="85"/>
          <w:u w:val="single" w:color="000000"/>
        </w:rPr>
        <w:t>TERRITORIALI</w:t>
      </w:r>
      <w:r>
        <w:rPr>
          <w:color w:val="3F5480"/>
          <w:w w:val="85"/>
          <w:u w:val="single" w:color="000000"/>
        </w:rPr>
        <w:t>T</w:t>
      </w:r>
      <w:r>
        <w:rPr>
          <w:color w:val="233674"/>
          <w:w w:val="85"/>
          <w:u w:val="single" w:color="000000"/>
        </w:rPr>
        <w:t xml:space="preserve">E DES GARANTIES </w:t>
      </w:r>
      <w:r>
        <w:rPr>
          <w:color w:val="4B4D4F"/>
          <w:w w:val="85"/>
        </w:rPr>
        <w:t>:</w:t>
      </w:r>
    </w:p>
    <w:p w:rsidR="00000000" w:rsidRDefault="00070610">
      <w:pPr>
        <w:pStyle w:val="Corpsdetexte"/>
        <w:kinsoku w:val="0"/>
        <w:overflowPunct w:val="0"/>
        <w:spacing w:before="135"/>
        <w:ind w:left="119"/>
        <w:jc w:val="both"/>
        <w:rPr>
          <w:b/>
          <w:bCs/>
          <w:color w:val="212121"/>
          <w:w w:val="80"/>
        </w:rPr>
      </w:pPr>
      <w:r>
        <w:rPr>
          <w:b/>
          <w:bCs/>
          <w:color w:val="212121"/>
          <w:w w:val="80"/>
        </w:rPr>
        <w:t>Les garanties sont acquises:</w:t>
      </w:r>
    </w:p>
    <w:p w:rsidR="00000000" w:rsidRDefault="00070610">
      <w:pPr>
        <w:pStyle w:val="Paragraphedeliste"/>
        <w:numPr>
          <w:ilvl w:val="0"/>
          <w:numId w:val="25"/>
        </w:numPr>
        <w:tabs>
          <w:tab w:val="left" w:pos="215"/>
        </w:tabs>
        <w:kinsoku w:val="0"/>
        <w:overflowPunct w:val="0"/>
        <w:spacing w:before="4" w:line="230" w:lineRule="exact"/>
        <w:ind w:left="214" w:hanging="105"/>
        <w:jc w:val="both"/>
        <w:rPr>
          <w:color w:val="383838"/>
          <w:w w:val="80"/>
          <w:sz w:val="20"/>
          <w:szCs w:val="20"/>
        </w:rPr>
      </w:pPr>
      <w:r>
        <w:rPr>
          <w:color w:val="212121"/>
          <w:w w:val="80"/>
          <w:sz w:val="20"/>
          <w:szCs w:val="20"/>
        </w:rPr>
        <w:t>En France</w:t>
      </w:r>
      <w:r>
        <w:rPr>
          <w:color w:val="212121"/>
          <w:spacing w:val="15"/>
          <w:w w:val="80"/>
          <w:sz w:val="20"/>
          <w:szCs w:val="20"/>
        </w:rPr>
        <w:t xml:space="preserve"> </w:t>
      </w:r>
      <w:r>
        <w:rPr>
          <w:color w:val="212121"/>
          <w:w w:val="80"/>
          <w:sz w:val="20"/>
          <w:szCs w:val="20"/>
        </w:rPr>
        <w:t>Métropolitaine,</w:t>
      </w:r>
    </w:p>
    <w:p w:rsidR="00000000" w:rsidRDefault="00070610">
      <w:pPr>
        <w:pStyle w:val="Paragraphedeliste"/>
        <w:numPr>
          <w:ilvl w:val="0"/>
          <w:numId w:val="25"/>
        </w:numPr>
        <w:tabs>
          <w:tab w:val="left" w:pos="219"/>
        </w:tabs>
        <w:kinsoku w:val="0"/>
        <w:overflowPunct w:val="0"/>
        <w:spacing w:line="230" w:lineRule="exact"/>
        <w:ind w:left="219" w:hanging="105"/>
        <w:jc w:val="both"/>
        <w:rPr>
          <w:color w:val="212121"/>
          <w:w w:val="80"/>
          <w:sz w:val="20"/>
          <w:szCs w:val="20"/>
        </w:rPr>
      </w:pPr>
      <w:r>
        <w:rPr>
          <w:color w:val="212121"/>
          <w:w w:val="80"/>
          <w:sz w:val="20"/>
          <w:szCs w:val="20"/>
        </w:rPr>
        <w:t xml:space="preserve">Dans les Départements et Territoires </w:t>
      </w:r>
      <w:r>
        <w:rPr>
          <w:color w:val="212121"/>
          <w:spacing w:val="2"/>
          <w:w w:val="80"/>
          <w:sz w:val="20"/>
          <w:szCs w:val="20"/>
        </w:rPr>
        <w:t xml:space="preserve"> </w:t>
      </w:r>
      <w:r>
        <w:rPr>
          <w:color w:val="212121"/>
          <w:w w:val="80"/>
          <w:sz w:val="20"/>
          <w:szCs w:val="20"/>
        </w:rPr>
        <w:t>d'Outre-Mer,</w:t>
      </w:r>
    </w:p>
    <w:p w:rsidR="00000000" w:rsidRDefault="00070610">
      <w:pPr>
        <w:pStyle w:val="Paragraphedeliste"/>
        <w:numPr>
          <w:ilvl w:val="0"/>
          <w:numId w:val="25"/>
        </w:numPr>
        <w:tabs>
          <w:tab w:val="left" w:pos="219"/>
        </w:tabs>
        <w:kinsoku w:val="0"/>
        <w:overflowPunct w:val="0"/>
        <w:spacing w:before="4" w:line="230" w:lineRule="exact"/>
        <w:ind w:left="219" w:hanging="110"/>
        <w:jc w:val="both"/>
        <w:rPr>
          <w:color w:val="212121"/>
          <w:w w:val="85"/>
          <w:sz w:val="20"/>
          <w:szCs w:val="20"/>
        </w:rPr>
      </w:pPr>
      <w:r>
        <w:rPr>
          <w:color w:val="212121"/>
          <w:w w:val="85"/>
          <w:sz w:val="20"/>
          <w:szCs w:val="20"/>
        </w:rPr>
        <w:t>Dans</w:t>
      </w:r>
      <w:r>
        <w:rPr>
          <w:color w:val="212121"/>
          <w:spacing w:val="-29"/>
          <w:w w:val="85"/>
          <w:sz w:val="20"/>
          <w:szCs w:val="20"/>
        </w:rPr>
        <w:t xml:space="preserve"> </w:t>
      </w:r>
      <w:r>
        <w:rPr>
          <w:color w:val="212121"/>
          <w:w w:val="85"/>
          <w:sz w:val="20"/>
          <w:szCs w:val="20"/>
        </w:rPr>
        <w:t>les</w:t>
      </w:r>
      <w:r>
        <w:rPr>
          <w:color w:val="212121"/>
          <w:spacing w:val="-29"/>
          <w:w w:val="85"/>
          <w:sz w:val="20"/>
          <w:szCs w:val="20"/>
        </w:rPr>
        <w:t xml:space="preserve"> </w:t>
      </w:r>
      <w:r>
        <w:rPr>
          <w:color w:val="212121"/>
          <w:w w:val="85"/>
          <w:sz w:val="20"/>
          <w:szCs w:val="20"/>
        </w:rPr>
        <w:t>Pays</w:t>
      </w:r>
      <w:r>
        <w:rPr>
          <w:color w:val="212121"/>
          <w:spacing w:val="-30"/>
          <w:w w:val="85"/>
          <w:sz w:val="20"/>
          <w:szCs w:val="20"/>
        </w:rPr>
        <w:t xml:space="preserve"> </w:t>
      </w:r>
      <w:r>
        <w:rPr>
          <w:color w:val="212121"/>
          <w:w w:val="85"/>
          <w:sz w:val="20"/>
          <w:szCs w:val="20"/>
        </w:rPr>
        <w:t>de</w:t>
      </w:r>
      <w:r>
        <w:rPr>
          <w:color w:val="212121"/>
          <w:spacing w:val="-28"/>
          <w:w w:val="85"/>
          <w:sz w:val="20"/>
          <w:szCs w:val="20"/>
        </w:rPr>
        <w:t xml:space="preserve"> </w:t>
      </w:r>
      <w:r>
        <w:rPr>
          <w:color w:val="212121"/>
          <w:w w:val="85"/>
          <w:sz w:val="20"/>
          <w:szCs w:val="20"/>
        </w:rPr>
        <w:t>l'Union</w:t>
      </w:r>
      <w:r>
        <w:rPr>
          <w:color w:val="212121"/>
          <w:spacing w:val="-26"/>
          <w:w w:val="85"/>
          <w:sz w:val="20"/>
          <w:szCs w:val="20"/>
        </w:rPr>
        <w:t xml:space="preserve"> </w:t>
      </w:r>
      <w:r>
        <w:rPr>
          <w:color w:val="212121"/>
          <w:w w:val="85"/>
          <w:sz w:val="20"/>
          <w:szCs w:val="20"/>
        </w:rPr>
        <w:t>Européenne,</w:t>
      </w:r>
    </w:p>
    <w:p w:rsidR="00000000" w:rsidRDefault="00070610">
      <w:pPr>
        <w:pStyle w:val="Paragraphedeliste"/>
        <w:numPr>
          <w:ilvl w:val="0"/>
          <w:numId w:val="25"/>
        </w:numPr>
        <w:tabs>
          <w:tab w:val="left" w:pos="215"/>
        </w:tabs>
        <w:kinsoku w:val="0"/>
        <w:overflowPunct w:val="0"/>
        <w:spacing w:line="230" w:lineRule="exact"/>
        <w:ind w:left="214" w:hanging="105"/>
        <w:jc w:val="both"/>
        <w:rPr>
          <w:color w:val="212121"/>
          <w:w w:val="85"/>
          <w:sz w:val="20"/>
          <w:szCs w:val="20"/>
        </w:rPr>
      </w:pPr>
      <w:r>
        <w:rPr>
          <w:color w:val="212121"/>
          <w:w w:val="85"/>
          <w:sz w:val="20"/>
          <w:szCs w:val="20"/>
        </w:rPr>
        <w:t>Dans</w:t>
      </w:r>
      <w:r>
        <w:rPr>
          <w:color w:val="212121"/>
          <w:spacing w:val="-24"/>
          <w:w w:val="85"/>
          <w:sz w:val="20"/>
          <w:szCs w:val="20"/>
        </w:rPr>
        <w:t xml:space="preserve"> </w:t>
      </w:r>
      <w:r>
        <w:rPr>
          <w:color w:val="212121"/>
          <w:w w:val="85"/>
          <w:sz w:val="20"/>
          <w:szCs w:val="20"/>
        </w:rPr>
        <w:t>les</w:t>
      </w:r>
      <w:r>
        <w:rPr>
          <w:color w:val="212121"/>
          <w:spacing w:val="-24"/>
          <w:w w:val="85"/>
          <w:sz w:val="20"/>
          <w:szCs w:val="20"/>
        </w:rPr>
        <w:t xml:space="preserve"> </w:t>
      </w:r>
      <w:r>
        <w:rPr>
          <w:color w:val="212121"/>
          <w:w w:val="85"/>
          <w:sz w:val="20"/>
          <w:szCs w:val="20"/>
        </w:rPr>
        <w:t>Etats</w:t>
      </w:r>
      <w:r>
        <w:rPr>
          <w:color w:val="212121"/>
          <w:spacing w:val="-27"/>
          <w:w w:val="85"/>
          <w:sz w:val="20"/>
          <w:szCs w:val="20"/>
        </w:rPr>
        <w:t xml:space="preserve"> </w:t>
      </w:r>
      <w:r>
        <w:rPr>
          <w:color w:val="212121"/>
          <w:w w:val="85"/>
          <w:sz w:val="20"/>
          <w:szCs w:val="20"/>
        </w:rPr>
        <w:t>frontaliers</w:t>
      </w:r>
      <w:r>
        <w:rPr>
          <w:color w:val="212121"/>
          <w:spacing w:val="-18"/>
          <w:w w:val="85"/>
          <w:sz w:val="20"/>
          <w:szCs w:val="20"/>
        </w:rPr>
        <w:t xml:space="preserve"> </w:t>
      </w:r>
      <w:r>
        <w:rPr>
          <w:color w:val="212121"/>
          <w:w w:val="85"/>
          <w:sz w:val="20"/>
          <w:szCs w:val="20"/>
        </w:rPr>
        <w:t>de</w:t>
      </w:r>
      <w:r>
        <w:rPr>
          <w:color w:val="212121"/>
          <w:spacing w:val="-25"/>
          <w:w w:val="85"/>
          <w:sz w:val="20"/>
          <w:szCs w:val="20"/>
        </w:rPr>
        <w:t xml:space="preserve"> </w:t>
      </w:r>
      <w:r>
        <w:rPr>
          <w:color w:val="212121"/>
          <w:w w:val="85"/>
          <w:sz w:val="20"/>
          <w:szCs w:val="20"/>
        </w:rPr>
        <w:t>la</w:t>
      </w:r>
      <w:r>
        <w:rPr>
          <w:color w:val="212121"/>
          <w:spacing w:val="-24"/>
          <w:w w:val="85"/>
          <w:sz w:val="20"/>
          <w:szCs w:val="20"/>
        </w:rPr>
        <w:t xml:space="preserve"> </w:t>
      </w:r>
      <w:r>
        <w:rPr>
          <w:color w:val="212121"/>
          <w:w w:val="85"/>
          <w:sz w:val="20"/>
          <w:szCs w:val="20"/>
        </w:rPr>
        <w:t>France</w:t>
      </w:r>
      <w:r>
        <w:rPr>
          <w:color w:val="212121"/>
          <w:spacing w:val="-24"/>
          <w:w w:val="85"/>
          <w:sz w:val="20"/>
          <w:szCs w:val="20"/>
        </w:rPr>
        <w:t xml:space="preserve"> </w:t>
      </w:r>
      <w:r>
        <w:rPr>
          <w:color w:val="212121"/>
          <w:w w:val="85"/>
          <w:sz w:val="20"/>
          <w:szCs w:val="20"/>
        </w:rPr>
        <w:t>métropolitaine</w:t>
      </w:r>
      <w:r>
        <w:rPr>
          <w:color w:val="212121"/>
          <w:spacing w:val="-34"/>
          <w:w w:val="85"/>
          <w:sz w:val="20"/>
          <w:szCs w:val="20"/>
        </w:rPr>
        <w:t xml:space="preserve"> </w:t>
      </w:r>
      <w:r>
        <w:rPr>
          <w:color w:val="4B4D4F"/>
          <w:w w:val="85"/>
          <w:sz w:val="20"/>
          <w:szCs w:val="20"/>
        </w:rPr>
        <w:t>.</w:t>
      </w:r>
    </w:p>
    <w:p w:rsidR="00000000" w:rsidRDefault="00070610">
      <w:pPr>
        <w:pStyle w:val="Corpsdetexte"/>
        <w:kinsoku w:val="0"/>
        <w:overflowPunct w:val="0"/>
        <w:spacing w:before="10"/>
        <w:rPr>
          <w:sz w:val="19"/>
          <w:szCs w:val="19"/>
        </w:rPr>
      </w:pPr>
    </w:p>
    <w:p w:rsidR="00000000" w:rsidRDefault="00070610">
      <w:pPr>
        <w:pStyle w:val="Titre7"/>
        <w:kinsoku w:val="0"/>
        <w:overflowPunct w:val="0"/>
        <w:rPr>
          <w:color w:val="233674"/>
          <w:w w:val="80"/>
        </w:rPr>
      </w:pPr>
      <w:r>
        <w:rPr>
          <w:color w:val="233674"/>
          <w:w w:val="80"/>
          <w:u w:val="single" w:color="000000"/>
        </w:rPr>
        <w:t>ART</w:t>
      </w:r>
      <w:r>
        <w:rPr>
          <w:color w:val="596683"/>
          <w:w w:val="80"/>
          <w:u w:val="single" w:color="000000"/>
        </w:rPr>
        <w:t xml:space="preserve">. </w:t>
      </w:r>
      <w:r>
        <w:rPr>
          <w:color w:val="233674"/>
          <w:w w:val="80"/>
          <w:u w:val="single" w:color="000000"/>
        </w:rPr>
        <w:t xml:space="preserve">3 - OBJET DU CONTRAT PROTECTION JURIDIQUE </w:t>
      </w:r>
      <w:r>
        <w:rPr>
          <w:color w:val="3F5480"/>
          <w:w w:val="80"/>
          <w:u w:val="single" w:color="000000"/>
        </w:rPr>
        <w:t>:</w:t>
      </w:r>
    </w:p>
    <w:p w:rsidR="00000000" w:rsidRDefault="00070610">
      <w:pPr>
        <w:pStyle w:val="Corpsdetexte"/>
        <w:kinsoku w:val="0"/>
        <w:overflowPunct w:val="0"/>
        <w:spacing w:before="10"/>
        <w:rPr>
          <w:b/>
          <w:bCs/>
          <w:sz w:val="19"/>
          <w:szCs w:val="19"/>
        </w:rPr>
      </w:pPr>
    </w:p>
    <w:p w:rsidR="00000000" w:rsidRDefault="00070610">
      <w:pPr>
        <w:pStyle w:val="Corpsdetexte"/>
        <w:kinsoku w:val="0"/>
        <w:overflowPunct w:val="0"/>
        <w:ind w:left="114"/>
        <w:jc w:val="both"/>
        <w:rPr>
          <w:b/>
          <w:bCs/>
          <w:color w:val="0A319C"/>
          <w:w w:val="80"/>
        </w:rPr>
      </w:pPr>
      <w:r>
        <w:rPr>
          <w:b/>
          <w:bCs/>
          <w:color w:val="0A319C"/>
          <w:w w:val="80"/>
        </w:rPr>
        <w:t>3.1 - INFORMATION ET CONSEIL, PRÉVENTION ET TRANSACTION, CONCILIATION  ET  ARBITRAGE</w:t>
      </w:r>
    </w:p>
    <w:p w:rsidR="00000000" w:rsidRDefault="00070610">
      <w:pPr>
        <w:pStyle w:val="Corpsdetexte"/>
        <w:kinsoku w:val="0"/>
        <w:overflowPunct w:val="0"/>
        <w:spacing w:before="4"/>
        <w:ind w:left="114" w:right="150" w:firstLine="4"/>
        <w:rPr>
          <w:color w:val="212121"/>
          <w:w w:val="85"/>
        </w:rPr>
      </w:pPr>
      <w:r>
        <w:rPr>
          <w:color w:val="212121"/>
          <w:w w:val="85"/>
        </w:rPr>
        <w:t>Lors</w:t>
      </w:r>
      <w:r>
        <w:rPr>
          <w:color w:val="212121"/>
          <w:spacing w:val="-25"/>
          <w:w w:val="85"/>
        </w:rPr>
        <w:t xml:space="preserve"> </w:t>
      </w:r>
      <w:r>
        <w:rPr>
          <w:color w:val="212121"/>
          <w:w w:val="85"/>
        </w:rPr>
        <w:t>de</w:t>
      </w:r>
      <w:r>
        <w:rPr>
          <w:color w:val="212121"/>
          <w:spacing w:val="-21"/>
          <w:w w:val="85"/>
        </w:rPr>
        <w:t xml:space="preserve"> </w:t>
      </w:r>
      <w:r>
        <w:rPr>
          <w:color w:val="212121"/>
          <w:w w:val="85"/>
        </w:rPr>
        <w:t>la</w:t>
      </w:r>
      <w:r>
        <w:rPr>
          <w:color w:val="212121"/>
          <w:spacing w:val="-26"/>
          <w:w w:val="85"/>
        </w:rPr>
        <w:t xml:space="preserve"> </w:t>
      </w:r>
      <w:r>
        <w:rPr>
          <w:color w:val="212121"/>
          <w:w w:val="85"/>
        </w:rPr>
        <w:t>survenance</w:t>
      </w:r>
      <w:r>
        <w:rPr>
          <w:color w:val="212121"/>
          <w:spacing w:val="-16"/>
          <w:w w:val="85"/>
        </w:rPr>
        <w:t xml:space="preserve"> </w:t>
      </w:r>
      <w:r>
        <w:rPr>
          <w:color w:val="212121"/>
          <w:w w:val="85"/>
        </w:rPr>
        <w:t>d'un</w:t>
      </w:r>
      <w:r>
        <w:rPr>
          <w:color w:val="212121"/>
          <w:spacing w:val="-18"/>
          <w:w w:val="85"/>
        </w:rPr>
        <w:t xml:space="preserve"> </w:t>
      </w:r>
      <w:r>
        <w:rPr>
          <w:color w:val="212121"/>
          <w:w w:val="85"/>
        </w:rPr>
        <w:t>litige</w:t>
      </w:r>
      <w:r>
        <w:rPr>
          <w:color w:val="212121"/>
          <w:spacing w:val="-22"/>
          <w:w w:val="85"/>
        </w:rPr>
        <w:t xml:space="preserve"> </w:t>
      </w:r>
      <w:r>
        <w:rPr>
          <w:color w:val="212121"/>
          <w:w w:val="85"/>
        </w:rPr>
        <w:t>portant</w:t>
      </w:r>
      <w:r>
        <w:rPr>
          <w:color w:val="212121"/>
          <w:spacing w:val="-20"/>
          <w:w w:val="85"/>
        </w:rPr>
        <w:t xml:space="preserve"> </w:t>
      </w:r>
      <w:r>
        <w:rPr>
          <w:color w:val="212121"/>
          <w:w w:val="85"/>
        </w:rPr>
        <w:t>sur</w:t>
      </w:r>
      <w:r>
        <w:rPr>
          <w:color w:val="212121"/>
          <w:spacing w:val="-21"/>
          <w:w w:val="85"/>
        </w:rPr>
        <w:t xml:space="preserve"> </w:t>
      </w:r>
      <w:r>
        <w:rPr>
          <w:color w:val="212121"/>
          <w:w w:val="85"/>
        </w:rPr>
        <w:t>les</w:t>
      </w:r>
      <w:r>
        <w:rPr>
          <w:color w:val="212121"/>
          <w:spacing w:val="-23"/>
          <w:w w:val="85"/>
        </w:rPr>
        <w:t xml:space="preserve"> </w:t>
      </w:r>
      <w:r>
        <w:rPr>
          <w:color w:val="212121"/>
          <w:w w:val="85"/>
        </w:rPr>
        <w:t>matières</w:t>
      </w:r>
      <w:r>
        <w:rPr>
          <w:color w:val="212121"/>
          <w:spacing w:val="-21"/>
          <w:w w:val="85"/>
        </w:rPr>
        <w:t xml:space="preserve"> </w:t>
      </w:r>
      <w:r>
        <w:rPr>
          <w:color w:val="212121"/>
          <w:w w:val="85"/>
        </w:rPr>
        <w:t>garanties</w:t>
      </w:r>
      <w:r>
        <w:rPr>
          <w:color w:val="212121"/>
          <w:spacing w:val="-15"/>
          <w:w w:val="85"/>
        </w:rPr>
        <w:t xml:space="preserve"> </w:t>
      </w:r>
      <w:r>
        <w:rPr>
          <w:color w:val="212121"/>
          <w:w w:val="85"/>
        </w:rPr>
        <w:t>par</w:t>
      </w:r>
      <w:r>
        <w:rPr>
          <w:color w:val="212121"/>
          <w:spacing w:val="-23"/>
          <w:w w:val="85"/>
        </w:rPr>
        <w:t xml:space="preserve"> </w:t>
      </w:r>
      <w:r>
        <w:rPr>
          <w:color w:val="212121"/>
          <w:w w:val="85"/>
        </w:rPr>
        <w:t>le</w:t>
      </w:r>
      <w:r>
        <w:rPr>
          <w:color w:val="212121"/>
          <w:spacing w:val="-29"/>
          <w:w w:val="85"/>
        </w:rPr>
        <w:t xml:space="preserve"> </w:t>
      </w:r>
      <w:r>
        <w:rPr>
          <w:color w:val="212121"/>
          <w:w w:val="85"/>
        </w:rPr>
        <w:t>contrat,</w:t>
      </w:r>
      <w:r>
        <w:rPr>
          <w:color w:val="212121"/>
          <w:spacing w:val="-17"/>
          <w:w w:val="85"/>
        </w:rPr>
        <w:t xml:space="preserve"> </w:t>
      </w:r>
      <w:r>
        <w:rPr>
          <w:color w:val="212121"/>
          <w:w w:val="85"/>
        </w:rPr>
        <w:t>SMACL</w:t>
      </w:r>
      <w:r>
        <w:rPr>
          <w:color w:val="212121"/>
          <w:spacing w:val="-17"/>
          <w:w w:val="85"/>
        </w:rPr>
        <w:t xml:space="preserve"> </w:t>
      </w:r>
      <w:r>
        <w:rPr>
          <w:color w:val="212121"/>
          <w:w w:val="85"/>
        </w:rPr>
        <w:t>Assurances</w:t>
      </w:r>
      <w:r>
        <w:rPr>
          <w:color w:val="212121"/>
          <w:spacing w:val="-13"/>
          <w:w w:val="85"/>
        </w:rPr>
        <w:t xml:space="preserve"> </w:t>
      </w:r>
      <w:r>
        <w:rPr>
          <w:color w:val="212121"/>
          <w:w w:val="85"/>
        </w:rPr>
        <w:t>intervient</w:t>
      </w:r>
      <w:r>
        <w:rPr>
          <w:color w:val="212121"/>
          <w:spacing w:val="-24"/>
          <w:w w:val="85"/>
        </w:rPr>
        <w:t xml:space="preserve"> </w:t>
      </w:r>
      <w:r>
        <w:rPr>
          <w:color w:val="212121"/>
          <w:w w:val="85"/>
        </w:rPr>
        <w:t>chaque</w:t>
      </w:r>
      <w:r>
        <w:rPr>
          <w:color w:val="212121"/>
          <w:spacing w:val="-20"/>
          <w:w w:val="85"/>
        </w:rPr>
        <w:t xml:space="preserve"> </w:t>
      </w:r>
      <w:r>
        <w:rPr>
          <w:color w:val="212121"/>
          <w:w w:val="85"/>
        </w:rPr>
        <w:t>fois</w:t>
      </w:r>
      <w:r>
        <w:rPr>
          <w:color w:val="212121"/>
          <w:spacing w:val="-21"/>
          <w:w w:val="85"/>
        </w:rPr>
        <w:t xml:space="preserve"> </w:t>
      </w:r>
      <w:r>
        <w:rPr>
          <w:color w:val="212121"/>
          <w:w w:val="85"/>
        </w:rPr>
        <w:t>qu'elle</w:t>
      </w:r>
      <w:r>
        <w:rPr>
          <w:color w:val="212121"/>
          <w:spacing w:val="-22"/>
          <w:w w:val="85"/>
        </w:rPr>
        <w:t xml:space="preserve"> </w:t>
      </w:r>
      <w:r>
        <w:rPr>
          <w:color w:val="212121"/>
          <w:w w:val="85"/>
        </w:rPr>
        <w:t>est</w:t>
      </w:r>
      <w:r>
        <w:rPr>
          <w:color w:val="212121"/>
          <w:spacing w:val="-23"/>
          <w:w w:val="85"/>
        </w:rPr>
        <w:t xml:space="preserve"> </w:t>
      </w:r>
      <w:r>
        <w:rPr>
          <w:color w:val="212121"/>
          <w:w w:val="85"/>
        </w:rPr>
        <w:t>sollicitée par</w:t>
      </w:r>
      <w:r>
        <w:rPr>
          <w:color w:val="212121"/>
          <w:spacing w:val="-23"/>
          <w:w w:val="85"/>
        </w:rPr>
        <w:t xml:space="preserve"> </w:t>
      </w:r>
      <w:r>
        <w:rPr>
          <w:color w:val="212121"/>
          <w:w w:val="85"/>
        </w:rPr>
        <w:t>la</w:t>
      </w:r>
      <w:r>
        <w:rPr>
          <w:color w:val="212121"/>
          <w:spacing w:val="-26"/>
          <w:w w:val="85"/>
        </w:rPr>
        <w:t xml:space="preserve"> </w:t>
      </w:r>
      <w:r>
        <w:rPr>
          <w:color w:val="212121"/>
          <w:w w:val="85"/>
        </w:rPr>
        <w:t>personne</w:t>
      </w:r>
      <w:r>
        <w:rPr>
          <w:color w:val="212121"/>
          <w:spacing w:val="-21"/>
          <w:w w:val="85"/>
        </w:rPr>
        <w:t xml:space="preserve"> </w:t>
      </w:r>
      <w:r>
        <w:rPr>
          <w:color w:val="212121"/>
          <w:w w:val="85"/>
        </w:rPr>
        <w:t>morale</w:t>
      </w:r>
      <w:r>
        <w:rPr>
          <w:color w:val="212121"/>
          <w:spacing w:val="-23"/>
          <w:w w:val="85"/>
        </w:rPr>
        <w:t xml:space="preserve"> </w:t>
      </w:r>
      <w:r>
        <w:rPr>
          <w:color w:val="212121"/>
          <w:w w:val="85"/>
        </w:rPr>
        <w:t>souscriptrice</w:t>
      </w:r>
      <w:r>
        <w:rPr>
          <w:color w:val="212121"/>
          <w:spacing w:val="-18"/>
          <w:w w:val="85"/>
        </w:rPr>
        <w:t xml:space="preserve"> </w:t>
      </w:r>
      <w:r>
        <w:rPr>
          <w:color w:val="212121"/>
          <w:w w:val="85"/>
        </w:rPr>
        <w:t>et</w:t>
      </w:r>
      <w:r>
        <w:rPr>
          <w:color w:val="212121"/>
          <w:spacing w:val="-24"/>
          <w:w w:val="85"/>
        </w:rPr>
        <w:t xml:space="preserve"> </w:t>
      </w:r>
      <w:r>
        <w:rPr>
          <w:color w:val="212121"/>
          <w:w w:val="85"/>
        </w:rPr>
        <w:t>met</w:t>
      </w:r>
      <w:r>
        <w:rPr>
          <w:color w:val="212121"/>
          <w:spacing w:val="-26"/>
          <w:w w:val="85"/>
        </w:rPr>
        <w:t xml:space="preserve"> </w:t>
      </w:r>
      <w:r>
        <w:rPr>
          <w:color w:val="212121"/>
          <w:w w:val="85"/>
        </w:rPr>
        <w:t>à</w:t>
      </w:r>
      <w:r>
        <w:rPr>
          <w:color w:val="212121"/>
          <w:spacing w:val="-29"/>
          <w:w w:val="85"/>
        </w:rPr>
        <w:t xml:space="preserve"> </w:t>
      </w:r>
      <w:r>
        <w:rPr>
          <w:color w:val="212121"/>
          <w:w w:val="85"/>
        </w:rPr>
        <w:t>sa</w:t>
      </w:r>
      <w:r>
        <w:rPr>
          <w:color w:val="212121"/>
          <w:spacing w:val="-25"/>
          <w:w w:val="85"/>
        </w:rPr>
        <w:t xml:space="preserve"> </w:t>
      </w:r>
      <w:r>
        <w:rPr>
          <w:color w:val="212121"/>
          <w:w w:val="85"/>
        </w:rPr>
        <w:t>disposition</w:t>
      </w:r>
      <w:r>
        <w:rPr>
          <w:color w:val="212121"/>
          <w:spacing w:val="-12"/>
          <w:w w:val="85"/>
        </w:rPr>
        <w:t xml:space="preserve"> </w:t>
      </w:r>
      <w:r>
        <w:rPr>
          <w:color w:val="212121"/>
          <w:w w:val="85"/>
        </w:rPr>
        <w:t>l'assistance</w:t>
      </w:r>
      <w:r>
        <w:rPr>
          <w:color w:val="212121"/>
          <w:spacing w:val="-20"/>
          <w:w w:val="85"/>
        </w:rPr>
        <w:t xml:space="preserve"> </w:t>
      </w:r>
      <w:r>
        <w:rPr>
          <w:color w:val="212121"/>
          <w:w w:val="85"/>
        </w:rPr>
        <w:t>technique</w:t>
      </w:r>
      <w:r>
        <w:rPr>
          <w:color w:val="212121"/>
          <w:spacing w:val="-14"/>
          <w:w w:val="85"/>
        </w:rPr>
        <w:t xml:space="preserve"> </w:t>
      </w:r>
      <w:r>
        <w:rPr>
          <w:color w:val="212121"/>
          <w:w w:val="85"/>
        </w:rPr>
        <w:t>nécessaire</w:t>
      </w:r>
      <w:r>
        <w:rPr>
          <w:color w:val="212121"/>
          <w:spacing w:val="-20"/>
          <w:w w:val="85"/>
        </w:rPr>
        <w:t xml:space="preserve"> </w:t>
      </w:r>
      <w:r>
        <w:rPr>
          <w:color w:val="212121"/>
          <w:w w:val="85"/>
        </w:rPr>
        <w:t>dans</w:t>
      </w:r>
      <w:r>
        <w:rPr>
          <w:color w:val="212121"/>
          <w:spacing w:val="-21"/>
          <w:w w:val="85"/>
        </w:rPr>
        <w:t xml:space="preserve"> </w:t>
      </w:r>
      <w:r>
        <w:rPr>
          <w:color w:val="212121"/>
          <w:w w:val="85"/>
        </w:rPr>
        <w:t>les</w:t>
      </w:r>
      <w:r>
        <w:rPr>
          <w:color w:val="212121"/>
          <w:spacing w:val="-29"/>
          <w:w w:val="85"/>
        </w:rPr>
        <w:t xml:space="preserve"> </w:t>
      </w:r>
      <w:r>
        <w:rPr>
          <w:color w:val="212121"/>
          <w:w w:val="85"/>
        </w:rPr>
        <w:t>domaines</w:t>
      </w:r>
      <w:r>
        <w:rPr>
          <w:color w:val="212121"/>
          <w:spacing w:val="-19"/>
          <w:w w:val="85"/>
        </w:rPr>
        <w:t xml:space="preserve"> </w:t>
      </w:r>
      <w:r>
        <w:rPr>
          <w:color w:val="212121"/>
          <w:w w:val="85"/>
        </w:rPr>
        <w:t>suivants</w:t>
      </w:r>
      <w:r>
        <w:rPr>
          <w:color w:val="212121"/>
          <w:spacing w:val="-16"/>
          <w:w w:val="85"/>
        </w:rPr>
        <w:t xml:space="preserve"> </w:t>
      </w:r>
      <w:r>
        <w:rPr>
          <w:color w:val="212121"/>
          <w:w w:val="85"/>
        </w:rPr>
        <w:t>:</w:t>
      </w:r>
    </w:p>
    <w:p w:rsidR="00000000" w:rsidRDefault="00070610">
      <w:pPr>
        <w:pStyle w:val="Corpsdetexte"/>
        <w:kinsoku w:val="0"/>
        <w:overflowPunct w:val="0"/>
        <w:spacing w:before="9"/>
        <w:rPr>
          <w:sz w:val="18"/>
          <w:szCs w:val="18"/>
        </w:rPr>
      </w:pPr>
    </w:p>
    <w:p w:rsidR="00000000" w:rsidRDefault="00070610">
      <w:pPr>
        <w:pStyle w:val="Paragraphedeliste"/>
        <w:numPr>
          <w:ilvl w:val="0"/>
          <w:numId w:val="34"/>
        </w:numPr>
        <w:tabs>
          <w:tab w:val="left" w:pos="543"/>
        </w:tabs>
        <w:kinsoku w:val="0"/>
        <w:overflowPunct w:val="0"/>
        <w:spacing w:line="237" w:lineRule="auto"/>
        <w:ind w:left="114" w:right="128" w:firstLine="5"/>
        <w:jc w:val="both"/>
        <w:rPr>
          <w:color w:val="212121"/>
          <w:w w:val="85"/>
          <w:sz w:val="20"/>
          <w:szCs w:val="20"/>
        </w:rPr>
      </w:pPr>
      <w:r>
        <w:rPr>
          <w:b/>
          <w:bCs/>
          <w:color w:val="212121"/>
          <w:w w:val="85"/>
          <w:sz w:val="20"/>
          <w:szCs w:val="20"/>
        </w:rPr>
        <w:t>INFORMATION</w:t>
      </w:r>
      <w:r>
        <w:rPr>
          <w:b/>
          <w:bCs/>
          <w:color w:val="212121"/>
          <w:spacing w:val="-14"/>
          <w:w w:val="85"/>
          <w:sz w:val="20"/>
          <w:szCs w:val="20"/>
        </w:rPr>
        <w:t xml:space="preserve"> </w:t>
      </w:r>
      <w:r>
        <w:rPr>
          <w:b/>
          <w:bCs/>
          <w:color w:val="212121"/>
          <w:w w:val="85"/>
          <w:sz w:val="20"/>
          <w:szCs w:val="20"/>
        </w:rPr>
        <w:t>ET</w:t>
      </w:r>
      <w:r>
        <w:rPr>
          <w:b/>
          <w:bCs/>
          <w:color w:val="212121"/>
          <w:spacing w:val="-24"/>
          <w:w w:val="85"/>
          <w:sz w:val="20"/>
          <w:szCs w:val="20"/>
        </w:rPr>
        <w:t xml:space="preserve"> </w:t>
      </w:r>
      <w:r>
        <w:rPr>
          <w:b/>
          <w:bCs/>
          <w:color w:val="212121"/>
          <w:w w:val="85"/>
          <w:sz w:val="20"/>
          <w:szCs w:val="20"/>
        </w:rPr>
        <w:t>CONSEIL</w:t>
      </w:r>
      <w:r>
        <w:rPr>
          <w:b/>
          <w:bCs/>
          <w:color w:val="212121"/>
          <w:spacing w:val="-19"/>
          <w:w w:val="85"/>
          <w:sz w:val="20"/>
          <w:szCs w:val="20"/>
        </w:rPr>
        <w:t xml:space="preserve"> </w:t>
      </w:r>
      <w:r>
        <w:rPr>
          <w:b/>
          <w:bCs/>
          <w:color w:val="212121"/>
          <w:w w:val="85"/>
          <w:sz w:val="20"/>
          <w:szCs w:val="20"/>
        </w:rPr>
        <w:t>JURIDIQUE</w:t>
      </w:r>
      <w:r>
        <w:rPr>
          <w:b/>
          <w:bCs/>
          <w:color w:val="212121"/>
          <w:spacing w:val="-16"/>
          <w:w w:val="85"/>
          <w:sz w:val="20"/>
          <w:szCs w:val="20"/>
        </w:rPr>
        <w:t xml:space="preserve"> </w:t>
      </w:r>
      <w:r>
        <w:rPr>
          <w:b/>
          <w:bCs/>
          <w:color w:val="212121"/>
          <w:w w:val="85"/>
          <w:sz w:val="20"/>
          <w:szCs w:val="20"/>
        </w:rPr>
        <w:t>:</w:t>
      </w:r>
      <w:r>
        <w:rPr>
          <w:b/>
          <w:bCs/>
          <w:color w:val="212121"/>
          <w:spacing w:val="-27"/>
          <w:w w:val="85"/>
          <w:sz w:val="20"/>
          <w:szCs w:val="20"/>
        </w:rPr>
        <w:t xml:space="preserve"> </w:t>
      </w:r>
      <w:r>
        <w:rPr>
          <w:color w:val="212121"/>
          <w:w w:val="85"/>
          <w:sz w:val="20"/>
          <w:szCs w:val="20"/>
        </w:rPr>
        <w:t>SMACL</w:t>
      </w:r>
      <w:r>
        <w:rPr>
          <w:color w:val="212121"/>
          <w:spacing w:val="-21"/>
          <w:w w:val="85"/>
          <w:sz w:val="20"/>
          <w:szCs w:val="20"/>
        </w:rPr>
        <w:t xml:space="preserve"> </w:t>
      </w:r>
      <w:r>
        <w:rPr>
          <w:color w:val="212121"/>
          <w:w w:val="85"/>
          <w:sz w:val="20"/>
          <w:szCs w:val="20"/>
        </w:rPr>
        <w:t>Assurances</w:t>
      </w:r>
      <w:r>
        <w:rPr>
          <w:color w:val="212121"/>
          <w:spacing w:val="-11"/>
          <w:w w:val="85"/>
          <w:sz w:val="20"/>
          <w:szCs w:val="20"/>
        </w:rPr>
        <w:t xml:space="preserve"> </w:t>
      </w:r>
      <w:r>
        <w:rPr>
          <w:color w:val="212121"/>
          <w:w w:val="85"/>
          <w:sz w:val="20"/>
          <w:szCs w:val="20"/>
        </w:rPr>
        <w:t>procède</w:t>
      </w:r>
      <w:r>
        <w:rPr>
          <w:color w:val="212121"/>
          <w:spacing w:val="-19"/>
          <w:w w:val="85"/>
          <w:sz w:val="20"/>
          <w:szCs w:val="20"/>
        </w:rPr>
        <w:t xml:space="preserve"> </w:t>
      </w:r>
      <w:r>
        <w:rPr>
          <w:color w:val="212121"/>
          <w:w w:val="85"/>
          <w:sz w:val="20"/>
          <w:szCs w:val="20"/>
        </w:rPr>
        <w:t>aux</w:t>
      </w:r>
      <w:r>
        <w:rPr>
          <w:color w:val="212121"/>
          <w:spacing w:val="-21"/>
          <w:w w:val="85"/>
          <w:sz w:val="20"/>
          <w:szCs w:val="20"/>
        </w:rPr>
        <w:t xml:space="preserve"> </w:t>
      </w:r>
      <w:r>
        <w:rPr>
          <w:color w:val="212121"/>
          <w:w w:val="85"/>
          <w:sz w:val="20"/>
          <w:szCs w:val="20"/>
        </w:rPr>
        <w:t>études</w:t>
      </w:r>
      <w:r>
        <w:rPr>
          <w:color w:val="212121"/>
          <w:spacing w:val="-20"/>
          <w:w w:val="85"/>
          <w:sz w:val="20"/>
          <w:szCs w:val="20"/>
        </w:rPr>
        <w:t xml:space="preserve"> </w:t>
      </w:r>
      <w:r>
        <w:rPr>
          <w:color w:val="212121"/>
          <w:w w:val="85"/>
          <w:sz w:val="20"/>
          <w:szCs w:val="20"/>
        </w:rPr>
        <w:t>et</w:t>
      </w:r>
      <w:r>
        <w:rPr>
          <w:color w:val="212121"/>
          <w:spacing w:val="-25"/>
          <w:w w:val="85"/>
          <w:sz w:val="20"/>
          <w:szCs w:val="20"/>
        </w:rPr>
        <w:t xml:space="preserve"> </w:t>
      </w:r>
      <w:r>
        <w:rPr>
          <w:color w:val="212121"/>
          <w:w w:val="85"/>
          <w:sz w:val="20"/>
          <w:szCs w:val="20"/>
        </w:rPr>
        <w:t>recherches</w:t>
      </w:r>
      <w:r>
        <w:rPr>
          <w:color w:val="212121"/>
          <w:spacing w:val="-21"/>
          <w:w w:val="85"/>
          <w:sz w:val="20"/>
          <w:szCs w:val="20"/>
        </w:rPr>
        <w:t xml:space="preserve"> </w:t>
      </w:r>
      <w:r>
        <w:rPr>
          <w:color w:val="212121"/>
          <w:w w:val="85"/>
          <w:sz w:val="20"/>
          <w:szCs w:val="20"/>
        </w:rPr>
        <w:t>qui</w:t>
      </w:r>
      <w:r>
        <w:rPr>
          <w:color w:val="212121"/>
          <w:spacing w:val="-24"/>
          <w:w w:val="85"/>
          <w:sz w:val="20"/>
          <w:szCs w:val="20"/>
        </w:rPr>
        <w:t xml:space="preserve"> </w:t>
      </w:r>
      <w:r>
        <w:rPr>
          <w:color w:val="212121"/>
          <w:w w:val="85"/>
          <w:sz w:val="20"/>
          <w:szCs w:val="20"/>
        </w:rPr>
        <w:t>permettent</w:t>
      </w:r>
      <w:r>
        <w:rPr>
          <w:color w:val="212121"/>
          <w:spacing w:val="-22"/>
          <w:w w:val="85"/>
          <w:sz w:val="20"/>
          <w:szCs w:val="20"/>
        </w:rPr>
        <w:t xml:space="preserve"> </w:t>
      </w:r>
      <w:r>
        <w:rPr>
          <w:color w:val="212121"/>
          <w:w w:val="85"/>
          <w:sz w:val="20"/>
          <w:szCs w:val="20"/>
        </w:rPr>
        <w:t>à</w:t>
      </w:r>
      <w:r>
        <w:rPr>
          <w:color w:val="212121"/>
          <w:spacing w:val="-25"/>
          <w:w w:val="85"/>
          <w:sz w:val="20"/>
          <w:szCs w:val="20"/>
        </w:rPr>
        <w:t xml:space="preserve"> </w:t>
      </w:r>
      <w:r>
        <w:rPr>
          <w:color w:val="212121"/>
          <w:w w:val="85"/>
          <w:sz w:val="20"/>
          <w:szCs w:val="20"/>
        </w:rPr>
        <w:t>l'assuré</w:t>
      </w:r>
      <w:r>
        <w:rPr>
          <w:color w:val="212121"/>
          <w:spacing w:val="-24"/>
          <w:w w:val="85"/>
          <w:sz w:val="20"/>
          <w:szCs w:val="20"/>
        </w:rPr>
        <w:t xml:space="preserve"> </w:t>
      </w:r>
      <w:r>
        <w:rPr>
          <w:color w:val="212121"/>
          <w:w w:val="85"/>
          <w:sz w:val="20"/>
          <w:szCs w:val="20"/>
        </w:rPr>
        <w:t>d'apprécier l'étendue</w:t>
      </w:r>
      <w:r>
        <w:rPr>
          <w:color w:val="212121"/>
          <w:spacing w:val="-14"/>
          <w:w w:val="85"/>
          <w:sz w:val="20"/>
          <w:szCs w:val="20"/>
        </w:rPr>
        <w:t xml:space="preserve"> </w:t>
      </w:r>
      <w:r>
        <w:rPr>
          <w:color w:val="212121"/>
          <w:w w:val="85"/>
          <w:sz w:val="20"/>
          <w:szCs w:val="20"/>
        </w:rPr>
        <w:t>et</w:t>
      </w:r>
      <w:r>
        <w:rPr>
          <w:color w:val="212121"/>
          <w:spacing w:val="-19"/>
          <w:w w:val="85"/>
          <w:sz w:val="20"/>
          <w:szCs w:val="20"/>
        </w:rPr>
        <w:t xml:space="preserve"> </w:t>
      </w:r>
      <w:r>
        <w:rPr>
          <w:color w:val="212121"/>
          <w:w w:val="85"/>
          <w:sz w:val="20"/>
          <w:szCs w:val="20"/>
        </w:rPr>
        <w:t>la</w:t>
      </w:r>
      <w:r>
        <w:rPr>
          <w:color w:val="212121"/>
          <w:spacing w:val="-22"/>
          <w:w w:val="85"/>
          <w:sz w:val="20"/>
          <w:szCs w:val="20"/>
        </w:rPr>
        <w:t xml:space="preserve"> </w:t>
      </w:r>
      <w:r>
        <w:rPr>
          <w:color w:val="212121"/>
          <w:w w:val="85"/>
          <w:sz w:val="20"/>
          <w:szCs w:val="20"/>
        </w:rPr>
        <w:t>réalité</w:t>
      </w:r>
      <w:r>
        <w:rPr>
          <w:color w:val="212121"/>
          <w:spacing w:val="-21"/>
          <w:w w:val="85"/>
          <w:sz w:val="20"/>
          <w:szCs w:val="20"/>
        </w:rPr>
        <w:t xml:space="preserve"> </w:t>
      </w:r>
      <w:r>
        <w:rPr>
          <w:color w:val="212121"/>
          <w:w w:val="85"/>
          <w:sz w:val="20"/>
          <w:szCs w:val="20"/>
        </w:rPr>
        <w:t>de</w:t>
      </w:r>
      <w:r>
        <w:rPr>
          <w:color w:val="212121"/>
          <w:spacing w:val="-19"/>
          <w:w w:val="85"/>
          <w:sz w:val="20"/>
          <w:szCs w:val="20"/>
        </w:rPr>
        <w:t xml:space="preserve"> </w:t>
      </w:r>
      <w:r>
        <w:rPr>
          <w:color w:val="212121"/>
          <w:w w:val="85"/>
          <w:sz w:val="20"/>
          <w:szCs w:val="20"/>
        </w:rPr>
        <w:t>ses</w:t>
      </w:r>
      <w:r>
        <w:rPr>
          <w:color w:val="212121"/>
          <w:spacing w:val="-17"/>
          <w:w w:val="85"/>
          <w:sz w:val="20"/>
          <w:szCs w:val="20"/>
        </w:rPr>
        <w:t xml:space="preserve"> </w:t>
      </w:r>
      <w:r>
        <w:rPr>
          <w:color w:val="212121"/>
          <w:w w:val="85"/>
          <w:sz w:val="20"/>
          <w:szCs w:val="20"/>
        </w:rPr>
        <w:t>droits</w:t>
      </w:r>
      <w:r>
        <w:rPr>
          <w:color w:val="212121"/>
          <w:spacing w:val="-14"/>
          <w:w w:val="85"/>
          <w:sz w:val="20"/>
          <w:szCs w:val="20"/>
        </w:rPr>
        <w:t xml:space="preserve"> </w:t>
      </w:r>
      <w:r>
        <w:rPr>
          <w:color w:val="212121"/>
          <w:w w:val="85"/>
          <w:sz w:val="20"/>
          <w:szCs w:val="20"/>
        </w:rPr>
        <w:t>et</w:t>
      </w:r>
      <w:r>
        <w:rPr>
          <w:color w:val="212121"/>
          <w:spacing w:val="-22"/>
          <w:w w:val="85"/>
          <w:sz w:val="20"/>
          <w:szCs w:val="20"/>
        </w:rPr>
        <w:t xml:space="preserve"> </w:t>
      </w:r>
      <w:r>
        <w:rPr>
          <w:color w:val="212121"/>
          <w:w w:val="85"/>
          <w:sz w:val="20"/>
          <w:szCs w:val="20"/>
        </w:rPr>
        <w:t>de</w:t>
      </w:r>
      <w:r>
        <w:rPr>
          <w:color w:val="212121"/>
          <w:spacing w:val="-19"/>
          <w:w w:val="85"/>
          <w:sz w:val="20"/>
          <w:szCs w:val="20"/>
        </w:rPr>
        <w:t xml:space="preserve"> </w:t>
      </w:r>
      <w:r>
        <w:rPr>
          <w:color w:val="212121"/>
          <w:w w:val="85"/>
          <w:sz w:val="20"/>
          <w:szCs w:val="20"/>
        </w:rPr>
        <w:t>ses</w:t>
      </w:r>
      <w:r>
        <w:rPr>
          <w:color w:val="212121"/>
          <w:spacing w:val="-17"/>
          <w:w w:val="85"/>
          <w:sz w:val="20"/>
          <w:szCs w:val="20"/>
        </w:rPr>
        <w:t xml:space="preserve"> </w:t>
      </w:r>
      <w:r>
        <w:rPr>
          <w:color w:val="212121"/>
          <w:w w:val="85"/>
          <w:sz w:val="20"/>
          <w:szCs w:val="20"/>
        </w:rPr>
        <w:t>obligations.</w:t>
      </w:r>
      <w:r>
        <w:rPr>
          <w:color w:val="212121"/>
          <w:spacing w:val="-3"/>
          <w:w w:val="85"/>
          <w:sz w:val="20"/>
          <w:szCs w:val="20"/>
        </w:rPr>
        <w:t xml:space="preserve"> </w:t>
      </w:r>
      <w:r>
        <w:rPr>
          <w:color w:val="212121"/>
          <w:w w:val="85"/>
          <w:sz w:val="20"/>
          <w:szCs w:val="20"/>
        </w:rPr>
        <w:t>SMACL</w:t>
      </w:r>
      <w:r>
        <w:rPr>
          <w:color w:val="212121"/>
          <w:spacing w:val="-12"/>
          <w:w w:val="85"/>
          <w:sz w:val="20"/>
          <w:szCs w:val="20"/>
        </w:rPr>
        <w:t xml:space="preserve"> </w:t>
      </w:r>
      <w:r>
        <w:rPr>
          <w:color w:val="212121"/>
          <w:w w:val="85"/>
          <w:sz w:val="20"/>
          <w:szCs w:val="20"/>
        </w:rPr>
        <w:t>Assurances</w:t>
      </w:r>
      <w:r>
        <w:rPr>
          <w:color w:val="212121"/>
          <w:spacing w:val="-1"/>
          <w:w w:val="85"/>
          <w:sz w:val="20"/>
          <w:szCs w:val="20"/>
        </w:rPr>
        <w:t xml:space="preserve"> </w:t>
      </w:r>
      <w:r>
        <w:rPr>
          <w:color w:val="212121"/>
          <w:w w:val="85"/>
          <w:sz w:val="20"/>
          <w:szCs w:val="20"/>
        </w:rPr>
        <w:t>informe</w:t>
      </w:r>
      <w:r>
        <w:rPr>
          <w:color w:val="212121"/>
          <w:spacing w:val="-18"/>
          <w:w w:val="85"/>
          <w:sz w:val="20"/>
          <w:szCs w:val="20"/>
        </w:rPr>
        <w:t xml:space="preserve"> </w:t>
      </w:r>
      <w:r>
        <w:rPr>
          <w:color w:val="212121"/>
          <w:w w:val="85"/>
          <w:sz w:val="20"/>
          <w:szCs w:val="20"/>
        </w:rPr>
        <w:t>la</w:t>
      </w:r>
      <w:r>
        <w:rPr>
          <w:color w:val="212121"/>
          <w:spacing w:val="-22"/>
          <w:w w:val="85"/>
          <w:sz w:val="20"/>
          <w:szCs w:val="20"/>
        </w:rPr>
        <w:t xml:space="preserve"> </w:t>
      </w:r>
      <w:r>
        <w:rPr>
          <w:color w:val="212121"/>
          <w:w w:val="85"/>
          <w:sz w:val="20"/>
          <w:szCs w:val="20"/>
        </w:rPr>
        <w:t>personne</w:t>
      </w:r>
      <w:r>
        <w:rPr>
          <w:color w:val="212121"/>
          <w:spacing w:val="-9"/>
          <w:w w:val="85"/>
          <w:sz w:val="20"/>
          <w:szCs w:val="20"/>
        </w:rPr>
        <w:t xml:space="preserve"> </w:t>
      </w:r>
      <w:r>
        <w:rPr>
          <w:color w:val="212121"/>
          <w:w w:val="85"/>
          <w:sz w:val="20"/>
          <w:szCs w:val="20"/>
        </w:rPr>
        <w:t>morale</w:t>
      </w:r>
      <w:r>
        <w:rPr>
          <w:color w:val="212121"/>
          <w:spacing w:val="-15"/>
          <w:w w:val="85"/>
          <w:sz w:val="20"/>
          <w:szCs w:val="20"/>
        </w:rPr>
        <w:t xml:space="preserve"> </w:t>
      </w:r>
      <w:r>
        <w:rPr>
          <w:color w:val="212121"/>
          <w:w w:val="85"/>
          <w:sz w:val="20"/>
          <w:szCs w:val="20"/>
        </w:rPr>
        <w:t>des</w:t>
      </w:r>
      <w:r>
        <w:rPr>
          <w:color w:val="212121"/>
          <w:spacing w:val="-17"/>
          <w:w w:val="85"/>
          <w:sz w:val="20"/>
          <w:szCs w:val="20"/>
        </w:rPr>
        <w:t xml:space="preserve"> </w:t>
      </w:r>
      <w:r>
        <w:rPr>
          <w:color w:val="212121"/>
          <w:w w:val="85"/>
          <w:sz w:val="20"/>
          <w:szCs w:val="20"/>
        </w:rPr>
        <w:t>mesures</w:t>
      </w:r>
      <w:r>
        <w:rPr>
          <w:color w:val="212121"/>
          <w:spacing w:val="-13"/>
          <w:w w:val="85"/>
          <w:sz w:val="20"/>
          <w:szCs w:val="20"/>
        </w:rPr>
        <w:t xml:space="preserve"> </w:t>
      </w:r>
      <w:r>
        <w:rPr>
          <w:color w:val="212121"/>
          <w:w w:val="85"/>
          <w:sz w:val="20"/>
          <w:szCs w:val="20"/>
        </w:rPr>
        <w:t>utiles</w:t>
      </w:r>
      <w:r>
        <w:rPr>
          <w:color w:val="212121"/>
          <w:spacing w:val="-18"/>
          <w:w w:val="85"/>
          <w:sz w:val="20"/>
          <w:szCs w:val="20"/>
        </w:rPr>
        <w:t xml:space="preserve"> </w:t>
      </w:r>
      <w:r>
        <w:rPr>
          <w:color w:val="212121"/>
          <w:w w:val="85"/>
          <w:sz w:val="20"/>
          <w:szCs w:val="20"/>
        </w:rPr>
        <w:t>et</w:t>
      </w:r>
      <w:r>
        <w:rPr>
          <w:color w:val="212121"/>
          <w:spacing w:val="-17"/>
          <w:w w:val="85"/>
          <w:sz w:val="20"/>
          <w:szCs w:val="20"/>
        </w:rPr>
        <w:t xml:space="preserve"> </w:t>
      </w:r>
      <w:r>
        <w:rPr>
          <w:color w:val="212121"/>
          <w:w w:val="85"/>
          <w:sz w:val="20"/>
          <w:szCs w:val="20"/>
        </w:rPr>
        <w:t>indispensables à</w:t>
      </w:r>
      <w:r>
        <w:rPr>
          <w:color w:val="212121"/>
          <w:spacing w:val="-21"/>
          <w:w w:val="85"/>
          <w:sz w:val="20"/>
          <w:szCs w:val="20"/>
        </w:rPr>
        <w:t xml:space="preserve"> </w:t>
      </w:r>
      <w:r>
        <w:rPr>
          <w:color w:val="212121"/>
          <w:w w:val="85"/>
          <w:sz w:val="20"/>
          <w:szCs w:val="20"/>
        </w:rPr>
        <w:t>la</w:t>
      </w:r>
      <w:r>
        <w:rPr>
          <w:color w:val="212121"/>
          <w:spacing w:val="-24"/>
          <w:w w:val="85"/>
          <w:sz w:val="20"/>
          <w:szCs w:val="20"/>
        </w:rPr>
        <w:t xml:space="preserve"> </w:t>
      </w:r>
      <w:r>
        <w:rPr>
          <w:color w:val="212121"/>
          <w:w w:val="85"/>
          <w:sz w:val="20"/>
          <w:szCs w:val="20"/>
        </w:rPr>
        <w:t>sauvegarde</w:t>
      </w:r>
      <w:r>
        <w:rPr>
          <w:color w:val="212121"/>
          <w:spacing w:val="-14"/>
          <w:w w:val="85"/>
          <w:sz w:val="20"/>
          <w:szCs w:val="20"/>
        </w:rPr>
        <w:t xml:space="preserve"> </w:t>
      </w:r>
      <w:r>
        <w:rPr>
          <w:color w:val="212121"/>
          <w:w w:val="85"/>
          <w:sz w:val="20"/>
          <w:szCs w:val="20"/>
        </w:rPr>
        <w:t>de</w:t>
      </w:r>
      <w:r>
        <w:rPr>
          <w:color w:val="212121"/>
          <w:spacing w:val="-22"/>
          <w:w w:val="85"/>
          <w:sz w:val="20"/>
          <w:szCs w:val="20"/>
        </w:rPr>
        <w:t xml:space="preserve"> </w:t>
      </w:r>
      <w:r>
        <w:rPr>
          <w:color w:val="212121"/>
          <w:w w:val="85"/>
          <w:sz w:val="20"/>
          <w:szCs w:val="20"/>
        </w:rPr>
        <w:t>ses</w:t>
      </w:r>
      <w:r>
        <w:rPr>
          <w:color w:val="212121"/>
          <w:spacing w:val="-21"/>
          <w:w w:val="85"/>
          <w:sz w:val="20"/>
          <w:szCs w:val="20"/>
        </w:rPr>
        <w:t xml:space="preserve"> </w:t>
      </w:r>
      <w:r>
        <w:rPr>
          <w:color w:val="212121"/>
          <w:w w:val="85"/>
          <w:sz w:val="20"/>
          <w:szCs w:val="20"/>
        </w:rPr>
        <w:t>intérêts</w:t>
      </w:r>
      <w:r>
        <w:rPr>
          <w:color w:val="4B4D4F"/>
          <w:w w:val="85"/>
          <w:sz w:val="20"/>
          <w:szCs w:val="20"/>
        </w:rPr>
        <w:t>.</w:t>
      </w:r>
    </w:p>
    <w:p w:rsidR="00000000" w:rsidRDefault="00070610">
      <w:pPr>
        <w:pStyle w:val="Paragraphedeliste"/>
        <w:numPr>
          <w:ilvl w:val="0"/>
          <w:numId w:val="34"/>
        </w:numPr>
        <w:tabs>
          <w:tab w:val="left" w:pos="543"/>
        </w:tabs>
        <w:kinsoku w:val="0"/>
        <w:overflowPunct w:val="0"/>
        <w:spacing w:before="21" w:line="237" w:lineRule="auto"/>
        <w:ind w:left="114" w:right="103" w:firstLine="0"/>
        <w:jc w:val="both"/>
        <w:rPr>
          <w:color w:val="212121"/>
          <w:w w:val="85"/>
          <w:sz w:val="20"/>
          <w:szCs w:val="20"/>
        </w:rPr>
      </w:pPr>
      <w:r>
        <w:rPr>
          <w:b/>
          <w:bCs/>
          <w:color w:val="212121"/>
          <w:w w:val="85"/>
          <w:sz w:val="20"/>
          <w:szCs w:val="20"/>
        </w:rPr>
        <w:t>PRÉVENTION,</w:t>
      </w:r>
      <w:r>
        <w:rPr>
          <w:b/>
          <w:bCs/>
          <w:color w:val="212121"/>
          <w:spacing w:val="-19"/>
          <w:w w:val="85"/>
          <w:sz w:val="20"/>
          <w:szCs w:val="20"/>
        </w:rPr>
        <w:t xml:space="preserve"> </w:t>
      </w:r>
      <w:r>
        <w:rPr>
          <w:b/>
          <w:bCs/>
          <w:color w:val="212121"/>
          <w:w w:val="85"/>
          <w:sz w:val="20"/>
          <w:szCs w:val="20"/>
        </w:rPr>
        <w:t>TRANSACTION</w:t>
      </w:r>
      <w:r>
        <w:rPr>
          <w:b/>
          <w:bCs/>
          <w:color w:val="212121"/>
          <w:spacing w:val="-10"/>
          <w:w w:val="85"/>
          <w:sz w:val="20"/>
          <w:szCs w:val="20"/>
        </w:rPr>
        <w:t xml:space="preserve"> </w:t>
      </w:r>
      <w:r>
        <w:rPr>
          <w:b/>
          <w:bCs/>
          <w:color w:val="212121"/>
          <w:w w:val="85"/>
          <w:sz w:val="20"/>
          <w:szCs w:val="20"/>
        </w:rPr>
        <w:t>ET</w:t>
      </w:r>
      <w:r>
        <w:rPr>
          <w:b/>
          <w:bCs/>
          <w:color w:val="212121"/>
          <w:spacing w:val="-23"/>
          <w:w w:val="85"/>
          <w:sz w:val="20"/>
          <w:szCs w:val="20"/>
        </w:rPr>
        <w:t xml:space="preserve"> </w:t>
      </w:r>
      <w:r>
        <w:rPr>
          <w:b/>
          <w:bCs/>
          <w:color w:val="212121"/>
          <w:w w:val="85"/>
          <w:sz w:val="20"/>
          <w:szCs w:val="20"/>
        </w:rPr>
        <w:t>RECHERCHE</w:t>
      </w:r>
      <w:r>
        <w:rPr>
          <w:b/>
          <w:bCs/>
          <w:color w:val="212121"/>
          <w:spacing w:val="-17"/>
          <w:w w:val="85"/>
          <w:sz w:val="20"/>
          <w:szCs w:val="20"/>
        </w:rPr>
        <w:t xml:space="preserve"> </w:t>
      </w:r>
      <w:r>
        <w:rPr>
          <w:b/>
          <w:bCs/>
          <w:color w:val="212121"/>
          <w:w w:val="85"/>
          <w:sz w:val="20"/>
          <w:szCs w:val="20"/>
        </w:rPr>
        <w:t>DE</w:t>
      </w:r>
      <w:r>
        <w:rPr>
          <w:b/>
          <w:bCs/>
          <w:color w:val="212121"/>
          <w:spacing w:val="-25"/>
          <w:w w:val="85"/>
          <w:sz w:val="20"/>
          <w:szCs w:val="20"/>
        </w:rPr>
        <w:t xml:space="preserve"> </w:t>
      </w:r>
      <w:r>
        <w:rPr>
          <w:b/>
          <w:bCs/>
          <w:color w:val="212121"/>
          <w:w w:val="85"/>
          <w:sz w:val="20"/>
          <w:szCs w:val="20"/>
        </w:rPr>
        <w:t>SOLUTION</w:t>
      </w:r>
      <w:r>
        <w:rPr>
          <w:b/>
          <w:bCs/>
          <w:color w:val="212121"/>
          <w:spacing w:val="-21"/>
          <w:w w:val="85"/>
          <w:sz w:val="20"/>
          <w:szCs w:val="20"/>
        </w:rPr>
        <w:t xml:space="preserve"> </w:t>
      </w:r>
      <w:r>
        <w:rPr>
          <w:b/>
          <w:bCs/>
          <w:color w:val="212121"/>
          <w:w w:val="85"/>
          <w:sz w:val="20"/>
          <w:szCs w:val="20"/>
        </w:rPr>
        <w:t>AMIABLE</w:t>
      </w:r>
      <w:r>
        <w:rPr>
          <w:b/>
          <w:bCs/>
          <w:color w:val="212121"/>
          <w:spacing w:val="-15"/>
          <w:w w:val="85"/>
          <w:sz w:val="20"/>
          <w:szCs w:val="20"/>
        </w:rPr>
        <w:t xml:space="preserve"> </w:t>
      </w:r>
      <w:r>
        <w:rPr>
          <w:color w:val="212121"/>
          <w:w w:val="85"/>
          <w:sz w:val="20"/>
          <w:szCs w:val="20"/>
        </w:rPr>
        <w:t>:</w:t>
      </w:r>
      <w:r>
        <w:rPr>
          <w:color w:val="212121"/>
          <w:spacing w:val="-36"/>
          <w:w w:val="85"/>
          <w:sz w:val="20"/>
          <w:szCs w:val="20"/>
        </w:rPr>
        <w:t xml:space="preserve"> </w:t>
      </w:r>
      <w:r>
        <w:rPr>
          <w:color w:val="212121"/>
          <w:w w:val="85"/>
          <w:sz w:val="20"/>
          <w:szCs w:val="20"/>
        </w:rPr>
        <w:t>SMACL</w:t>
      </w:r>
      <w:r>
        <w:rPr>
          <w:color w:val="212121"/>
          <w:spacing w:val="-20"/>
          <w:w w:val="85"/>
          <w:sz w:val="20"/>
          <w:szCs w:val="20"/>
        </w:rPr>
        <w:t xml:space="preserve"> </w:t>
      </w:r>
      <w:r>
        <w:rPr>
          <w:color w:val="212121"/>
          <w:w w:val="85"/>
          <w:sz w:val="20"/>
          <w:szCs w:val="20"/>
        </w:rPr>
        <w:t>Assurances</w:t>
      </w:r>
      <w:r>
        <w:rPr>
          <w:color w:val="212121"/>
          <w:spacing w:val="-14"/>
          <w:w w:val="85"/>
          <w:sz w:val="20"/>
          <w:szCs w:val="20"/>
        </w:rPr>
        <w:t xml:space="preserve"> </w:t>
      </w:r>
      <w:r>
        <w:rPr>
          <w:color w:val="212121"/>
          <w:w w:val="85"/>
          <w:sz w:val="20"/>
          <w:szCs w:val="20"/>
        </w:rPr>
        <w:t>s'engage</w:t>
      </w:r>
      <w:r>
        <w:rPr>
          <w:color w:val="212121"/>
          <w:spacing w:val="-18"/>
          <w:w w:val="85"/>
          <w:sz w:val="20"/>
          <w:szCs w:val="20"/>
        </w:rPr>
        <w:t xml:space="preserve"> </w:t>
      </w:r>
      <w:r>
        <w:rPr>
          <w:color w:val="212121"/>
          <w:w w:val="85"/>
          <w:sz w:val="20"/>
          <w:szCs w:val="20"/>
        </w:rPr>
        <w:t>à</w:t>
      </w:r>
      <w:r>
        <w:rPr>
          <w:color w:val="212121"/>
          <w:spacing w:val="-25"/>
          <w:w w:val="85"/>
          <w:sz w:val="20"/>
          <w:szCs w:val="20"/>
        </w:rPr>
        <w:t xml:space="preserve"> </w:t>
      </w:r>
      <w:r>
        <w:rPr>
          <w:color w:val="212121"/>
          <w:w w:val="85"/>
          <w:sz w:val="20"/>
          <w:szCs w:val="20"/>
        </w:rPr>
        <w:t>mettre</w:t>
      </w:r>
      <w:r>
        <w:rPr>
          <w:color w:val="212121"/>
          <w:spacing w:val="-23"/>
          <w:w w:val="85"/>
          <w:sz w:val="20"/>
          <w:szCs w:val="20"/>
        </w:rPr>
        <w:t xml:space="preserve"> </w:t>
      </w:r>
      <w:r>
        <w:rPr>
          <w:color w:val="212121"/>
          <w:w w:val="85"/>
          <w:sz w:val="20"/>
          <w:szCs w:val="20"/>
        </w:rPr>
        <w:t>en</w:t>
      </w:r>
      <w:r>
        <w:rPr>
          <w:color w:val="212121"/>
          <w:spacing w:val="-21"/>
          <w:w w:val="85"/>
          <w:sz w:val="20"/>
          <w:szCs w:val="20"/>
        </w:rPr>
        <w:t xml:space="preserve"> </w:t>
      </w:r>
      <w:r>
        <w:rPr>
          <w:color w:val="212121"/>
          <w:w w:val="85"/>
          <w:sz w:val="20"/>
          <w:szCs w:val="20"/>
        </w:rPr>
        <w:t>œuvre,</w:t>
      </w:r>
      <w:r>
        <w:rPr>
          <w:color w:val="212121"/>
          <w:spacing w:val="-21"/>
          <w:w w:val="85"/>
          <w:sz w:val="20"/>
          <w:szCs w:val="20"/>
        </w:rPr>
        <w:t xml:space="preserve"> </w:t>
      </w:r>
      <w:r>
        <w:rPr>
          <w:color w:val="212121"/>
          <w:w w:val="85"/>
          <w:sz w:val="20"/>
          <w:szCs w:val="20"/>
        </w:rPr>
        <w:t>dans</w:t>
      </w:r>
      <w:r>
        <w:rPr>
          <w:color w:val="212121"/>
          <w:spacing w:val="-24"/>
          <w:w w:val="85"/>
          <w:sz w:val="20"/>
          <w:szCs w:val="20"/>
        </w:rPr>
        <w:t xml:space="preserve"> </w:t>
      </w:r>
      <w:r>
        <w:rPr>
          <w:color w:val="212121"/>
          <w:w w:val="85"/>
          <w:sz w:val="20"/>
          <w:szCs w:val="20"/>
        </w:rPr>
        <w:t>le respect</w:t>
      </w:r>
      <w:r>
        <w:rPr>
          <w:color w:val="212121"/>
          <w:spacing w:val="-13"/>
          <w:w w:val="85"/>
          <w:sz w:val="20"/>
          <w:szCs w:val="20"/>
        </w:rPr>
        <w:t xml:space="preserve"> </w:t>
      </w:r>
      <w:r>
        <w:rPr>
          <w:color w:val="212121"/>
          <w:w w:val="85"/>
          <w:sz w:val="20"/>
          <w:szCs w:val="20"/>
        </w:rPr>
        <w:t>des</w:t>
      </w:r>
      <w:r>
        <w:rPr>
          <w:color w:val="212121"/>
          <w:spacing w:val="-10"/>
          <w:w w:val="85"/>
          <w:sz w:val="20"/>
          <w:szCs w:val="20"/>
        </w:rPr>
        <w:t xml:space="preserve"> </w:t>
      </w:r>
      <w:r>
        <w:rPr>
          <w:color w:val="212121"/>
          <w:w w:val="85"/>
          <w:sz w:val="20"/>
          <w:szCs w:val="20"/>
        </w:rPr>
        <w:t>règles</w:t>
      </w:r>
      <w:r>
        <w:rPr>
          <w:color w:val="212121"/>
          <w:spacing w:val="-14"/>
          <w:w w:val="85"/>
          <w:sz w:val="20"/>
          <w:szCs w:val="20"/>
        </w:rPr>
        <w:t xml:space="preserve"> </w:t>
      </w:r>
      <w:r>
        <w:rPr>
          <w:color w:val="212121"/>
          <w:w w:val="85"/>
          <w:sz w:val="20"/>
          <w:szCs w:val="20"/>
        </w:rPr>
        <w:t>du</w:t>
      </w:r>
      <w:r>
        <w:rPr>
          <w:color w:val="212121"/>
          <w:spacing w:val="-10"/>
          <w:w w:val="85"/>
          <w:sz w:val="20"/>
          <w:szCs w:val="20"/>
        </w:rPr>
        <w:t xml:space="preserve"> </w:t>
      </w:r>
      <w:r>
        <w:rPr>
          <w:color w:val="212121"/>
          <w:w w:val="85"/>
          <w:sz w:val="20"/>
          <w:szCs w:val="20"/>
        </w:rPr>
        <w:t>Droit,</w:t>
      </w:r>
      <w:r>
        <w:rPr>
          <w:color w:val="212121"/>
          <w:spacing w:val="-10"/>
          <w:w w:val="85"/>
          <w:sz w:val="20"/>
          <w:szCs w:val="20"/>
        </w:rPr>
        <w:t xml:space="preserve"> </w:t>
      </w:r>
      <w:r>
        <w:rPr>
          <w:color w:val="212121"/>
          <w:w w:val="85"/>
          <w:sz w:val="20"/>
          <w:szCs w:val="20"/>
        </w:rPr>
        <w:t>les</w:t>
      </w:r>
      <w:r>
        <w:rPr>
          <w:color w:val="212121"/>
          <w:spacing w:val="-14"/>
          <w:w w:val="85"/>
          <w:sz w:val="20"/>
          <w:szCs w:val="20"/>
        </w:rPr>
        <w:t xml:space="preserve"> </w:t>
      </w:r>
      <w:r>
        <w:rPr>
          <w:color w:val="212121"/>
          <w:w w:val="85"/>
          <w:sz w:val="20"/>
          <w:szCs w:val="20"/>
        </w:rPr>
        <w:t>moyens</w:t>
      </w:r>
      <w:r>
        <w:rPr>
          <w:color w:val="212121"/>
          <w:spacing w:val="-5"/>
          <w:w w:val="85"/>
          <w:sz w:val="20"/>
          <w:szCs w:val="20"/>
        </w:rPr>
        <w:t xml:space="preserve"> </w:t>
      </w:r>
      <w:r>
        <w:rPr>
          <w:color w:val="212121"/>
          <w:w w:val="85"/>
          <w:sz w:val="20"/>
          <w:szCs w:val="20"/>
        </w:rPr>
        <w:t>nécessaires</w:t>
      </w:r>
      <w:r>
        <w:rPr>
          <w:color w:val="212121"/>
          <w:spacing w:val="-2"/>
          <w:w w:val="85"/>
          <w:sz w:val="20"/>
          <w:szCs w:val="20"/>
        </w:rPr>
        <w:t xml:space="preserve"> </w:t>
      </w:r>
      <w:r>
        <w:rPr>
          <w:color w:val="212121"/>
          <w:w w:val="85"/>
          <w:sz w:val="20"/>
          <w:szCs w:val="20"/>
        </w:rPr>
        <w:t>à</w:t>
      </w:r>
      <w:r>
        <w:rPr>
          <w:color w:val="212121"/>
          <w:spacing w:val="-13"/>
          <w:w w:val="85"/>
          <w:sz w:val="20"/>
          <w:szCs w:val="20"/>
        </w:rPr>
        <w:t xml:space="preserve"> </w:t>
      </w:r>
      <w:r>
        <w:rPr>
          <w:color w:val="212121"/>
          <w:w w:val="85"/>
          <w:sz w:val="20"/>
          <w:szCs w:val="20"/>
        </w:rPr>
        <w:t>la</w:t>
      </w:r>
      <w:r>
        <w:rPr>
          <w:color w:val="212121"/>
          <w:spacing w:val="-16"/>
          <w:w w:val="85"/>
          <w:sz w:val="20"/>
          <w:szCs w:val="20"/>
        </w:rPr>
        <w:t xml:space="preserve"> </w:t>
      </w:r>
      <w:r>
        <w:rPr>
          <w:color w:val="212121"/>
          <w:w w:val="85"/>
          <w:sz w:val="20"/>
          <w:szCs w:val="20"/>
        </w:rPr>
        <w:t>recherche</w:t>
      </w:r>
      <w:r>
        <w:rPr>
          <w:color w:val="212121"/>
          <w:spacing w:val="-11"/>
          <w:w w:val="85"/>
          <w:sz w:val="20"/>
          <w:szCs w:val="20"/>
        </w:rPr>
        <w:t xml:space="preserve"> </w:t>
      </w:r>
      <w:r>
        <w:rPr>
          <w:color w:val="212121"/>
          <w:w w:val="85"/>
          <w:sz w:val="20"/>
          <w:szCs w:val="20"/>
        </w:rPr>
        <w:t>d'une</w:t>
      </w:r>
      <w:r>
        <w:rPr>
          <w:color w:val="212121"/>
          <w:spacing w:val="-8"/>
          <w:w w:val="85"/>
          <w:sz w:val="20"/>
          <w:szCs w:val="20"/>
        </w:rPr>
        <w:t xml:space="preserve"> </w:t>
      </w:r>
      <w:r>
        <w:rPr>
          <w:color w:val="212121"/>
          <w:w w:val="85"/>
          <w:sz w:val="20"/>
          <w:szCs w:val="20"/>
        </w:rPr>
        <w:t>solution</w:t>
      </w:r>
      <w:r>
        <w:rPr>
          <w:color w:val="212121"/>
          <w:spacing w:val="-5"/>
          <w:w w:val="85"/>
          <w:sz w:val="20"/>
          <w:szCs w:val="20"/>
        </w:rPr>
        <w:t xml:space="preserve"> </w:t>
      </w:r>
      <w:r>
        <w:rPr>
          <w:color w:val="212121"/>
          <w:w w:val="85"/>
          <w:sz w:val="20"/>
          <w:szCs w:val="20"/>
        </w:rPr>
        <w:t>amiable. La</w:t>
      </w:r>
      <w:r>
        <w:rPr>
          <w:color w:val="212121"/>
          <w:spacing w:val="-15"/>
          <w:w w:val="85"/>
          <w:sz w:val="20"/>
          <w:szCs w:val="20"/>
        </w:rPr>
        <w:t xml:space="preserve"> </w:t>
      </w:r>
      <w:r>
        <w:rPr>
          <w:color w:val="212121"/>
          <w:w w:val="85"/>
          <w:sz w:val="20"/>
          <w:szCs w:val="20"/>
        </w:rPr>
        <w:t>garantie</w:t>
      </w:r>
      <w:r>
        <w:rPr>
          <w:color w:val="212121"/>
          <w:spacing w:val="-8"/>
          <w:w w:val="85"/>
          <w:sz w:val="20"/>
          <w:szCs w:val="20"/>
        </w:rPr>
        <w:t xml:space="preserve"> </w:t>
      </w:r>
      <w:r>
        <w:rPr>
          <w:color w:val="212121"/>
          <w:w w:val="85"/>
          <w:sz w:val="20"/>
          <w:szCs w:val="20"/>
        </w:rPr>
        <w:t>due</w:t>
      </w:r>
      <w:r>
        <w:rPr>
          <w:color w:val="212121"/>
          <w:spacing w:val="-10"/>
          <w:w w:val="85"/>
          <w:sz w:val="20"/>
          <w:szCs w:val="20"/>
        </w:rPr>
        <w:t xml:space="preserve"> </w:t>
      </w:r>
      <w:r>
        <w:rPr>
          <w:color w:val="212121"/>
          <w:w w:val="85"/>
          <w:sz w:val="20"/>
          <w:szCs w:val="20"/>
        </w:rPr>
        <w:t>par</w:t>
      </w:r>
      <w:r>
        <w:rPr>
          <w:color w:val="212121"/>
          <w:spacing w:val="-12"/>
          <w:w w:val="85"/>
          <w:sz w:val="20"/>
          <w:szCs w:val="20"/>
        </w:rPr>
        <w:t xml:space="preserve"> </w:t>
      </w:r>
      <w:r>
        <w:rPr>
          <w:color w:val="212121"/>
          <w:w w:val="85"/>
          <w:sz w:val="20"/>
          <w:szCs w:val="20"/>
        </w:rPr>
        <w:t>SMACL</w:t>
      </w:r>
      <w:r>
        <w:rPr>
          <w:color w:val="212121"/>
          <w:spacing w:val="-11"/>
          <w:w w:val="85"/>
          <w:sz w:val="20"/>
          <w:szCs w:val="20"/>
        </w:rPr>
        <w:t xml:space="preserve"> </w:t>
      </w:r>
      <w:r>
        <w:rPr>
          <w:color w:val="212121"/>
          <w:w w:val="85"/>
          <w:sz w:val="20"/>
          <w:szCs w:val="20"/>
        </w:rPr>
        <w:t>Assurances</w:t>
      </w:r>
      <w:r>
        <w:rPr>
          <w:color w:val="212121"/>
          <w:spacing w:val="-1"/>
          <w:w w:val="85"/>
          <w:sz w:val="20"/>
          <w:szCs w:val="20"/>
        </w:rPr>
        <w:t xml:space="preserve"> </w:t>
      </w:r>
      <w:r>
        <w:rPr>
          <w:color w:val="212121"/>
          <w:w w:val="85"/>
          <w:sz w:val="20"/>
          <w:szCs w:val="20"/>
        </w:rPr>
        <w:t>consiste notamment</w:t>
      </w:r>
      <w:r>
        <w:rPr>
          <w:color w:val="212121"/>
          <w:spacing w:val="-25"/>
          <w:w w:val="85"/>
          <w:sz w:val="20"/>
          <w:szCs w:val="20"/>
        </w:rPr>
        <w:t xml:space="preserve"> </w:t>
      </w:r>
      <w:r>
        <w:rPr>
          <w:color w:val="212121"/>
          <w:w w:val="85"/>
          <w:sz w:val="20"/>
          <w:szCs w:val="20"/>
        </w:rPr>
        <w:t>à</w:t>
      </w:r>
      <w:r>
        <w:rPr>
          <w:color w:val="212121"/>
          <w:spacing w:val="-29"/>
          <w:w w:val="85"/>
          <w:sz w:val="20"/>
          <w:szCs w:val="20"/>
        </w:rPr>
        <w:t xml:space="preserve"> </w:t>
      </w:r>
      <w:r>
        <w:rPr>
          <w:color w:val="212121"/>
          <w:w w:val="85"/>
          <w:sz w:val="20"/>
          <w:szCs w:val="20"/>
        </w:rPr>
        <w:t>intervenir</w:t>
      </w:r>
      <w:r>
        <w:rPr>
          <w:color w:val="212121"/>
          <w:spacing w:val="-25"/>
          <w:w w:val="85"/>
          <w:sz w:val="20"/>
          <w:szCs w:val="20"/>
        </w:rPr>
        <w:t xml:space="preserve"> </w:t>
      </w:r>
      <w:r>
        <w:rPr>
          <w:color w:val="212121"/>
          <w:w w:val="85"/>
          <w:sz w:val="20"/>
          <w:szCs w:val="20"/>
        </w:rPr>
        <w:t>amiablement</w:t>
      </w:r>
      <w:r>
        <w:rPr>
          <w:color w:val="212121"/>
          <w:spacing w:val="-23"/>
          <w:w w:val="85"/>
          <w:sz w:val="20"/>
          <w:szCs w:val="20"/>
        </w:rPr>
        <w:t xml:space="preserve"> </w:t>
      </w:r>
      <w:r>
        <w:rPr>
          <w:color w:val="212121"/>
          <w:w w:val="85"/>
          <w:sz w:val="20"/>
          <w:szCs w:val="20"/>
        </w:rPr>
        <w:t>pour</w:t>
      </w:r>
      <w:r>
        <w:rPr>
          <w:color w:val="212121"/>
          <w:spacing w:val="-29"/>
          <w:w w:val="85"/>
          <w:sz w:val="20"/>
          <w:szCs w:val="20"/>
        </w:rPr>
        <w:t xml:space="preserve"> </w:t>
      </w:r>
      <w:r>
        <w:rPr>
          <w:color w:val="212121"/>
          <w:w w:val="85"/>
          <w:sz w:val="20"/>
          <w:szCs w:val="20"/>
        </w:rPr>
        <w:t>rechercher</w:t>
      </w:r>
      <w:r>
        <w:rPr>
          <w:color w:val="212121"/>
          <w:spacing w:val="-24"/>
          <w:w w:val="85"/>
          <w:sz w:val="20"/>
          <w:szCs w:val="20"/>
        </w:rPr>
        <w:t xml:space="preserve"> </w:t>
      </w:r>
      <w:r>
        <w:rPr>
          <w:color w:val="212121"/>
          <w:w w:val="85"/>
          <w:sz w:val="20"/>
          <w:szCs w:val="20"/>
        </w:rPr>
        <w:t>une</w:t>
      </w:r>
      <w:r>
        <w:rPr>
          <w:color w:val="212121"/>
          <w:spacing w:val="-31"/>
          <w:w w:val="85"/>
          <w:sz w:val="20"/>
          <w:szCs w:val="20"/>
        </w:rPr>
        <w:t xml:space="preserve"> </w:t>
      </w:r>
      <w:r>
        <w:rPr>
          <w:color w:val="212121"/>
          <w:w w:val="85"/>
          <w:sz w:val="20"/>
          <w:szCs w:val="20"/>
        </w:rPr>
        <w:t>transaction</w:t>
      </w:r>
      <w:r>
        <w:rPr>
          <w:color w:val="212121"/>
          <w:spacing w:val="-22"/>
          <w:w w:val="85"/>
          <w:sz w:val="20"/>
          <w:szCs w:val="20"/>
        </w:rPr>
        <w:t xml:space="preserve"> </w:t>
      </w:r>
      <w:r>
        <w:rPr>
          <w:color w:val="212121"/>
          <w:w w:val="85"/>
          <w:sz w:val="20"/>
          <w:szCs w:val="20"/>
        </w:rPr>
        <w:t>avec</w:t>
      </w:r>
      <w:r>
        <w:rPr>
          <w:color w:val="212121"/>
          <w:spacing w:val="-28"/>
          <w:w w:val="85"/>
          <w:sz w:val="20"/>
          <w:szCs w:val="20"/>
        </w:rPr>
        <w:t xml:space="preserve"> </w:t>
      </w:r>
      <w:r>
        <w:rPr>
          <w:color w:val="212121"/>
          <w:w w:val="85"/>
          <w:sz w:val="20"/>
          <w:szCs w:val="20"/>
        </w:rPr>
        <w:t>le</w:t>
      </w:r>
      <w:r>
        <w:rPr>
          <w:color w:val="212121"/>
          <w:spacing w:val="-32"/>
          <w:w w:val="85"/>
          <w:sz w:val="20"/>
          <w:szCs w:val="20"/>
        </w:rPr>
        <w:t xml:space="preserve"> </w:t>
      </w:r>
      <w:r>
        <w:rPr>
          <w:color w:val="212121"/>
          <w:w w:val="85"/>
          <w:sz w:val="20"/>
          <w:szCs w:val="20"/>
        </w:rPr>
        <w:t>tiers.</w:t>
      </w:r>
    </w:p>
    <w:p w:rsidR="00000000" w:rsidRDefault="00070610">
      <w:pPr>
        <w:pStyle w:val="Paragraphedeliste"/>
        <w:numPr>
          <w:ilvl w:val="0"/>
          <w:numId w:val="34"/>
        </w:numPr>
        <w:tabs>
          <w:tab w:val="left" w:pos="543"/>
        </w:tabs>
        <w:kinsoku w:val="0"/>
        <w:overflowPunct w:val="0"/>
        <w:spacing w:before="21" w:line="237" w:lineRule="auto"/>
        <w:ind w:left="114" w:right="103" w:firstLine="0"/>
        <w:jc w:val="both"/>
        <w:rPr>
          <w:color w:val="212121"/>
          <w:w w:val="85"/>
          <w:sz w:val="20"/>
          <w:szCs w:val="20"/>
        </w:rPr>
        <w:sectPr w:rsidR="00000000">
          <w:type w:val="continuous"/>
          <w:pgSz w:w="11910" w:h="16840"/>
          <w:pgMar w:top="1460" w:right="640" w:bottom="280" w:left="600" w:header="720" w:footer="720" w:gutter="0"/>
          <w:cols w:space="720" w:equalWidth="0">
            <w:col w:w="10670"/>
          </w:cols>
          <w:noEndnote/>
        </w:sectPr>
      </w:pPr>
    </w:p>
    <w:p w:rsidR="00000000" w:rsidRDefault="00775758">
      <w:pPr>
        <w:pStyle w:val="Corpsdetexte"/>
        <w:kinsoku w:val="0"/>
        <w:overflowPunct w:val="0"/>
        <w:spacing w:before="25" w:line="363" w:lineRule="exact"/>
        <w:ind w:left="499" w:right="8928"/>
        <w:jc w:val="center"/>
        <w:rPr>
          <w:rFonts w:ascii="Times New Roman" w:hAnsi="Times New Roman" w:cs="Times New Roman"/>
          <w:b/>
          <w:bCs/>
          <w:color w:val="233F7C"/>
          <w:w w:val="95"/>
          <w:sz w:val="36"/>
          <w:szCs w:val="36"/>
        </w:rPr>
      </w:pPr>
      <w:r>
        <w:rPr>
          <w:noProof/>
        </w:rPr>
        <w:lastRenderedPageBreak/>
        <mc:AlternateContent>
          <mc:Choice Requires="wps">
            <w:drawing>
              <wp:anchor distT="0" distB="0" distL="114300" distR="114300" simplePos="0" relativeHeight="251652608" behindDoc="1" locked="0" layoutInCell="0" allowOverlap="1">
                <wp:simplePos x="0" y="0"/>
                <wp:positionH relativeFrom="page">
                  <wp:posOffset>916305</wp:posOffset>
                </wp:positionH>
                <wp:positionV relativeFrom="paragraph">
                  <wp:posOffset>241300</wp:posOffset>
                </wp:positionV>
                <wp:extent cx="170815" cy="419100"/>
                <wp:effectExtent l="0" t="0" r="0" b="0"/>
                <wp:wrapNone/>
                <wp:docPr id="9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line="660" w:lineRule="exact"/>
                              <w:ind w:right="-19"/>
                              <w:rPr>
                                <w:rFonts w:ascii="Times New Roman" w:hAnsi="Times New Roman" w:cs="Times New Roman"/>
                                <w:color w:val="D3774F"/>
                                <w:spacing w:val="-10"/>
                                <w:w w:val="35"/>
                                <w:sz w:val="66"/>
                                <w:szCs w:val="66"/>
                              </w:rPr>
                            </w:pPr>
                            <w:r>
                              <w:rPr>
                                <w:rFonts w:ascii="Times New Roman" w:hAnsi="Times New Roman" w:cs="Times New Roman"/>
                                <w:color w:val="D3774F"/>
                                <w:spacing w:val="-10"/>
                                <w:w w:val="35"/>
                                <w:sz w:val="66"/>
                                <w:szCs w:val="6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left:0;text-align:left;margin-left:72.15pt;margin-top:19pt;width:13.45pt;height:3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" o:allowincell="f" filled="f" stroked="f">
                <v:textbox inset="0,0,0,0">
                  <w:txbxContent>
                    <w:p w:rsidR="00000000" w:rsidRDefault="00070610">
                      <w:pPr>
                        <w:pStyle w:val="Corpsdetexte"/>
                        <w:kinsoku w:val="0"/>
                        <w:overflowPunct w:val="0"/>
                        <w:spacing w:line="660" w:lineRule="exact"/>
                        <w:ind w:right="-19"/>
                        <w:rPr>
                          <w:rFonts w:ascii="Times New Roman" w:hAnsi="Times New Roman" w:cs="Times New Roman"/>
                          <w:color w:val="D3774F"/>
                          <w:spacing w:val="-10"/>
                          <w:w w:val="35"/>
                          <w:sz w:val="66"/>
                          <w:szCs w:val="66"/>
                        </w:rPr>
                      </w:pPr>
                      <w:r>
                        <w:rPr>
                          <w:rFonts w:ascii="Times New Roman" w:hAnsi="Times New Roman" w:cs="Times New Roman"/>
                          <w:color w:val="D3774F"/>
                          <w:spacing w:val="-10"/>
                          <w:w w:val="35"/>
                          <w:sz w:val="66"/>
                          <w:szCs w:val="66"/>
                        </w:rPr>
                        <w:t>----</w:t>
                      </w:r>
                    </w:p>
                  </w:txbxContent>
                </v:textbox>
                <w10:wrap anchorx="page"/>
              </v:shape>
            </w:pict>
          </mc:Fallback>
        </mc:AlternateContent>
      </w:r>
      <w:r w:rsidR="00070610">
        <w:rPr>
          <w:rFonts w:ascii="Times New Roman" w:hAnsi="Times New Roman" w:cs="Times New Roman"/>
          <w:b/>
          <w:bCs/>
          <w:color w:val="233F7C"/>
          <w:w w:val="95"/>
          <w:sz w:val="36"/>
          <w:szCs w:val="36"/>
        </w:rPr>
        <w:t>macl</w:t>
      </w:r>
    </w:p>
    <w:p w:rsidR="00000000" w:rsidRDefault="00070610">
      <w:pPr>
        <w:pStyle w:val="Corpsdetexte"/>
        <w:kinsoku w:val="0"/>
        <w:overflowPunct w:val="0"/>
        <w:spacing w:line="190" w:lineRule="exact"/>
        <w:ind w:left="457" w:right="9208"/>
        <w:jc w:val="center"/>
        <w:rPr>
          <w:i/>
          <w:iCs/>
          <w:color w:val="CAAA93"/>
          <w:w w:val="107"/>
          <w:sz w:val="12"/>
          <w:szCs w:val="12"/>
        </w:rPr>
      </w:pPr>
      <w:r>
        <w:rPr>
          <w:rFonts w:ascii="Times New Roman" w:hAnsi="Times New Roman" w:cs="Times New Roman"/>
          <w:color w:val="C39075"/>
          <w:w w:val="73"/>
          <w:sz w:val="21"/>
          <w:szCs w:val="21"/>
        </w:rPr>
        <w:t>,4</w:t>
      </w:r>
      <w:r>
        <w:rPr>
          <w:rFonts w:ascii="Times New Roman" w:hAnsi="Times New Roman" w:cs="Times New Roman"/>
          <w:color w:val="C39075"/>
          <w:spacing w:val="-25"/>
          <w:sz w:val="21"/>
          <w:szCs w:val="21"/>
        </w:rPr>
        <w:t xml:space="preserve"> </w:t>
      </w:r>
      <w:r>
        <w:rPr>
          <w:rFonts w:ascii="Times New Roman" w:hAnsi="Times New Roman" w:cs="Times New Roman"/>
          <w:color w:val="CAAA93"/>
          <w:spacing w:val="-13"/>
          <w:w w:val="61"/>
          <w:sz w:val="21"/>
          <w:szCs w:val="21"/>
        </w:rPr>
        <w:t>.</w:t>
      </w:r>
      <w:r>
        <w:rPr>
          <w:rFonts w:ascii="Times New Roman" w:hAnsi="Times New Roman" w:cs="Times New Roman"/>
          <w:color w:val="C39075"/>
          <w:w w:val="75"/>
          <w:sz w:val="21"/>
          <w:szCs w:val="21"/>
        </w:rPr>
        <w:t>...</w:t>
      </w:r>
      <w:r>
        <w:rPr>
          <w:rFonts w:ascii="Times New Roman" w:hAnsi="Times New Roman" w:cs="Times New Roman"/>
          <w:color w:val="C39075"/>
          <w:spacing w:val="-6"/>
          <w:w w:val="75"/>
          <w:sz w:val="21"/>
          <w:szCs w:val="21"/>
        </w:rPr>
        <w:t>.</w:t>
      </w:r>
      <w:r>
        <w:rPr>
          <w:rFonts w:ascii="Times New Roman" w:hAnsi="Times New Roman" w:cs="Times New Roman"/>
          <w:color w:val="C39075"/>
          <w:w w:val="215"/>
          <w:sz w:val="21"/>
          <w:szCs w:val="21"/>
        </w:rPr>
        <w:t>,</w:t>
      </w:r>
      <w:r>
        <w:rPr>
          <w:rFonts w:ascii="Times New Roman" w:hAnsi="Times New Roman" w:cs="Times New Roman"/>
          <w:color w:val="C39075"/>
          <w:spacing w:val="-23"/>
          <w:sz w:val="21"/>
          <w:szCs w:val="21"/>
        </w:rPr>
        <w:t xml:space="preserve"> </w:t>
      </w:r>
      <w:r>
        <w:rPr>
          <w:rFonts w:ascii="Times New Roman" w:hAnsi="Times New Roman" w:cs="Times New Roman"/>
          <w:i/>
          <w:iCs/>
          <w:color w:val="C39075"/>
          <w:w w:val="64"/>
          <w:sz w:val="21"/>
          <w:szCs w:val="21"/>
        </w:rPr>
        <w:t>},,..</w:t>
      </w:r>
      <w:r>
        <w:rPr>
          <w:rFonts w:ascii="Times New Roman" w:hAnsi="Times New Roman" w:cs="Times New Roman"/>
          <w:i/>
          <w:iCs/>
          <w:color w:val="C39075"/>
          <w:spacing w:val="18"/>
          <w:sz w:val="21"/>
          <w:szCs w:val="21"/>
        </w:rPr>
        <w:t xml:space="preserve"> </w:t>
      </w:r>
      <w:r>
        <w:rPr>
          <w:i/>
          <w:iCs/>
          <w:color w:val="CAAA93"/>
          <w:w w:val="107"/>
          <w:sz w:val="12"/>
          <w:szCs w:val="12"/>
        </w:rPr>
        <w:t>1,/(f</w:t>
      </w:r>
    </w:p>
    <w:p w:rsidR="00000000" w:rsidRDefault="00070610">
      <w:pPr>
        <w:pStyle w:val="Corpsdetexte"/>
        <w:kinsoku w:val="0"/>
        <w:overflowPunct w:val="0"/>
        <w:ind w:left="453" w:right="9208"/>
        <w:jc w:val="center"/>
        <w:rPr>
          <w:rFonts w:ascii="Times New Roman" w:hAnsi="Times New Roman" w:cs="Times New Roman"/>
          <w:b/>
          <w:bCs/>
          <w:i/>
          <w:iCs/>
          <w:color w:val="CAAA93"/>
          <w:w w:val="120"/>
          <w:sz w:val="9"/>
          <w:szCs w:val="9"/>
        </w:rPr>
      </w:pPr>
      <w:r>
        <w:rPr>
          <w:b/>
          <w:bCs/>
          <w:i/>
          <w:iCs/>
          <w:color w:val="DA9C7E"/>
          <w:spacing w:val="5"/>
          <w:w w:val="191"/>
          <w:sz w:val="12"/>
          <w:szCs w:val="12"/>
        </w:rPr>
        <w:t>a</w:t>
      </w:r>
      <w:r>
        <w:rPr>
          <w:b/>
          <w:bCs/>
          <w:i/>
          <w:iCs/>
          <w:color w:val="DA9C7E"/>
          <w:spacing w:val="-6"/>
          <w:w w:val="97"/>
          <w:sz w:val="12"/>
          <w:szCs w:val="12"/>
        </w:rPr>
        <w:t>;</w:t>
      </w:r>
      <w:r>
        <w:rPr>
          <w:b/>
          <w:bCs/>
          <w:i/>
          <w:iCs/>
          <w:color w:val="DB8764"/>
          <w:w w:val="93"/>
          <w:sz w:val="12"/>
          <w:szCs w:val="12"/>
        </w:rPr>
        <w:t>"</w:t>
      </w:r>
      <w:r>
        <w:rPr>
          <w:b/>
          <w:bCs/>
          <w:i/>
          <w:iCs/>
          <w:color w:val="DB8764"/>
          <w:spacing w:val="-11"/>
          <w:sz w:val="12"/>
          <w:szCs w:val="12"/>
        </w:rPr>
        <w:t xml:space="preserve"> </w:t>
      </w:r>
      <w:r>
        <w:rPr>
          <w:b/>
          <w:bCs/>
          <w:i/>
          <w:iCs/>
          <w:color w:val="DB8764"/>
          <w:w w:val="75"/>
          <w:sz w:val="12"/>
          <w:szCs w:val="12"/>
        </w:rPr>
        <w:t>,</w:t>
      </w:r>
      <w:r>
        <w:rPr>
          <w:b/>
          <w:bCs/>
          <w:i/>
          <w:iCs/>
          <w:color w:val="DB8764"/>
          <w:spacing w:val="-14"/>
          <w:sz w:val="12"/>
          <w:szCs w:val="12"/>
        </w:rPr>
        <w:t xml:space="preserve"> </w:t>
      </w:r>
      <w:r>
        <w:rPr>
          <w:rFonts w:ascii="Times New Roman" w:hAnsi="Times New Roman" w:cs="Times New Roman"/>
          <w:b/>
          <w:bCs/>
          <w:color w:val="C39075"/>
          <w:w w:val="137"/>
          <w:sz w:val="10"/>
          <w:szCs w:val="10"/>
        </w:rPr>
        <w:t>f</w:t>
      </w:r>
      <w:r>
        <w:rPr>
          <w:rFonts w:ascii="Times New Roman" w:hAnsi="Times New Roman" w:cs="Times New Roman"/>
          <w:b/>
          <w:bCs/>
          <w:color w:val="C39075"/>
          <w:sz w:val="10"/>
          <w:szCs w:val="10"/>
        </w:rPr>
        <w:t xml:space="preserve">  </w:t>
      </w:r>
      <w:r>
        <w:rPr>
          <w:rFonts w:ascii="Times New Roman" w:hAnsi="Times New Roman" w:cs="Times New Roman"/>
          <w:b/>
          <w:bCs/>
          <w:color w:val="C39075"/>
          <w:spacing w:val="5"/>
          <w:sz w:val="10"/>
          <w:szCs w:val="10"/>
        </w:rPr>
        <w:t xml:space="preserve"> </w:t>
      </w:r>
      <w:r>
        <w:rPr>
          <w:rFonts w:ascii="Times New Roman" w:hAnsi="Times New Roman" w:cs="Times New Roman"/>
          <w:color w:val="D3774F"/>
          <w:w w:val="125"/>
          <w:sz w:val="10"/>
          <w:szCs w:val="10"/>
        </w:rPr>
        <w:t>;</w:t>
      </w:r>
      <w:r>
        <w:rPr>
          <w:rFonts w:ascii="Times New Roman" w:hAnsi="Times New Roman" w:cs="Times New Roman"/>
          <w:color w:val="D3774F"/>
          <w:spacing w:val="-31"/>
          <w:w w:val="126"/>
          <w:sz w:val="10"/>
          <w:szCs w:val="10"/>
        </w:rPr>
        <w:t>,</w:t>
      </w:r>
      <w:r>
        <w:rPr>
          <w:rFonts w:ascii="Times New Roman" w:hAnsi="Times New Roman" w:cs="Times New Roman"/>
          <w:color w:val="D3774F"/>
          <w:spacing w:val="-35"/>
          <w:w w:val="263"/>
          <w:sz w:val="10"/>
          <w:szCs w:val="10"/>
        </w:rPr>
        <w:t>.</w:t>
      </w:r>
      <w:r>
        <w:rPr>
          <w:rFonts w:ascii="Times New Roman" w:hAnsi="Times New Roman" w:cs="Times New Roman"/>
          <w:color w:val="D3774F"/>
          <w:w w:val="76"/>
          <w:sz w:val="10"/>
          <w:szCs w:val="10"/>
        </w:rPr>
        <w:t>"-.\</w:t>
      </w:r>
      <w:r>
        <w:rPr>
          <w:rFonts w:ascii="Times New Roman" w:hAnsi="Times New Roman" w:cs="Times New Roman"/>
          <w:color w:val="D3774F"/>
          <w:sz w:val="10"/>
          <w:szCs w:val="10"/>
        </w:rPr>
        <w:t xml:space="preserve"> </w:t>
      </w:r>
      <w:r>
        <w:rPr>
          <w:rFonts w:ascii="Times New Roman" w:hAnsi="Times New Roman" w:cs="Times New Roman"/>
          <w:color w:val="D3774F"/>
          <w:spacing w:val="4"/>
          <w:sz w:val="10"/>
          <w:szCs w:val="10"/>
        </w:rPr>
        <w:t xml:space="preserve"> </w:t>
      </w:r>
      <w:r>
        <w:rPr>
          <w:rFonts w:ascii="Times New Roman" w:hAnsi="Times New Roman" w:cs="Times New Roman"/>
          <w:b/>
          <w:bCs/>
          <w:i/>
          <w:iCs/>
          <w:color w:val="CAAA93"/>
          <w:w w:val="120"/>
          <w:sz w:val="9"/>
          <w:szCs w:val="9"/>
        </w:rPr>
        <w:t>,l</w:t>
      </w:r>
    </w:p>
    <w:p w:rsidR="00000000" w:rsidRDefault="00070610">
      <w:pPr>
        <w:pStyle w:val="Corpsdetexte"/>
        <w:kinsoku w:val="0"/>
        <w:overflowPunct w:val="0"/>
        <w:rPr>
          <w:rFonts w:ascii="Times New Roman" w:hAnsi="Times New Roman" w:cs="Times New Roman"/>
          <w:b/>
          <w:bCs/>
          <w:i/>
          <w:iCs/>
          <w:sz w:val="12"/>
          <w:szCs w:val="12"/>
        </w:rPr>
      </w:pPr>
    </w:p>
    <w:p w:rsidR="00000000" w:rsidRDefault="00070610">
      <w:pPr>
        <w:pStyle w:val="Corpsdetexte"/>
        <w:kinsoku w:val="0"/>
        <w:overflowPunct w:val="0"/>
        <w:rPr>
          <w:rFonts w:ascii="Times New Roman" w:hAnsi="Times New Roman" w:cs="Times New Roman"/>
          <w:b/>
          <w:bCs/>
          <w:i/>
          <w:iCs/>
          <w:sz w:val="12"/>
          <w:szCs w:val="12"/>
        </w:rPr>
      </w:pPr>
    </w:p>
    <w:p w:rsidR="00000000" w:rsidRDefault="00070610">
      <w:pPr>
        <w:pStyle w:val="Corpsdetexte"/>
        <w:kinsoku w:val="0"/>
        <w:overflowPunct w:val="0"/>
        <w:spacing w:before="6"/>
        <w:rPr>
          <w:rFonts w:ascii="Times New Roman" w:hAnsi="Times New Roman" w:cs="Times New Roman"/>
          <w:b/>
          <w:bCs/>
          <w:i/>
          <w:iCs/>
          <w:sz w:val="13"/>
          <w:szCs w:val="13"/>
        </w:rPr>
      </w:pPr>
    </w:p>
    <w:p w:rsidR="00000000" w:rsidRDefault="00070610">
      <w:pPr>
        <w:pStyle w:val="Paragraphedeliste"/>
        <w:numPr>
          <w:ilvl w:val="0"/>
          <w:numId w:val="34"/>
        </w:numPr>
        <w:tabs>
          <w:tab w:val="left" w:pos="562"/>
        </w:tabs>
        <w:kinsoku w:val="0"/>
        <w:overflowPunct w:val="0"/>
        <w:spacing w:line="249" w:lineRule="auto"/>
        <w:ind w:left="133" w:right="139" w:firstLine="9"/>
        <w:jc w:val="both"/>
        <w:rPr>
          <w:color w:val="1F2326"/>
          <w:w w:val="90"/>
          <w:sz w:val="19"/>
          <w:szCs w:val="19"/>
        </w:rPr>
      </w:pPr>
      <w:r>
        <w:rPr>
          <w:b/>
          <w:bCs/>
          <w:color w:val="1F2326"/>
          <w:w w:val="90"/>
          <w:sz w:val="19"/>
          <w:szCs w:val="19"/>
        </w:rPr>
        <w:t xml:space="preserve">CONCILIATION ET ARBITRAGE </w:t>
      </w:r>
      <w:r>
        <w:rPr>
          <w:color w:val="1F2326"/>
          <w:w w:val="90"/>
          <w:sz w:val="19"/>
          <w:szCs w:val="19"/>
        </w:rPr>
        <w:t>: Sur demande de la personne morale et lorsque la ré</w:t>
      </w:r>
      <w:r>
        <w:rPr>
          <w:color w:val="1F2326"/>
          <w:w w:val="90"/>
          <w:sz w:val="19"/>
          <w:szCs w:val="19"/>
        </w:rPr>
        <w:t>glementation le permet, SMACL Assurances proposera</w:t>
      </w:r>
      <w:r>
        <w:rPr>
          <w:color w:val="1F2326"/>
          <w:spacing w:val="-6"/>
          <w:w w:val="90"/>
          <w:sz w:val="19"/>
          <w:szCs w:val="19"/>
        </w:rPr>
        <w:t xml:space="preserve"> </w:t>
      </w:r>
      <w:r>
        <w:rPr>
          <w:rFonts w:ascii="Times New Roman" w:hAnsi="Times New Roman" w:cs="Times New Roman"/>
          <w:color w:val="1F2326"/>
          <w:w w:val="90"/>
          <w:sz w:val="20"/>
          <w:szCs w:val="20"/>
        </w:rPr>
        <w:t>à</w:t>
      </w:r>
      <w:r>
        <w:rPr>
          <w:rFonts w:ascii="Times New Roman" w:hAnsi="Times New Roman" w:cs="Times New Roman"/>
          <w:color w:val="1F2326"/>
          <w:spacing w:val="-7"/>
          <w:w w:val="90"/>
          <w:sz w:val="20"/>
          <w:szCs w:val="20"/>
        </w:rPr>
        <w:t xml:space="preserve"> </w:t>
      </w:r>
      <w:r>
        <w:rPr>
          <w:color w:val="1F2326"/>
          <w:w w:val="90"/>
          <w:sz w:val="19"/>
          <w:szCs w:val="19"/>
        </w:rPr>
        <w:t>la</w:t>
      </w:r>
      <w:r>
        <w:rPr>
          <w:color w:val="1F2326"/>
          <w:spacing w:val="-15"/>
          <w:w w:val="90"/>
          <w:sz w:val="19"/>
          <w:szCs w:val="19"/>
        </w:rPr>
        <w:t xml:space="preserve"> </w:t>
      </w:r>
      <w:r>
        <w:rPr>
          <w:color w:val="1F2326"/>
          <w:w w:val="90"/>
          <w:sz w:val="19"/>
          <w:szCs w:val="19"/>
        </w:rPr>
        <w:t>partie</w:t>
      </w:r>
      <w:r>
        <w:rPr>
          <w:color w:val="1F2326"/>
          <w:spacing w:val="-11"/>
          <w:w w:val="90"/>
          <w:sz w:val="19"/>
          <w:szCs w:val="19"/>
        </w:rPr>
        <w:t xml:space="preserve"> </w:t>
      </w:r>
      <w:r>
        <w:rPr>
          <w:color w:val="1F2326"/>
          <w:w w:val="90"/>
          <w:sz w:val="19"/>
          <w:szCs w:val="19"/>
        </w:rPr>
        <w:t>adverse</w:t>
      </w:r>
      <w:r>
        <w:rPr>
          <w:color w:val="1F2326"/>
          <w:spacing w:val="-6"/>
          <w:w w:val="90"/>
          <w:sz w:val="19"/>
          <w:szCs w:val="19"/>
        </w:rPr>
        <w:t xml:space="preserve"> </w:t>
      </w:r>
      <w:r>
        <w:rPr>
          <w:color w:val="1F2326"/>
          <w:w w:val="90"/>
          <w:sz w:val="19"/>
          <w:szCs w:val="19"/>
        </w:rPr>
        <w:t>et</w:t>
      </w:r>
      <w:r>
        <w:rPr>
          <w:color w:val="1F2326"/>
          <w:spacing w:val="-15"/>
          <w:w w:val="90"/>
          <w:sz w:val="19"/>
          <w:szCs w:val="19"/>
        </w:rPr>
        <w:t xml:space="preserve"> </w:t>
      </w:r>
      <w:r>
        <w:rPr>
          <w:color w:val="1F2326"/>
          <w:w w:val="90"/>
          <w:sz w:val="19"/>
          <w:szCs w:val="19"/>
        </w:rPr>
        <w:t>organisera</w:t>
      </w:r>
      <w:r>
        <w:rPr>
          <w:color w:val="1F2326"/>
          <w:spacing w:val="-5"/>
          <w:w w:val="90"/>
          <w:sz w:val="19"/>
          <w:szCs w:val="19"/>
        </w:rPr>
        <w:t xml:space="preserve"> </w:t>
      </w:r>
      <w:r>
        <w:rPr>
          <w:color w:val="1F2326"/>
          <w:w w:val="90"/>
          <w:sz w:val="19"/>
          <w:szCs w:val="19"/>
        </w:rPr>
        <w:t>la</w:t>
      </w:r>
      <w:r>
        <w:rPr>
          <w:color w:val="1F2326"/>
          <w:spacing w:val="-16"/>
          <w:w w:val="90"/>
          <w:sz w:val="19"/>
          <w:szCs w:val="19"/>
        </w:rPr>
        <w:t xml:space="preserve"> </w:t>
      </w:r>
      <w:r>
        <w:rPr>
          <w:color w:val="1F2326"/>
          <w:w w:val="90"/>
          <w:sz w:val="19"/>
          <w:szCs w:val="19"/>
        </w:rPr>
        <w:t>mise</w:t>
      </w:r>
      <w:r>
        <w:rPr>
          <w:color w:val="1F2326"/>
          <w:spacing w:val="-12"/>
          <w:w w:val="90"/>
          <w:sz w:val="19"/>
          <w:szCs w:val="19"/>
        </w:rPr>
        <w:t xml:space="preserve"> </w:t>
      </w:r>
      <w:r>
        <w:rPr>
          <w:color w:val="1F2326"/>
          <w:w w:val="90"/>
          <w:sz w:val="19"/>
          <w:szCs w:val="19"/>
        </w:rPr>
        <w:t>en</w:t>
      </w:r>
      <w:r>
        <w:rPr>
          <w:color w:val="1F2326"/>
          <w:spacing w:val="-12"/>
          <w:w w:val="90"/>
          <w:sz w:val="19"/>
          <w:szCs w:val="19"/>
        </w:rPr>
        <w:t xml:space="preserve"> </w:t>
      </w:r>
      <w:r>
        <w:rPr>
          <w:color w:val="1F2326"/>
          <w:w w:val="90"/>
          <w:sz w:val="19"/>
          <w:szCs w:val="19"/>
        </w:rPr>
        <w:t>œuvre</w:t>
      </w:r>
      <w:r>
        <w:rPr>
          <w:color w:val="1F2326"/>
          <w:spacing w:val="-11"/>
          <w:w w:val="90"/>
          <w:sz w:val="19"/>
          <w:szCs w:val="19"/>
        </w:rPr>
        <w:t xml:space="preserve"> </w:t>
      </w:r>
      <w:r>
        <w:rPr>
          <w:color w:val="1F2326"/>
          <w:w w:val="90"/>
          <w:sz w:val="19"/>
          <w:szCs w:val="19"/>
        </w:rPr>
        <w:t>d'un</w:t>
      </w:r>
      <w:r>
        <w:rPr>
          <w:color w:val="1F2326"/>
          <w:spacing w:val="-9"/>
          <w:w w:val="90"/>
          <w:sz w:val="19"/>
          <w:szCs w:val="19"/>
        </w:rPr>
        <w:t xml:space="preserve"> </w:t>
      </w:r>
      <w:r>
        <w:rPr>
          <w:color w:val="1F2326"/>
          <w:w w:val="90"/>
          <w:sz w:val="19"/>
          <w:szCs w:val="19"/>
        </w:rPr>
        <w:t>mode</w:t>
      </w:r>
      <w:r>
        <w:rPr>
          <w:color w:val="1F2326"/>
          <w:spacing w:val="-12"/>
          <w:w w:val="90"/>
          <w:sz w:val="19"/>
          <w:szCs w:val="19"/>
        </w:rPr>
        <w:t xml:space="preserve"> </w:t>
      </w:r>
      <w:r>
        <w:rPr>
          <w:color w:val="1F2326"/>
          <w:w w:val="90"/>
          <w:sz w:val="19"/>
          <w:szCs w:val="19"/>
        </w:rPr>
        <w:t>de</w:t>
      </w:r>
      <w:r>
        <w:rPr>
          <w:color w:val="1F2326"/>
          <w:spacing w:val="-12"/>
          <w:w w:val="90"/>
          <w:sz w:val="19"/>
          <w:szCs w:val="19"/>
        </w:rPr>
        <w:t xml:space="preserve"> </w:t>
      </w:r>
      <w:r>
        <w:rPr>
          <w:color w:val="1F2326"/>
          <w:w w:val="90"/>
          <w:sz w:val="19"/>
          <w:szCs w:val="19"/>
        </w:rPr>
        <w:t>réglement</w:t>
      </w:r>
      <w:r>
        <w:rPr>
          <w:color w:val="1F2326"/>
          <w:spacing w:val="-11"/>
          <w:w w:val="90"/>
          <w:sz w:val="19"/>
          <w:szCs w:val="19"/>
        </w:rPr>
        <w:t xml:space="preserve"> </w:t>
      </w:r>
      <w:r>
        <w:rPr>
          <w:color w:val="1F2326"/>
          <w:w w:val="90"/>
          <w:sz w:val="19"/>
          <w:szCs w:val="19"/>
        </w:rPr>
        <w:t>alternatif</w:t>
      </w:r>
      <w:r>
        <w:rPr>
          <w:color w:val="1F2326"/>
          <w:spacing w:val="-7"/>
          <w:w w:val="90"/>
          <w:sz w:val="19"/>
          <w:szCs w:val="19"/>
        </w:rPr>
        <w:t xml:space="preserve"> </w:t>
      </w:r>
      <w:r>
        <w:rPr>
          <w:color w:val="1F2326"/>
          <w:w w:val="90"/>
          <w:sz w:val="19"/>
          <w:szCs w:val="19"/>
        </w:rPr>
        <w:t>du</w:t>
      </w:r>
      <w:r>
        <w:rPr>
          <w:color w:val="1F2326"/>
          <w:spacing w:val="-12"/>
          <w:w w:val="90"/>
          <w:sz w:val="19"/>
          <w:szCs w:val="19"/>
        </w:rPr>
        <w:t xml:space="preserve"> </w:t>
      </w:r>
      <w:r>
        <w:rPr>
          <w:color w:val="1F2326"/>
          <w:w w:val="90"/>
          <w:sz w:val="19"/>
          <w:szCs w:val="19"/>
        </w:rPr>
        <w:t>conflit.</w:t>
      </w:r>
      <w:r>
        <w:rPr>
          <w:color w:val="1F2326"/>
          <w:spacing w:val="-2"/>
          <w:w w:val="90"/>
          <w:sz w:val="19"/>
          <w:szCs w:val="19"/>
        </w:rPr>
        <w:t xml:space="preserve"> </w:t>
      </w:r>
      <w:r>
        <w:rPr>
          <w:color w:val="1F2326"/>
          <w:w w:val="90"/>
          <w:sz w:val="19"/>
          <w:szCs w:val="19"/>
        </w:rPr>
        <w:t>Ce</w:t>
      </w:r>
      <w:r>
        <w:rPr>
          <w:color w:val="1F2326"/>
          <w:spacing w:val="-13"/>
          <w:w w:val="90"/>
          <w:sz w:val="19"/>
          <w:szCs w:val="19"/>
        </w:rPr>
        <w:t xml:space="preserve"> </w:t>
      </w:r>
      <w:r>
        <w:rPr>
          <w:color w:val="1F2326"/>
          <w:w w:val="90"/>
          <w:sz w:val="19"/>
          <w:szCs w:val="19"/>
        </w:rPr>
        <w:t>mode</w:t>
      </w:r>
      <w:r>
        <w:rPr>
          <w:color w:val="1F2326"/>
          <w:spacing w:val="-14"/>
          <w:w w:val="90"/>
          <w:sz w:val="19"/>
          <w:szCs w:val="19"/>
        </w:rPr>
        <w:t xml:space="preserve"> </w:t>
      </w:r>
      <w:r>
        <w:rPr>
          <w:color w:val="1F2326"/>
          <w:w w:val="90"/>
          <w:sz w:val="19"/>
          <w:szCs w:val="19"/>
        </w:rPr>
        <w:t>de</w:t>
      </w:r>
      <w:r>
        <w:rPr>
          <w:color w:val="1F2326"/>
          <w:spacing w:val="-11"/>
          <w:w w:val="90"/>
          <w:sz w:val="19"/>
          <w:szCs w:val="19"/>
        </w:rPr>
        <w:t xml:space="preserve"> </w:t>
      </w:r>
      <w:r>
        <w:rPr>
          <w:color w:val="1F2326"/>
          <w:w w:val="90"/>
          <w:sz w:val="19"/>
          <w:szCs w:val="19"/>
        </w:rPr>
        <w:t>règlement</w:t>
      </w:r>
      <w:r>
        <w:rPr>
          <w:color w:val="1F2326"/>
          <w:spacing w:val="-6"/>
          <w:w w:val="90"/>
          <w:sz w:val="19"/>
          <w:szCs w:val="19"/>
        </w:rPr>
        <w:t xml:space="preserve"> </w:t>
      </w:r>
      <w:r>
        <w:rPr>
          <w:color w:val="1F2326"/>
          <w:w w:val="90"/>
          <w:sz w:val="19"/>
          <w:szCs w:val="19"/>
        </w:rPr>
        <w:t>pourra</w:t>
      </w:r>
      <w:r>
        <w:rPr>
          <w:color w:val="1F2326"/>
          <w:spacing w:val="-9"/>
          <w:w w:val="90"/>
          <w:sz w:val="19"/>
          <w:szCs w:val="19"/>
        </w:rPr>
        <w:t xml:space="preserve"> </w:t>
      </w:r>
      <w:r>
        <w:rPr>
          <w:color w:val="1F2326"/>
          <w:w w:val="90"/>
          <w:sz w:val="19"/>
          <w:szCs w:val="19"/>
        </w:rPr>
        <w:t>être selon</w:t>
      </w:r>
      <w:r>
        <w:rPr>
          <w:color w:val="1F2326"/>
          <w:spacing w:val="-22"/>
          <w:w w:val="90"/>
          <w:sz w:val="19"/>
          <w:szCs w:val="19"/>
        </w:rPr>
        <w:t xml:space="preserve"> </w:t>
      </w:r>
      <w:r>
        <w:rPr>
          <w:color w:val="1F2326"/>
          <w:w w:val="90"/>
          <w:sz w:val="19"/>
          <w:szCs w:val="19"/>
        </w:rPr>
        <w:t>le</w:t>
      </w:r>
      <w:r>
        <w:rPr>
          <w:color w:val="1F2326"/>
          <w:spacing w:val="-30"/>
          <w:w w:val="90"/>
          <w:sz w:val="19"/>
          <w:szCs w:val="19"/>
        </w:rPr>
        <w:t xml:space="preserve"> </w:t>
      </w:r>
      <w:r>
        <w:rPr>
          <w:color w:val="1F2326"/>
          <w:w w:val="90"/>
          <w:sz w:val="19"/>
          <w:szCs w:val="19"/>
        </w:rPr>
        <w:t>cas</w:t>
      </w:r>
      <w:r>
        <w:rPr>
          <w:color w:val="1F2326"/>
          <w:spacing w:val="-24"/>
          <w:w w:val="90"/>
          <w:sz w:val="19"/>
          <w:szCs w:val="19"/>
        </w:rPr>
        <w:t xml:space="preserve"> </w:t>
      </w:r>
      <w:r>
        <w:rPr>
          <w:color w:val="1F2326"/>
          <w:w w:val="90"/>
          <w:sz w:val="19"/>
          <w:szCs w:val="19"/>
        </w:rPr>
        <w:t>une</w:t>
      </w:r>
      <w:r>
        <w:rPr>
          <w:color w:val="1F2326"/>
          <w:spacing w:val="-29"/>
          <w:w w:val="90"/>
          <w:sz w:val="19"/>
          <w:szCs w:val="19"/>
        </w:rPr>
        <w:t xml:space="preserve"> </w:t>
      </w:r>
      <w:r>
        <w:rPr>
          <w:color w:val="1F2326"/>
          <w:w w:val="90"/>
          <w:sz w:val="19"/>
          <w:szCs w:val="19"/>
        </w:rPr>
        <w:t>conciliation</w:t>
      </w:r>
      <w:r>
        <w:rPr>
          <w:color w:val="1F2326"/>
          <w:spacing w:val="-19"/>
          <w:w w:val="90"/>
          <w:sz w:val="19"/>
          <w:szCs w:val="19"/>
        </w:rPr>
        <w:t xml:space="preserve"> </w:t>
      </w:r>
      <w:r>
        <w:rPr>
          <w:color w:val="1F2326"/>
          <w:w w:val="90"/>
          <w:sz w:val="19"/>
          <w:szCs w:val="19"/>
        </w:rPr>
        <w:t>ou</w:t>
      </w:r>
      <w:r>
        <w:rPr>
          <w:color w:val="1F2326"/>
          <w:spacing w:val="-22"/>
          <w:w w:val="90"/>
          <w:sz w:val="19"/>
          <w:szCs w:val="19"/>
        </w:rPr>
        <w:t xml:space="preserve"> </w:t>
      </w:r>
      <w:r>
        <w:rPr>
          <w:color w:val="1F2326"/>
          <w:w w:val="90"/>
          <w:sz w:val="19"/>
          <w:szCs w:val="19"/>
        </w:rPr>
        <w:t>un</w:t>
      </w:r>
      <w:r>
        <w:rPr>
          <w:color w:val="1F2326"/>
          <w:spacing w:val="-27"/>
          <w:w w:val="90"/>
          <w:sz w:val="19"/>
          <w:szCs w:val="19"/>
        </w:rPr>
        <w:t xml:space="preserve"> </w:t>
      </w:r>
      <w:r>
        <w:rPr>
          <w:color w:val="1F2326"/>
          <w:w w:val="90"/>
          <w:sz w:val="19"/>
          <w:szCs w:val="19"/>
        </w:rPr>
        <w:t>arbitrage.</w:t>
      </w:r>
      <w:r>
        <w:rPr>
          <w:color w:val="1F2326"/>
          <w:spacing w:val="-18"/>
          <w:w w:val="90"/>
          <w:sz w:val="19"/>
          <w:szCs w:val="19"/>
        </w:rPr>
        <w:t xml:space="preserve"> </w:t>
      </w:r>
      <w:r>
        <w:rPr>
          <w:color w:val="1F2326"/>
          <w:w w:val="90"/>
          <w:sz w:val="19"/>
          <w:szCs w:val="19"/>
        </w:rPr>
        <w:t>Dans</w:t>
      </w:r>
      <w:r>
        <w:rPr>
          <w:color w:val="1F2326"/>
          <w:spacing w:val="-26"/>
          <w:w w:val="90"/>
          <w:sz w:val="19"/>
          <w:szCs w:val="19"/>
        </w:rPr>
        <w:t xml:space="preserve"> </w:t>
      </w:r>
      <w:r>
        <w:rPr>
          <w:color w:val="1F2326"/>
          <w:w w:val="90"/>
          <w:sz w:val="19"/>
          <w:szCs w:val="19"/>
        </w:rPr>
        <w:t>ce</w:t>
      </w:r>
      <w:r>
        <w:rPr>
          <w:color w:val="1F2326"/>
          <w:spacing w:val="-26"/>
          <w:w w:val="90"/>
          <w:sz w:val="19"/>
          <w:szCs w:val="19"/>
        </w:rPr>
        <w:t xml:space="preserve"> </w:t>
      </w:r>
      <w:r>
        <w:rPr>
          <w:color w:val="1F2326"/>
          <w:spacing w:val="4"/>
          <w:w w:val="90"/>
          <w:sz w:val="19"/>
          <w:szCs w:val="19"/>
        </w:rPr>
        <w:t>cas</w:t>
      </w:r>
      <w:r>
        <w:rPr>
          <w:color w:val="444646"/>
          <w:spacing w:val="4"/>
          <w:w w:val="90"/>
          <w:sz w:val="19"/>
          <w:szCs w:val="19"/>
        </w:rPr>
        <w:t>,</w:t>
      </w:r>
      <w:r>
        <w:rPr>
          <w:color w:val="444646"/>
          <w:spacing w:val="-27"/>
          <w:w w:val="90"/>
          <w:sz w:val="19"/>
          <w:szCs w:val="19"/>
        </w:rPr>
        <w:t xml:space="preserve"> </w:t>
      </w:r>
      <w:r>
        <w:rPr>
          <w:color w:val="1F2326"/>
          <w:w w:val="90"/>
          <w:sz w:val="19"/>
          <w:szCs w:val="19"/>
        </w:rPr>
        <w:t>SMACL</w:t>
      </w:r>
      <w:r>
        <w:rPr>
          <w:color w:val="1F2326"/>
          <w:spacing w:val="-24"/>
          <w:w w:val="90"/>
          <w:sz w:val="19"/>
          <w:szCs w:val="19"/>
        </w:rPr>
        <w:t xml:space="preserve"> </w:t>
      </w:r>
      <w:r>
        <w:rPr>
          <w:color w:val="1F2326"/>
          <w:w w:val="90"/>
          <w:sz w:val="19"/>
          <w:szCs w:val="19"/>
        </w:rPr>
        <w:t>Assurances</w:t>
      </w:r>
      <w:r>
        <w:rPr>
          <w:color w:val="1F2326"/>
          <w:spacing w:val="-15"/>
          <w:w w:val="90"/>
          <w:sz w:val="19"/>
          <w:szCs w:val="19"/>
        </w:rPr>
        <w:t xml:space="preserve"> </w:t>
      </w:r>
      <w:r>
        <w:rPr>
          <w:color w:val="1F2326"/>
          <w:w w:val="90"/>
          <w:sz w:val="19"/>
          <w:szCs w:val="19"/>
        </w:rPr>
        <w:t>proposera</w:t>
      </w:r>
      <w:r>
        <w:rPr>
          <w:color w:val="1F2326"/>
          <w:spacing w:val="-23"/>
          <w:w w:val="90"/>
          <w:sz w:val="19"/>
          <w:szCs w:val="19"/>
        </w:rPr>
        <w:t xml:space="preserve"> </w:t>
      </w:r>
      <w:r>
        <w:rPr>
          <w:color w:val="1F2326"/>
          <w:w w:val="90"/>
          <w:sz w:val="19"/>
          <w:szCs w:val="19"/>
        </w:rPr>
        <w:t>aux</w:t>
      </w:r>
      <w:r>
        <w:rPr>
          <w:color w:val="1F2326"/>
          <w:spacing w:val="-24"/>
          <w:w w:val="90"/>
          <w:sz w:val="19"/>
          <w:szCs w:val="19"/>
        </w:rPr>
        <w:t xml:space="preserve"> </w:t>
      </w:r>
      <w:r>
        <w:rPr>
          <w:color w:val="1F2326"/>
          <w:w w:val="90"/>
          <w:sz w:val="19"/>
          <w:szCs w:val="19"/>
        </w:rPr>
        <w:t>parties</w:t>
      </w:r>
      <w:r>
        <w:rPr>
          <w:color w:val="1F2326"/>
          <w:spacing w:val="-27"/>
          <w:w w:val="90"/>
          <w:sz w:val="19"/>
          <w:szCs w:val="19"/>
        </w:rPr>
        <w:t xml:space="preserve"> </w:t>
      </w:r>
      <w:r>
        <w:rPr>
          <w:color w:val="1F2326"/>
          <w:w w:val="90"/>
          <w:sz w:val="19"/>
          <w:szCs w:val="19"/>
        </w:rPr>
        <w:t>des</w:t>
      </w:r>
      <w:r>
        <w:rPr>
          <w:color w:val="1F2326"/>
          <w:spacing w:val="-26"/>
          <w:w w:val="90"/>
          <w:sz w:val="19"/>
          <w:szCs w:val="19"/>
        </w:rPr>
        <w:t xml:space="preserve"> </w:t>
      </w:r>
      <w:r>
        <w:rPr>
          <w:color w:val="1F2326"/>
          <w:w w:val="90"/>
          <w:sz w:val="19"/>
          <w:szCs w:val="19"/>
        </w:rPr>
        <w:t>conciliateurs</w:t>
      </w:r>
      <w:r>
        <w:rPr>
          <w:color w:val="1F2326"/>
          <w:spacing w:val="-18"/>
          <w:w w:val="90"/>
          <w:sz w:val="19"/>
          <w:szCs w:val="19"/>
        </w:rPr>
        <w:t xml:space="preserve"> </w:t>
      </w:r>
      <w:r>
        <w:rPr>
          <w:color w:val="1F2326"/>
          <w:w w:val="90"/>
          <w:sz w:val="19"/>
          <w:szCs w:val="19"/>
        </w:rPr>
        <w:t>ou</w:t>
      </w:r>
      <w:r>
        <w:rPr>
          <w:color w:val="1F2326"/>
          <w:spacing w:val="-27"/>
          <w:w w:val="90"/>
          <w:sz w:val="19"/>
          <w:szCs w:val="19"/>
        </w:rPr>
        <w:t xml:space="preserve"> </w:t>
      </w:r>
      <w:r>
        <w:rPr>
          <w:color w:val="1F2326"/>
          <w:w w:val="90"/>
          <w:sz w:val="19"/>
          <w:szCs w:val="19"/>
        </w:rPr>
        <w:t>des</w:t>
      </w:r>
      <w:r>
        <w:rPr>
          <w:color w:val="1F2326"/>
          <w:spacing w:val="-22"/>
          <w:w w:val="90"/>
          <w:sz w:val="19"/>
          <w:szCs w:val="19"/>
        </w:rPr>
        <w:t xml:space="preserve"> </w:t>
      </w:r>
      <w:r>
        <w:rPr>
          <w:color w:val="1F2326"/>
          <w:w w:val="90"/>
          <w:sz w:val="19"/>
          <w:szCs w:val="19"/>
        </w:rPr>
        <w:t>arbitres</w:t>
      </w:r>
      <w:r>
        <w:rPr>
          <w:color w:val="1F2326"/>
          <w:spacing w:val="-21"/>
          <w:w w:val="90"/>
          <w:sz w:val="19"/>
          <w:szCs w:val="19"/>
        </w:rPr>
        <w:t xml:space="preserve"> </w:t>
      </w:r>
      <w:r>
        <w:rPr>
          <w:color w:val="1F2326"/>
          <w:w w:val="90"/>
          <w:sz w:val="19"/>
          <w:szCs w:val="19"/>
        </w:rPr>
        <w:t>qualifiés, et</w:t>
      </w:r>
      <w:r>
        <w:rPr>
          <w:color w:val="1F2326"/>
          <w:spacing w:val="-25"/>
          <w:w w:val="90"/>
          <w:sz w:val="19"/>
          <w:szCs w:val="19"/>
        </w:rPr>
        <w:t xml:space="preserve"> </w:t>
      </w:r>
      <w:r>
        <w:rPr>
          <w:color w:val="1F2326"/>
          <w:w w:val="90"/>
          <w:sz w:val="19"/>
          <w:szCs w:val="19"/>
        </w:rPr>
        <w:t>prendra</w:t>
      </w:r>
      <w:r>
        <w:rPr>
          <w:color w:val="1F2326"/>
          <w:spacing w:val="-22"/>
          <w:w w:val="90"/>
          <w:sz w:val="19"/>
          <w:szCs w:val="19"/>
        </w:rPr>
        <w:t xml:space="preserve"> </w:t>
      </w:r>
      <w:r>
        <w:rPr>
          <w:color w:val="1F2326"/>
          <w:w w:val="90"/>
          <w:sz w:val="19"/>
          <w:szCs w:val="19"/>
        </w:rPr>
        <w:t>en</w:t>
      </w:r>
      <w:r>
        <w:rPr>
          <w:color w:val="1F2326"/>
          <w:spacing w:val="-25"/>
          <w:w w:val="90"/>
          <w:sz w:val="19"/>
          <w:szCs w:val="19"/>
        </w:rPr>
        <w:t xml:space="preserve"> </w:t>
      </w:r>
      <w:r>
        <w:rPr>
          <w:color w:val="1F2326"/>
          <w:w w:val="90"/>
          <w:sz w:val="19"/>
          <w:szCs w:val="19"/>
        </w:rPr>
        <w:t>charge</w:t>
      </w:r>
      <w:r>
        <w:rPr>
          <w:color w:val="1F2326"/>
          <w:spacing w:val="-22"/>
          <w:w w:val="90"/>
          <w:sz w:val="19"/>
          <w:szCs w:val="19"/>
        </w:rPr>
        <w:t xml:space="preserve"> </w:t>
      </w:r>
      <w:r>
        <w:rPr>
          <w:color w:val="1F2326"/>
          <w:w w:val="90"/>
          <w:sz w:val="19"/>
          <w:szCs w:val="19"/>
        </w:rPr>
        <w:t>les</w:t>
      </w:r>
      <w:r>
        <w:rPr>
          <w:color w:val="1F2326"/>
          <w:spacing w:val="-26"/>
          <w:w w:val="90"/>
          <w:sz w:val="19"/>
          <w:szCs w:val="19"/>
        </w:rPr>
        <w:t xml:space="preserve"> </w:t>
      </w:r>
      <w:r>
        <w:rPr>
          <w:color w:val="1F2326"/>
          <w:w w:val="90"/>
          <w:sz w:val="19"/>
          <w:szCs w:val="19"/>
        </w:rPr>
        <w:t>honoraires</w:t>
      </w:r>
      <w:r>
        <w:rPr>
          <w:color w:val="1F2326"/>
          <w:spacing w:val="-21"/>
          <w:w w:val="90"/>
          <w:sz w:val="19"/>
          <w:szCs w:val="19"/>
        </w:rPr>
        <w:t xml:space="preserve"> </w:t>
      </w:r>
      <w:r>
        <w:rPr>
          <w:color w:val="1F2326"/>
          <w:w w:val="90"/>
          <w:sz w:val="19"/>
          <w:szCs w:val="19"/>
        </w:rPr>
        <w:t>de</w:t>
      </w:r>
      <w:r>
        <w:rPr>
          <w:color w:val="1F2326"/>
          <w:spacing w:val="-25"/>
          <w:w w:val="90"/>
          <w:sz w:val="19"/>
          <w:szCs w:val="19"/>
        </w:rPr>
        <w:t xml:space="preserve"> </w:t>
      </w:r>
      <w:r>
        <w:rPr>
          <w:color w:val="1F2326"/>
          <w:w w:val="90"/>
          <w:sz w:val="19"/>
          <w:szCs w:val="19"/>
        </w:rPr>
        <w:t>ces</w:t>
      </w:r>
      <w:r>
        <w:rPr>
          <w:color w:val="1F2326"/>
          <w:spacing w:val="-22"/>
          <w:w w:val="90"/>
          <w:sz w:val="19"/>
          <w:szCs w:val="19"/>
        </w:rPr>
        <w:t xml:space="preserve"> </w:t>
      </w:r>
      <w:r>
        <w:rPr>
          <w:color w:val="1F2326"/>
          <w:w w:val="90"/>
          <w:sz w:val="19"/>
          <w:szCs w:val="19"/>
        </w:rPr>
        <w:t>intervenants</w:t>
      </w:r>
      <w:r>
        <w:rPr>
          <w:color w:val="1F2326"/>
          <w:spacing w:val="-17"/>
          <w:w w:val="90"/>
          <w:sz w:val="19"/>
          <w:szCs w:val="19"/>
        </w:rPr>
        <w:t xml:space="preserve"> </w:t>
      </w:r>
      <w:r>
        <w:rPr>
          <w:color w:val="1F2326"/>
          <w:w w:val="90"/>
          <w:sz w:val="19"/>
          <w:szCs w:val="19"/>
        </w:rPr>
        <w:t>dans</w:t>
      </w:r>
      <w:r>
        <w:rPr>
          <w:color w:val="1F2326"/>
          <w:spacing w:val="-20"/>
          <w:w w:val="90"/>
          <w:sz w:val="19"/>
          <w:szCs w:val="19"/>
        </w:rPr>
        <w:t xml:space="preserve"> </w:t>
      </w:r>
      <w:r>
        <w:rPr>
          <w:color w:val="1F2326"/>
          <w:w w:val="90"/>
          <w:sz w:val="19"/>
          <w:szCs w:val="19"/>
        </w:rPr>
        <w:t>la</w:t>
      </w:r>
      <w:r>
        <w:rPr>
          <w:color w:val="1F2326"/>
          <w:spacing w:val="-25"/>
          <w:w w:val="90"/>
          <w:sz w:val="19"/>
          <w:szCs w:val="19"/>
        </w:rPr>
        <w:t xml:space="preserve"> </w:t>
      </w:r>
      <w:r>
        <w:rPr>
          <w:color w:val="1F2326"/>
          <w:w w:val="90"/>
          <w:sz w:val="19"/>
          <w:szCs w:val="19"/>
        </w:rPr>
        <w:t>limite</w:t>
      </w:r>
      <w:r>
        <w:rPr>
          <w:color w:val="1F2326"/>
          <w:spacing w:val="-25"/>
          <w:w w:val="90"/>
          <w:sz w:val="19"/>
          <w:szCs w:val="19"/>
        </w:rPr>
        <w:t xml:space="preserve"> </w:t>
      </w:r>
      <w:r>
        <w:rPr>
          <w:color w:val="1F2326"/>
          <w:w w:val="90"/>
          <w:sz w:val="19"/>
          <w:szCs w:val="19"/>
        </w:rPr>
        <w:t>du</w:t>
      </w:r>
      <w:r>
        <w:rPr>
          <w:color w:val="1F2326"/>
          <w:spacing w:val="-20"/>
          <w:w w:val="90"/>
          <w:sz w:val="19"/>
          <w:szCs w:val="19"/>
        </w:rPr>
        <w:t xml:space="preserve"> </w:t>
      </w:r>
      <w:r>
        <w:rPr>
          <w:color w:val="1F2326"/>
          <w:w w:val="90"/>
          <w:sz w:val="19"/>
          <w:szCs w:val="19"/>
        </w:rPr>
        <w:t>plafond</w:t>
      </w:r>
      <w:r>
        <w:rPr>
          <w:color w:val="1F2326"/>
          <w:spacing w:val="-23"/>
          <w:w w:val="90"/>
          <w:sz w:val="19"/>
          <w:szCs w:val="19"/>
        </w:rPr>
        <w:t xml:space="preserve"> </w:t>
      </w:r>
      <w:r>
        <w:rPr>
          <w:color w:val="1F2326"/>
          <w:w w:val="90"/>
          <w:sz w:val="19"/>
          <w:szCs w:val="19"/>
        </w:rPr>
        <w:t>des</w:t>
      </w:r>
      <w:r>
        <w:rPr>
          <w:color w:val="1F2326"/>
          <w:spacing w:val="-22"/>
          <w:w w:val="90"/>
          <w:sz w:val="19"/>
          <w:szCs w:val="19"/>
        </w:rPr>
        <w:t xml:space="preserve"> </w:t>
      </w:r>
      <w:r>
        <w:rPr>
          <w:color w:val="1F2326"/>
          <w:w w:val="90"/>
          <w:sz w:val="19"/>
          <w:szCs w:val="19"/>
        </w:rPr>
        <w:t>garanties</w:t>
      </w:r>
      <w:r>
        <w:rPr>
          <w:color w:val="1F2326"/>
          <w:spacing w:val="-37"/>
          <w:w w:val="90"/>
          <w:sz w:val="19"/>
          <w:szCs w:val="19"/>
        </w:rPr>
        <w:t xml:space="preserve"> </w:t>
      </w:r>
      <w:r>
        <w:rPr>
          <w:color w:val="808080"/>
          <w:w w:val="90"/>
          <w:sz w:val="19"/>
          <w:szCs w:val="19"/>
        </w:rPr>
        <w:t>.</w:t>
      </w:r>
    </w:p>
    <w:p w:rsidR="00000000" w:rsidRDefault="00070610">
      <w:pPr>
        <w:pStyle w:val="Corpsdetexte"/>
        <w:kinsoku w:val="0"/>
        <w:overflowPunct w:val="0"/>
        <w:rPr>
          <w:sz w:val="18"/>
          <w:szCs w:val="18"/>
        </w:rPr>
      </w:pPr>
    </w:p>
    <w:p w:rsidR="00000000" w:rsidRDefault="00070610">
      <w:pPr>
        <w:pStyle w:val="Corpsdetexte"/>
        <w:kinsoku w:val="0"/>
        <w:overflowPunct w:val="0"/>
        <w:rPr>
          <w:sz w:val="18"/>
          <w:szCs w:val="18"/>
        </w:rPr>
      </w:pPr>
    </w:p>
    <w:p w:rsidR="00000000" w:rsidRDefault="00070610">
      <w:pPr>
        <w:pStyle w:val="Corpsdetexte"/>
        <w:kinsoku w:val="0"/>
        <w:overflowPunct w:val="0"/>
        <w:spacing w:before="1" w:line="240" w:lineRule="exact"/>
        <w:ind w:left="138" w:right="93"/>
        <w:rPr>
          <w:color w:val="05268A"/>
          <w:w w:val="90"/>
          <w:sz w:val="19"/>
          <w:szCs w:val="19"/>
        </w:rPr>
      </w:pPr>
      <w:r>
        <w:rPr>
          <w:rFonts w:ascii="Times New Roman" w:hAnsi="Times New Roman" w:cs="Times New Roman"/>
          <w:color w:val="05268A"/>
          <w:w w:val="90"/>
          <w:sz w:val="21"/>
          <w:szCs w:val="21"/>
        </w:rPr>
        <w:t xml:space="preserve">3.2 - </w:t>
      </w:r>
      <w:r>
        <w:rPr>
          <w:b/>
          <w:bCs/>
          <w:color w:val="05268A"/>
          <w:w w:val="90"/>
          <w:sz w:val="19"/>
          <w:szCs w:val="19"/>
        </w:rPr>
        <w:t xml:space="preserve">AIDE JURIDIQUE </w:t>
      </w:r>
      <w:r>
        <w:rPr>
          <w:color w:val="05268A"/>
          <w:w w:val="90"/>
          <w:sz w:val="19"/>
          <w:szCs w:val="19"/>
        </w:rPr>
        <w:t>:</w:t>
      </w:r>
    </w:p>
    <w:p w:rsidR="00000000" w:rsidRDefault="00070610">
      <w:pPr>
        <w:pStyle w:val="Corpsdetexte"/>
        <w:kinsoku w:val="0"/>
        <w:overflowPunct w:val="0"/>
        <w:spacing w:line="254" w:lineRule="auto"/>
        <w:ind w:left="133" w:right="93" w:firstLine="9"/>
        <w:rPr>
          <w:color w:val="1F2326"/>
          <w:w w:val="85"/>
          <w:sz w:val="19"/>
          <w:szCs w:val="19"/>
        </w:rPr>
      </w:pPr>
      <w:r>
        <w:rPr>
          <w:color w:val="1F2326"/>
          <w:w w:val="90"/>
          <w:sz w:val="19"/>
          <w:szCs w:val="19"/>
        </w:rPr>
        <w:t>SMACL</w:t>
      </w:r>
      <w:r>
        <w:rPr>
          <w:color w:val="1F2326"/>
          <w:spacing w:val="-19"/>
          <w:w w:val="90"/>
          <w:sz w:val="19"/>
          <w:szCs w:val="19"/>
        </w:rPr>
        <w:t xml:space="preserve"> </w:t>
      </w:r>
      <w:r>
        <w:rPr>
          <w:color w:val="1F2326"/>
          <w:w w:val="90"/>
          <w:sz w:val="19"/>
          <w:szCs w:val="19"/>
        </w:rPr>
        <w:t>Assurances</w:t>
      </w:r>
      <w:r>
        <w:rPr>
          <w:color w:val="1F2326"/>
          <w:spacing w:val="-10"/>
          <w:w w:val="90"/>
          <w:sz w:val="19"/>
          <w:szCs w:val="19"/>
        </w:rPr>
        <w:t xml:space="preserve"> </w:t>
      </w:r>
      <w:r>
        <w:rPr>
          <w:color w:val="1F2326"/>
          <w:w w:val="90"/>
          <w:sz w:val="19"/>
          <w:szCs w:val="19"/>
        </w:rPr>
        <w:t>s</w:t>
      </w:r>
      <w:r>
        <w:rPr>
          <w:color w:val="444646"/>
          <w:w w:val="90"/>
          <w:sz w:val="19"/>
          <w:szCs w:val="19"/>
        </w:rPr>
        <w:t>'</w:t>
      </w:r>
      <w:r>
        <w:rPr>
          <w:color w:val="1F2326"/>
          <w:w w:val="90"/>
          <w:sz w:val="19"/>
          <w:szCs w:val="19"/>
        </w:rPr>
        <w:t>engage,</w:t>
      </w:r>
      <w:r>
        <w:rPr>
          <w:color w:val="1F2326"/>
          <w:spacing w:val="-20"/>
          <w:w w:val="90"/>
          <w:sz w:val="19"/>
          <w:szCs w:val="19"/>
        </w:rPr>
        <w:t xml:space="preserve"> </w:t>
      </w:r>
      <w:r>
        <w:rPr>
          <w:color w:val="1F2326"/>
          <w:w w:val="90"/>
          <w:sz w:val="19"/>
          <w:szCs w:val="19"/>
        </w:rPr>
        <w:t>en</w:t>
      </w:r>
      <w:r>
        <w:rPr>
          <w:color w:val="1F2326"/>
          <w:spacing w:val="-22"/>
          <w:w w:val="90"/>
          <w:sz w:val="19"/>
          <w:szCs w:val="19"/>
        </w:rPr>
        <w:t xml:space="preserve"> </w:t>
      </w:r>
      <w:r>
        <w:rPr>
          <w:color w:val="1F2326"/>
          <w:w w:val="90"/>
          <w:sz w:val="19"/>
          <w:szCs w:val="19"/>
        </w:rPr>
        <w:t>cas</w:t>
      </w:r>
      <w:r>
        <w:rPr>
          <w:color w:val="1F2326"/>
          <w:spacing w:val="-23"/>
          <w:w w:val="90"/>
          <w:sz w:val="19"/>
          <w:szCs w:val="19"/>
        </w:rPr>
        <w:t xml:space="preserve"> </w:t>
      </w:r>
      <w:r>
        <w:rPr>
          <w:color w:val="1F2326"/>
          <w:w w:val="90"/>
          <w:sz w:val="19"/>
          <w:szCs w:val="19"/>
        </w:rPr>
        <w:t>d'échec</w:t>
      </w:r>
      <w:r>
        <w:rPr>
          <w:color w:val="1F2326"/>
          <w:spacing w:val="-15"/>
          <w:w w:val="90"/>
          <w:sz w:val="19"/>
          <w:szCs w:val="19"/>
        </w:rPr>
        <w:t xml:space="preserve"> </w:t>
      </w:r>
      <w:r>
        <w:rPr>
          <w:color w:val="1F2326"/>
          <w:w w:val="90"/>
          <w:sz w:val="19"/>
          <w:szCs w:val="19"/>
        </w:rPr>
        <w:t>du</w:t>
      </w:r>
      <w:r>
        <w:rPr>
          <w:color w:val="1F2326"/>
          <w:spacing w:val="-22"/>
          <w:w w:val="90"/>
          <w:sz w:val="19"/>
          <w:szCs w:val="19"/>
        </w:rPr>
        <w:t xml:space="preserve"> </w:t>
      </w:r>
      <w:r>
        <w:rPr>
          <w:color w:val="1F2326"/>
          <w:w w:val="90"/>
          <w:sz w:val="19"/>
          <w:szCs w:val="19"/>
        </w:rPr>
        <w:t>règlement</w:t>
      </w:r>
      <w:r>
        <w:rPr>
          <w:color w:val="1F2326"/>
          <w:spacing w:val="-19"/>
          <w:w w:val="90"/>
          <w:sz w:val="19"/>
          <w:szCs w:val="19"/>
        </w:rPr>
        <w:t xml:space="preserve"> </w:t>
      </w:r>
      <w:r>
        <w:rPr>
          <w:color w:val="1F2326"/>
          <w:w w:val="90"/>
          <w:sz w:val="19"/>
          <w:szCs w:val="19"/>
        </w:rPr>
        <w:t>amiable</w:t>
      </w:r>
      <w:r>
        <w:rPr>
          <w:color w:val="1F2326"/>
          <w:spacing w:val="-21"/>
          <w:w w:val="90"/>
          <w:sz w:val="19"/>
          <w:szCs w:val="19"/>
        </w:rPr>
        <w:t xml:space="preserve"> </w:t>
      </w:r>
      <w:r>
        <w:rPr>
          <w:color w:val="1F2326"/>
          <w:w w:val="90"/>
          <w:sz w:val="19"/>
          <w:szCs w:val="19"/>
        </w:rPr>
        <w:t>du</w:t>
      </w:r>
      <w:r>
        <w:rPr>
          <w:color w:val="1F2326"/>
          <w:spacing w:val="-24"/>
          <w:w w:val="90"/>
          <w:sz w:val="19"/>
          <w:szCs w:val="19"/>
        </w:rPr>
        <w:t xml:space="preserve"> </w:t>
      </w:r>
      <w:r>
        <w:rPr>
          <w:color w:val="1F2326"/>
          <w:w w:val="90"/>
          <w:sz w:val="19"/>
          <w:szCs w:val="19"/>
        </w:rPr>
        <w:t>litige</w:t>
      </w:r>
      <w:r>
        <w:rPr>
          <w:color w:val="1F2326"/>
          <w:spacing w:val="-24"/>
          <w:w w:val="90"/>
          <w:sz w:val="19"/>
          <w:szCs w:val="19"/>
        </w:rPr>
        <w:t xml:space="preserve"> </w:t>
      </w:r>
      <w:r>
        <w:rPr>
          <w:color w:val="1F2326"/>
          <w:w w:val="90"/>
          <w:sz w:val="19"/>
          <w:szCs w:val="19"/>
        </w:rPr>
        <w:t>ou</w:t>
      </w:r>
      <w:r>
        <w:rPr>
          <w:color w:val="1F2326"/>
          <w:spacing w:val="-22"/>
          <w:w w:val="90"/>
          <w:sz w:val="19"/>
          <w:szCs w:val="19"/>
        </w:rPr>
        <w:t xml:space="preserve"> </w:t>
      </w:r>
      <w:r>
        <w:rPr>
          <w:color w:val="1F2326"/>
          <w:w w:val="90"/>
          <w:sz w:val="19"/>
          <w:szCs w:val="19"/>
        </w:rPr>
        <w:t>alternatif</w:t>
      </w:r>
      <w:r>
        <w:rPr>
          <w:color w:val="1F2326"/>
          <w:spacing w:val="-18"/>
          <w:w w:val="90"/>
          <w:sz w:val="19"/>
          <w:szCs w:val="19"/>
        </w:rPr>
        <w:t xml:space="preserve"> </w:t>
      </w:r>
      <w:r>
        <w:rPr>
          <w:color w:val="1F2326"/>
          <w:w w:val="90"/>
          <w:sz w:val="19"/>
          <w:szCs w:val="19"/>
        </w:rPr>
        <w:t>du</w:t>
      </w:r>
      <w:r>
        <w:rPr>
          <w:color w:val="1F2326"/>
          <w:spacing w:val="-22"/>
          <w:w w:val="90"/>
          <w:sz w:val="19"/>
          <w:szCs w:val="19"/>
        </w:rPr>
        <w:t xml:space="preserve"> </w:t>
      </w:r>
      <w:r>
        <w:rPr>
          <w:color w:val="1F2326"/>
          <w:w w:val="90"/>
          <w:sz w:val="19"/>
          <w:szCs w:val="19"/>
        </w:rPr>
        <w:t>lit</w:t>
      </w:r>
      <w:r>
        <w:rPr>
          <w:color w:val="444646"/>
          <w:w w:val="90"/>
          <w:sz w:val="19"/>
          <w:szCs w:val="19"/>
        </w:rPr>
        <w:t>i</w:t>
      </w:r>
      <w:r>
        <w:rPr>
          <w:color w:val="1F2326"/>
          <w:w w:val="90"/>
          <w:sz w:val="19"/>
          <w:szCs w:val="19"/>
        </w:rPr>
        <w:t>ge,</w:t>
      </w:r>
      <w:r>
        <w:rPr>
          <w:color w:val="1F2326"/>
          <w:spacing w:val="-20"/>
          <w:w w:val="90"/>
          <w:sz w:val="19"/>
          <w:szCs w:val="19"/>
        </w:rPr>
        <w:t xml:space="preserve"> </w:t>
      </w:r>
      <w:r>
        <w:rPr>
          <w:rFonts w:ascii="Times New Roman" w:hAnsi="Times New Roman" w:cs="Times New Roman"/>
          <w:color w:val="1F2326"/>
          <w:w w:val="90"/>
        </w:rPr>
        <w:t>à</w:t>
      </w:r>
      <w:r>
        <w:rPr>
          <w:rFonts w:ascii="Times New Roman" w:hAnsi="Times New Roman" w:cs="Times New Roman"/>
          <w:color w:val="1F2326"/>
          <w:spacing w:val="-18"/>
          <w:w w:val="90"/>
        </w:rPr>
        <w:t xml:space="preserve"> </w:t>
      </w:r>
      <w:r>
        <w:rPr>
          <w:color w:val="1F2326"/>
          <w:w w:val="90"/>
          <w:sz w:val="19"/>
          <w:szCs w:val="19"/>
        </w:rPr>
        <w:t>permettre</w:t>
      </w:r>
      <w:r>
        <w:rPr>
          <w:color w:val="1F2326"/>
          <w:spacing w:val="-20"/>
          <w:w w:val="90"/>
          <w:sz w:val="19"/>
          <w:szCs w:val="19"/>
        </w:rPr>
        <w:t xml:space="preserve"> </w:t>
      </w:r>
      <w:r>
        <w:rPr>
          <w:rFonts w:ascii="Times New Roman" w:hAnsi="Times New Roman" w:cs="Times New Roman"/>
          <w:color w:val="1F2326"/>
          <w:w w:val="90"/>
        </w:rPr>
        <w:t>à</w:t>
      </w:r>
      <w:r>
        <w:rPr>
          <w:rFonts w:ascii="Times New Roman" w:hAnsi="Times New Roman" w:cs="Times New Roman"/>
          <w:color w:val="1F2326"/>
          <w:spacing w:val="-20"/>
          <w:w w:val="90"/>
        </w:rPr>
        <w:t xml:space="preserve"> </w:t>
      </w:r>
      <w:r>
        <w:rPr>
          <w:color w:val="1F2326"/>
          <w:w w:val="90"/>
          <w:sz w:val="19"/>
          <w:szCs w:val="19"/>
        </w:rPr>
        <w:t>la</w:t>
      </w:r>
      <w:r>
        <w:rPr>
          <w:color w:val="1F2326"/>
          <w:spacing w:val="-25"/>
          <w:w w:val="90"/>
          <w:sz w:val="19"/>
          <w:szCs w:val="19"/>
        </w:rPr>
        <w:t xml:space="preserve"> </w:t>
      </w:r>
      <w:r>
        <w:rPr>
          <w:color w:val="1F2326"/>
          <w:w w:val="90"/>
          <w:sz w:val="19"/>
          <w:szCs w:val="19"/>
        </w:rPr>
        <w:t>personne</w:t>
      </w:r>
      <w:r>
        <w:rPr>
          <w:color w:val="1F2326"/>
          <w:spacing w:val="-14"/>
          <w:w w:val="90"/>
          <w:sz w:val="19"/>
          <w:szCs w:val="19"/>
        </w:rPr>
        <w:t xml:space="preserve"> </w:t>
      </w:r>
      <w:r>
        <w:rPr>
          <w:color w:val="1F2326"/>
          <w:w w:val="90"/>
          <w:sz w:val="19"/>
          <w:szCs w:val="19"/>
        </w:rPr>
        <w:t>morale</w:t>
      </w:r>
      <w:r>
        <w:rPr>
          <w:color w:val="1F2326"/>
          <w:spacing w:val="-24"/>
          <w:w w:val="90"/>
          <w:sz w:val="19"/>
          <w:szCs w:val="19"/>
        </w:rPr>
        <w:t xml:space="preserve"> </w:t>
      </w:r>
      <w:r>
        <w:rPr>
          <w:color w:val="1F2326"/>
          <w:w w:val="90"/>
          <w:sz w:val="19"/>
          <w:szCs w:val="19"/>
        </w:rPr>
        <w:t>de</w:t>
      </w:r>
      <w:r>
        <w:rPr>
          <w:color w:val="1F2326"/>
          <w:spacing w:val="-24"/>
          <w:w w:val="90"/>
          <w:sz w:val="19"/>
          <w:szCs w:val="19"/>
        </w:rPr>
        <w:t xml:space="preserve"> </w:t>
      </w:r>
      <w:r>
        <w:rPr>
          <w:color w:val="1F2326"/>
          <w:w w:val="90"/>
          <w:sz w:val="19"/>
          <w:szCs w:val="19"/>
        </w:rPr>
        <w:t xml:space="preserve">faire </w:t>
      </w:r>
      <w:r>
        <w:rPr>
          <w:color w:val="1F2326"/>
          <w:w w:val="85"/>
          <w:sz w:val="19"/>
          <w:szCs w:val="19"/>
        </w:rPr>
        <w:t>valoir ses droits devant toutes</w:t>
      </w:r>
      <w:r>
        <w:rPr>
          <w:color w:val="1F2326"/>
          <w:spacing w:val="2"/>
          <w:w w:val="85"/>
          <w:sz w:val="19"/>
          <w:szCs w:val="19"/>
        </w:rPr>
        <w:t xml:space="preserve"> </w:t>
      </w:r>
      <w:r>
        <w:rPr>
          <w:color w:val="1F2326"/>
          <w:w w:val="85"/>
          <w:sz w:val="19"/>
          <w:szCs w:val="19"/>
        </w:rPr>
        <w:t>juridictions.</w:t>
      </w:r>
    </w:p>
    <w:p w:rsidR="00000000" w:rsidRDefault="00070610">
      <w:pPr>
        <w:pStyle w:val="Corpsdetexte"/>
        <w:kinsoku w:val="0"/>
        <w:overflowPunct w:val="0"/>
        <w:spacing w:line="217" w:lineRule="exact"/>
        <w:ind w:left="138" w:right="93"/>
        <w:rPr>
          <w:color w:val="444646"/>
          <w:w w:val="90"/>
          <w:sz w:val="19"/>
          <w:szCs w:val="19"/>
        </w:rPr>
      </w:pPr>
      <w:r>
        <w:rPr>
          <w:color w:val="1F2326"/>
          <w:w w:val="90"/>
          <w:sz w:val="19"/>
          <w:szCs w:val="19"/>
        </w:rPr>
        <w:t xml:space="preserve">La garantie du contrat concerne la défense de l'assuré </w:t>
      </w:r>
      <w:r>
        <w:rPr>
          <w:color w:val="444646"/>
          <w:w w:val="90"/>
          <w:sz w:val="19"/>
          <w:szCs w:val="19"/>
        </w:rPr>
        <w:t>.</w:t>
      </w:r>
    </w:p>
    <w:p w:rsidR="00000000" w:rsidRDefault="00070610">
      <w:pPr>
        <w:pStyle w:val="Corpsdetexte"/>
        <w:kinsoku w:val="0"/>
        <w:overflowPunct w:val="0"/>
        <w:spacing w:before="11"/>
        <w:ind w:left="138" w:right="93"/>
        <w:rPr>
          <w:color w:val="444646"/>
          <w:w w:val="90"/>
          <w:sz w:val="19"/>
          <w:szCs w:val="19"/>
        </w:rPr>
      </w:pPr>
      <w:r>
        <w:rPr>
          <w:color w:val="1F2326"/>
          <w:w w:val="90"/>
          <w:sz w:val="19"/>
          <w:szCs w:val="19"/>
        </w:rPr>
        <w:t>SMACL Assurances prend en charge</w:t>
      </w:r>
      <w:r>
        <w:rPr>
          <w:color w:val="444646"/>
          <w:w w:val="90"/>
          <w:sz w:val="19"/>
          <w:szCs w:val="19"/>
        </w:rPr>
        <w:t xml:space="preserve">, </w:t>
      </w:r>
      <w:r>
        <w:rPr>
          <w:color w:val="1F2326"/>
          <w:w w:val="90"/>
          <w:sz w:val="19"/>
          <w:szCs w:val="19"/>
        </w:rPr>
        <w:t xml:space="preserve">dans la limite du montant des garanties prévu, les frais suivants engagés </w:t>
      </w:r>
      <w:r>
        <w:rPr>
          <w:color w:val="444646"/>
          <w:w w:val="90"/>
          <w:sz w:val="19"/>
          <w:szCs w:val="19"/>
        </w:rPr>
        <w:t>:</w:t>
      </w:r>
    </w:p>
    <w:p w:rsidR="00000000" w:rsidRDefault="00070610">
      <w:pPr>
        <w:pStyle w:val="Paragraphedeliste"/>
        <w:numPr>
          <w:ilvl w:val="0"/>
          <w:numId w:val="16"/>
        </w:numPr>
        <w:tabs>
          <w:tab w:val="left" w:pos="243"/>
        </w:tabs>
        <w:kinsoku w:val="0"/>
        <w:overflowPunct w:val="0"/>
        <w:spacing w:before="2"/>
        <w:ind w:firstLine="0"/>
        <w:rPr>
          <w:color w:val="1F2326"/>
          <w:w w:val="90"/>
          <w:sz w:val="19"/>
          <w:szCs w:val="19"/>
        </w:rPr>
      </w:pPr>
      <w:r>
        <w:rPr>
          <w:color w:val="1F2326"/>
          <w:w w:val="90"/>
          <w:sz w:val="19"/>
          <w:szCs w:val="19"/>
        </w:rPr>
        <w:t>Les</w:t>
      </w:r>
      <w:r>
        <w:rPr>
          <w:color w:val="1F2326"/>
          <w:spacing w:val="-30"/>
          <w:w w:val="90"/>
          <w:sz w:val="19"/>
          <w:szCs w:val="19"/>
        </w:rPr>
        <w:t xml:space="preserve"> </w:t>
      </w:r>
      <w:r>
        <w:rPr>
          <w:color w:val="1F2326"/>
          <w:w w:val="90"/>
          <w:sz w:val="19"/>
          <w:szCs w:val="19"/>
        </w:rPr>
        <w:t>frais</w:t>
      </w:r>
      <w:r>
        <w:rPr>
          <w:color w:val="1F2326"/>
          <w:spacing w:val="-23"/>
          <w:w w:val="90"/>
          <w:sz w:val="19"/>
          <w:szCs w:val="19"/>
        </w:rPr>
        <w:t xml:space="preserve"> </w:t>
      </w:r>
      <w:r>
        <w:rPr>
          <w:color w:val="1F2326"/>
          <w:w w:val="90"/>
          <w:sz w:val="19"/>
          <w:szCs w:val="19"/>
        </w:rPr>
        <w:t>nécessaires</w:t>
      </w:r>
      <w:r>
        <w:rPr>
          <w:color w:val="1F2326"/>
          <w:spacing w:val="-22"/>
          <w:w w:val="90"/>
          <w:sz w:val="19"/>
          <w:szCs w:val="19"/>
        </w:rPr>
        <w:t xml:space="preserve"> </w:t>
      </w:r>
      <w:r>
        <w:rPr>
          <w:rFonts w:ascii="Times New Roman" w:hAnsi="Times New Roman" w:cs="Times New Roman"/>
          <w:color w:val="1F2326"/>
          <w:w w:val="90"/>
          <w:sz w:val="20"/>
          <w:szCs w:val="20"/>
        </w:rPr>
        <w:t>à</w:t>
      </w:r>
      <w:r>
        <w:rPr>
          <w:rFonts w:ascii="Times New Roman" w:hAnsi="Times New Roman" w:cs="Times New Roman"/>
          <w:color w:val="1F2326"/>
          <w:spacing w:val="-23"/>
          <w:w w:val="90"/>
          <w:sz w:val="20"/>
          <w:szCs w:val="20"/>
        </w:rPr>
        <w:t xml:space="preserve"> </w:t>
      </w:r>
      <w:r>
        <w:rPr>
          <w:color w:val="1F2326"/>
          <w:w w:val="90"/>
          <w:sz w:val="19"/>
          <w:szCs w:val="19"/>
        </w:rPr>
        <w:t>la</w:t>
      </w:r>
      <w:r>
        <w:rPr>
          <w:color w:val="1F2326"/>
          <w:spacing w:val="-31"/>
          <w:w w:val="90"/>
          <w:sz w:val="19"/>
          <w:szCs w:val="19"/>
        </w:rPr>
        <w:t xml:space="preserve"> </w:t>
      </w:r>
      <w:r>
        <w:rPr>
          <w:color w:val="1F2326"/>
          <w:w w:val="90"/>
          <w:sz w:val="19"/>
          <w:szCs w:val="19"/>
        </w:rPr>
        <w:t>constitution</w:t>
      </w:r>
      <w:r>
        <w:rPr>
          <w:color w:val="1F2326"/>
          <w:spacing w:val="-21"/>
          <w:w w:val="90"/>
          <w:sz w:val="19"/>
          <w:szCs w:val="19"/>
        </w:rPr>
        <w:t xml:space="preserve"> </w:t>
      </w:r>
      <w:r>
        <w:rPr>
          <w:color w:val="1F2326"/>
          <w:w w:val="90"/>
          <w:sz w:val="19"/>
          <w:szCs w:val="19"/>
        </w:rPr>
        <w:t>du</w:t>
      </w:r>
      <w:r>
        <w:rPr>
          <w:color w:val="1F2326"/>
          <w:spacing w:val="-27"/>
          <w:w w:val="90"/>
          <w:sz w:val="19"/>
          <w:szCs w:val="19"/>
        </w:rPr>
        <w:t xml:space="preserve"> </w:t>
      </w:r>
      <w:r>
        <w:rPr>
          <w:color w:val="1F2326"/>
          <w:w w:val="90"/>
          <w:sz w:val="19"/>
          <w:szCs w:val="19"/>
        </w:rPr>
        <w:t>dossier,</w:t>
      </w:r>
    </w:p>
    <w:p w:rsidR="00000000" w:rsidRDefault="00070610">
      <w:pPr>
        <w:pStyle w:val="Paragraphedeliste"/>
        <w:numPr>
          <w:ilvl w:val="0"/>
          <w:numId w:val="16"/>
        </w:numPr>
        <w:tabs>
          <w:tab w:val="left" w:pos="243"/>
        </w:tabs>
        <w:kinsoku w:val="0"/>
        <w:overflowPunct w:val="0"/>
        <w:spacing w:before="8"/>
        <w:ind w:left="242" w:hanging="109"/>
        <w:rPr>
          <w:color w:val="1F2326"/>
          <w:w w:val="85"/>
          <w:sz w:val="19"/>
          <w:szCs w:val="19"/>
        </w:rPr>
      </w:pPr>
      <w:r>
        <w:rPr>
          <w:color w:val="1F2326"/>
          <w:w w:val="85"/>
          <w:sz w:val="19"/>
          <w:szCs w:val="19"/>
        </w:rPr>
        <w:t>Les honoraires</w:t>
      </w:r>
      <w:r>
        <w:rPr>
          <w:color w:val="1F2326"/>
          <w:spacing w:val="-5"/>
          <w:w w:val="85"/>
          <w:sz w:val="19"/>
          <w:szCs w:val="19"/>
        </w:rPr>
        <w:t xml:space="preserve"> </w:t>
      </w:r>
      <w:r>
        <w:rPr>
          <w:color w:val="1F2326"/>
          <w:w w:val="85"/>
          <w:sz w:val="19"/>
          <w:szCs w:val="19"/>
        </w:rPr>
        <w:t>d'avocats,</w:t>
      </w:r>
    </w:p>
    <w:p w:rsidR="00000000" w:rsidRDefault="00070610">
      <w:pPr>
        <w:pStyle w:val="Paragraphedeliste"/>
        <w:numPr>
          <w:ilvl w:val="0"/>
          <w:numId w:val="16"/>
        </w:numPr>
        <w:tabs>
          <w:tab w:val="left" w:pos="239"/>
        </w:tabs>
        <w:kinsoku w:val="0"/>
        <w:overflowPunct w:val="0"/>
        <w:spacing w:before="15"/>
        <w:ind w:left="238"/>
        <w:rPr>
          <w:color w:val="1F2326"/>
          <w:w w:val="85"/>
          <w:sz w:val="19"/>
          <w:szCs w:val="19"/>
        </w:rPr>
      </w:pPr>
      <w:r>
        <w:rPr>
          <w:color w:val="1F2326"/>
          <w:w w:val="85"/>
          <w:sz w:val="19"/>
          <w:szCs w:val="19"/>
        </w:rPr>
        <w:t>Les frais d'avoués, des auxiliaires de</w:t>
      </w:r>
      <w:r>
        <w:rPr>
          <w:color w:val="1F2326"/>
          <w:spacing w:val="7"/>
          <w:w w:val="85"/>
          <w:sz w:val="19"/>
          <w:szCs w:val="19"/>
        </w:rPr>
        <w:t xml:space="preserve"> </w:t>
      </w:r>
      <w:r>
        <w:rPr>
          <w:color w:val="1F2326"/>
          <w:w w:val="85"/>
          <w:sz w:val="19"/>
          <w:szCs w:val="19"/>
        </w:rPr>
        <w:t>justice,</w:t>
      </w:r>
    </w:p>
    <w:p w:rsidR="00000000" w:rsidRDefault="00070610">
      <w:pPr>
        <w:pStyle w:val="Paragraphedeliste"/>
        <w:numPr>
          <w:ilvl w:val="0"/>
          <w:numId w:val="16"/>
        </w:numPr>
        <w:tabs>
          <w:tab w:val="left" w:pos="239"/>
        </w:tabs>
        <w:kinsoku w:val="0"/>
        <w:overflowPunct w:val="0"/>
        <w:spacing w:before="11"/>
        <w:ind w:left="238" w:hanging="100"/>
        <w:rPr>
          <w:color w:val="1F2326"/>
          <w:w w:val="85"/>
          <w:sz w:val="19"/>
          <w:szCs w:val="19"/>
        </w:rPr>
      </w:pPr>
      <w:r>
        <w:rPr>
          <w:color w:val="1F2326"/>
          <w:w w:val="85"/>
          <w:sz w:val="19"/>
          <w:szCs w:val="19"/>
        </w:rPr>
        <w:t>Les honoraires</w:t>
      </w:r>
      <w:r>
        <w:rPr>
          <w:color w:val="1F2326"/>
          <w:spacing w:val="5"/>
          <w:w w:val="85"/>
          <w:sz w:val="19"/>
          <w:szCs w:val="19"/>
        </w:rPr>
        <w:t xml:space="preserve"> </w:t>
      </w:r>
      <w:r>
        <w:rPr>
          <w:color w:val="1F2326"/>
          <w:w w:val="85"/>
          <w:sz w:val="19"/>
          <w:szCs w:val="19"/>
        </w:rPr>
        <w:t>d'experts.</w:t>
      </w:r>
    </w:p>
    <w:p w:rsidR="00000000" w:rsidRDefault="00070610">
      <w:pPr>
        <w:pStyle w:val="Corpsdetexte"/>
        <w:kinsoku w:val="0"/>
        <w:overflowPunct w:val="0"/>
        <w:spacing w:before="2" w:line="252" w:lineRule="auto"/>
        <w:ind w:left="133" w:right="93" w:firstLine="9"/>
        <w:rPr>
          <w:color w:val="1F2326"/>
          <w:w w:val="95"/>
          <w:sz w:val="19"/>
          <w:szCs w:val="19"/>
        </w:rPr>
      </w:pPr>
      <w:r>
        <w:rPr>
          <w:color w:val="1F2326"/>
          <w:w w:val="90"/>
          <w:sz w:val="19"/>
          <w:szCs w:val="19"/>
        </w:rPr>
        <w:t>SMACL</w:t>
      </w:r>
      <w:r>
        <w:rPr>
          <w:color w:val="1F2326"/>
          <w:spacing w:val="-20"/>
          <w:w w:val="90"/>
          <w:sz w:val="19"/>
          <w:szCs w:val="19"/>
        </w:rPr>
        <w:t xml:space="preserve"> </w:t>
      </w:r>
      <w:r>
        <w:rPr>
          <w:color w:val="1F2326"/>
          <w:w w:val="90"/>
          <w:sz w:val="19"/>
          <w:szCs w:val="19"/>
        </w:rPr>
        <w:t>Assurances</w:t>
      </w:r>
      <w:r>
        <w:rPr>
          <w:color w:val="1F2326"/>
          <w:spacing w:val="-15"/>
          <w:w w:val="90"/>
          <w:sz w:val="19"/>
          <w:szCs w:val="19"/>
        </w:rPr>
        <w:t xml:space="preserve"> </w:t>
      </w:r>
      <w:r>
        <w:rPr>
          <w:color w:val="1F2326"/>
          <w:w w:val="90"/>
          <w:sz w:val="19"/>
          <w:szCs w:val="19"/>
        </w:rPr>
        <w:t>s'engage</w:t>
      </w:r>
      <w:r>
        <w:rPr>
          <w:color w:val="1F2326"/>
          <w:spacing w:val="-19"/>
          <w:w w:val="90"/>
          <w:sz w:val="19"/>
          <w:szCs w:val="19"/>
        </w:rPr>
        <w:t xml:space="preserve"> </w:t>
      </w:r>
      <w:r>
        <w:rPr>
          <w:color w:val="1F2326"/>
          <w:w w:val="90"/>
          <w:sz w:val="19"/>
          <w:szCs w:val="19"/>
        </w:rPr>
        <w:t>é</w:t>
      </w:r>
      <w:r>
        <w:rPr>
          <w:color w:val="1F2326"/>
          <w:w w:val="90"/>
          <w:sz w:val="19"/>
          <w:szCs w:val="19"/>
        </w:rPr>
        <w:t>galement</w:t>
      </w:r>
      <w:r>
        <w:rPr>
          <w:color w:val="1F2326"/>
          <w:spacing w:val="-18"/>
          <w:w w:val="90"/>
          <w:sz w:val="19"/>
          <w:szCs w:val="19"/>
        </w:rPr>
        <w:t xml:space="preserve"> </w:t>
      </w:r>
      <w:r>
        <w:rPr>
          <w:rFonts w:ascii="Times New Roman" w:hAnsi="Times New Roman" w:cs="Times New Roman"/>
          <w:color w:val="1F2326"/>
          <w:w w:val="90"/>
        </w:rPr>
        <w:t>à</w:t>
      </w:r>
      <w:r>
        <w:rPr>
          <w:rFonts w:ascii="Times New Roman" w:hAnsi="Times New Roman" w:cs="Times New Roman"/>
          <w:color w:val="1F2326"/>
          <w:spacing w:val="-22"/>
          <w:w w:val="90"/>
        </w:rPr>
        <w:t xml:space="preserve"> </w:t>
      </w:r>
      <w:r>
        <w:rPr>
          <w:color w:val="1F2326"/>
          <w:w w:val="90"/>
          <w:sz w:val="19"/>
          <w:szCs w:val="19"/>
        </w:rPr>
        <w:t>organiser</w:t>
      </w:r>
      <w:r>
        <w:rPr>
          <w:color w:val="1F2326"/>
          <w:spacing w:val="-16"/>
          <w:w w:val="90"/>
          <w:sz w:val="19"/>
          <w:szCs w:val="19"/>
        </w:rPr>
        <w:t xml:space="preserve"> </w:t>
      </w:r>
      <w:r>
        <w:rPr>
          <w:color w:val="1F2326"/>
          <w:w w:val="90"/>
          <w:sz w:val="19"/>
          <w:szCs w:val="19"/>
        </w:rPr>
        <w:t>la</w:t>
      </w:r>
      <w:r>
        <w:rPr>
          <w:color w:val="1F2326"/>
          <w:spacing w:val="-28"/>
          <w:w w:val="90"/>
          <w:sz w:val="19"/>
          <w:szCs w:val="19"/>
        </w:rPr>
        <w:t xml:space="preserve"> </w:t>
      </w:r>
      <w:r>
        <w:rPr>
          <w:color w:val="1F2326"/>
          <w:w w:val="90"/>
          <w:sz w:val="19"/>
          <w:szCs w:val="19"/>
        </w:rPr>
        <w:t>défense</w:t>
      </w:r>
      <w:r>
        <w:rPr>
          <w:color w:val="1F2326"/>
          <w:spacing w:val="-19"/>
          <w:w w:val="90"/>
          <w:sz w:val="19"/>
          <w:szCs w:val="19"/>
        </w:rPr>
        <w:t xml:space="preserve"> </w:t>
      </w:r>
      <w:r>
        <w:rPr>
          <w:color w:val="1F2326"/>
          <w:w w:val="90"/>
          <w:sz w:val="19"/>
          <w:szCs w:val="19"/>
        </w:rPr>
        <w:t>de</w:t>
      </w:r>
      <w:r>
        <w:rPr>
          <w:color w:val="1F2326"/>
          <w:spacing w:val="-23"/>
          <w:w w:val="90"/>
          <w:sz w:val="19"/>
          <w:szCs w:val="19"/>
        </w:rPr>
        <w:t xml:space="preserve"> </w:t>
      </w:r>
      <w:r>
        <w:rPr>
          <w:color w:val="1F2326"/>
          <w:w w:val="90"/>
          <w:sz w:val="19"/>
          <w:szCs w:val="19"/>
        </w:rPr>
        <w:t>la</w:t>
      </w:r>
      <w:r>
        <w:rPr>
          <w:color w:val="1F2326"/>
          <w:spacing w:val="-26"/>
          <w:w w:val="90"/>
          <w:sz w:val="19"/>
          <w:szCs w:val="19"/>
        </w:rPr>
        <w:t xml:space="preserve"> </w:t>
      </w:r>
      <w:r>
        <w:rPr>
          <w:color w:val="1F2326"/>
          <w:w w:val="90"/>
          <w:sz w:val="19"/>
          <w:szCs w:val="19"/>
        </w:rPr>
        <w:t>personne</w:t>
      </w:r>
      <w:r>
        <w:rPr>
          <w:color w:val="1F2326"/>
          <w:spacing w:val="-19"/>
          <w:w w:val="90"/>
          <w:sz w:val="19"/>
          <w:szCs w:val="19"/>
        </w:rPr>
        <w:t xml:space="preserve"> </w:t>
      </w:r>
      <w:r>
        <w:rPr>
          <w:color w:val="1F2326"/>
          <w:w w:val="90"/>
          <w:sz w:val="19"/>
          <w:szCs w:val="19"/>
        </w:rPr>
        <w:t>morale.</w:t>
      </w:r>
      <w:r>
        <w:rPr>
          <w:color w:val="1F2326"/>
          <w:spacing w:val="-21"/>
          <w:w w:val="90"/>
          <w:sz w:val="19"/>
          <w:szCs w:val="19"/>
        </w:rPr>
        <w:t xml:space="preserve"> </w:t>
      </w:r>
      <w:r>
        <w:rPr>
          <w:color w:val="1F2326"/>
          <w:w w:val="90"/>
          <w:sz w:val="19"/>
          <w:szCs w:val="19"/>
        </w:rPr>
        <w:t>Elle</w:t>
      </w:r>
      <w:r>
        <w:rPr>
          <w:color w:val="1F2326"/>
          <w:spacing w:val="-26"/>
          <w:w w:val="90"/>
          <w:sz w:val="19"/>
          <w:szCs w:val="19"/>
        </w:rPr>
        <w:t xml:space="preserve"> </w:t>
      </w:r>
      <w:r>
        <w:rPr>
          <w:color w:val="1F2326"/>
          <w:w w:val="90"/>
          <w:sz w:val="19"/>
          <w:szCs w:val="19"/>
        </w:rPr>
        <w:t>s'oblige</w:t>
      </w:r>
      <w:r>
        <w:rPr>
          <w:color w:val="1F2326"/>
          <w:spacing w:val="-18"/>
          <w:w w:val="90"/>
          <w:sz w:val="19"/>
          <w:szCs w:val="19"/>
        </w:rPr>
        <w:t xml:space="preserve"> </w:t>
      </w:r>
      <w:r>
        <w:rPr>
          <w:color w:val="1F2326"/>
          <w:w w:val="90"/>
          <w:sz w:val="19"/>
          <w:szCs w:val="19"/>
        </w:rPr>
        <w:t>notamment,</w:t>
      </w:r>
      <w:r>
        <w:rPr>
          <w:color w:val="1F2326"/>
          <w:spacing w:val="-17"/>
          <w:w w:val="90"/>
          <w:sz w:val="19"/>
          <w:szCs w:val="19"/>
        </w:rPr>
        <w:t xml:space="preserve"> </w:t>
      </w:r>
      <w:r>
        <w:rPr>
          <w:color w:val="1F2326"/>
          <w:w w:val="90"/>
          <w:sz w:val="19"/>
          <w:szCs w:val="19"/>
        </w:rPr>
        <w:t>sur</w:t>
      </w:r>
      <w:r>
        <w:rPr>
          <w:color w:val="1F2326"/>
          <w:spacing w:val="-22"/>
          <w:w w:val="90"/>
          <w:sz w:val="19"/>
          <w:szCs w:val="19"/>
        </w:rPr>
        <w:t xml:space="preserve"> </w:t>
      </w:r>
      <w:r>
        <w:rPr>
          <w:color w:val="1F2326"/>
          <w:w w:val="90"/>
          <w:sz w:val="19"/>
          <w:szCs w:val="19"/>
        </w:rPr>
        <w:t>demande</w:t>
      </w:r>
      <w:r>
        <w:rPr>
          <w:color w:val="1F2326"/>
          <w:spacing w:val="-16"/>
          <w:w w:val="90"/>
          <w:sz w:val="19"/>
          <w:szCs w:val="19"/>
        </w:rPr>
        <w:t xml:space="preserve"> </w:t>
      </w:r>
      <w:r>
        <w:rPr>
          <w:color w:val="1F2326"/>
          <w:w w:val="90"/>
          <w:sz w:val="19"/>
          <w:szCs w:val="19"/>
        </w:rPr>
        <w:t>écrite</w:t>
      </w:r>
      <w:r>
        <w:rPr>
          <w:color w:val="1F2326"/>
          <w:spacing w:val="-21"/>
          <w:w w:val="90"/>
          <w:sz w:val="19"/>
          <w:szCs w:val="19"/>
        </w:rPr>
        <w:t xml:space="preserve"> </w:t>
      </w:r>
      <w:r>
        <w:rPr>
          <w:color w:val="1F2326"/>
          <w:w w:val="90"/>
          <w:sz w:val="19"/>
          <w:szCs w:val="19"/>
        </w:rPr>
        <w:t>de</w:t>
      </w:r>
      <w:r>
        <w:rPr>
          <w:color w:val="1F2326"/>
          <w:spacing w:val="-26"/>
          <w:w w:val="90"/>
          <w:sz w:val="19"/>
          <w:szCs w:val="19"/>
        </w:rPr>
        <w:t xml:space="preserve"> </w:t>
      </w:r>
      <w:r>
        <w:rPr>
          <w:color w:val="1F2326"/>
          <w:w w:val="90"/>
          <w:sz w:val="19"/>
          <w:szCs w:val="19"/>
        </w:rPr>
        <w:t>celle­ ci,</w:t>
      </w:r>
      <w:r>
        <w:rPr>
          <w:color w:val="1F2326"/>
          <w:spacing w:val="-21"/>
          <w:w w:val="90"/>
          <w:sz w:val="19"/>
          <w:szCs w:val="19"/>
        </w:rPr>
        <w:t xml:space="preserve"> </w:t>
      </w:r>
      <w:r>
        <w:rPr>
          <w:rFonts w:ascii="Times New Roman" w:hAnsi="Times New Roman" w:cs="Times New Roman"/>
          <w:color w:val="1F2326"/>
          <w:w w:val="90"/>
          <w:sz w:val="18"/>
          <w:szCs w:val="18"/>
        </w:rPr>
        <w:t>à</w:t>
      </w:r>
      <w:r>
        <w:rPr>
          <w:rFonts w:ascii="Times New Roman" w:hAnsi="Times New Roman" w:cs="Times New Roman"/>
          <w:color w:val="1F2326"/>
          <w:spacing w:val="-13"/>
          <w:w w:val="90"/>
          <w:sz w:val="18"/>
          <w:szCs w:val="18"/>
        </w:rPr>
        <w:t xml:space="preserve"> </w:t>
      </w:r>
      <w:r>
        <w:rPr>
          <w:color w:val="1F2326"/>
          <w:spacing w:val="3"/>
          <w:w w:val="90"/>
          <w:sz w:val="19"/>
          <w:szCs w:val="19"/>
        </w:rPr>
        <w:t>lu</w:t>
      </w:r>
      <w:r>
        <w:rPr>
          <w:color w:val="444646"/>
          <w:spacing w:val="3"/>
          <w:w w:val="90"/>
          <w:sz w:val="19"/>
          <w:szCs w:val="19"/>
        </w:rPr>
        <w:t>i</w:t>
      </w:r>
      <w:r>
        <w:rPr>
          <w:color w:val="444646"/>
          <w:spacing w:val="-28"/>
          <w:w w:val="90"/>
          <w:sz w:val="19"/>
          <w:szCs w:val="19"/>
        </w:rPr>
        <w:t xml:space="preserve"> </w:t>
      </w:r>
      <w:r>
        <w:rPr>
          <w:color w:val="1F2326"/>
          <w:w w:val="90"/>
          <w:sz w:val="19"/>
          <w:szCs w:val="19"/>
        </w:rPr>
        <w:t>proposer</w:t>
      </w:r>
      <w:r>
        <w:rPr>
          <w:color w:val="1F2326"/>
          <w:spacing w:val="-13"/>
          <w:w w:val="90"/>
          <w:sz w:val="19"/>
          <w:szCs w:val="19"/>
        </w:rPr>
        <w:t xml:space="preserve"> </w:t>
      </w:r>
      <w:r>
        <w:rPr>
          <w:color w:val="1F2326"/>
          <w:w w:val="90"/>
          <w:sz w:val="19"/>
          <w:szCs w:val="19"/>
        </w:rPr>
        <w:t>un</w:t>
      </w:r>
      <w:r>
        <w:rPr>
          <w:color w:val="1F2326"/>
          <w:spacing w:val="-23"/>
          <w:w w:val="90"/>
          <w:sz w:val="19"/>
          <w:szCs w:val="19"/>
        </w:rPr>
        <w:t xml:space="preserve"> </w:t>
      </w:r>
      <w:r>
        <w:rPr>
          <w:color w:val="1F2326"/>
          <w:w w:val="90"/>
          <w:sz w:val="19"/>
          <w:szCs w:val="19"/>
        </w:rPr>
        <w:t>avocat</w:t>
      </w:r>
      <w:r>
        <w:rPr>
          <w:color w:val="1F2326"/>
          <w:spacing w:val="-22"/>
          <w:w w:val="90"/>
          <w:sz w:val="19"/>
          <w:szCs w:val="19"/>
        </w:rPr>
        <w:t xml:space="preserve"> </w:t>
      </w:r>
      <w:r>
        <w:rPr>
          <w:color w:val="1F2326"/>
          <w:w w:val="90"/>
          <w:sz w:val="19"/>
          <w:szCs w:val="19"/>
        </w:rPr>
        <w:t>de</w:t>
      </w:r>
      <w:r>
        <w:rPr>
          <w:color w:val="1F2326"/>
          <w:spacing w:val="-22"/>
          <w:w w:val="90"/>
          <w:sz w:val="19"/>
          <w:szCs w:val="19"/>
        </w:rPr>
        <w:t xml:space="preserve"> </w:t>
      </w:r>
      <w:r>
        <w:rPr>
          <w:color w:val="1F2326"/>
          <w:w w:val="90"/>
          <w:sz w:val="19"/>
          <w:szCs w:val="19"/>
        </w:rPr>
        <w:t>son</w:t>
      </w:r>
      <w:r>
        <w:rPr>
          <w:color w:val="1F2326"/>
          <w:spacing w:val="-21"/>
          <w:w w:val="90"/>
          <w:sz w:val="19"/>
          <w:szCs w:val="19"/>
        </w:rPr>
        <w:t xml:space="preserve"> </w:t>
      </w:r>
      <w:r>
        <w:rPr>
          <w:color w:val="1F2326"/>
          <w:w w:val="90"/>
          <w:sz w:val="19"/>
          <w:szCs w:val="19"/>
        </w:rPr>
        <w:t>réseau.</w:t>
      </w:r>
      <w:r>
        <w:rPr>
          <w:color w:val="1F2326"/>
          <w:spacing w:val="-17"/>
          <w:w w:val="90"/>
          <w:sz w:val="19"/>
          <w:szCs w:val="19"/>
        </w:rPr>
        <w:t xml:space="preserve"> </w:t>
      </w:r>
      <w:r>
        <w:rPr>
          <w:color w:val="1F2326"/>
          <w:w w:val="90"/>
          <w:sz w:val="19"/>
          <w:szCs w:val="19"/>
        </w:rPr>
        <w:t>Si</w:t>
      </w:r>
      <w:r>
        <w:rPr>
          <w:color w:val="1F2326"/>
          <w:spacing w:val="-25"/>
          <w:w w:val="90"/>
          <w:sz w:val="19"/>
          <w:szCs w:val="19"/>
        </w:rPr>
        <w:t xml:space="preserve"> </w:t>
      </w:r>
      <w:r>
        <w:rPr>
          <w:color w:val="1F2326"/>
          <w:w w:val="90"/>
          <w:sz w:val="19"/>
          <w:szCs w:val="19"/>
        </w:rPr>
        <w:t>elle</w:t>
      </w:r>
      <w:r>
        <w:rPr>
          <w:color w:val="1F2326"/>
          <w:spacing w:val="-22"/>
          <w:w w:val="90"/>
          <w:sz w:val="19"/>
          <w:szCs w:val="19"/>
        </w:rPr>
        <w:t xml:space="preserve"> </w:t>
      </w:r>
      <w:r>
        <w:rPr>
          <w:color w:val="1F2326"/>
          <w:w w:val="90"/>
          <w:sz w:val="19"/>
          <w:szCs w:val="19"/>
        </w:rPr>
        <w:t>le</w:t>
      </w:r>
      <w:r>
        <w:rPr>
          <w:color w:val="1F2326"/>
          <w:spacing w:val="-25"/>
          <w:w w:val="90"/>
          <w:sz w:val="19"/>
          <w:szCs w:val="19"/>
        </w:rPr>
        <w:t xml:space="preserve"> </w:t>
      </w:r>
      <w:r>
        <w:rPr>
          <w:color w:val="1F2326"/>
          <w:w w:val="90"/>
          <w:sz w:val="19"/>
          <w:szCs w:val="19"/>
        </w:rPr>
        <w:t>préfère</w:t>
      </w:r>
      <w:r>
        <w:rPr>
          <w:color w:val="444646"/>
          <w:w w:val="90"/>
          <w:sz w:val="19"/>
          <w:szCs w:val="19"/>
        </w:rPr>
        <w:t>,</w:t>
      </w:r>
      <w:r>
        <w:rPr>
          <w:color w:val="444646"/>
          <w:spacing w:val="-21"/>
          <w:w w:val="90"/>
          <w:sz w:val="19"/>
          <w:szCs w:val="19"/>
        </w:rPr>
        <w:t xml:space="preserve"> </w:t>
      </w:r>
      <w:r>
        <w:rPr>
          <w:color w:val="1F2326"/>
          <w:w w:val="90"/>
          <w:sz w:val="19"/>
          <w:szCs w:val="19"/>
        </w:rPr>
        <w:t>la</w:t>
      </w:r>
      <w:r>
        <w:rPr>
          <w:color w:val="1F2326"/>
          <w:spacing w:val="-22"/>
          <w:w w:val="90"/>
          <w:sz w:val="19"/>
          <w:szCs w:val="19"/>
        </w:rPr>
        <w:t xml:space="preserve"> </w:t>
      </w:r>
      <w:r>
        <w:rPr>
          <w:color w:val="1F2326"/>
          <w:w w:val="90"/>
          <w:sz w:val="19"/>
          <w:szCs w:val="19"/>
        </w:rPr>
        <w:t>personne</w:t>
      </w:r>
      <w:r>
        <w:rPr>
          <w:color w:val="1F2326"/>
          <w:spacing w:val="-17"/>
          <w:w w:val="90"/>
          <w:sz w:val="19"/>
          <w:szCs w:val="19"/>
        </w:rPr>
        <w:t xml:space="preserve"> </w:t>
      </w:r>
      <w:r>
        <w:rPr>
          <w:color w:val="1F2326"/>
          <w:w w:val="90"/>
          <w:sz w:val="19"/>
          <w:szCs w:val="19"/>
        </w:rPr>
        <w:t>morale</w:t>
      </w:r>
      <w:r>
        <w:rPr>
          <w:color w:val="1F2326"/>
          <w:spacing w:val="-21"/>
          <w:w w:val="90"/>
          <w:sz w:val="19"/>
          <w:szCs w:val="19"/>
        </w:rPr>
        <w:t xml:space="preserve"> </w:t>
      </w:r>
      <w:r>
        <w:rPr>
          <w:color w:val="1F2326"/>
          <w:w w:val="90"/>
          <w:sz w:val="19"/>
          <w:szCs w:val="19"/>
        </w:rPr>
        <w:t>souscriptrice</w:t>
      </w:r>
      <w:r>
        <w:rPr>
          <w:color w:val="1F2326"/>
          <w:spacing w:val="-15"/>
          <w:w w:val="90"/>
          <w:sz w:val="19"/>
          <w:szCs w:val="19"/>
        </w:rPr>
        <w:t xml:space="preserve"> </w:t>
      </w:r>
      <w:r>
        <w:rPr>
          <w:color w:val="1F2326"/>
          <w:w w:val="90"/>
          <w:sz w:val="19"/>
          <w:szCs w:val="19"/>
        </w:rPr>
        <w:t>conserve</w:t>
      </w:r>
      <w:r>
        <w:rPr>
          <w:color w:val="1F2326"/>
          <w:spacing w:val="-15"/>
          <w:w w:val="90"/>
          <w:sz w:val="19"/>
          <w:szCs w:val="19"/>
        </w:rPr>
        <w:t xml:space="preserve"> </w:t>
      </w:r>
      <w:r>
        <w:rPr>
          <w:color w:val="1F2326"/>
          <w:w w:val="90"/>
          <w:sz w:val="19"/>
          <w:szCs w:val="19"/>
        </w:rPr>
        <w:t>la</w:t>
      </w:r>
      <w:r>
        <w:rPr>
          <w:color w:val="1F2326"/>
          <w:spacing w:val="-25"/>
          <w:w w:val="90"/>
          <w:sz w:val="19"/>
          <w:szCs w:val="19"/>
        </w:rPr>
        <w:t xml:space="preserve"> </w:t>
      </w:r>
      <w:r>
        <w:rPr>
          <w:color w:val="1F2326"/>
          <w:w w:val="90"/>
          <w:sz w:val="19"/>
          <w:szCs w:val="19"/>
        </w:rPr>
        <w:t>possibilité</w:t>
      </w:r>
      <w:r>
        <w:rPr>
          <w:color w:val="1F2326"/>
          <w:spacing w:val="-20"/>
          <w:w w:val="90"/>
          <w:sz w:val="19"/>
          <w:szCs w:val="19"/>
        </w:rPr>
        <w:t xml:space="preserve"> </w:t>
      </w:r>
      <w:r>
        <w:rPr>
          <w:color w:val="1F2326"/>
          <w:w w:val="90"/>
          <w:sz w:val="19"/>
          <w:szCs w:val="19"/>
        </w:rPr>
        <w:t>de</w:t>
      </w:r>
      <w:r>
        <w:rPr>
          <w:color w:val="1F2326"/>
          <w:spacing w:val="-22"/>
          <w:w w:val="90"/>
          <w:sz w:val="19"/>
          <w:szCs w:val="19"/>
        </w:rPr>
        <w:t xml:space="preserve"> </w:t>
      </w:r>
      <w:r>
        <w:rPr>
          <w:color w:val="1F2326"/>
          <w:w w:val="90"/>
          <w:sz w:val="19"/>
          <w:szCs w:val="19"/>
        </w:rPr>
        <w:t>désigner</w:t>
      </w:r>
      <w:r>
        <w:rPr>
          <w:color w:val="1F2326"/>
          <w:spacing w:val="-16"/>
          <w:w w:val="90"/>
          <w:sz w:val="19"/>
          <w:szCs w:val="19"/>
        </w:rPr>
        <w:t xml:space="preserve"> </w:t>
      </w:r>
      <w:r>
        <w:rPr>
          <w:color w:val="1F2326"/>
          <w:w w:val="90"/>
          <w:sz w:val="19"/>
          <w:szCs w:val="19"/>
        </w:rPr>
        <w:t>elle-même</w:t>
      </w:r>
      <w:r>
        <w:rPr>
          <w:color w:val="1F2326"/>
          <w:spacing w:val="-16"/>
          <w:w w:val="90"/>
          <w:sz w:val="19"/>
          <w:szCs w:val="19"/>
        </w:rPr>
        <w:t xml:space="preserve"> </w:t>
      </w:r>
      <w:r>
        <w:rPr>
          <w:color w:val="1F2326"/>
          <w:w w:val="90"/>
          <w:sz w:val="19"/>
          <w:szCs w:val="19"/>
        </w:rPr>
        <w:t xml:space="preserve">son </w:t>
      </w:r>
      <w:r>
        <w:rPr>
          <w:color w:val="1F2326"/>
          <w:w w:val="95"/>
          <w:sz w:val="19"/>
          <w:szCs w:val="19"/>
        </w:rPr>
        <w:t>avocat.</w:t>
      </w:r>
    </w:p>
    <w:p w:rsidR="00000000" w:rsidRDefault="00070610">
      <w:pPr>
        <w:pStyle w:val="Corpsdetexte"/>
        <w:kinsoku w:val="0"/>
        <w:overflowPunct w:val="0"/>
        <w:spacing w:before="6"/>
        <w:rPr>
          <w:sz w:val="17"/>
          <w:szCs w:val="17"/>
        </w:rPr>
      </w:pPr>
    </w:p>
    <w:p w:rsidR="00000000" w:rsidRDefault="00070610">
      <w:pPr>
        <w:pStyle w:val="Corpsdetexte"/>
        <w:kinsoku w:val="0"/>
        <w:overflowPunct w:val="0"/>
        <w:spacing w:before="1"/>
        <w:ind w:left="128" w:right="93"/>
        <w:rPr>
          <w:b/>
          <w:bCs/>
          <w:color w:val="0E3885"/>
          <w:w w:val="85"/>
          <w:sz w:val="19"/>
          <w:szCs w:val="19"/>
        </w:rPr>
      </w:pPr>
      <w:r>
        <w:rPr>
          <w:b/>
          <w:bCs/>
          <w:color w:val="0E3885"/>
          <w:w w:val="85"/>
          <w:sz w:val="19"/>
          <w:szCs w:val="19"/>
          <w:u w:val="single" w:color="000000"/>
        </w:rPr>
        <w:t xml:space="preserve">ART. </w:t>
      </w:r>
      <w:r>
        <w:rPr>
          <w:rFonts w:ascii="Times New Roman" w:hAnsi="Times New Roman" w:cs="Times New Roman"/>
          <w:b/>
          <w:bCs/>
          <w:color w:val="0E3885"/>
          <w:w w:val="85"/>
          <w:sz w:val="21"/>
          <w:szCs w:val="21"/>
          <w:u w:val="single" w:color="000000"/>
        </w:rPr>
        <w:t xml:space="preserve">4 - </w:t>
      </w:r>
      <w:r>
        <w:rPr>
          <w:b/>
          <w:bCs/>
          <w:color w:val="0E3885"/>
          <w:w w:val="85"/>
          <w:sz w:val="19"/>
          <w:szCs w:val="19"/>
          <w:u w:val="single" w:color="000000"/>
        </w:rPr>
        <w:t xml:space="preserve">GARANTIES DU CONTRAT PROTECTION JURIDIQUE </w:t>
      </w:r>
      <w:r>
        <w:rPr>
          <w:b/>
          <w:bCs/>
          <w:color w:val="0E3885"/>
          <w:w w:val="85"/>
          <w:sz w:val="19"/>
          <w:szCs w:val="19"/>
        </w:rPr>
        <w:t>:</w:t>
      </w:r>
    </w:p>
    <w:p w:rsidR="00000000" w:rsidRDefault="00070610">
      <w:pPr>
        <w:pStyle w:val="Corpsdetexte"/>
        <w:kinsoku w:val="0"/>
        <w:overflowPunct w:val="0"/>
        <w:spacing w:before="2"/>
        <w:rPr>
          <w:b/>
          <w:bCs/>
          <w:sz w:val="22"/>
          <w:szCs w:val="22"/>
        </w:rPr>
      </w:pPr>
    </w:p>
    <w:p w:rsidR="00000000" w:rsidRDefault="00070610">
      <w:pPr>
        <w:pStyle w:val="Corpsdetexte"/>
        <w:kinsoku w:val="0"/>
        <w:overflowPunct w:val="0"/>
        <w:spacing w:line="242" w:lineRule="auto"/>
        <w:ind w:left="138" w:right="1462"/>
        <w:rPr>
          <w:color w:val="1F2326"/>
          <w:w w:val="90"/>
          <w:sz w:val="19"/>
          <w:szCs w:val="19"/>
        </w:rPr>
      </w:pPr>
      <w:r>
        <w:rPr>
          <w:color w:val="1F2326"/>
          <w:w w:val="90"/>
          <w:sz w:val="19"/>
          <w:szCs w:val="19"/>
        </w:rPr>
        <w:t>SMACL</w:t>
      </w:r>
      <w:r>
        <w:rPr>
          <w:color w:val="1F2326"/>
          <w:spacing w:val="-20"/>
          <w:w w:val="90"/>
          <w:sz w:val="19"/>
          <w:szCs w:val="19"/>
        </w:rPr>
        <w:t xml:space="preserve"> </w:t>
      </w:r>
      <w:r>
        <w:rPr>
          <w:color w:val="1F2326"/>
          <w:w w:val="90"/>
          <w:sz w:val="19"/>
          <w:szCs w:val="19"/>
        </w:rPr>
        <w:t>Assurances</w:t>
      </w:r>
      <w:r>
        <w:rPr>
          <w:color w:val="1F2326"/>
          <w:spacing w:val="-13"/>
          <w:w w:val="90"/>
          <w:sz w:val="19"/>
          <w:szCs w:val="19"/>
        </w:rPr>
        <w:t xml:space="preserve"> </w:t>
      </w:r>
      <w:r>
        <w:rPr>
          <w:color w:val="1F2326"/>
          <w:w w:val="90"/>
          <w:sz w:val="19"/>
          <w:szCs w:val="19"/>
        </w:rPr>
        <w:t>garantit</w:t>
      </w:r>
      <w:r>
        <w:rPr>
          <w:color w:val="1F2326"/>
          <w:spacing w:val="-20"/>
          <w:w w:val="90"/>
          <w:sz w:val="19"/>
          <w:szCs w:val="19"/>
        </w:rPr>
        <w:t xml:space="preserve"> </w:t>
      </w:r>
      <w:r>
        <w:rPr>
          <w:color w:val="1F2326"/>
          <w:w w:val="90"/>
          <w:sz w:val="19"/>
          <w:szCs w:val="19"/>
        </w:rPr>
        <w:t>les</w:t>
      </w:r>
      <w:r>
        <w:rPr>
          <w:color w:val="1F2326"/>
          <w:spacing w:val="-26"/>
          <w:w w:val="90"/>
          <w:sz w:val="19"/>
          <w:szCs w:val="19"/>
        </w:rPr>
        <w:t xml:space="preserve"> </w:t>
      </w:r>
      <w:r>
        <w:rPr>
          <w:color w:val="1F2326"/>
          <w:w w:val="90"/>
          <w:sz w:val="19"/>
          <w:szCs w:val="19"/>
        </w:rPr>
        <w:t>litiges</w:t>
      </w:r>
      <w:r>
        <w:rPr>
          <w:color w:val="1F2326"/>
          <w:spacing w:val="-24"/>
          <w:w w:val="90"/>
          <w:sz w:val="19"/>
          <w:szCs w:val="19"/>
        </w:rPr>
        <w:t xml:space="preserve"> </w:t>
      </w:r>
      <w:r>
        <w:rPr>
          <w:color w:val="1F2326"/>
          <w:spacing w:val="-6"/>
          <w:w w:val="90"/>
          <w:sz w:val="19"/>
          <w:szCs w:val="19"/>
        </w:rPr>
        <w:t>liés</w:t>
      </w:r>
      <w:r>
        <w:rPr>
          <w:color w:val="1F2326"/>
          <w:spacing w:val="-25"/>
          <w:w w:val="90"/>
          <w:sz w:val="19"/>
          <w:szCs w:val="19"/>
        </w:rPr>
        <w:t xml:space="preserve"> </w:t>
      </w:r>
      <w:r>
        <w:rPr>
          <w:rFonts w:ascii="Times New Roman" w:hAnsi="Times New Roman" w:cs="Times New Roman"/>
          <w:color w:val="1F2326"/>
          <w:w w:val="90"/>
        </w:rPr>
        <w:t>à</w:t>
      </w:r>
      <w:r>
        <w:rPr>
          <w:rFonts w:ascii="Times New Roman" w:hAnsi="Times New Roman" w:cs="Times New Roman"/>
          <w:color w:val="1F2326"/>
          <w:spacing w:val="-18"/>
          <w:w w:val="90"/>
        </w:rPr>
        <w:t xml:space="preserve"> </w:t>
      </w:r>
      <w:r>
        <w:rPr>
          <w:color w:val="1F2326"/>
          <w:w w:val="90"/>
          <w:sz w:val="19"/>
          <w:szCs w:val="19"/>
        </w:rPr>
        <w:t>l'existence</w:t>
      </w:r>
      <w:r>
        <w:rPr>
          <w:color w:val="1F2326"/>
          <w:spacing w:val="-16"/>
          <w:w w:val="90"/>
          <w:sz w:val="19"/>
          <w:szCs w:val="19"/>
        </w:rPr>
        <w:t xml:space="preserve"> </w:t>
      </w:r>
      <w:r>
        <w:rPr>
          <w:color w:val="1F2326"/>
          <w:w w:val="90"/>
          <w:sz w:val="19"/>
          <w:szCs w:val="19"/>
        </w:rPr>
        <w:t>de</w:t>
      </w:r>
      <w:r>
        <w:rPr>
          <w:color w:val="1F2326"/>
          <w:spacing w:val="-22"/>
          <w:w w:val="90"/>
          <w:sz w:val="19"/>
          <w:szCs w:val="19"/>
        </w:rPr>
        <w:t xml:space="preserve"> </w:t>
      </w:r>
      <w:r>
        <w:rPr>
          <w:color w:val="1F2326"/>
          <w:w w:val="90"/>
          <w:sz w:val="19"/>
          <w:szCs w:val="19"/>
        </w:rPr>
        <w:t>la</w:t>
      </w:r>
      <w:r>
        <w:rPr>
          <w:color w:val="1F2326"/>
          <w:spacing w:val="-26"/>
          <w:w w:val="90"/>
          <w:sz w:val="19"/>
          <w:szCs w:val="19"/>
        </w:rPr>
        <w:t xml:space="preserve"> </w:t>
      </w:r>
      <w:r>
        <w:rPr>
          <w:color w:val="1F2326"/>
          <w:w w:val="90"/>
          <w:sz w:val="19"/>
          <w:szCs w:val="19"/>
        </w:rPr>
        <w:t>personne</w:t>
      </w:r>
      <w:r>
        <w:rPr>
          <w:color w:val="1F2326"/>
          <w:spacing w:val="-20"/>
          <w:w w:val="90"/>
          <w:sz w:val="19"/>
          <w:szCs w:val="19"/>
        </w:rPr>
        <w:t xml:space="preserve"> </w:t>
      </w:r>
      <w:r>
        <w:rPr>
          <w:color w:val="1F2326"/>
          <w:w w:val="90"/>
          <w:sz w:val="19"/>
          <w:szCs w:val="19"/>
        </w:rPr>
        <w:t>morale</w:t>
      </w:r>
      <w:r>
        <w:rPr>
          <w:color w:val="1F2326"/>
          <w:spacing w:val="-22"/>
          <w:w w:val="90"/>
          <w:sz w:val="19"/>
          <w:szCs w:val="19"/>
        </w:rPr>
        <w:t xml:space="preserve"> </w:t>
      </w:r>
      <w:r>
        <w:rPr>
          <w:color w:val="1F2326"/>
          <w:w w:val="90"/>
          <w:sz w:val="19"/>
          <w:szCs w:val="19"/>
        </w:rPr>
        <w:t>et</w:t>
      </w:r>
      <w:r>
        <w:rPr>
          <w:color w:val="1F2326"/>
          <w:spacing w:val="-25"/>
          <w:w w:val="90"/>
          <w:sz w:val="19"/>
          <w:szCs w:val="19"/>
        </w:rPr>
        <w:t xml:space="preserve"> </w:t>
      </w:r>
      <w:r>
        <w:rPr>
          <w:color w:val="1F2326"/>
          <w:w w:val="90"/>
          <w:sz w:val="19"/>
          <w:szCs w:val="19"/>
        </w:rPr>
        <w:t>aux</w:t>
      </w:r>
      <w:r>
        <w:rPr>
          <w:color w:val="1F2326"/>
          <w:spacing w:val="-21"/>
          <w:w w:val="90"/>
          <w:sz w:val="19"/>
          <w:szCs w:val="19"/>
        </w:rPr>
        <w:t xml:space="preserve"> </w:t>
      </w:r>
      <w:r>
        <w:rPr>
          <w:color w:val="1F2326"/>
          <w:w w:val="90"/>
          <w:sz w:val="19"/>
          <w:szCs w:val="19"/>
        </w:rPr>
        <w:t>activités</w:t>
      </w:r>
      <w:r>
        <w:rPr>
          <w:color w:val="1F2326"/>
          <w:spacing w:val="-18"/>
          <w:w w:val="90"/>
          <w:sz w:val="19"/>
          <w:szCs w:val="19"/>
        </w:rPr>
        <w:t xml:space="preserve"> </w:t>
      </w:r>
      <w:r>
        <w:rPr>
          <w:color w:val="1F2326"/>
          <w:w w:val="90"/>
          <w:sz w:val="19"/>
          <w:szCs w:val="19"/>
        </w:rPr>
        <w:t>statutaires</w:t>
      </w:r>
      <w:r>
        <w:rPr>
          <w:color w:val="1F2326"/>
          <w:spacing w:val="-19"/>
          <w:w w:val="90"/>
          <w:sz w:val="19"/>
          <w:szCs w:val="19"/>
        </w:rPr>
        <w:t xml:space="preserve"> </w:t>
      </w:r>
      <w:r>
        <w:rPr>
          <w:color w:val="1F2326"/>
          <w:w w:val="90"/>
          <w:sz w:val="19"/>
          <w:szCs w:val="19"/>
        </w:rPr>
        <w:t>qui</w:t>
      </w:r>
      <w:r>
        <w:rPr>
          <w:color w:val="1F2326"/>
          <w:spacing w:val="-25"/>
          <w:w w:val="90"/>
          <w:sz w:val="19"/>
          <w:szCs w:val="19"/>
        </w:rPr>
        <w:t xml:space="preserve"> </w:t>
      </w:r>
      <w:r>
        <w:rPr>
          <w:color w:val="1F2326"/>
          <w:w w:val="90"/>
          <w:sz w:val="19"/>
          <w:szCs w:val="19"/>
        </w:rPr>
        <w:t>sont</w:t>
      </w:r>
      <w:r>
        <w:rPr>
          <w:color w:val="1F2326"/>
          <w:spacing w:val="-22"/>
          <w:w w:val="90"/>
          <w:sz w:val="19"/>
          <w:szCs w:val="19"/>
        </w:rPr>
        <w:t xml:space="preserve"> </w:t>
      </w:r>
      <w:r>
        <w:rPr>
          <w:color w:val="1F2326"/>
          <w:w w:val="90"/>
          <w:sz w:val="19"/>
          <w:szCs w:val="19"/>
        </w:rPr>
        <w:t>les</w:t>
      </w:r>
      <w:r>
        <w:rPr>
          <w:color w:val="1F2326"/>
          <w:spacing w:val="-24"/>
          <w:w w:val="90"/>
          <w:sz w:val="19"/>
          <w:szCs w:val="19"/>
        </w:rPr>
        <w:t xml:space="preserve"> </w:t>
      </w:r>
      <w:r>
        <w:rPr>
          <w:color w:val="1F2326"/>
          <w:w w:val="90"/>
          <w:sz w:val="19"/>
          <w:szCs w:val="19"/>
        </w:rPr>
        <w:t>siennes</w:t>
      </w:r>
      <w:r>
        <w:rPr>
          <w:color w:val="1F2326"/>
          <w:spacing w:val="-35"/>
          <w:w w:val="90"/>
          <w:sz w:val="19"/>
          <w:szCs w:val="19"/>
        </w:rPr>
        <w:t xml:space="preserve"> </w:t>
      </w:r>
      <w:r>
        <w:rPr>
          <w:color w:val="444646"/>
          <w:w w:val="85"/>
          <w:sz w:val="19"/>
          <w:szCs w:val="19"/>
        </w:rPr>
        <w:t xml:space="preserve">. </w:t>
      </w:r>
      <w:r>
        <w:rPr>
          <w:color w:val="1F2326"/>
          <w:w w:val="90"/>
          <w:sz w:val="19"/>
          <w:szCs w:val="19"/>
        </w:rPr>
        <w:t>SMACL</w:t>
      </w:r>
      <w:r>
        <w:rPr>
          <w:color w:val="1F2326"/>
          <w:spacing w:val="-23"/>
          <w:w w:val="90"/>
          <w:sz w:val="19"/>
          <w:szCs w:val="19"/>
        </w:rPr>
        <w:t xml:space="preserve"> </w:t>
      </w:r>
      <w:r>
        <w:rPr>
          <w:color w:val="1F2326"/>
          <w:w w:val="90"/>
          <w:sz w:val="19"/>
          <w:szCs w:val="19"/>
        </w:rPr>
        <w:t>Assurances</w:t>
      </w:r>
      <w:r>
        <w:rPr>
          <w:color w:val="1F2326"/>
          <w:spacing w:val="-14"/>
          <w:w w:val="90"/>
          <w:sz w:val="19"/>
          <w:szCs w:val="19"/>
        </w:rPr>
        <w:t xml:space="preserve"> </w:t>
      </w:r>
      <w:r>
        <w:rPr>
          <w:color w:val="1F2326"/>
          <w:w w:val="90"/>
          <w:sz w:val="19"/>
          <w:szCs w:val="19"/>
        </w:rPr>
        <w:t>intervient</w:t>
      </w:r>
      <w:r>
        <w:rPr>
          <w:color w:val="1F2326"/>
          <w:spacing w:val="-23"/>
          <w:w w:val="90"/>
          <w:sz w:val="19"/>
          <w:szCs w:val="19"/>
        </w:rPr>
        <w:t xml:space="preserve"> </w:t>
      </w:r>
      <w:r>
        <w:rPr>
          <w:color w:val="1F2326"/>
          <w:w w:val="90"/>
          <w:sz w:val="19"/>
          <w:szCs w:val="19"/>
        </w:rPr>
        <w:t>pour</w:t>
      </w:r>
      <w:r>
        <w:rPr>
          <w:color w:val="1F2326"/>
          <w:spacing w:val="-25"/>
          <w:w w:val="90"/>
          <w:sz w:val="19"/>
          <w:szCs w:val="19"/>
        </w:rPr>
        <w:t xml:space="preserve"> </w:t>
      </w:r>
      <w:r>
        <w:rPr>
          <w:color w:val="1F2326"/>
          <w:w w:val="90"/>
          <w:sz w:val="19"/>
          <w:szCs w:val="19"/>
        </w:rPr>
        <w:t>tous</w:t>
      </w:r>
      <w:r>
        <w:rPr>
          <w:color w:val="1F2326"/>
          <w:spacing w:val="-22"/>
          <w:w w:val="90"/>
          <w:sz w:val="19"/>
          <w:szCs w:val="19"/>
        </w:rPr>
        <w:t xml:space="preserve"> </w:t>
      </w:r>
      <w:r>
        <w:rPr>
          <w:color w:val="1F2326"/>
          <w:w w:val="90"/>
          <w:sz w:val="19"/>
          <w:szCs w:val="19"/>
        </w:rPr>
        <w:t>les</w:t>
      </w:r>
      <w:r>
        <w:rPr>
          <w:color w:val="1F2326"/>
          <w:spacing w:val="-24"/>
          <w:w w:val="90"/>
          <w:sz w:val="19"/>
          <w:szCs w:val="19"/>
        </w:rPr>
        <w:t xml:space="preserve"> </w:t>
      </w:r>
      <w:r>
        <w:rPr>
          <w:color w:val="1F2326"/>
          <w:w w:val="90"/>
          <w:sz w:val="19"/>
          <w:szCs w:val="19"/>
        </w:rPr>
        <w:t>litiges</w:t>
      </w:r>
      <w:r>
        <w:rPr>
          <w:color w:val="1F2326"/>
          <w:spacing w:val="-24"/>
          <w:w w:val="90"/>
          <w:sz w:val="19"/>
          <w:szCs w:val="19"/>
        </w:rPr>
        <w:t xml:space="preserve"> </w:t>
      </w:r>
      <w:r>
        <w:rPr>
          <w:color w:val="1F2326"/>
          <w:w w:val="90"/>
          <w:sz w:val="19"/>
          <w:szCs w:val="19"/>
        </w:rPr>
        <w:t>et</w:t>
      </w:r>
      <w:r>
        <w:rPr>
          <w:color w:val="1F2326"/>
          <w:spacing w:val="-25"/>
          <w:w w:val="90"/>
          <w:sz w:val="19"/>
          <w:szCs w:val="19"/>
        </w:rPr>
        <w:t xml:space="preserve"> </w:t>
      </w:r>
      <w:r>
        <w:rPr>
          <w:b/>
          <w:bCs/>
          <w:color w:val="1F2326"/>
          <w:w w:val="90"/>
          <w:sz w:val="18"/>
          <w:szCs w:val="18"/>
        </w:rPr>
        <w:t>notamment</w:t>
      </w:r>
      <w:r>
        <w:rPr>
          <w:b/>
          <w:bCs/>
          <w:color w:val="1F2326"/>
          <w:spacing w:val="-19"/>
          <w:w w:val="90"/>
          <w:sz w:val="18"/>
          <w:szCs w:val="18"/>
        </w:rPr>
        <w:t xml:space="preserve"> </w:t>
      </w:r>
      <w:r>
        <w:rPr>
          <w:color w:val="1F2326"/>
          <w:w w:val="90"/>
          <w:sz w:val="19"/>
          <w:szCs w:val="19"/>
        </w:rPr>
        <w:t>dans</w:t>
      </w:r>
      <w:r>
        <w:rPr>
          <w:color w:val="1F2326"/>
          <w:spacing w:val="-20"/>
          <w:w w:val="90"/>
          <w:sz w:val="19"/>
          <w:szCs w:val="19"/>
        </w:rPr>
        <w:t xml:space="preserve"> </w:t>
      </w:r>
      <w:r>
        <w:rPr>
          <w:color w:val="1F2326"/>
          <w:w w:val="90"/>
          <w:sz w:val="19"/>
          <w:szCs w:val="19"/>
        </w:rPr>
        <w:t>les</w:t>
      </w:r>
      <w:r>
        <w:rPr>
          <w:color w:val="1F2326"/>
          <w:spacing w:val="-28"/>
          <w:w w:val="90"/>
          <w:sz w:val="19"/>
          <w:szCs w:val="19"/>
        </w:rPr>
        <w:t xml:space="preserve"> </w:t>
      </w:r>
      <w:r>
        <w:rPr>
          <w:color w:val="1F2326"/>
          <w:w w:val="90"/>
          <w:sz w:val="19"/>
          <w:szCs w:val="19"/>
        </w:rPr>
        <w:t>domaines</w:t>
      </w:r>
      <w:r>
        <w:rPr>
          <w:color w:val="1F2326"/>
          <w:spacing w:val="-19"/>
          <w:w w:val="90"/>
          <w:sz w:val="19"/>
          <w:szCs w:val="19"/>
        </w:rPr>
        <w:t xml:space="preserve"> </w:t>
      </w:r>
      <w:r>
        <w:rPr>
          <w:color w:val="1F2326"/>
          <w:w w:val="90"/>
          <w:sz w:val="19"/>
          <w:szCs w:val="19"/>
        </w:rPr>
        <w:t>suivants</w:t>
      </w:r>
      <w:r>
        <w:rPr>
          <w:color w:val="1F2326"/>
          <w:spacing w:val="-18"/>
          <w:w w:val="90"/>
          <w:sz w:val="19"/>
          <w:szCs w:val="19"/>
        </w:rPr>
        <w:t xml:space="preserve"> </w:t>
      </w:r>
      <w:r>
        <w:rPr>
          <w:color w:val="1F2326"/>
          <w:w w:val="90"/>
          <w:sz w:val="19"/>
          <w:szCs w:val="19"/>
        </w:rPr>
        <w:t>·</w:t>
      </w:r>
    </w:p>
    <w:p w:rsidR="00000000" w:rsidRDefault="00070610">
      <w:pPr>
        <w:pStyle w:val="Corpsdetexte"/>
        <w:kinsoku w:val="0"/>
        <w:overflowPunct w:val="0"/>
        <w:spacing w:before="5"/>
        <w:rPr>
          <w:sz w:val="19"/>
          <w:szCs w:val="19"/>
        </w:rPr>
      </w:pPr>
    </w:p>
    <w:p w:rsidR="00000000" w:rsidRDefault="00070610">
      <w:pPr>
        <w:pStyle w:val="Paragraphedeliste"/>
        <w:numPr>
          <w:ilvl w:val="0"/>
          <w:numId w:val="34"/>
        </w:numPr>
        <w:tabs>
          <w:tab w:val="left" w:pos="562"/>
        </w:tabs>
        <w:kinsoku w:val="0"/>
        <w:overflowPunct w:val="0"/>
        <w:ind w:left="561" w:hanging="428"/>
        <w:rPr>
          <w:color w:val="1F2326"/>
          <w:w w:val="85"/>
          <w:sz w:val="19"/>
          <w:szCs w:val="19"/>
        </w:rPr>
      </w:pPr>
      <w:r>
        <w:rPr>
          <w:b/>
          <w:bCs/>
          <w:color w:val="1F2326"/>
          <w:w w:val="85"/>
          <w:sz w:val="19"/>
          <w:szCs w:val="19"/>
        </w:rPr>
        <w:t xml:space="preserve">DANS SES RAPPORTS AVEC LES AUTRES PERSONNES MORALES </w:t>
      </w:r>
      <w:r>
        <w:rPr>
          <w:color w:val="1F2326"/>
          <w:w w:val="85"/>
          <w:sz w:val="19"/>
          <w:szCs w:val="19"/>
        </w:rPr>
        <w:t xml:space="preserve">Tels que </w:t>
      </w:r>
      <w:r>
        <w:rPr>
          <w:color w:val="1F2326"/>
          <w:spacing w:val="18"/>
          <w:w w:val="85"/>
          <w:sz w:val="19"/>
          <w:szCs w:val="19"/>
        </w:rPr>
        <w:t xml:space="preserve"> </w:t>
      </w:r>
      <w:r>
        <w:rPr>
          <w:color w:val="444646"/>
          <w:w w:val="85"/>
          <w:sz w:val="19"/>
          <w:szCs w:val="19"/>
        </w:rPr>
        <w:t>:</w:t>
      </w:r>
    </w:p>
    <w:p w:rsidR="00000000" w:rsidRDefault="00070610">
      <w:pPr>
        <w:pStyle w:val="Paragraphedeliste"/>
        <w:numPr>
          <w:ilvl w:val="0"/>
          <w:numId w:val="16"/>
        </w:numPr>
        <w:tabs>
          <w:tab w:val="left" w:pos="239"/>
        </w:tabs>
        <w:kinsoku w:val="0"/>
        <w:overflowPunct w:val="0"/>
        <w:spacing w:before="44"/>
        <w:ind w:left="238"/>
        <w:rPr>
          <w:color w:val="1F2326"/>
          <w:w w:val="85"/>
          <w:sz w:val="19"/>
          <w:szCs w:val="19"/>
        </w:rPr>
      </w:pPr>
      <w:r>
        <w:rPr>
          <w:color w:val="1F2326"/>
          <w:w w:val="85"/>
          <w:sz w:val="19"/>
          <w:szCs w:val="19"/>
        </w:rPr>
        <w:t>Litiges avec des</w:t>
      </w:r>
      <w:r>
        <w:rPr>
          <w:color w:val="1F2326"/>
          <w:spacing w:val="-1"/>
          <w:w w:val="85"/>
          <w:sz w:val="19"/>
          <w:szCs w:val="19"/>
        </w:rPr>
        <w:t xml:space="preserve"> </w:t>
      </w:r>
      <w:r>
        <w:rPr>
          <w:color w:val="1F2326"/>
          <w:w w:val="85"/>
          <w:sz w:val="19"/>
          <w:szCs w:val="19"/>
        </w:rPr>
        <w:t>collectivités</w:t>
      </w:r>
    </w:p>
    <w:p w:rsidR="00000000" w:rsidRDefault="00070610">
      <w:pPr>
        <w:pStyle w:val="Paragraphedeliste"/>
        <w:numPr>
          <w:ilvl w:val="0"/>
          <w:numId w:val="16"/>
        </w:numPr>
        <w:tabs>
          <w:tab w:val="left" w:pos="239"/>
        </w:tabs>
        <w:kinsoku w:val="0"/>
        <w:overflowPunct w:val="0"/>
        <w:spacing w:before="44"/>
        <w:ind w:left="238"/>
        <w:rPr>
          <w:color w:val="1F2326"/>
          <w:w w:val="85"/>
          <w:sz w:val="19"/>
          <w:szCs w:val="19"/>
        </w:rPr>
      </w:pPr>
      <w:r>
        <w:rPr>
          <w:color w:val="1F2326"/>
          <w:w w:val="85"/>
          <w:sz w:val="19"/>
          <w:szCs w:val="19"/>
        </w:rPr>
        <w:t>Litiges avec des</w:t>
      </w:r>
      <w:r>
        <w:rPr>
          <w:color w:val="1F2326"/>
          <w:spacing w:val="-12"/>
          <w:w w:val="85"/>
          <w:sz w:val="19"/>
          <w:szCs w:val="19"/>
        </w:rPr>
        <w:t xml:space="preserve"> </w:t>
      </w:r>
      <w:r>
        <w:rPr>
          <w:color w:val="1F2326"/>
          <w:w w:val="85"/>
          <w:sz w:val="19"/>
          <w:szCs w:val="19"/>
        </w:rPr>
        <w:t>associations</w:t>
      </w:r>
    </w:p>
    <w:p w:rsidR="00000000" w:rsidRDefault="00070610">
      <w:pPr>
        <w:pStyle w:val="Paragraphedeliste"/>
        <w:numPr>
          <w:ilvl w:val="0"/>
          <w:numId w:val="34"/>
        </w:numPr>
        <w:tabs>
          <w:tab w:val="left" w:pos="567"/>
        </w:tabs>
        <w:kinsoku w:val="0"/>
        <w:overflowPunct w:val="0"/>
        <w:spacing w:before="54"/>
        <w:ind w:left="566" w:hanging="428"/>
        <w:rPr>
          <w:color w:val="1F2326"/>
          <w:w w:val="90"/>
          <w:sz w:val="19"/>
          <w:szCs w:val="19"/>
        </w:rPr>
      </w:pPr>
      <w:r>
        <w:rPr>
          <w:b/>
          <w:bCs/>
          <w:color w:val="1F2326"/>
          <w:w w:val="90"/>
          <w:sz w:val="19"/>
          <w:szCs w:val="19"/>
        </w:rPr>
        <w:t>DANS</w:t>
      </w:r>
      <w:r>
        <w:rPr>
          <w:b/>
          <w:bCs/>
          <w:color w:val="1F2326"/>
          <w:spacing w:val="-25"/>
          <w:w w:val="90"/>
          <w:sz w:val="19"/>
          <w:szCs w:val="19"/>
        </w:rPr>
        <w:t xml:space="preserve"> </w:t>
      </w:r>
      <w:r>
        <w:rPr>
          <w:b/>
          <w:bCs/>
          <w:color w:val="1F2326"/>
          <w:w w:val="90"/>
          <w:sz w:val="19"/>
          <w:szCs w:val="19"/>
        </w:rPr>
        <w:t>SES</w:t>
      </w:r>
      <w:r>
        <w:rPr>
          <w:b/>
          <w:bCs/>
          <w:color w:val="1F2326"/>
          <w:spacing w:val="-21"/>
          <w:w w:val="90"/>
          <w:sz w:val="19"/>
          <w:szCs w:val="19"/>
        </w:rPr>
        <w:t xml:space="preserve"> </w:t>
      </w:r>
      <w:r>
        <w:rPr>
          <w:b/>
          <w:bCs/>
          <w:color w:val="1F2326"/>
          <w:w w:val="90"/>
          <w:sz w:val="19"/>
          <w:szCs w:val="19"/>
        </w:rPr>
        <w:t>RAPPORTS</w:t>
      </w:r>
      <w:r>
        <w:rPr>
          <w:b/>
          <w:bCs/>
          <w:color w:val="1F2326"/>
          <w:spacing w:val="-23"/>
          <w:w w:val="90"/>
          <w:sz w:val="19"/>
          <w:szCs w:val="19"/>
        </w:rPr>
        <w:t xml:space="preserve"> </w:t>
      </w:r>
      <w:r>
        <w:rPr>
          <w:b/>
          <w:bCs/>
          <w:color w:val="1F2326"/>
          <w:w w:val="90"/>
          <w:sz w:val="19"/>
          <w:szCs w:val="19"/>
        </w:rPr>
        <w:t>AVEC</w:t>
      </w:r>
      <w:r>
        <w:rPr>
          <w:b/>
          <w:bCs/>
          <w:color w:val="1F2326"/>
          <w:spacing w:val="-16"/>
          <w:w w:val="90"/>
          <w:sz w:val="19"/>
          <w:szCs w:val="19"/>
        </w:rPr>
        <w:t xml:space="preserve"> </w:t>
      </w:r>
      <w:r>
        <w:rPr>
          <w:b/>
          <w:bCs/>
          <w:color w:val="1F2326"/>
          <w:w w:val="90"/>
          <w:sz w:val="19"/>
          <w:szCs w:val="19"/>
        </w:rPr>
        <w:t>LES</w:t>
      </w:r>
      <w:r>
        <w:rPr>
          <w:b/>
          <w:bCs/>
          <w:color w:val="1F2326"/>
          <w:spacing w:val="-32"/>
          <w:w w:val="90"/>
          <w:sz w:val="19"/>
          <w:szCs w:val="19"/>
        </w:rPr>
        <w:t xml:space="preserve"> </w:t>
      </w:r>
      <w:r>
        <w:rPr>
          <w:b/>
          <w:bCs/>
          <w:color w:val="1F2326"/>
          <w:w w:val="90"/>
          <w:sz w:val="19"/>
          <w:szCs w:val="19"/>
        </w:rPr>
        <w:t>TIERS</w:t>
      </w:r>
      <w:r>
        <w:rPr>
          <w:b/>
          <w:bCs/>
          <w:color w:val="1F2326"/>
          <w:spacing w:val="-24"/>
          <w:w w:val="90"/>
          <w:sz w:val="19"/>
          <w:szCs w:val="19"/>
        </w:rPr>
        <w:t xml:space="preserve"> </w:t>
      </w:r>
      <w:r>
        <w:rPr>
          <w:color w:val="1F2326"/>
          <w:w w:val="90"/>
          <w:sz w:val="19"/>
          <w:szCs w:val="19"/>
        </w:rPr>
        <w:t>Tels</w:t>
      </w:r>
      <w:r>
        <w:rPr>
          <w:color w:val="1F2326"/>
          <w:spacing w:val="-23"/>
          <w:w w:val="90"/>
          <w:sz w:val="19"/>
          <w:szCs w:val="19"/>
        </w:rPr>
        <w:t xml:space="preserve"> </w:t>
      </w:r>
      <w:r>
        <w:rPr>
          <w:color w:val="1F2326"/>
          <w:w w:val="90"/>
          <w:sz w:val="19"/>
          <w:szCs w:val="19"/>
        </w:rPr>
        <w:t>que</w:t>
      </w:r>
      <w:r>
        <w:rPr>
          <w:color w:val="1F2326"/>
          <w:spacing w:val="-22"/>
          <w:w w:val="90"/>
          <w:sz w:val="19"/>
          <w:szCs w:val="19"/>
        </w:rPr>
        <w:t xml:space="preserve"> </w:t>
      </w:r>
      <w:r>
        <w:rPr>
          <w:color w:val="444646"/>
          <w:w w:val="90"/>
          <w:sz w:val="19"/>
          <w:szCs w:val="19"/>
        </w:rPr>
        <w:t>:</w:t>
      </w:r>
    </w:p>
    <w:p w:rsidR="00000000" w:rsidRDefault="00070610">
      <w:pPr>
        <w:pStyle w:val="Paragraphedeliste"/>
        <w:numPr>
          <w:ilvl w:val="0"/>
          <w:numId w:val="16"/>
        </w:numPr>
        <w:tabs>
          <w:tab w:val="left" w:pos="248"/>
        </w:tabs>
        <w:kinsoku w:val="0"/>
        <w:overflowPunct w:val="0"/>
        <w:spacing w:before="44" w:line="288" w:lineRule="auto"/>
        <w:ind w:right="143" w:firstLine="0"/>
        <w:rPr>
          <w:color w:val="1F2326"/>
          <w:w w:val="85"/>
          <w:sz w:val="19"/>
          <w:szCs w:val="19"/>
        </w:rPr>
      </w:pPr>
      <w:r>
        <w:rPr>
          <w:color w:val="1F2326"/>
          <w:w w:val="90"/>
          <w:sz w:val="19"/>
          <w:szCs w:val="19"/>
        </w:rPr>
        <w:t>Litiges</w:t>
      </w:r>
      <w:r>
        <w:rPr>
          <w:color w:val="1F2326"/>
          <w:spacing w:val="-25"/>
          <w:w w:val="90"/>
          <w:sz w:val="19"/>
          <w:szCs w:val="19"/>
        </w:rPr>
        <w:t xml:space="preserve"> </w:t>
      </w:r>
      <w:r>
        <w:rPr>
          <w:color w:val="1F2326"/>
          <w:w w:val="90"/>
          <w:sz w:val="19"/>
          <w:szCs w:val="19"/>
        </w:rPr>
        <w:t>avec</w:t>
      </w:r>
      <w:r>
        <w:rPr>
          <w:color w:val="1F2326"/>
          <w:spacing w:val="-23"/>
          <w:w w:val="90"/>
          <w:sz w:val="19"/>
          <w:szCs w:val="19"/>
        </w:rPr>
        <w:t xml:space="preserve"> </w:t>
      </w:r>
      <w:r>
        <w:rPr>
          <w:color w:val="1F2326"/>
          <w:w w:val="90"/>
          <w:sz w:val="19"/>
          <w:szCs w:val="19"/>
        </w:rPr>
        <w:t>les</w:t>
      </w:r>
      <w:r>
        <w:rPr>
          <w:color w:val="1F2326"/>
          <w:spacing w:val="-24"/>
          <w:w w:val="90"/>
          <w:sz w:val="19"/>
          <w:szCs w:val="19"/>
        </w:rPr>
        <w:t xml:space="preserve"> </w:t>
      </w:r>
      <w:r>
        <w:rPr>
          <w:color w:val="1F2326"/>
          <w:w w:val="90"/>
          <w:sz w:val="19"/>
          <w:szCs w:val="19"/>
        </w:rPr>
        <w:t>prestataires</w:t>
      </w:r>
      <w:r>
        <w:rPr>
          <w:color w:val="1F2326"/>
          <w:spacing w:val="-22"/>
          <w:w w:val="90"/>
          <w:sz w:val="19"/>
          <w:szCs w:val="19"/>
        </w:rPr>
        <w:t xml:space="preserve"> </w:t>
      </w:r>
      <w:r>
        <w:rPr>
          <w:color w:val="1F2326"/>
          <w:w w:val="90"/>
          <w:sz w:val="19"/>
          <w:szCs w:val="19"/>
        </w:rPr>
        <w:t>survenant</w:t>
      </w:r>
      <w:r>
        <w:rPr>
          <w:color w:val="1F2326"/>
          <w:spacing w:val="-19"/>
          <w:w w:val="90"/>
          <w:sz w:val="19"/>
          <w:szCs w:val="19"/>
        </w:rPr>
        <w:t xml:space="preserve"> </w:t>
      </w:r>
      <w:r>
        <w:rPr>
          <w:color w:val="1F2326"/>
          <w:w w:val="90"/>
          <w:sz w:val="19"/>
          <w:szCs w:val="19"/>
        </w:rPr>
        <w:t>dans</w:t>
      </w:r>
      <w:r>
        <w:rPr>
          <w:color w:val="1F2326"/>
          <w:spacing w:val="-21"/>
          <w:w w:val="90"/>
          <w:sz w:val="19"/>
          <w:szCs w:val="19"/>
        </w:rPr>
        <w:t xml:space="preserve"> </w:t>
      </w:r>
      <w:r>
        <w:rPr>
          <w:color w:val="1F2326"/>
          <w:w w:val="90"/>
          <w:sz w:val="19"/>
          <w:szCs w:val="19"/>
        </w:rPr>
        <w:t>le</w:t>
      </w:r>
      <w:r>
        <w:rPr>
          <w:color w:val="1F2326"/>
          <w:spacing w:val="-27"/>
          <w:w w:val="90"/>
          <w:sz w:val="19"/>
          <w:szCs w:val="19"/>
        </w:rPr>
        <w:t xml:space="preserve"> </w:t>
      </w:r>
      <w:r>
        <w:rPr>
          <w:color w:val="1F2326"/>
          <w:w w:val="90"/>
          <w:sz w:val="19"/>
          <w:szCs w:val="19"/>
        </w:rPr>
        <w:t>cadre</w:t>
      </w:r>
      <w:r>
        <w:rPr>
          <w:color w:val="1F2326"/>
          <w:spacing w:val="-23"/>
          <w:w w:val="90"/>
          <w:sz w:val="19"/>
          <w:szCs w:val="19"/>
        </w:rPr>
        <w:t xml:space="preserve"> </w:t>
      </w:r>
      <w:r>
        <w:rPr>
          <w:color w:val="1F2326"/>
          <w:w w:val="90"/>
          <w:sz w:val="19"/>
          <w:szCs w:val="19"/>
        </w:rPr>
        <w:t>de</w:t>
      </w:r>
      <w:r>
        <w:rPr>
          <w:color w:val="1F2326"/>
          <w:spacing w:val="-23"/>
          <w:w w:val="90"/>
          <w:sz w:val="19"/>
          <w:szCs w:val="19"/>
        </w:rPr>
        <w:t xml:space="preserve"> </w:t>
      </w:r>
      <w:r>
        <w:rPr>
          <w:color w:val="1F2326"/>
          <w:w w:val="90"/>
          <w:sz w:val="19"/>
          <w:szCs w:val="19"/>
        </w:rPr>
        <w:t>l'organisation</w:t>
      </w:r>
      <w:r>
        <w:rPr>
          <w:color w:val="1F2326"/>
          <w:spacing w:val="-21"/>
          <w:w w:val="90"/>
          <w:sz w:val="19"/>
          <w:szCs w:val="19"/>
        </w:rPr>
        <w:t xml:space="preserve"> </w:t>
      </w:r>
      <w:r>
        <w:rPr>
          <w:color w:val="1F2326"/>
          <w:w w:val="90"/>
          <w:sz w:val="19"/>
          <w:szCs w:val="19"/>
        </w:rPr>
        <w:t>de</w:t>
      </w:r>
      <w:r>
        <w:rPr>
          <w:color w:val="1F2326"/>
          <w:spacing w:val="-23"/>
          <w:w w:val="90"/>
          <w:sz w:val="19"/>
          <w:szCs w:val="19"/>
        </w:rPr>
        <w:t xml:space="preserve"> </w:t>
      </w:r>
      <w:r>
        <w:rPr>
          <w:color w:val="1F2326"/>
          <w:w w:val="90"/>
          <w:sz w:val="19"/>
          <w:szCs w:val="19"/>
        </w:rPr>
        <w:t>manifestations</w:t>
      </w:r>
      <w:r>
        <w:rPr>
          <w:color w:val="1F2326"/>
          <w:spacing w:val="-18"/>
          <w:w w:val="90"/>
          <w:sz w:val="19"/>
          <w:szCs w:val="19"/>
        </w:rPr>
        <w:t xml:space="preserve"> </w:t>
      </w:r>
      <w:r>
        <w:rPr>
          <w:color w:val="1F2326"/>
          <w:w w:val="90"/>
          <w:sz w:val="19"/>
          <w:szCs w:val="19"/>
        </w:rPr>
        <w:t>sportives,</w:t>
      </w:r>
      <w:r>
        <w:rPr>
          <w:color w:val="1F2326"/>
          <w:spacing w:val="-17"/>
          <w:w w:val="90"/>
          <w:sz w:val="19"/>
          <w:szCs w:val="19"/>
        </w:rPr>
        <w:t xml:space="preserve"> </w:t>
      </w:r>
      <w:r>
        <w:rPr>
          <w:color w:val="1F2326"/>
          <w:w w:val="90"/>
          <w:sz w:val="19"/>
          <w:szCs w:val="19"/>
        </w:rPr>
        <w:t>amicales,</w:t>
      </w:r>
      <w:r>
        <w:rPr>
          <w:color w:val="1F2326"/>
          <w:spacing w:val="-19"/>
          <w:w w:val="90"/>
          <w:sz w:val="19"/>
          <w:szCs w:val="19"/>
        </w:rPr>
        <w:t xml:space="preserve"> </w:t>
      </w:r>
      <w:r>
        <w:rPr>
          <w:color w:val="1F2326"/>
          <w:w w:val="90"/>
          <w:sz w:val="19"/>
          <w:szCs w:val="19"/>
        </w:rPr>
        <w:t>éducatives,</w:t>
      </w:r>
      <w:r>
        <w:rPr>
          <w:color w:val="1F2326"/>
          <w:spacing w:val="-19"/>
          <w:w w:val="90"/>
          <w:sz w:val="19"/>
          <w:szCs w:val="19"/>
        </w:rPr>
        <w:t xml:space="preserve"> </w:t>
      </w:r>
      <w:r>
        <w:rPr>
          <w:color w:val="1F2326"/>
          <w:w w:val="90"/>
          <w:sz w:val="19"/>
          <w:szCs w:val="19"/>
        </w:rPr>
        <w:t>festives,</w:t>
      </w:r>
      <w:r>
        <w:rPr>
          <w:color w:val="1F2326"/>
          <w:spacing w:val="-17"/>
          <w:w w:val="90"/>
          <w:sz w:val="19"/>
          <w:szCs w:val="19"/>
        </w:rPr>
        <w:t xml:space="preserve"> </w:t>
      </w:r>
      <w:r>
        <w:rPr>
          <w:color w:val="1F2326"/>
          <w:w w:val="90"/>
          <w:sz w:val="19"/>
          <w:szCs w:val="19"/>
        </w:rPr>
        <w:t>relevant</w:t>
      </w:r>
      <w:r>
        <w:rPr>
          <w:color w:val="1F2326"/>
          <w:spacing w:val="-22"/>
          <w:w w:val="90"/>
          <w:sz w:val="19"/>
          <w:szCs w:val="19"/>
        </w:rPr>
        <w:t xml:space="preserve"> </w:t>
      </w:r>
      <w:r>
        <w:rPr>
          <w:color w:val="1F2326"/>
          <w:w w:val="90"/>
          <w:sz w:val="19"/>
          <w:szCs w:val="19"/>
        </w:rPr>
        <w:t xml:space="preserve">de </w:t>
      </w:r>
      <w:r>
        <w:rPr>
          <w:color w:val="1F2326"/>
          <w:w w:val="85"/>
          <w:sz w:val="19"/>
          <w:szCs w:val="19"/>
        </w:rPr>
        <w:t>l'activité de l'assuré</w:t>
      </w:r>
      <w:r>
        <w:rPr>
          <w:color w:val="1F2326"/>
          <w:spacing w:val="-31"/>
          <w:w w:val="85"/>
          <w:sz w:val="19"/>
          <w:szCs w:val="19"/>
        </w:rPr>
        <w:t xml:space="preserve"> </w:t>
      </w:r>
      <w:r>
        <w:rPr>
          <w:color w:val="444646"/>
          <w:w w:val="85"/>
          <w:sz w:val="19"/>
          <w:szCs w:val="19"/>
        </w:rPr>
        <w:t>,</w:t>
      </w:r>
    </w:p>
    <w:p w:rsidR="00000000" w:rsidRDefault="00070610">
      <w:pPr>
        <w:pStyle w:val="Paragraphedeliste"/>
        <w:numPr>
          <w:ilvl w:val="0"/>
          <w:numId w:val="16"/>
        </w:numPr>
        <w:tabs>
          <w:tab w:val="left" w:pos="239"/>
        </w:tabs>
        <w:kinsoku w:val="0"/>
        <w:overflowPunct w:val="0"/>
        <w:spacing w:before="2"/>
        <w:ind w:left="238"/>
        <w:rPr>
          <w:color w:val="1F2326"/>
          <w:w w:val="90"/>
          <w:sz w:val="19"/>
          <w:szCs w:val="19"/>
        </w:rPr>
      </w:pPr>
      <w:r>
        <w:rPr>
          <w:color w:val="1F2326"/>
          <w:w w:val="90"/>
          <w:sz w:val="19"/>
          <w:szCs w:val="19"/>
        </w:rPr>
        <w:t>Litiges</w:t>
      </w:r>
      <w:r>
        <w:rPr>
          <w:color w:val="1F2326"/>
          <w:spacing w:val="-25"/>
          <w:w w:val="90"/>
          <w:sz w:val="19"/>
          <w:szCs w:val="19"/>
        </w:rPr>
        <w:t xml:space="preserve"> </w:t>
      </w:r>
      <w:r>
        <w:rPr>
          <w:color w:val="1F2326"/>
          <w:w w:val="90"/>
          <w:sz w:val="19"/>
          <w:szCs w:val="19"/>
        </w:rPr>
        <w:t>survenant</w:t>
      </w:r>
      <w:r>
        <w:rPr>
          <w:color w:val="1F2326"/>
          <w:spacing w:val="-20"/>
          <w:w w:val="90"/>
          <w:sz w:val="19"/>
          <w:szCs w:val="19"/>
        </w:rPr>
        <w:t xml:space="preserve"> </w:t>
      </w:r>
      <w:r>
        <w:rPr>
          <w:color w:val="1F2326"/>
          <w:w w:val="90"/>
          <w:sz w:val="19"/>
          <w:szCs w:val="19"/>
        </w:rPr>
        <w:t>lors</w:t>
      </w:r>
      <w:r>
        <w:rPr>
          <w:color w:val="1F2326"/>
          <w:spacing w:val="-28"/>
          <w:w w:val="90"/>
          <w:sz w:val="19"/>
          <w:szCs w:val="19"/>
        </w:rPr>
        <w:t xml:space="preserve"> </w:t>
      </w:r>
      <w:r>
        <w:rPr>
          <w:color w:val="1F2326"/>
          <w:w w:val="90"/>
          <w:sz w:val="19"/>
          <w:szCs w:val="19"/>
        </w:rPr>
        <w:t>de</w:t>
      </w:r>
      <w:r>
        <w:rPr>
          <w:color w:val="1F2326"/>
          <w:spacing w:val="-25"/>
          <w:w w:val="90"/>
          <w:sz w:val="19"/>
          <w:szCs w:val="19"/>
        </w:rPr>
        <w:t xml:space="preserve"> </w:t>
      </w:r>
      <w:r>
        <w:rPr>
          <w:color w:val="1F2326"/>
          <w:w w:val="90"/>
          <w:sz w:val="19"/>
          <w:szCs w:val="19"/>
        </w:rPr>
        <w:t>voyages</w:t>
      </w:r>
      <w:r>
        <w:rPr>
          <w:color w:val="1F2326"/>
          <w:spacing w:val="-20"/>
          <w:w w:val="90"/>
          <w:sz w:val="19"/>
          <w:szCs w:val="19"/>
        </w:rPr>
        <w:t xml:space="preserve"> </w:t>
      </w:r>
      <w:r>
        <w:rPr>
          <w:color w:val="1F2326"/>
          <w:w w:val="90"/>
          <w:sz w:val="19"/>
          <w:szCs w:val="19"/>
        </w:rPr>
        <w:t>ou</w:t>
      </w:r>
      <w:r>
        <w:rPr>
          <w:color w:val="1F2326"/>
          <w:spacing w:val="-27"/>
          <w:w w:val="90"/>
          <w:sz w:val="19"/>
          <w:szCs w:val="19"/>
        </w:rPr>
        <w:t xml:space="preserve"> </w:t>
      </w:r>
      <w:r>
        <w:rPr>
          <w:color w:val="1F2326"/>
          <w:w w:val="90"/>
          <w:sz w:val="19"/>
          <w:szCs w:val="19"/>
        </w:rPr>
        <w:t>excursions</w:t>
      </w:r>
      <w:r>
        <w:rPr>
          <w:color w:val="1F2326"/>
          <w:spacing w:val="-22"/>
          <w:w w:val="90"/>
          <w:sz w:val="19"/>
          <w:szCs w:val="19"/>
        </w:rPr>
        <w:t xml:space="preserve"> </w:t>
      </w:r>
      <w:r>
        <w:rPr>
          <w:color w:val="1F2326"/>
          <w:w w:val="90"/>
          <w:sz w:val="19"/>
          <w:szCs w:val="19"/>
        </w:rPr>
        <w:t>organisés</w:t>
      </w:r>
      <w:r>
        <w:rPr>
          <w:color w:val="1F2326"/>
          <w:spacing w:val="-20"/>
          <w:w w:val="90"/>
          <w:sz w:val="19"/>
          <w:szCs w:val="19"/>
        </w:rPr>
        <w:t xml:space="preserve"> </w:t>
      </w:r>
      <w:r>
        <w:rPr>
          <w:color w:val="1F2326"/>
          <w:w w:val="90"/>
          <w:sz w:val="19"/>
          <w:szCs w:val="19"/>
        </w:rPr>
        <w:t>par</w:t>
      </w:r>
      <w:r>
        <w:rPr>
          <w:color w:val="1F2326"/>
          <w:spacing w:val="-27"/>
          <w:w w:val="90"/>
          <w:sz w:val="19"/>
          <w:szCs w:val="19"/>
        </w:rPr>
        <w:t xml:space="preserve"> </w:t>
      </w:r>
      <w:r>
        <w:rPr>
          <w:color w:val="1F2326"/>
          <w:w w:val="90"/>
          <w:sz w:val="19"/>
          <w:szCs w:val="19"/>
        </w:rPr>
        <w:t>l</w:t>
      </w:r>
      <w:r>
        <w:rPr>
          <w:color w:val="444646"/>
          <w:w w:val="90"/>
          <w:sz w:val="19"/>
          <w:szCs w:val="19"/>
        </w:rPr>
        <w:t>'</w:t>
      </w:r>
      <w:r>
        <w:rPr>
          <w:color w:val="1F2326"/>
          <w:w w:val="90"/>
          <w:sz w:val="19"/>
          <w:szCs w:val="19"/>
        </w:rPr>
        <w:t>assuré</w:t>
      </w:r>
      <w:r>
        <w:rPr>
          <w:color w:val="1F2326"/>
          <w:spacing w:val="-23"/>
          <w:w w:val="90"/>
          <w:sz w:val="19"/>
          <w:szCs w:val="19"/>
        </w:rPr>
        <w:t xml:space="preserve"> </w:t>
      </w:r>
      <w:r>
        <w:rPr>
          <w:color w:val="1F2326"/>
          <w:w w:val="90"/>
          <w:sz w:val="19"/>
          <w:szCs w:val="19"/>
        </w:rPr>
        <w:t>dans</w:t>
      </w:r>
      <w:r>
        <w:rPr>
          <w:color w:val="1F2326"/>
          <w:spacing w:val="-21"/>
          <w:w w:val="90"/>
          <w:sz w:val="19"/>
          <w:szCs w:val="19"/>
        </w:rPr>
        <w:t xml:space="preserve"> </w:t>
      </w:r>
      <w:r>
        <w:rPr>
          <w:color w:val="1F2326"/>
          <w:w w:val="90"/>
          <w:sz w:val="19"/>
          <w:szCs w:val="19"/>
        </w:rPr>
        <w:t>le</w:t>
      </w:r>
      <w:r>
        <w:rPr>
          <w:color w:val="1F2326"/>
          <w:spacing w:val="-28"/>
          <w:w w:val="90"/>
          <w:sz w:val="19"/>
          <w:szCs w:val="19"/>
        </w:rPr>
        <w:t xml:space="preserve"> </w:t>
      </w:r>
      <w:r>
        <w:rPr>
          <w:color w:val="1F2326"/>
          <w:w w:val="90"/>
          <w:sz w:val="19"/>
          <w:szCs w:val="19"/>
        </w:rPr>
        <w:t>cadre</w:t>
      </w:r>
      <w:r>
        <w:rPr>
          <w:color w:val="1F2326"/>
          <w:spacing w:val="-25"/>
          <w:w w:val="90"/>
          <w:sz w:val="19"/>
          <w:szCs w:val="19"/>
        </w:rPr>
        <w:t xml:space="preserve"> </w:t>
      </w:r>
      <w:r>
        <w:rPr>
          <w:color w:val="1F2326"/>
          <w:w w:val="90"/>
          <w:sz w:val="19"/>
          <w:szCs w:val="19"/>
        </w:rPr>
        <w:t>de</w:t>
      </w:r>
      <w:r>
        <w:rPr>
          <w:color w:val="1F2326"/>
          <w:spacing w:val="-25"/>
          <w:w w:val="90"/>
          <w:sz w:val="19"/>
          <w:szCs w:val="19"/>
        </w:rPr>
        <w:t xml:space="preserve"> </w:t>
      </w:r>
      <w:r>
        <w:rPr>
          <w:color w:val="1F2326"/>
          <w:w w:val="90"/>
          <w:sz w:val="19"/>
          <w:szCs w:val="19"/>
        </w:rPr>
        <w:t>son</w:t>
      </w:r>
      <w:r>
        <w:rPr>
          <w:color w:val="1F2326"/>
          <w:spacing w:val="-25"/>
          <w:w w:val="90"/>
          <w:sz w:val="19"/>
          <w:szCs w:val="19"/>
        </w:rPr>
        <w:t xml:space="preserve"> </w:t>
      </w:r>
      <w:r>
        <w:rPr>
          <w:color w:val="1F2326"/>
          <w:w w:val="90"/>
          <w:sz w:val="19"/>
          <w:szCs w:val="19"/>
        </w:rPr>
        <w:t>activité,</w:t>
      </w:r>
    </w:p>
    <w:p w:rsidR="00000000" w:rsidRDefault="00070610">
      <w:pPr>
        <w:pStyle w:val="Paragraphedeliste"/>
        <w:numPr>
          <w:ilvl w:val="0"/>
          <w:numId w:val="16"/>
        </w:numPr>
        <w:tabs>
          <w:tab w:val="left" w:pos="239"/>
        </w:tabs>
        <w:kinsoku w:val="0"/>
        <w:overflowPunct w:val="0"/>
        <w:spacing w:before="44"/>
        <w:ind w:left="238" w:hanging="100"/>
        <w:rPr>
          <w:color w:val="1F2326"/>
          <w:w w:val="85"/>
          <w:sz w:val="19"/>
          <w:szCs w:val="19"/>
        </w:rPr>
      </w:pPr>
      <w:r>
        <w:rPr>
          <w:color w:val="1F2326"/>
          <w:w w:val="85"/>
          <w:sz w:val="19"/>
          <w:szCs w:val="19"/>
        </w:rPr>
        <w:t>Conflits de</w:t>
      </w:r>
      <w:r>
        <w:rPr>
          <w:color w:val="1F2326"/>
          <w:spacing w:val="-8"/>
          <w:w w:val="85"/>
          <w:sz w:val="19"/>
          <w:szCs w:val="19"/>
        </w:rPr>
        <w:t xml:space="preserve"> </w:t>
      </w:r>
      <w:r>
        <w:rPr>
          <w:color w:val="1F2326"/>
          <w:w w:val="85"/>
          <w:sz w:val="19"/>
          <w:szCs w:val="19"/>
        </w:rPr>
        <w:t>voisinage,</w:t>
      </w:r>
    </w:p>
    <w:p w:rsidR="00000000" w:rsidRDefault="00070610">
      <w:pPr>
        <w:pStyle w:val="Paragraphedeliste"/>
        <w:numPr>
          <w:ilvl w:val="0"/>
          <w:numId w:val="16"/>
        </w:numPr>
        <w:tabs>
          <w:tab w:val="left" w:pos="243"/>
        </w:tabs>
        <w:kinsoku w:val="0"/>
        <w:overflowPunct w:val="0"/>
        <w:spacing w:before="44"/>
        <w:ind w:left="242" w:hanging="109"/>
        <w:rPr>
          <w:color w:val="1F2326"/>
          <w:w w:val="90"/>
          <w:sz w:val="19"/>
          <w:szCs w:val="19"/>
        </w:rPr>
      </w:pPr>
      <w:r>
        <w:rPr>
          <w:color w:val="1F2326"/>
          <w:w w:val="90"/>
          <w:sz w:val="19"/>
          <w:szCs w:val="19"/>
        </w:rPr>
        <w:t>Litiges</w:t>
      </w:r>
      <w:r>
        <w:rPr>
          <w:color w:val="1F2326"/>
          <w:spacing w:val="-29"/>
          <w:w w:val="90"/>
          <w:sz w:val="19"/>
          <w:szCs w:val="19"/>
        </w:rPr>
        <w:t xml:space="preserve"> </w:t>
      </w:r>
      <w:r>
        <w:rPr>
          <w:rFonts w:ascii="Times New Roman" w:hAnsi="Times New Roman" w:cs="Times New Roman"/>
          <w:color w:val="1F2326"/>
          <w:w w:val="90"/>
          <w:sz w:val="18"/>
          <w:szCs w:val="18"/>
        </w:rPr>
        <w:t>à</w:t>
      </w:r>
      <w:r>
        <w:rPr>
          <w:rFonts w:ascii="Times New Roman" w:hAnsi="Times New Roman" w:cs="Times New Roman"/>
          <w:color w:val="1F2326"/>
          <w:spacing w:val="-22"/>
          <w:w w:val="90"/>
          <w:sz w:val="18"/>
          <w:szCs w:val="18"/>
        </w:rPr>
        <w:t xml:space="preserve"> </w:t>
      </w:r>
      <w:r>
        <w:rPr>
          <w:color w:val="1F2326"/>
          <w:w w:val="90"/>
          <w:sz w:val="19"/>
          <w:szCs w:val="19"/>
        </w:rPr>
        <w:t>l'occasion</w:t>
      </w:r>
      <w:r>
        <w:rPr>
          <w:color w:val="1F2326"/>
          <w:spacing w:val="-27"/>
          <w:w w:val="90"/>
          <w:sz w:val="19"/>
          <w:szCs w:val="19"/>
        </w:rPr>
        <w:t xml:space="preserve"> </w:t>
      </w:r>
      <w:r>
        <w:rPr>
          <w:color w:val="1F2326"/>
          <w:w w:val="90"/>
          <w:sz w:val="19"/>
          <w:szCs w:val="19"/>
        </w:rPr>
        <w:t>de</w:t>
      </w:r>
      <w:r>
        <w:rPr>
          <w:color w:val="1F2326"/>
          <w:spacing w:val="-32"/>
          <w:w w:val="90"/>
          <w:sz w:val="19"/>
          <w:szCs w:val="19"/>
        </w:rPr>
        <w:t xml:space="preserve"> </w:t>
      </w:r>
      <w:r>
        <w:rPr>
          <w:color w:val="1F2326"/>
          <w:w w:val="90"/>
          <w:sz w:val="19"/>
          <w:szCs w:val="19"/>
        </w:rPr>
        <w:t>fusion</w:t>
      </w:r>
      <w:r>
        <w:rPr>
          <w:color w:val="1F2326"/>
          <w:spacing w:val="-26"/>
          <w:w w:val="90"/>
          <w:sz w:val="19"/>
          <w:szCs w:val="19"/>
        </w:rPr>
        <w:t xml:space="preserve"> </w:t>
      </w:r>
      <w:r>
        <w:rPr>
          <w:color w:val="1F2326"/>
          <w:w w:val="90"/>
          <w:sz w:val="19"/>
          <w:szCs w:val="19"/>
        </w:rPr>
        <w:t>d'entité</w:t>
      </w:r>
      <w:r>
        <w:rPr>
          <w:color w:val="1F2326"/>
          <w:spacing w:val="-28"/>
          <w:w w:val="90"/>
          <w:sz w:val="19"/>
          <w:szCs w:val="19"/>
        </w:rPr>
        <w:t xml:space="preserve"> </w:t>
      </w:r>
      <w:r>
        <w:rPr>
          <w:color w:val="1F2326"/>
          <w:w w:val="90"/>
          <w:sz w:val="19"/>
          <w:szCs w:val="19"/>
        </w:rPr>
        <w:t>ou</w:t>
      </w:r>
      <w:r>
        <w:rPr>
          <w:color w:val="1F2326"/>
          <w:spacing w:val="-30"/>
          <w:w w:val="90"/>
          <w:sz w:val="19"/>
          <w:szCs w:val="19"/>
        </w:rPr>
        <w:t xml:space="preserve"> </w:t>
      </w:r>
      <w:r>
        <w:rPr>
          <w:color w:val="1F2326"/>
          <w:w w:val="90"/>
          <w:sz w:val="19"/>
          <w:szCs w:val="19"/>
        </w:rPr>
        <w:t>transformation</w:t>
      </w:r>
      <w:r>
        <w:rPr>
          <w:color w:val="1F2326"/>
          <w:spacing w:val="-20"/>
          <w:w w:val="90"/>
          <w:sz w:val="19"/>
          <w:szCs w:val="19"/>
        </w:rPr>
        <w:t xml:space="preserve"> </w:t>
      </w:r>
      <w:r>
        <w:rPr>
          <w:color w:val="1F2326"/>
          <w:w w:val="90"/>
          <w:sz w:val="19"/>
          <w:szCs w:val="19"/>
        </w:rPr>
        <w:t>de</w:t>
      </w:r>
      <w:r>
        <w:rPr>
          <w:color w:val="1F2326"/>
          <w:spacing w:val="-30"/>
          <w:w w:val="90"/>
          <w:sz w:val="19"/>
          <w:szCs w:val="19"/>
        </w:rPr>
        <w:t xml:space="preserve"> </w:t>
      </w:r>
      <w:r>
        <w:rPr>
          <w:color w:val="1F2326"/>
          <w:w w:val="90"/>
          <w:sz w:val="19"/>
          <w:szCs w:val="19"/>
        </w:rPr>
        <w:t>groupement,</w:t>
      </w:r>
    </w:p>
    <w:p w:rsidR="00000000" w:rsidRDefault="00070610">
      <w:pPr>
        <w:pStyle w:val="Paragraphedeliste"/>
        <w:numPr>
          <w:ilvl w:val="0"/>
          <w:numId w:val="16"/>
        </w:numPr>
        <w:tabs>
          <w:tab w:val="left" w:pos="243"/>
        </w:tabs>
        <w:kinsoku w:val="0"/>
        <w:overflowPunct w:val="0"/>
        <w:spacing w:before="36"/>
        <w:ind w:left="242" w:hanging="109"/>
        <w:rPr>
          <w:color w:val="1F2326"/>
          <w:w w:val="90"/>
          <w:sz w:val="19"/>
          <w:szCs w:val="19"/>
        </w:rPr>
      </w:pPr>
      <w:r>
        <w:rPr>
          <w:color w:val="1F2326"/>
          <w:w w:val="90"/>
          <w:sz w:val="19"/>
          <w:szCs w:val="19"/>
        </w:rPr>
        <w:t>Litiges</w:t>
      </w:r>
      <w:r>
        <w:rPr>
          <w:color w:val="1F2326"/>
          <w:spacing w:val="-28"/>
          <w:w w:val="90"/>
          <w:sz w:val="19"/>
          <w:szCs w:val="19"/>
        </w:rPr>
        <w:t xml:space="preserve"> </w:t>
      </w:r>
      <w:r>
        <w:rPr>
          <w:color w:val="1F2326"/>
          <w:w w:val="90"/>
          <w:sz w:val="19"/>
          <w:szCs w:val="19"/>
        </w:rPr>
        <w:t>consécutifs</w:t>
      </w:r>
      <w:r>
        <w:rPr>
          <w:color w:val="1F2326"/>
          <w:spacing w:val="-21"/>
          <w:w w:val="90"/>
          <w:sz w:val="19"/>
          <w:szCs w:val="19"/>
        </w:rPr>
        <w:t xml:space="preserve"> </w:t>
      </w:r>
      <w:r>
        <w:rPr>
          <w:rFonts w:ascii="Times New Roman" w:hAnsi="Times New Roman" w:cs="Times New Roman"/>
          <w:color w:val="1F2326"/>
          <w:w w:val="90"/>
          <w:sz w:val="20"/>
          <w:szCs w:val="20"/>
        </w:rPr>
        <w:t>à</w:t>
      </w:r>
      <w:r>
        <w:rPr>
          <w:rFonts w:ascii="Times New Roman" w:hAnsi="Times New Roman" w:cs="Times New Roman"/>
          <w:color w:val="1F2326"/>
          <w:spacing w:val="-22"/>
          <w:w w:val="90"/>
          <w:sz w:val="20"/>
          <w:szCs w:val="20"/>
        </w:rPr>
        <w:t xml:space="preserve"> </w:t>
      </w:r>
      <w:r>
        <w:rPr>
          <w:color w:val="1F2326"/>
          <w:w w:val="90"/>
          <w:sz w:val="19"/>
          <w:szCs w:val="19"/>
        </w:rPr>
        <w:t>une</w:t>
      </w:r>
      <w:r>
        <w:rPr>
          <w:color w:val="1F2326"/>
          <w:spacing w:val="-29"/>
          <w:w w:val="90"/>
          <w:sz w:val="19"/>
          <w:szCs w:val="19"/>
        </w:rPr>
        <w:t xml:space="preserve"> </w:t>
      </w:r>
      <w:r>
        <w:rPr>
          <w:color w:val="1F2326"/>
          <w:w w:val="90"/>
          <w:sz w:val="19"/>
          <w:szCs w:val="19"/>
        </w:rPr>
        <w:t>dévolution</w:t>
      </w:r>
      <w:r>
        <w:rPr>
          <w:color w:val="1F2326"/>
          <w:spacing w:val="-24"/>
          <w:w w:val="90"/>
          <w:sz w:val="19"/>
          <w:szCs w:val="19"/>
        </w:rPr>
        <w:t xml:space="preserve"> </w:t>
      </w:r>
      <w:r>
        <w:rPr>
          <w:color w:val="1F2326"/>
          <w:w w:val="90"/>
          <w:sz w:val="19"/>
          <w:szCs w:val="19"/>
        </w:rPr>
        <w:t>de</w:t>
      </w:r>
      <w:r>
        <w:rPr>
          <w:color w:val="1F2326"/>
          <w:spacing w:val="-26"/>
          <w:w w:val="90"/>
          <w:sz w:val="19"/>
          <w:szCs w:val="19"/>
        </w:rPr>
        <w:t xml:space="preserve"> </w:t>
      </w:r>
      <w:r>
        <w:rPr>
          <w:color w:val="1F2326"/>
          <w:w w:val="90"/>
          <w:sz w:val="19"/>
          <w:szCs w:val="19"/>
        </w:rPr>
        <w:t>biens,</w:t>
      </w:r>
    </w:p>
    <w:p w:rsidR="00000000" w:rsidRDefault="00070610">
      <w:pPr>
        <w:pStyle w:val="Paragraphedeliste"/>
        <w:numPr>
          <w:ilvl w:val="0"/>
          <w:numId w:val="34"/>
        </w:numPr>
        <w:tabs>
          <w:tab w:val="left" w:pos="567"/>
        </w:tabs>
        <w:kinsoku w:val="0"/>
        <w:overflowPunct w:val="0"/>
        <w:spacing w:before="55"/>
        <w:ind w:left="566" w:hanging="424"/>
        <w:rPr>
          <w:color w:val="1F2326"/>
          <w:w w:val="85"/>
          <w:sz w:val="19"/>
          <w:szCs w:val="19"/>
        </w:rPr>
      </w:pPr>
      <w:r>
        <w:rPr>
          <w:b/>
          <w:bCs/>
          <w:color w:val="1F2326"/>
          <w:w w:val="85"/>
          <w:sz w:val="19"/>
          <w:szCs w:val="19"/>
        </w:rPr>
        <w:t xml:space="preserve">DANS SES RAPPORTS AVEC LES CO-CONTRACTANTS  </w:t>
      </w:r>
      <w:r>
        <w:rPr>
          <w:color w:val="1F2326"/>
          <w:w w:val="85"/>
          <w:sz w:val="19"/>
          <w:szCs w:val="19"/>
        </w:rPr>
        <w:t>Tels que</w:t>
      </w:r>
      <w:r>
        <w:rPr>
          <w:color w:val="1F2326"/>
          <w:spacing w:val="8"/>
          <w:w w:val="85"/>
          <w:sz w:val="19"/>
          <w:szCs w:val="19"/>
        </w:rPr>
        <w:t xml:space="preserve"> </w:t>
      </w:r>
      <w:r>
        <w:rPr>
          <w:color w:val="1F2326"/>
          <w:w w:val="85"/>
          <w:sz w:val="19"/>
          <w:szCs w:val="19"/>
        </w:rPr>
        <w:t>:</w:t>
      </w:r>
    </w:p>
    <w:p w:rsidR="00000000" w:rsidRDefault="00070610">
      <w:pPr>
        <w:pStyle w:val="Paragraphedeliste"/>
        <w:numPr>
          <w:ilvl w:val="0"/>
          <w:numId w:val="16"/>
        </w:numPr>
        <w:tabs>
          <w:tab w:val="left" w:pos="243"/>
        </w:tabs>
        <w:kinsoku w:val="0"/>
        <w:overflowPunct w:val="0"/>
        <w:spacing w:before="44"/>
        <w:ind w:left="242" w:hanging="109"/>
        <w:rPr>
          <w:color w:val="1F2326"/>
          <w:w w:val="85"/>
          <w:sz w:val="19"/>
          <w:szCs w:val="19"/>
        </w:rPr>
      </w:pPr>
      <w:r>
        <w:rPr>
          <w:color w:val="1F2326"/>
          <w:w w:val="85"/>
          <w:sz w:val="19"/>
          <w:szCs w:val="19"/>
        </w:rPr>
        <w:t>Litiges avec des fournisseurs (électricité, eau, téléphone, accès</w:t>
      </w:r>
      <w:r>
        <w:rPr>
          <w:color w:val="1F2326"/>
          <w:spacing w:val="10"/>
          <w:w w:val="85"/>
          <w:sz w:val="19"/>
          <w:szCs w:val="19"/>
        </w:rPr>
        <w:t xml:space="preserve"> </w:t>
      </w:r>
      <w:r>
        <w:rPr>
          <w:color w:val="1F2326"/>
          <w:w w:val="85"/>
          <w:sz w:val="19"/>
          <w:szCs w:val="19"/>
        </w:rPr>
        <w:t xml:space="preserve">internet, </w:t>
      </w:r>
      <w:r>
        <w:rPr>
          <w:color w:val="595D5E"/>
          <w:w w:val="85"/>
          <w:sz w:val="19"/>
          <w:szCs w:val="19"/>
        </w:rPr>
        <w:t>...</w:t>
      </w:r>
      <w:r>
        <w:rPr>
          <w:color w:val="1F2326"/>
          <w:w w:val="85"/>
          <w:sz w:val="19"/>
          <w:szCs w:val="19"/>
        </w:rPr>
        <w:t>),</w:t>
      </w:r>
    </w:p>
    <w:p w:rsidR="00000000" w:rsidRDefault="00070610">
      <w:pPr>
        <w:pStyle w:val="Paragraphedeliste"/>
        <w:numPr>
          <w:ilvl w:val="0"/>
          <w:numId w:val="16"/>
        </w:numPr>
        <w:tabs>
          <w:tab w:val="left" w:pos="239"/>
        </w:tabs>
        <w:kinsoku w:val="0"/>
        <w:overflowPunct w:val="0"/>
        <w:spacing w:before="36"/>
        <w:ind w:left="238"/>
        <w:rPr>
          <w:color w:val="1F2326"/>
          <w:w w:val="90"/>
          <w:sz w:val="19"/>
          <w:szCs w:val="19"/>
        </w:rPr>
      </w:pPr>
      <w:r>
        <w:rPr>
          <w:color w:val="1F2326"/>
          <w:w w:val="90"/>
          <w:sz w:val="19"/>
          <w:szCs w:val="19"/>
        </w:rPr>
        <w:t>Conflits</w:t>
      </w:r>
      <w:r>
        <w:rPr>
          <w:color w:val="1F2326"/>
          <w:spacing w:val="-22"/>
          <w:w w:val="90"/>
          <w:sz w:val="19"/>
          <w:szCs w:val="19"/>
        </w:rPr>
        <w:t xml:space="preserve"> </w:t>
      </w:r>
      <w:r>
        <w:rPr>
          <w:color w:val="1F2326"/>
          <w:w w:val="90"/>
          <w:sz w:val="19"/>
          <w:szCs w:val="19"/>
        </w:rPr>
        <w:t>suite</w:t>
      </w:r>
      <w:r>
        <w:rPr>
          <w:color w:val="1F2326"/>
          <w:spacing w:val="-25"/>
          <w:w w:val="90"/>
          <w:sz w:val="19"/>
          <w:szCs w:val="19"/>
        </w:rPr>
        <w:t xml:space="preserve"> </w:t>
      </w:r>
      <w:r>
        <w:rPr>
          <w:rFonts w:ascii="Times New Roman" w:hAnsi="Times New Roman" w:cs="Times New Roman"/>
          <w:color w:val="1F2326"/>
          <w:w w:val="90"/>
          <w:sz w:val="20"/>
          <w:szCs w:val="20"/>
        </w:rPr>
        <w:t>à</w:t>
      </w:r>
      <w:r>
        <w:rPr>
          <w:rFonts w:ascii="Times New Roman" w:hAnsi="Times New Roman" w:cs="Times New Roman"/>
          <w:color w:val="1F2326"/>
          <w:spacing w:val="-23"/>
          <w:w w:val="90"/>
          <w:sz w:val="20"/>
          <w:szCs w:val="20"/>
        </w:rPr>
        <w:t xml:space="preserve"> </w:t>
      </w:r>
      <w:r>
        <w:rPr>
          <w:color w:val="1F2326"/>
          <w:w w:val="90"/>
          <w:sz w:val="19"/>
          <w:szCs w:val="19"/>
        </w:rPr>
        <w:t>des</w:t>
      </w:r>
      <w:r>
        <w:rPr>
          <w:color w:val="1F2326"/>
          <w:spacing w:val="-23"/>
          <w:w w:val="90"/>
          <w:sz w:val="19"/>
          <w:szCs w:val="19"/>
        </w:rPr>
        <w:t xml:space="preserve"> </w:t>
      </w:r>
      <w:r>
        <w:rPr>
          <w:color w:val="1F2326"/>
          <w:w w:val="90"/>
          <w:sz w:val="19"/>
          <w:szCs w:val="19"/>
        </w:rPr>
        <w:t>travaux</w:t>
      </w:r>
      <w:r>
        <w:rPr>
          <w:color w:val="1F2326"/>
          <w:spacing w:val="-20"/>
          <w:w w:val="90"/>
          <w:sz w:val="19"/>
          <w:szCs w:val="19"/>
        </w:rPr>
        <w:t xml:space="preserve"> </w:t>
      </w:r>
      <w:r>
        <w:rPr>
          <w:color w:val="1F2326"/>
          <w:w w:val="90"/>
          <w:sz w:val="19"/>
          <w:szCs w:val="19"/>
        </w:rPr>
        <w:t>d'intérieur</w:t>
      </w:r>
      <w:r>
        <w:rPr>
          <w:color w:val="1F2326"/>
          <w:spacing w:val="-20"/>
          <w:w w:val="90"/>
          <w:sz w:val="19"/>
          <w:szCs w:val="19"/>
        </w:rPr>
        <w:t xml:space="preserve"> </w:t>
      </w:r>
      <w:r>
        <w:rPr>
          <w:color w:val="1F2326"/>
          <w:w w:val="90"/>
          <w:sz w:val="19"/>
          <w:szCs w:val="19"/>
        </w:rPr>
        <w:t>de</w:t>
      </w:r>
      <w:r>
        <w:rPr>
          <w:color w:val="1F2326"/>
          <w:spacing w:val="-25"/>
          <w:w w:val="90"/>
          <w:sz w:val="19"/>
          <w:szCs w:val="19"/>
        </w:rPr>
        <w:t xml:space="preserve"> </w:t>
      </w:r>
      <w:r>
        <w:rPr>
          <w:color w:val="1F2326"/>
          <w:w w:val="90"/>
          <w:sz w:val="19"/>
          <w:szCs w:val="19"/>
        </w:rPr>
        <w:t>réparation</w:t>
      </w:r>
      <w:r>
        <w:rPr>
          <w:color w:val="1F2326"/>
          <w:spacing w:val="-27"/>
          <w:w w:val="90"/>
          <w:sz w:val="19"/>
          <w:szCs w:val="19"/>
        </w:rPr>
        <w:t xml:space="preserve"> </w:t>
      </w:r>
      <w:r>
        <w:rPr>
          <w:color w:val="1F2326"/>
          <w:w w:val="90"/>
          <w:sz w:val="19"/>
          <w:szCs w:val="19"/>
        </w:rPr>
        <w:t>ou</w:t>
      </w:r>
      <w:r>
        <w:rPr>
          <w:color w:val="1F2326"/>
          <w:spacing w:val="-27"/>
          <w:w w:val="90"/>
          <w:sz w:val="19"/>
          <w:szCs w:val="19"/>
        </w:rPr>
        <w:t xml:space="preserve"> </w:t>
      </w:r>
      <w:r>
        <w:rPr>
          <w:color w:val="1F2326"/>
          <w:w w:val="90"/>
          <w:sz w:val="19"/>
          <w:szCs w:val="19"/>
        </w:rPr>
        <w:t>d'entretien</w:t>
      </w:r>
      <w:r>
        <w:rPr>
          <w:color w:val="1F2326"/>
          <w:spacing w:val="-20"/>
          <w:w w:val="90"/>
          <w:sz w:val="19"/>
          <w:szCs w:val="19"/>
        </w:rPr>
        <w:t xml:space="preserve"> </w:t>
      </w:r>
      <w:r>
        <w:rPr>
          <w:color w:val="1F2326"/>
          <w:w w:val="90"/>
          <w:sz w:val="19"/>
          <w:szCs w:val="19"/>
        </w:rPr>
        <w:t>de</w:t>
      </w:r>
      <w:r>
        <w:rPr>
          <w:color w:val="1F2326"/>
          <w:spacing w:val="-27"/>
          <w:w w:val="90"/>
          <w:sz w:val="19"/>
          <w:szCs w:val="19"/>
        </w:rPr>
        <w:t xml:space="preserve"> </w:t>
      </w:r>
      <w:r>
        <w:rPr>
          <w:color w:val="1F2326"/>
          <w:w w:val="90"/>
          <w:sz w:val="19"/>
          <w:szCs w:val="19"/>
        </w:rPr>
        <w:t>vos</w:t>
      </w:r>
      <w:r>
        <w:rPr>
          <w:color w:val="1F2326"/>
          <w:spacing w:val="-22"/>
          <w:w w:val="90"/>
          <w:sz w:val="19"/>
          <w:szCs w:val="19"/>
        </w:rPr>
        <w:t xml:space="preserve"> </w:t>
      </w:r>
      <w:r>
        <w:rPr>
          <w:color w:val="1F2326"/>
          <w:w w:val="90"/>
          <w:sz w:val="19"/>
          <w:szCs w:val="19"/>
        </w:rPr>
        <w:t>locaux</w:t>
      </w:r>
      <w:r>
        <w:rPr>
          <w:color w:val="1F2326"/>
          <w:spacing w:val="-25"/>
          <w:w w:val="90"/>
          <w:sz w:val="19"/>
          <w:szCs w:val="19"/>
        </w:rPr>
        <w:t xml:space="preserve"> </w:t>
      </w:r>
      <w:r>
        <w:rPr>
          <w:color w:val="1F2326"/>
          <w:w w:val="90"/>
          <w:sz w:val="19"/>
          <w:szCs w:val="19"/>
        </w:rPr>
        <w:t>d'activité,</w:t>
      </w:r>
    </w:p>
    <w:p w:rsidR="00000000" w:rsidRDefault="00070610">
      <w:pPr>
        <w:pStyle w:val="Paragraphedeliste"/>
        <w:numPr>
          <w:ilvl w:val="0"/>
          <w:numId w:val="16"/>
        </w:numPr>
        <w:tabs>
          <w:tab w:val="left" w:pos="243"/>
        </w:tabs>
        <w:kinsoku w:val="0"/>
        <w:overflowPunct w:val="0"/>
        <w:spacing w:before="37"/>
        <w:ind w:left="242" w:hanging="104"/>
        <w:rPr>
          <w:color w:val="1F2326"/>
          <w:w w:val="85"/>
          <w:sz w:val="19"/>
          <w:szCs w:val="19"/>
        </w:rPr>
      </w:pPr>
      <w:r>
        <w:rPr>
          <w:color w:val="1F2326"/>
          <w:w w:val="85"/>
          <w:sz w:val="19"/>
          <w:szCs w:val="19"/>
        </w:rPr>
        <w:t xml:space="preserve">Litiges suite </w:t>
      </w:r>
      <w:r>
        <w:rPr>
          <w:rFonts w:ascii="Times New Roman" w:hAnsi="Times New Roman" w:cs="Times New Roman"/>
          <w:color w:val="1F2326"/>
          <w:w w:val="85"/>
          <w:sz w:val="20"/>
          <w:szCs w:val="20"/>
        </w:rPr>
        <w:t xml:space="preserve">à </w:t>
      </w:r>
      <w:r>
        <w:rPr>
          <w:color w:val="1F2326"/>
          <w:w w:val="85"/>
          <w:sz w:val="19"/>
          <w:szCs w:val="19"/>
        </w:rPr>
        <w:t xml:space="preserve">l'entretien d'un bien d'équipement (photocopieurs, matériel </w:t>
      </w:r>
      <w:r>
        <w:rPr>
          <w:color w:val="1F2326"/>
          <w:spacing w:val="20"/>
          <w:w w:val="85"/>
          <w:sz w:val="19"/>
          <w:szCs w:val="19"/>
        </w:rPr>
        <w:t xml:space="preserve"> </w:t>
      </w:r>
      <w:r>
        <w:rPr>
          <w:color w:val="1F2326"/>
          <w:w w:val="85"/>
          <w:sz w:val="19"/>
          <w:szCs w:val="19"/>
        </w:rPr>
        <w:t>informatique, ...),</w:t>
      </w:r>
    </w:p>
    <w:p w:rsidR="00000000" w:rsidRDefault="00070610">
      <w:pPr>
        <w:pStyle w:val="Paragraphedeliste"/>
        <w:numPr>
          <w:ilvl w:val="0"/>
          <w:numId w:val="16"/>
        </w:numPr>
        <w:tabs>
          <w:tab w:val="left" w:pos="243"/>
        </w:tabs>
        <w:kinsoku w:val="0"/>
        <w:overflowPunct w:val="0"/>
        <w:spacing w:before="33"/>
        <w:ind w:left="242" w:hanging="104"/>
        <w:rPr>
          <w:color w:val="1F2326"/>
          <w:w w:val="90"/>
          <w:sz w:val="19"/>
          <w:szCs w:val="19"/>
        </w:rPr>
      </w:pPr>
      <w:r>
        <w:rPr>
          <w:color w:val="1F2326"/>
          <w:w w:val="90"/>
          <w:sz w:val="19"/>
          <w:szCs w:val="19"/>
        </w:rPr>
        <w:t>Litiges</w:t>
      </w:r>
      <w:r>
        <w:rPr>
          <w:color w:val="1F2326"/>
          <w:spacing w:val="-24"/>
          <w:w w:val="90"/>
          <w:sz w:val="19"/>
          <w:szCs w:val="19"/>
        </w:rPr>
        <w:t xml:space="preserve"> </w:t>
      </w:r>
      <w:r>
        <w:rPr>
          <w:color w:val="1F2326"/>
          <w:w w:val="90"/>
          <w:sz w:val="19"/>
          <w:szCs w:val="19"/>
        </w:rPr>
        <w:t>relatifs</w:t>
      </w:r>
      <w:r>
        <w:rPr>
          <w:color w:val="1F2326"/>
          <w:spacing w:val="-24"/>
          <w:w w:val="90"/>
          <w:sz w:val="19"/>
          <w:szCs w:val="19"/>
        </w:rPr>
        <w:t xml:space="preserve"> </w:t>
      </w:r>
      <w:r>
        <w:rPr>
          <w:rFonts w:ascii="Times New Roman" w:hAnsi="Times New Roman" w:cs="Times New Roman"/>
          <w:color w:val="1F2326"/>
          <w:w w:val="90"/>
          <w:sz w:val="20"/>
          <w:szCs w:val="20"/>
        </w:rPr>
        <w:t>à</w:t>
      </w:r>
      <w:r>
        <w:rPr>
          <w:rFonts w:ascii="Times New Roman" w:hAnsi="Times New Roman" w:cs="Times New Roman"/>
          <w:color w:val="1F2326"/>
          <w:spacing w:val="-18"/>
          <w:w w:val="90"/>
          <w:sz w:val="20"/>
          <w:szCs w:val="20"/>
        </w:rPr>
        <w:t xml:space="preserve"> </w:t>
      </w:r>
      <w:r>
        <w:rPr>
          <w:color w:val="1F2326"/>
          <w:w w:val="90"/>
          <w:sz w:val="19"/>
          <w:szCs w:val="19"/>
        </w:rPr>
        <w:t>la</w:t>
      </w:r>
      <w:r>
        <w:rPr>
          <w:color w:val="1F2326"/>
          <w:spacing w:val="-27"/>
          <w:w w:val="90"/>
          <w:sz w:val="19"/>
          <w:szCs w:val="19"/>
        </w:rPr>
        <w:t xml:space="preserve"> </w:t>
      </w:r>
      <w:r>
        <w:rPr>
          <w:color w:val="1F2326"/>
          <w:w w:val="90"/>
          <w:sz w:val="19"/>
          <w:szCs w:val="19"/>
        </w:rPr>
        <w:t>vente,</w:t>
      </w:r>
      <w:r>
        <w:rPr>
          <w:color w:val="1F2326"/>
          <w:spacing w:val="-18"/>
          <w:w w:val="90"/>
          <w:sz w:val="19"/>
          <w:szCs w:val="19"/>
        </w:rPr>
        <w:t xml:space="preserve"> </w:t>
      </w:r>
      <w:r>
        <w:rPr>
          <w:color w:val="1F2326"/>
          <w:w w:val="90"/>
          <w:sz w:val="19"/>
          <w:szCs w:val="19"/>
        </w:rPr>
        <w:t>l'achat</w:t>
      </w:r>
      <w:r>
        <w:rPr>
          <w:color w:val="1F2326"/>
          <w:spacing w:val="-24"/>
          <w:w w:val="90"/>
          <w:sz w:val="19"/>
          <w:szCs w:val="19"/>
        </w:rPr>
        <w:t xml:space="preserve"> </w:t>
      </w:r>
      <w:r>
        <w:rPr>
          <w:color w:val="1F2326"/>
          <w:w w:val="90"/>
          <w:sz w:val="19"/>
          <w:szCs w:val="19"/>
        </w:rPr>
        <w:t>ou</w:t>
      </w:r>
      <w:r>
        <w:rPr>
          <w:color w:val="1F2326"/>
          <w:spacing w:val="-22"/>
          <w:w w:val="90"/>
          <w:sz w:val="19"/>
          <w:szCs w:val="19"/>
        </w:rPr>
        <w:t xml:space="preserve"> </w:t>
      </w:r>
      <w:r>
        <w:rPr>
          <w:color w:val="1F2326"/>
          <w:w w:val="90"/>
          <w:sz w:val="19"/>
          <w:szCs w:val="19"/>
        </w:rPr>
        <w:t>la</w:t>
      </w:r>
      <w:r>
        <w:rPr>
          <w:color w:val="1F2326"/>
          <w:spacing w:val="-27"/>
          <w:w w:val="90"/>
          <w:sz w:val="19"/>
          <w:szCs w:val="19"/>
        </w:rPr>
        <w:t xml:space="preserve"> </w:t>
      </w:r>
      <w:r>
        <w:rPr>
          <w:color w:val="1F2326"/>
          <w:w w:val="90"/>
          <w:sz w:val="19"/>
          <w:szCs w:val="19"/>
        </w:rPr>
        <w:t>location</w:t>
      </w:r>
      <w:r>
        <w:rPr>
          <w:color w:val="1F2326"/>
          <w:spacing w:val="-23"/>
          <w:w w:val="90"/>
          <w:sz w:val="19"/>
          <w:szCs w:val="19"/>
        </w:rPr>
        <w:t xml:space="preserve"> </w:t>
      </w:r>
      <w:r>
        <w:rPr>
          <w:color w:val="1F2326"/>
          <w:w w:val="90"/>
          <w:sz w:val="19"/>
          <w:szCs w:val="19"/>
        </w:rPr>
        <w:t>de</w:t>
      </w:r>
      <w:r>
        <w:rPr>
          <w:color w:val="1F2326"/>
          <w:spacing w:val="-24"/>
          <w:w w:val="90"/>
          <w:sz w:val="19"/>
          <w:szCs w:val="19"/>
        </w:rPr>
        <w:t xml:space="preserve"> </w:t>
      </w:r>
      <w:r>
        <w:rPr>
          <w:color w:val="1F2326"/>
          <w:w w:val="90"/>
          <w:sz w:val="19"/>
          <w:szCs w:val="19"/>
        </w:rPr>
        <w:t>biens</w:t>
      </w:r>
      <w:r>
        <w:rPr>
          <w:color w:val="1F2326"/>
          <w:spacing w:val="-23"/>
          <w:w w:val="90"/>
          <w:sz w:val="19"/>
          <w:szCs w:val="19"/>
        </w:rPr>
        <w:t xml:space="preserve"> </w:t>
      </w:r>
      <w:r>
        <w:rPr>
          <w:color w:val="1F2326"/>
          <w:w w:val="90"/>
          <w:sz w:val="19"/>
          <w:szCs w:val="19"/>
        </w:rPr>
        <w:t>mobiliers</w:t>
      </w:r>
      <w:r>
        <w:rPr>
          <w:color w:val="1F2326"/>
          <w:spacing w:val="-18"/>
          <w:w w:val="90"/>
          <w:sz w:val="19"/>
          <w:szCs w:val="19"/>
        </w:rPr>
        <w:t xml:space="preserve"> </w:t>
      </w:r>
      <w:r>
        <w:rPr>
          <w:color w:val="1F2326"/>
          <w:w w:val="90"/>
          <w:sz w:val="19"/>
          <w:szCs w:val="19"/>
        </w:rPr>
        <w:t>et</w:t>
      </w:r>
      <w:r>
        <w:rPr>
          <w:color w:val="1F2326"/>
          <w:spacing w:val="-25"/>
          <w:w w:val="90"/>
          <w:sz w:val="19"/>
          <w:szCs w:val="19"/>
        </w:rPr>
        <w:t xml:space="preserve"> </w:t>
      </w:r>
      <w:r>
        <w:rPr>
          <w:color w:val="1F2326"/>
          <w:w w:val="90"/>
          <w:sz w:val="19"/>
          <w:szCs w:val="19"/>
        </w:rPr>
        <w:t>immobiliers</w:t>
      </w:r>
      <w:r>
        <w:rPr>
          <w:color w:val="1F2326"/>
          <w:spacing w:val="-21"/>
          <w:w w:val="90"/>
          <w:sz w:val="19"/>
          <w:szCs w:val="19"/>
        </w:rPr>
        <w:t xml:space="preserve"> </w:t>
      </w:r>
      <w:r>
        <w:rPr>
          <w:color w:val="1F2326"/>
          <w:w w:val="90"/>
          <w:sz w:val="19"/>
          <w:szCs w:val="19"/>
        </w:rPr>
        <w:t>par</w:t>
      </w:r>
      <w:r>
        <w:rPr>
          <w:color w:val="1F2326"/>
          <w:spacing w:val="-23"/>
          <w:w w:val="90"/>
          <w:sz w:val="19"/>
          <w:szCs w:val="19"/>
        </w:rPr>
        <w:t xml:space="preserve"> </w:t>
      </w:r>
      <w:r>
        <w:rPr>
          <w:color w:val="1F2326"/>
          <w:w w:val="90"/>
          <w:sz w:val="19"/>
          <w:szCs w:val="19"/>
        </w:rPr>
        <w:t>la</w:t>
      </w:r>
      <w:r>
        <w:rPr>
          <w:color w:val="1F2326"/>
          <w:spacing w:val="-27"/>
          <w:w w:val="90"/>
          <w:sz w:val="19"/>
          <w:szCs w:val="19"/>
        </w:rPr>
        <w:t xml:space="preserve"> </w:t>
      </w:r>
      <w:r>
        <w:rPr>
          <w:color w:val="1F2326"/>
          <w:w w:val="90"/>
          <w:sz w:val="19"/>
          <w:szCs w:val="19"/>
        </w:rPr>
        <w:t>personne</w:t>
      </w:r>
      <w:r>
        <w:rPr>
          <w:color w:val="1F2326"/>
          <w:spacing w:val="-20"/>
          <w:w w:val="90"/>
          <w:sz w:val="19"/>
          <w:szCs w:val="19"/>
        </w:rPr>
        <w:t xml:space="preserve"> </w:t>
      </w:r>
      <w:r>
        <w:rPr>
          <w:color w:val="1F2326"/>
          <w:w w:val="90"/>
          <w:sz w:val="19"/>
          <w:szCs w:val="19"/>
        </w:rPr>
        <w:t>morale</w:t>
      </w:r>
      <w:r>
        <w:rPr>
          <w:color w:val="1F2326"/>
          <w:spacing w:val="-23"/>
          <w:w w:val="90"/>
          <w:sz w:val="19"/>
          <w:szCs w:val="19"/>
        </w:rPr>
        <w:t xml:space="preserve"> </w:t>
      </w:r>
      <w:r>
        <w:rPr>
          <w:color w:val="1F2326"/>
          <w:w w:val="90"/>
          <w:sz w:val="19"/>
          <w:szCs w:val="19"/>
        </w:rPr>
        <w:t>souscriptrice.</w:t>
      </w:r>
    </w:p>
    <w:p w:rsidR="00000000" w:rsidRDefault="00070610">
      <w:pPr>
        <w:pStyle w:val="Corpsdetexte"/>
        <w:kinsoku w:val="0"/>
        <w:overflowPunct w:val="0"/>
      </w:pPr>
    </w:p>
    <w:p w:rsidR="00000000" w:rsidRDefault="00070610">
      <w:pPr>
        <w:pStyle w:val="Corpsdetexte"/>
        <w:kinsoku w:val="0"/>
        <w:overflowPunct w:val="0"/>
        <w:spacing w:before="10"/>
        <w:rPr>
          <w:sz w:val="23"/>
          <w:szCs w:val="23"/>
        </w:rPr>
      </w:pPr>
    </w:p>
    <w:p w:rsidR="00000000" w:rsidRDefault="00070610">
      <w:pPr>
        <w:pStyle w:val="Corpsdetexte"/>
        <w:kinsoku w:val="0"/>
        <w:overflowPunct w:val="0"/>
        <w:ind w:left="133" w:right="93"/>
        <w:rPr>
          <w:color w:val="0E3885"/>
          <w:w w:val="90"/>
          <w:sz w:val="19"/>
          <w:szCs w:val="19"/>
        </w:rPr>
      </w:pPr>
      <w:r>
        <w:rPr>
          <w:b/>
          <w:bCs/>
          <w:color w:val="0E3885"/>
          <w:w w:val="90"/>
          <w:sz w:val="19"/>
          <w:szCs w:val="19"/>
          <w:u w:val="single" w:color="000000"/>
        </w:rPr>
        <w:t xml:space="preserve">ART. 5 - EXCLUSIONS </w:t>
      </w:r>
      <w:r>
        <w:rPr>
          <w:color w:val="0E3885"/>
          <w:w w:val="90"/>
          <w:sz w:val="19"/>
          <w:szCs w:val="19"/>
        </w:rPr>
        <w:t>:</w:t>
      </w:r>
    </w:p>
    <w:p w:rsidR="00000000" w:rsidRDefault="00070610">
      <w:pPr>
        <w:pStyle w:val="Corpsdetexte"/>
        <w:kinsoku w:val="0"/>
        <w:overflowPunct w:val="0"/>
        <w:spacing w:before="10"/>
        <w:rPr>
          <w:sz w:val="23"/>
          <w:szCs w:val="23"/>
        </w:rPr>
      </w:pPr>
    </w:p>
    <w:p w:rsidR="00000000" w:rsidRDefault="00775758">
      <w:pPr>
        <w:pStyle w:val="Titre8"/>
        <w:kinsoku w:val="0"/>
        <w:overflowPunct w:val="0"/>
        <w:spacing w:line="252" w:lineRule="exact"/>
        <w:ind w:left="147" w:right="93"/>
        <w:rPr>
          <w:color w:val="13283B"/>
          <w:w w:val="80"/>
        </w:rPr>
      </w:pPr>
      <w:r>
        <w:rPr>
          <w:noProof/>
        </w:rPr>
        <mc:AlternateContent>
          <mc:Choice Requires="wps">
            <w:drawing>
              <wp:anchor distT="0" distB="0" distL="114300" distR="114300" simplePos="0" relativeHeight="251653632" behindDoc="1" locked="0" layoutInCell="0" allowOverlap="1">
                <wp:simplePos x="0" y="0"/>
                <wp:positionH relativeFrom="page">
                  <wp:posOffset>7099300</wp:posOffset>
                </wp:positionH>
                <wp:positionV relativeFrom="paragraph">
                  <wp:posOffset>8890</wp:posOffset>
                </wp:positionV>
                <wp:extent cx="12700" cy="561975"/>
                <wp:effectExtent l="0" t="0" r="0" b="0"/>
                <wp:wrapNone/>
                <wp:docPr id="9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61975"/>
                        </a:xfrm>
                        <a:custGeom>
                          <a:avLst/>
                          <a:gdLst>
                            <a:gd name="T0" fmla="*/ 0 w 20"/>
                            <a:gd name="T1" fmla="*/ 884 h 885"/>
                            <a:gd name="T2" fmla="*/ 0 w 20"/>
                            <a:gd name="T3" fmla="*/ 0 h 885"/>
                          </a:gdLst>
                          <a:ahLst/>
                          <a:cxnLst>
                            <a:cxn ang="0">
                              <a:pos x="T0" y="T1"/>
                            </a:cxn>
                            <a:cxn ang="0">
                              <a:pos x="T2" y="T3"/>
                            </a:cxn>
                          </a:cxnLst>
                          <a:rect l="0" t="0" r="r" b="b"/>
                          <a:pathLst>
                            <a:path w="20" h="885">
                              <a:moveTo>
                                <a:pt x="0" y="884"/>
                              </a:moveTo>
                              <a:lnTo>
                                <a:pt x="0" y="0"/>
                              </a:lnTo>
                            </a:path>
                          </a:pathLst>
                        </a:custGeom>
                        <a:noFill/>
                        <a:ln w="18141">
                          <a:solidFill>
                            <a:srgbClr val="97C8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9pt,44.9pt,559pt,.7pt" coordsize="2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" o:allowincell="f" filled="f" strokecolor="#97c8eb" strokeweight=".50392mm">
                <v:path arrowok="t" o:connecttype="custom" o:connectlocs="0,561340;0,0" o:connectangles="0,0"/>
                <w10:wrap anchorx="page"/>
              </v:polyline>
            </w:pict>
          </mc:Fallback>
        </mc:AlternateContent>
      </w:r>
      <w:r w:rsidR="00070610">
        <w:rPr>
          <w:color w:val="13283B"/>
          <w:w w:val="80"/>
          <w:u w:val="thick" w:color="000000"/>
        </w:rPr>
        <w:t xml:space="preserve">OuJre les exclusions communes </w:t>
      </w:r>
      <w:r w:rsidR="00070610">
        <w:rPr>
          <w:color w:val="709ECF"/>
          <w:w w:val="80"/>
          <w:u w:val="thick" w:color="000000"/>
        </w:rPr>
        <w:t>·</w:t>
      </w:r>
      <w:r w:rsidR="00070610">
        <w:rPr>
          <w:color w:val="13283B"/>
          <w:w w:val="80"/>
          <w:u w:val="thick" w:color="000000"/>
        </w:rPr>
        <w:t xml:space="preserve">à toutes les qsrant{es, sont exclus de toutes tes garanties PROTECTION </w:t>
      </w:r>
      <w:r w:rsidR="00070610">
        <w:rPr>
          <w:color w:val="13283B"/>
          <w:w w:val="80"/>
          <w:sz w:val="23"/>
          <w:szCs w:val="23"/>
          <w:u w:val="thick" w:color="000000"/>
        </w:rPr>
        <w:t xml:space="preserve">JURIDIQUE </w:t>
      </w:r>
      <w:r w:rsidR="00070610">
        <w:rPr>
          <w:color w:val="113157"/>
          <w:w w:val="80"/>
          <w:sz w:val="23"/>
          <w:szCs w:val="23"/>
          <w:u w:val="thick" w:color="000000"/>
        </w:rPr>
        <w:t>:</w:t>
      </w:r>
    </w:p>
    <w:p w:rsidR="00000000" w:rsidRDefault="00775758">
      <w:pPr>
        <w:pStyle w:val="Paragraphedeliste"/>
        <w:numPr>
          <w:ilvl w:val="0"/>
          <w:numId w:val="34"/>
        </w:numPr>
        <w:tabs>
          <w:tab w:val="left" w:pos="500"/>
        </w:tabs>
        <w:kinsoku w:val="0"/>
        <w:overflowPunct w:val="0"/>
        <w:spacing w:line="271" w:lineRule="auto"/>
        <w:ind w:left="504" w:right="148" w:hanging="362"/>
        <w:rPr>
          <w:b/>
          <w:bCs/>
          <w:i/>
          <w:iCs/>
          <w:color w:val="13283B"/>
          <w:w w:val="80"/>
          <w:sz w:val="20"/>
          <w:szCs w:val="20"/>
        </w:rPr>
      </w:pPr>
      <w:r>
        <w:rPr>
          <w:noProof/>
        </w:rPr>
        <mc:AlternateContent>
          <mc:Choice Requires="wps">
            <w:drawing>
              <wp:anchor distT="0" distB="0" distL="114300" distR="114300" simplePos="0" relativeHeight="251654656" behindDoc="0" locked="0" layoutInCell="0" allowOverlap="1">
                <wp:simplePos x="0" y="0"/>
                <wp:positionH relativeFrom="page">
                  <wp:posOffset>461010</wp:posOffset>
                </wp:positionH>
                <wp:positionV relativeFrom="paragraph">
                  <wp:posOffset>200025</wp:posOffset>
                </wp:positionV>
                <wp:extent cx="12700" cy="886460"/>
                <wp:effectExtent l="0" t="0" r="0" b="0"/>
                <wp:wrapNone/>
                <wp:docPr id="9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886460"/>
                        </a:xfrm>
                        <a:custGeom>
                          <a:avLst/>
                          <a:gdLst>
                            <a:gd name="T0" fmla="*/ 0 w 20"/>
                            <a:gd name="T1" fmla="*/ 1395 h 1396"/>
                            <a:gd name="T2" fmla="*/ 0 w 20"/>
                            <a:gd name="T3" fmla="*/ 0 h 1396"/>
                          </a:gdLst>
                          <a:ahLst/>
                          <a:cxnLst>
                            <a:cxn ang="0">
                              <a:pos x="T0" y="T1"/>
                            </a:cxn>
                            <a:cxn ang="0">
                              <a:pos x="T2" y="T3"/>
                            </a:cxn>
                          </a:cxnLst>
                          <a:rect l="0" t="0" r="r" b="b"/>
                          <a:pathLst>
                            <a:path w="20" h="1396">
                              <a:moveTo>
                                <a:pt x="0" y="1395"/>
                              </a:moveTo>
                              <a:lnTo>
                                <a:pt x="0" y="0"/>
                              </a:lnTo>
                            </a:path>
                          </a:pathLst>
                        </a:custGeom>
                        <a:noFill/>
                        <a:ln w="18141">
                          <a:solidFill>
                            <a:srgbClr val="A0CC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3pt,85.5pt,36.3pt,15.75pt" coordsize="20,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" o:allowincell="f" filled="f" strokecolor="#a0cceb" strokeweight=".50392mm">
                <v:path arrowok="t" o:connecttype="custom" o:connectlocs="0,885825;0,0" o:connectangles="0,0"/>
                <w10:wrap anchorx="page"/>
              </v:polyline>
            </w:pict>
          </mc:Fallback>
        </mc:AlternateContent>
      </w:r>
      <w:r w:rsidR="00070610">
        <w:rPr>
          <w:b/>
          <w:bCs/>
          <w:i/>
          <w:iCs/>
          <w:color w:val="1F2326"/>
          <w:w w:val="85"/>
          <w:sz w:val="20"/>
          <w:szCs w:val="20"/>
        </w:rPr>
        <w:t>Les</w:t>
      </w:r>
      <w:r w:rsidR="00070610">
        <w:rPr>
          <w:b/>
          <w:bCs/>
          <w:i/>
          <w:iCs/>
          <w:color w:val="1F2326"/>
          <w:spacing w:val="-7"/>
          <w:w w:val="85"/>
          <w:sz w:val="20"/>
          <w:szCs w:val="20"/>
        </w:rPr>
        <w:t xml:space="preserve"> </w:t>
      </w:r>
      <w:r w:rsidR="00070610">
        <w:rPr>
          <w:b/>
          <w:bCs/>
          <w:i/>
          <w:iCs/>
          <w:color w:val="1F2326"/>
          <w:w w:val="85"/>
          <w:sz w:val="20"/>
          <w:szCs w:val="20"/>
        </w:rPr>
        <w:t>litiges</w:t>
      </w:r>
      <w:r w:rsidR="00070610">
        <w:rPr>
          <w:b/>
          <w:bCs/>
          <w:i/>
          <w:iCs/>
          <w:color w:val="1F2326"/>
          <w:spacing w:val="-6"/>
          <w:w w:val="85"/>
          <w:sz w:val="20"/>
          <w:szCs w:val="20"/>
        </w:rPr>
        <w:t xml:space="preserve"> </w:t>
      </w:r>
      <w:r w:rsidR="00070610">
        <w:rPr>
          <w:b/>
          <w:bCs/>
          <w:i/>
          <w:iCs/>
          <w:color w:val="1F2326"/>
          <w:w w:val="85"/>
          <w:sz w:val="20"/>
          <w:szCs w:val="20"/>
        </w:rPr>
        <w:t>concernant</w:t>
      </w:r>
      <w:r w:rsidR="00070610">
        <w:rPr>
          <w:b/>
          <w:bCs/>
          <w:i/>
          <w:iCs/>
          <w:color w:val="1F2326"/>
          <w:spacing w:val="-2"/>
          <w:w w:val="85"/>
          <w:sz w:val="20"/>
          <w:szCs w:val="20"/>
        </w:rPr>
        <w:t xml:space="preserve"> </w:t>
      </w:r>
      <w:r w:rsidR="00070610">
        <w:rPr>
          <w:b/>
          <w:bCs/>
          <w:i/>
          <w:iCs/>
          <w:color w:val="1F2326"/>
          <w:w w:val="85"/>
          <w:sz w:val="20"/>
          <w:szCs w:val="20"/>
        </w:rPr>
        <w:t>toutes</w:t>
      </w:r>
      <w:r w:rsidR="00070610">
        <w:rPr>
          <w:b/>
          <w:bCs/>
          <w:i/>
          <w:iCs/>
          <w:color w:val="1F2326"/>
          <w:spacing w:val="-12"/>
          <w:w w:val="85"/>
          <w:sz w:val="20"/>
          <w:szCs w:val="20"/>
        </w:rPr>
        <w:t xml:space="preserve"> </w:t>
      </w:r>
      <w:r w:rsidR="00070610">
        <w:rPr>
          <w:b/>
          <w:bCs/>
          <w:i/>
          <w:iCs/>
          <w:color w:val="1F2326"/>
          <w:w w:val="85"/>
          <w:sz w:val="20"/>
          <w:szCs w:val="20"/>
        </w:rPr>
        <w:t>manifestations</w:t>
      </w:r>
      <w:r w:rsidR="00070610">
        <w:rPr>
          <w:b/>
          <w:bCs/>
          <w:i/>
          <w:iCs/>
          <w:color w:val="1F2326"/>
          <w:spacing w:val="-2"/>
          <w:w w:val="85"/>
          <w:sz w:val="20"/>
          <w:szCs w:val="20"/>
        </w:rPr>
        <w:t xml:space="preserve"> </w:t>
      </w:r>
      <w:r w:rsidR="00070610">
        <w:rPr>
          <w:b/>
          <w:bCs/>
          <w:i/>
          <w:iCs/>
          <w:color w:val="1F2326"/>
          <w:w w:val="85"/>
          <w:sz w:val="20"/>
          <w:szCs w:val="20"/>
        </w:rPr>
        <w:t>ou</w:t>
      </w:r>
      <w:r w:rsidR="00070610">
        <w:rPr>
          <w:b/>
          <w:bCs/>
          <w:i/>
          <w:iCs/>
          <w:color w:val="1F2326"/>
          <w:spacing w:val="-11"/>
          <w:w w:val="85"/>
          <w:sz w:val="20"/>
          <w:szCs w:val="20"/>
        </w:rPr>
        <w:t xml:space="preserve"> </w:t>
      </w:r>
      <w:r w:rsidR="00070610">
        <w:rPr>
          <w:b/>
          <w:bCs/>
          <w:i/>
          <w:iCs/>
          <w:color w:val="1F2326"/>
          <w:w w:val="85"/>
          <w:sz w:val="20"/>
          <w:szCs w:val="20"/>
        </w:rPr>
        <w:t>toutes</w:t>
      </w:r>
      <w:r w:rsidR="00070610">
        <w:rPr>
          <w:b/>
          <w:bCs/>
          <w:i/>
          <w:iCs/>
          <w:color w:val="1F2326"/>
          <w:spacing w:val="-12"/>
          <w:w w:val="85"/>
          <w:sz w:val="20"/>
          <w:szCs w:val="20"/>
        </w:rPr>
        <w:t xml:space="preserve"> </w:t>
      </w:r>
      <w:r w:rsidR="00070610">
        <w:rPr>
          <w:b/>
          <w:bCs/>
          <w:i/>
          <w:iCs/>
          <w:color w:val="1F2326"/>
          <w:w w:val="85"/>
          <w:sz w:val="20"/>
          <w:szCs w:val="20"/>
        </w:rPr>
        <w:t>actions</w:t>
      </w:r>
      <w:r w:rsidR="00070610">
        <w:rPr>
          <w:b/>
          <w:bCs/>
          <w:i/>
          <w:iCs/>
          <w:color w:val="1F2326"/>
          <w:spacing w:val="-11"/>
          <w:w w:val="85"/>
          <w:sz w:val="20"/>
          <w:szCs w:val="20"/>
        </w:rPr>
        <w:t xml:space="preserve"> </w:t>
      </w:r>
      <w:r w:rsidR="00070610">
        <w:rPr>
          <w:b/>
          <w:bCs/>
          <w:i/>
          <w:iCs/>
          <w:color w:val="1F2326"/>
          <w:w w:val="85"/>
          <w:sz w:val="20"/>
          <w:szCs w:val="20"/>
        </w:rPr>
        <w:t>portant</w:t>
      </w:r>
      <w:r w:rsidR="00070610">
        <w:rPr>
          <w:b/>
          <w:bCs/>
          <w:i/>
          <w:iCs/>
          <w:color w:val="1F2326"/>
          <w:spacing w:val="-6"/>
          <w:w w:val="85"/>
          <w:sz w:val="20"/>
          <w:szCs w:val="20"/>
        </w:rPr>
        <w:t xml:space="preserve"> </w:t>
      </w:r>
      <w:r w:rsidR="00070610">
        <w:rPr>
          <w:b/>
          <w:bCs/>
          <w:i/>
          <w:iCs/>
          <w:color w:val="1F2326"/>
          <w:w w:val="85"/>
          <w:sz w:val="20"/>
          <w:szCs w:val="20"/>
        </w:rPr>
        <w:t>sur</w:t>
      </w:r>
      <w:r w:rsidR="00070610">
        <w:rPr>
          <w:b/>
          <w:bCs/>
          <w:i/>
          <w:iCs/>
          <w:color w:val="1F2326"/>
          <w:spacing w:val="-11"/>
          <w:w w:val="85"/>
          <w:sz w:val="20"/>
          <w:szCs w:val="20"/>
        </w:rPr>
        <w:t xml:space="preserve"> </w:t>
      </w:r>
      <w:r w:rsidR="00070610">
        <w:rPr>
          <w:b/>
          <w:bCs/>
          <w:i/>
          <w:iCs/>
          <w:color w:val="1F2326"/>
          <w:w w:val="85"/>
          <w:sz w:val="20"/>
          <w:szCs w:val="20"/>
        </w:rPr>
        <w:t>la</w:t>
      </w:r>
      <w:r w:rsidR="00070610">
        <w:rPr>
          <w:b/>
          <w:bCs/>
          <w:i/>
          <w:iCs/>
          <w:color w:val="1F2326"/>
          <w:spacing w:val="-14"/>
          <w:w w:val="85"/>
          <w:sz w:val="20"/>
          <w:szCs w:val="20"/>
        </w:rPr>
        <w:t xml:space="preserve"> </w:t>
      </w:r>
      <w:r w:rsidR="00070610">
        <w:rPr>
          <w:b/>
          <w:bCs/>
          <w:i/>
          <w:iCs/>
          <w:color w:val="1F2326"/>
          <w:w w:val="85"/>
          <w:sz w:val="20"/>
          <w:szCs w:val="20"/>
        </w:rPr>
        <w:t>défense</w:t>
      </w:r>
      <w:r w:rsidR="00070610">
        <w:rPr>
          <w:b/>
          <w:bCs/>
          <w:i/>
          <w:iCs/>
          <w:color w:val="1F2326"/>
          <w:spacing w:val="-8"/>
          <w:w w:val="85"/>
          <w:sz w:val="20"/>
          <w:szCs w:val="20"/>
        </w:rPr>
        <w:t xml:space="preserve"> </w:t>
      </w:r>
      <w:r w:rsidR="00070610">
        <w:rPr>
          <w:b/>
          <w:bCs/>
          <w:i/>
          <w:iCs/>
          <w:color w:val="1F2326"/>
          <w:w w:val="85"/>
          <w:sz w:val="20"/>
          <w:szCs w:val="20"/>
        </w:rPr>
        <w:t>d'intérlts</w:t>
      </w:r>
      <w:r w:rsidR="00070610">
        <w:rPr>
          <w:b/>
          <w:bCs/>
          <w:i/>
          <w:iCs/>
          <w:color w:val="1F2326"/>
          <w:spacing w:val="-7"/>
          <w:w w:val="85"/>
          <w:sz w:val="20"/>
          <w:szCs w:val="20"/>
        </w:rPr>
        <w:t xml:space="preserve"> </w:t>
      </w:r>
      <w:r w:rsidR="00070610">
        <w:rPr>
          <w:b/>
          <w:bCs/>
          <w:i/>
          <w:iCs/>
          <w:color w:val="1F2326"/>
          <w:w w:val="85"/>
          <w:sz w:val="20"/>
          <w:szCs w:val="20"/>
        </w:rPr>
        <w:t>collectifs</w:t>
      </w:r>
      <w:r w:rsidR="00070610">
        <w:rPr>
          <w:b/>
          <w:bCs/>
          <w:i/>
          <w:iCs/>
          <w:color w:val="1F2326"/>
          <w:spacing w:val="-11"/>
          <w:w w:val="85"/>
          <w:sz w:val="20"/>
          <w:szCs w:val="20"/>
        </w:rPr>
        <w:t xml:space="preserve"> </w:t>
      </w:r>
      <w:r w:rsidR="00070610">
        <w:rPr>
          <w:b/>
          <w:bCs/>
          <w:i/>
          <w:iCs/>
          <w:color w:val="1F2326"/>
          <w:w w:val="85"/>
          <w:sz w:val="20"/>
          <w:szCs w:val="20"/>
        </w:rPr>
        <w:t>relatifs</w:t>
      </w:r>
      <w:r w:rsidR="00070610">
        <w:rPr>
          <w:b/>
          <w:bCs/>
          <w:i/>
          <w:iCs/>
          <w:color w:val="1F2326"/>
          <w:spacing w:val="-7"/>
          <w:w w:val="85"/>
          <w:sz w:val="20"/>
          <w:szCs w:val="20"/>
        </w:rPr>
        <w:t xml:space="preserve"> </w:t>
      </w:r>
      <w:r w:rsidR="00070610">
        <w:rPr>
          <w:rFonts w:ascii="Times New Roman" w:hAnsi="Times New Roman" w:cs="Times New Roman"/>
          <w:b/>
          <w:bCs/>
          <w:i/>
          <w:iCs/>
          <w:color w:val="1F2326"/>
          <w:w w:val="85"/>
          <w:sz w:val="22"/>
          <w:szCs w:val="22"/>
        </w:rPr>
        <w:t>à</w:t>
      </w:r>
      <w:r w:rsidR="00070610">
        <w:rPr>
          <w:rFonts w:ascii="Times New Roman" w:hAnsi="Times New Roman" w:cs="Times New Roman"/>
          <w:b/>
          <w:bCs/>
          <w:i/>
          <w:iCs/>
          <w:color w:val="1F2326"/>
          <w:spacing w:val="-12"/>
          <w:w w:val="85"/>
          <w:sz w:val="22"/>
          <w:szCs w:val="22"/>
        </w:rPr>
        <w:t xml:space="preserve"> </w:t>
      </w:r>
      <w:r w:rsidR="00070610">
        <w:rPr>
          <w:b/>
          <w:bCs/>
          <w:i/>
          <w:iCs/>
          <w:color w:val="1F2326"/>
          <w:w w:val="85"/>
          <w:sz w:val="20"/>
          <w:szCs w:val="20"/>
        </w:rPr>
        <w:t>l'objet</w:t>
      </w:r>
      <w:r w:rsidR="00070610">
        <w:rPr>
          <w:b/>
          <w:bCs/>
          <w:i/>
          <w:iCs/>
          <w:color w:val="1F2326"/>
          <w:spacing w:val="-11"/>
          <w:w w:val="85"/>
          <w:sz w:val="20"/>
          <w:szCs w:val="20"/>
        </w:rPr>
        <w:t xml:space="preserve"> </w:t>
      </w:r>
      <w:r w:rsidR="00070610">
        <w:rPr>
          <w:b/>
          <w:bCs/>
          <w:i/>
          <w:iCs/>
          <w:color w:val="1F2326"/>
          <w:w w:val="85"/>
          <w:sz w:val="20"/>
          <w:szCs w:val="20"/>
        </w:rPr>
        <w:t xml:space="preserve">statu­ </w:t>
      </w:r>
      <w:r w:rsidR="00070610">
        <w:rPr>
          <w:b/>
          <w:bCs/>
          <w:i/>
          <w:iCs/>
          <w:color w:val="1F2326"/>
          <w:w w:val="80"/>
          <w:sz w:val="20"/>
          <w:szCs w:val="20"/>
        </w:rPr>
        <w:t>taire de</w:t>
      </w:r>
      <w:r w:rsidR="00070610">
        <w:rPr>
          <w:b/>
          <w:bCs/>
          <w:i/>
          <w:iCs/>
          <w:color w:val="1F2326"/>
          <w:spacing w:val="3"/>
          <w:w w:val="80"/>
          <w:sz w:val="20"/>
          <w:szCs w:val="20"/>
        </w:rPr>
        <w:t xml:space="preserve"> </w:t>
      </w:r>
      <w:r w:rsidR="00070610">
        <w:rPr>
          <w:b/>
          <w:bCs/>
          <w:i/>
          <w:iCs/>
          <w:color w:val="1F2326"/>
          <w:w w:val="80"/>
          <w:sz w:val="20"/>
          <w:szCs w:val="20"/>
        </w:rPr>
        <w:t>l'assuré.</w:t>
      </w:r>
    </w:p>
    <w:p w:rsidR="00000000" w:rsidRDefault="00070610">
      <w:pPr>
        <w:pStyle w:val="Paragraphedeliste"/>
        <w:numPr>
          <w:ilvl w:val="0"/>
          <w:numId w:val="34"/>
        </w:numPr>
        <w:tabs>
          <w:tab w:val="left" w:pos="500"/>
        </w:tabs>
        <w:kinsoku w:val="0"/>
        <w:overflowPunct w:val="0"/>
        <w:spacing w:before="9" w:line="268" w:lineRule="auto"/>
        <w:ind w:left="495" w:right="134" w:hanging="353"/>
        <w:jc w:val="both"/>
        <w:rPr>
          <w:b/>
          <w:bCs/>
          <w:i/>
          <w:iCs/>
          <w:color w:val="1F2326"/>
          <w:w w:val="85"/>
          <w:sz w:val="20"/>
          <w:szCs w:val="20"/>
        </w:rPr>
      </w:pPr>
      <w:r>
        <w:rPr>
          <w:b/>
          <w:bCs/>
          <w:i/>
          <w:iCs/>
          <w:color w:val="1F2326"/>
          <w:w w:val="85"/>
          <w:sz w:val="20"/>
          <w:szCs w:val="20"/>
        </w:rPr>
        <w:t>Les</w:t>
      </w:r>
      <w:r>
        <w:rPr>
          <w:b/>
          <w:bCs/>
          <w:i/>
          <w:iCs/>
          <w:color w:val="1F2326"/>
          <w:spacing w:val="-17"/>
          <w:w w:val="85"/>
          <w:sz w:val="20"/>
          <w:szCs w:val="20"/>
        </w:rPr>
        <w:t xml:space="preserve"> </w:t>
      </w:r>
      <w:r>
        <w:rPr>
          <w:b/>
          <w:bCs/>
          <w:i/>
          <w:iCs/>
          <w:color w:val="1F2326"/>
          <w:w w:val="85"/>
          <w:sz w:val="20"/>
          <w:szCs w:val="20"/>
        </w:rPr>
        <w:t>litiges</w:t>
      </w:r>
      <w:r>
        <w:rPr>
          <w:b/>
          <w:bCs/>
          <w:i/>
          <w:iCs/>
          <w:color w:val="1F2326"/>
          <w:spacing w:val="-15"/>
          <w:w w:val="85"/>
          <w:sz w:val="20"/>
          <w:szCs w:val="20"/>
        </w:rPr>
        <w:t xml:space="preserve"> </w:t>
      </w:r>
      <w:r>
        <w:rPr>
          <w:b/>
          <w:bCs/>
          <w:i/>
          <w:iCs/>
          <w:color w:val="1F2326"/>
          <w:w w:val="85"/>
          <w:sz w:val="20"/>
          <w:szCs w:val="20"/>
        </w:rPr>
        <w:t>relevant</w:t>
      </w:r>
      <w:r>
        <w:rPr>
          <w:b/>
          <w:bCs/>
          <w:i/>
          <w:iCs/>
          <w:color w:val="1F2326"/>
          <w:spacing w:val="-10"/>
          <w:w w:val="85"/>
          <w:sz w:val="20"/>
          <w:szCs w:val="20"/>
        </w:rPr>
        <w:t xml:space="preserve"> </w:t>
      </w:r>
      <w:r>
        <w:rPr>
          <w:b/>
          <w:bCs/>
          <w:i/>
          <w:iCs/>
          <w:color w:val="1F2326"/>
          <w:w w:val="85"/>
          <w:sz w:val="20"/>
          <w:szCs w:val="20"/>
        </w:rPr>
        <w:t>d'assurances</w:t>
      </w:r>
      <w:r>
        <w:rPr>
          <w:b/>
          <w:bCs/>
          <w:i/>
          <w:iCs/>
          <w:color w:val="1F2326"/>
          <w:spacing w:val="-8"/>
          <w:w w:val="85"/>
          <w:sz w:val="20"/>
          <w:szCs w:val="20"/>
        </w:rPr>
        <w:t xml:space="preserve"> </w:t>
      </w:r>
      <w:r>
        <w:rPr>
          <w:b/>
          <w:bCs/>
          <w:i/>
          <w:iCs/>
          <w:color w:val="1F2326"/>
          <w:w w:val="85"/>
          <w:sz w:val="20"/>
          <w:szCs w:val="20"/>
        </w:rPr>
        <w:t>obligatoires</w:t>
      </w:r>
      <w:r>
        <w:rPr>
          <w:b/>
          <w:bCs/>
          <w:i/>
          <w:iCs/>
          <w:color w:val="1F2326"/>
          <w:spacing w:val="-11"/>
          <w:w w:val="85"/>
          <w:sz w:val="20"/>
          <w:szCs w:val="20"/>
        </w:rPr>
        <w:t xml:space="preserve"> </w:t>
      </w:r>
      <w:r>
        <w:rPr>
          <w:rFonts w:ascii="Times New Roman" w:hAnsi="Times New Roman" w:cs="Times New Roman"/>
          <w:b/>
          <w:bCs/>
          <w:i/>
          <w:iCs/>
          <w:color w:val="1F2326"/>
          <w:w w:val="85"/>
          <w:sz w:val="21"/>
          <w:szCs w:val="21"/>
        </w:rPr>
        <w:t>à</w:t>
      </w:r>
      <w:r>
        <w:rPr>
          <w:rFonts w:ascii="Times New Roman" w:hAnsi="Times New Roman" w:cs="Times New Roman"/>
          <w:b/>
          <w:bCs/>
          <w:i/>
          <w:iCs/>
          <w:color w:val="1F2326"/>
          <w:spacing w:val="-17"/>
          <w:w w:val="85"/>
          <w:sz w:val="21"/>
          <w:szCs w:val="21"/>
        </w:rPr>
        <w:t xml:space="preserve"> </w:t>
      </w:r>
      <w:r>
        <w:rPr>
          <w:b/>
          <w:bCs/>
          <w:i/>
          <w:iCs/>
          <w:color w:val="1F2326"/>
          <w:w w:val="85"/>
          <w:sz w:val="20"/>
          <w:szCs w:val="20"/>
        </w:rPr>
        <w:t>la</w:t>
      </w:r>
      <w:r>
        <w:rPr>
          <w:b/>
          <w:bCs/>
          <w:i/>
          <w:iCs/>
          <w:color w:val="1F2326"/>
          <w:spacing w:val="-19"/>
          <w:w w:val="85"/>
          <w:sz w:val="20"/>
          <w:szCs w:val="20"/>
        </w:rPr>
        <w:t xml:space="preserve"> </w:t>
      </w:r>
      <w:r>
        <w:rPr>
          <w:b/>
          <w:bCs/>
          <w:i/>
          <w:iCs/>
          <w:color w:val="1F2326"/>
          <w:w w:val="85"/>
          <w:sz w:val="20"/>
          <w:szCs w:val="20"/>
        </w:rPr>
        <w:t>charge</w:t>
      </w:r>
      <w:r>
        <w:rPr>
          <w:b/>
          <w:bCs/>
          <w:i/>
          <w:iCs/>
          <w:color w:val="1F2326"/>
          <w:spacing w:val="-16"/>
          <w:w w:val="85"/>
          <w:sz w:val="20"/>
          <w:szCs w:val="20"/>
        </w:rPr>
        <w:t xml:space="preserve"> </w:t>
      </w:r>
      <w:r>
        <w:rPr>
          <w:b/>
          <w:bCs/>
          <w:i/>
          <w:iCs/>
          <w:color w:val="1F2326"/>
          <w:w w:val="85"/>
          <w:sz w:val="20"/>
          <w:szCs w:val="20"/>
        </w:rPr>
        <w:t>de</w:t>
      </w:r>
      <w:r>
        <w:rPr>
          <w:b/>
          <w:bCs/>
          <w:i/>
          <w:iCs/>
          <w:color w:val="1F2326"/>
          <w:spacing w:val="-18"/>
          <w:w w:val="85"/>
          <w:sz w:val="20"/>
          <w:szCs w:val="20"/>
        </w:rPr>
        <w:t xml:space="preserve"> </w:t>
      </w:r>
      <w:r>
        <w:rPr>
          <w:b/>
          <w:bCs/>
          <w:i/>
          <w:iCs/>
          <w:color w:val="1F2326"/>
          <w:w w:val="85"/>
          <w:sz w:val="20"/>
          <w:szCs w:val="20"/>
        </w:rPr>
        <w:t>l'assuré</w:t>
      </w:r>
      <w:r>
        <w:rPr>
          <w:b/>
          <w:bCs/>
          <w:i/>
          <w:iCs/>
          <w:color w:val="1F2326"/>
          <w:spacing w:val="-11"/>
          <w:w w:val="85"/>
          <w:sz w:val="20"/>
          <w:szCs w:val="20"/>
        </w:rPr>
        <w:t xml:space="preserve"> </w:t>
      </w:r>
      <w:r>
        <w:rPr>
          <w:b/>
          <w:bCs/>
          <w:i/>
          <w:iCs/>
          <w:color w:val="1F2326"/>
          <w:w w:val="85"/>
          <w:sz w:val="20"/>
          <w:szCs w:val="20"/>
        </w:rPr>
        <w:t>ou</w:t>
      </w:r>
      <w:r>
        <w:rPr>
          <w:b/>
          <w:bCs/>
          <w:i/>
          <w:iCs/>
          <w:color w:val="1F2326"/>
          <w:spacing w:val="-19"/>
          <w:w w:val="85"/>
          <w:sz w:val="20"/>
          <w:szCs w:val="20"/>
        </w:rPr>
        <w:t xml:space="preserve"> </w:t>
      </w:r>
      <w:r>
        <w:rPr>
          <w:b/>
          <w:bCs/>
          <w:i/>
          <w:iCs/>
          <w:color w:val="1F2326"/>
          <w:w w:val="85"/>
          <w:sz w:val="20"/>
          <w:szCs w:val="20"/>
        </w:rPr>
        <w:t>causés/subis</w:t>
      </w:r>
      <w:r>
        <w:rPr>
          <w:b/>
          <w:bCs/>
          <w:i/>
          <w:iCs/>
          <w:color w:val="1F2326"/>
          <w:spacing w:val="-13"/>
          <w:w w:val="85"/>
          <w:sz w:val="20"/>
          <w:szCs w:val="20"/>
        </w:rPr>
        <w:t xml:space="preserve"> </w:t>
      </w:r>
      <w:r>
        <w:rPr>
          <w:b/>
          <w:bCs/>
          <w:i/>
          <w:iCs/>
          <w:color w:val="1F2326"/>
          <w:w w:val="85"/>
          <w:sz w:val="20"/>
          <w:szCs w:val="20"/>
        </w:rPr>
        <w:t>par</w:t>
      </w:r>
      <w:r>
        <w:rPr>
          <w:b/>
          <w:bCs/>
          <w:i/>
          <w:iCs/>
          <w:color w:val="1F2326"/>
          <w:spacing w:val="-11"/>
          <w:w w:val="85"/>
          <w:sz w:val="20"/>
          <w:szCs w:val="20"/>
        </w:rPr>
        <w:t xml:space="preserve"> </w:t>
      </w:r>
      <w:r>
        <w:rPr>
          <w:b/>
          <w:bCs/>
          <w:i/>
          <w:iCs/>
          <w:color w:val="1F2326"/>
          <w:w w:val="85"/>
          <w:sz w:val="20"/>
          <w:szCs w:val="20"/>
        </w:rPr>
        <w:t>tous</w:t>
      </w:r>
      <w:r>
        <w:rPr>
          <w:b/>
          <w:bCs/>
          <w:i/>
          <w:iCs/>
          <w:color w:val="1F2326"/>
          <w:spacing w:val="-13"/>
          <w:w w:val="85"/>
          <w:sz w:val="20"/>
          <w:szCs w:val="20"/>
        </w:rPr>
        <w:t xml:space="preserve"> </w:t>
      </w:r>
      <w:r>
        <w:rPr>
          <w:b/>
          <w:bCs/>
          <w:i/>
          <w:iCs/>
          <w:color w:val="1F2326"/>
          <w:w w:val="85"/>
          <w:sz w:val="20"/>
          <w:szCs w:val="20"/>
        </w:rPr>
        <w:t>véhicules</w:t>
      </w:r>
      <w:r>
        <w:rPr>
          <w:b/>
          <w:bCs/>
          <w:i/>
          <w:iCs/>
          <w:color w:val="1F2326"/>
          <w:spacing w:val="-13"/>
          <w:w w:val="85"/>
          <w:sz w:val="20"/>
          <w:szCs w:val="20"/>
        </w:rPr>
        <w:t xml:space="preserve"> </w:t>
      </w:r>
      <w:r>
        <w:rPr>
          <w:b/>
          <w:bCs/>
          <w:i/>
          <w:iCs/>
          <w:color w:val="1F2326"/>
          <w:w w:val="85"/>
          <w:sz w:val="20"/>
          <w:szCs w:val="20"/>
        </w:rPr>
        <w:t>terrestres,</w:t>
      </w:r>
      <w:r>
        <w:rPr>
          <w:b/>
          <w:bCs/>
          <w:i/>
          <w:iCs/>
          <w:color w:val="1F2326"/>
          <w:spacing w:val="-16"/>
          <w:w w:val="85"/>
          <w:sz w:val="20"/>
          <w:szCs w:val="20"/>
        </w:rPr>
        <w:t xml:space="preserve"> </w:t>
      </w:r>
      <w:r>
        <w:rPr>
          <w:b/>
          <w:bCs/>
          <w:i/>
          <w:iCs/>
          <w:color w:val="1F2326"/>
          <w:w w:val="85"/>
          <w:sz w:val="20"/>
          <w:szCs w:val="20"/>
        </w:rPr>
        <w:t>aériens,</w:t>
      </w:r>
      <w:r>
        <w:rPr>
          <w:b/>
          <w:bCs/>
          <w:i/>
          <w:iCs/>
          <w:color w:val="1F2326"/>
          <w:spacing w:val="-7"/>
          <w:w w:val="85"/>
          <w:sz w:val="20"/>
          <w:szCs w:val="20"/>
        </w:rPr>
        <w:t xml:space="preserve"> </w:t>
      </w:r>
      <w:r>
        <w:rPr>
          <w:b/>
          <w:bCs/>
          <w:i/>
          <w:iCs/>
          <w:color w:val="1F2326"/>
          <w:w w:val="85"/>
          <w:sz w:val="20"/>
          <w:szCs w:val="20"/>
        </w:rPr>
        <w:t>flu­ viaux</w:t>
      </w:r>
      <w:r>
        <w:rPr>
          <w:b/>
          <w:bCs/>
          <w:i/>
          <w:iCs/>
          <w:color w:val="1F2326"/>
          <w:spacing w:val="-20"/>
          <w:w w:val="85"/>
          <w:sz w:val="20"/>
          <w:szCs w:val="20"/>
        </w:rPr>
        <w:t xml:space="preserve"> </w:t>
      </w:r>
      <w:r>
        <w:rPr>
          <w:b/>
          <w:bCs/>
          <w:i/>
          <w:iCs/>
          <w:color w:val="1F2326"/>
          <w:w w:val="85"/>
          <w:sz w:val="20"/>
          <w:szCs w:val="20"/>
        </w:rPr>
        <w:t>ou</w:t>
      </w:r>
      <w:r>
        <w:rPr>
          <w:b/>
          <w:bCs/>
          <w:i/>
          <w:iCs/>
          <w:color w:val="1F2326"/>
          <w:spacing w:val="-24"/>
          <w:w w:val="85"/>
          <w:sz w:val="20"/>
          <w:szCs w:val="20"/>
        </w:rPr>
        <w:t xml:space="preserve"> </w:t>
      </w:r>
      <w:r>
        <w:rPr>
          <w:b/>
          <w:bCs/>
          <w:i/>
          <w:iCs/>
          <w:color w:val="1F2326"/>
          <w:w w:val="85"/>
          <w:sz w:val="20"/>
          <w:szCs w:val="20"/>
        </w:rPr>
        <w:t>maritimes,</w:t>
      </w:r>
      <w:r>
        <w:rPr>
          <w:b/>
          <w:bCs/>
          <w:i/>
          <w:iCs/>
          <w:color w:val="1F2326"/>
          <w:spacing w:val="-12"/>
          <w:w w:val="85"/>
          <w:sz w:val="20"/>
          <w:szCs w:val="20"/>
        </w:rPr>
        <w:t xml:space="preserve"> </w:t>
      </w:r>
      <w:r>
        <w:rPr>
          <w:b/>
          <w:bCs/>
          <w:i/>
          <w:iCs/>
          <w:color w:val="1F2326"/>
          <w:w w:val="85"/>
          <w:sz w:val="20"/>
          <w:szCs w:val="20"/>
        </w:rPr>
        <w:t>ainsi</w:t>
      </w:r>
      <w:r>
        <w:rPr>
          <w:b/>
          <w:bCs/>
          <w:i/>
          <w:iCs/>
          <w:color w:val="1F2326"/>
          <w:spacing w:val="-16"/>
          <w:w w:val="85"/>
          <w:sz w:val="20"/>
          <w:szCs w:val="20"/>
        </w:rPr>
        <w:t xml:space="preserve"> </w:t>
      </w:r>
      <w:r>
        <w:rPr>
          <w:b/>
          <w:bCs/>
          <w:i/>
          <w:iCs/>
          <w:color w:val="1F2326"/>
          <w:w w:val="85"/>
          <w:sz w:val="20"/>
          <w:szCs w:val="20"/>
        </w:rPr>
        <w:t>que</w:t>
      </w:r>
      <w:r>
        <w:rPr>
          <w:b/>
          <w:bCs/>
          <w:i/>
          <w:iCs/>
          <w:color w:val="1F2326"/>
          <w:spacing w:val="-19"/>
          <w:w w:val="85"/>
          <w:sz w:val="20"/>
          <w:szCs w:val="20"/>
        </w:rPr>
        <w:t xml:space="preserve"> </w:t>
      </w:r>
      <w:r>
        <w:rPr>
          <w:b/>
          <w:bCs/>
          <w:i/>
          <w:iCs/>
          <w:color w:val="1F2326"/>
          <w:w w:val="85"/>
          <w:sz w:val="20"/>
          <w:szCs w:val="20"/>
        </w:rPr>
        <w:t>ceux</w:t>
      </w:r>
      <w:r>
        <w:rPr>
          <w:b/>
          <w:bCs/>
          <w:i/>
          <w:iCs/>
          <w:color w:val="1F2326"/>
          <w:spacing w:val="-21"/>
          <w:w w:val="85"/>
          <w:sz w:val="20"/>
          <w:szCs w:val="20"/>
        </w:rPr>
        <w:t xml:space="preserve"> </w:t>
      </w:r>
      <w:r>
        <w:rPr>
          <w:b/>
          <w:bCs/>
          <w:i/>
          <w:iCs/>
          <w:color w:val="1F2326"/>
          <w:w w:val="85"/>
          <w:sz w:val="20"/>
          <w:szCs w:val="20"/>
        </w:rPr>
        <w:t>garantis</w:t>
      </w:r>
      <w:r>
        <w:rPr>
          <w:b/>
          <w:bCs/>
          <w:i/>
          <w:iCs/>
          <w:color w:val="1F2326"/>
          <w:spacing w:val="-16"/>
          <w:w w:val="85"/>
          <w:sz w:val="20"/>
          <w:szCs w:val="20"/>
        </w:rPr>
        <w:t xml:space="preserve"> </w:t>
      </w:r>
      <w:r>
        <w:rPr>
          <w:b/>
          <w:bCs/>
          <w:i/>
          <w:iCs/>
          <w:color w:val="1F2326"/>
          <w:w w:val="85"/>
          <w:sz w:val="20"/>
          <w:szCs w:val="20"/>
        </w:rPr>
        <w:t>au</w:t>
      </w:r>
      <w:r>
        <w:rPr>
          <w:b/>
          <w:bCs/>
          <w:i/>
          <w:iCs/>
          <w:color w:val="1F2326"/>
          <w:spacing w:val="-19"/>
          <w:w w:val="85"/>
          <w:sz w:val="20"/>
          <w:szCs w:val="20"/>
        </w:rPr>
        <w:t xml:space="preserve"> </w:t>
      </w:r>
      <w:r>
        <w:rPr>
          <w:b/>
          <w:bCs/>
          <w:i/>
          <w:iCs/>
          <w:color w:val="1F2326"/>
          <w:w w:val="85"/>
          <w:sz w:val="20"/>
          <w:szCs w:val="20"/>
        </w:rPr>
        <w:t>titre</w:t>
      </w:r>
      <w:r>
        <w:rPr>
          <w:b/>
          <w:bCs/>
          <w:i/>
          <w:iCs/>
          <w:color w:val="1F2326"/>
          <w:spacing w:val="-21"/>
          <w:w w:val="85"/>
          <w:sz w:val="20"/>
          <w:szCs w:val="20"/>
        </w:rPr>
        <w:t xml:space="preserve"> </w:t>
      </w:r>
      <w:r>
        <w:rPr>
          <w:b/>
          <w:bCs/>
          <w:i/>
          <w:iCs/>
          <w:color w:val="1F2326"/>
          <w:w w:val="85"/>
          <w:sz w:val="20"/>
          <w:szCs w:val="20"/>
        </w:rPr>
        <w:t>d'une</w:t>
      </w:r>
      <w:r>
        <w:rPr>
          <w:b/>
          <w:bCs/>
          <w:i/>
          <w:iCs/>
          <w:color w:val="1F2326"/>
          <w:spacing w:val="-18"/>
          <w:w w:val="85"/>
          <w:sz w:val="20"/>
          <w:szCs w:val="20"/>
        </w:rPr>
        <w:t xml:space="preserve"> </w:t>
      </w:r>
      <w:r>
        <w:rPr>
          <w:b/>
          <w:bCs/>
          <w:i/>
          <w:iCs/>
          <w:color w:val="1F2326"/>
          <w:w w:val="85"/>
          <w:sz w:val="20"/>
          <w:szCs w:val="20"/>
        </w:rPr>
        <w:t>clause</w:t>
      </w:r>
      <w:r>
        <w:rPr>
          <w:b/>
          <w:bCs/>
          <w:i/>
          <w:iCs/>
          <w:color w:val="1F2326"/>
          <w:spacing w:val="-20"/>
          <w:w w:val="85"/>
          <w:sz w:val="20"/>
          <w:szCs w:val="20"/>
        </w:rPr>
        <w:t xml:space="preserve"> </w:t>
      </w:r>
      <w:r>
        <w:rPr>
          <w:b/>
          <w:bCs/>
          <w:i/>
          <w:iCs/>
          <w:color w:val="1F2326"/>
          <w:w w:val="85"/>
          <w:sz w:val="20"/>
          <w:szCs w:val="20"/>
        </w:rPr>
        <w:t>de</w:t>
      </w:r>
      <w:r>
        <w:rPr>
          <w:b/>
          <w:bCs/>
          <w:i/>
          <w:iCs/>
          <w:color w:val="1F2326"/>
          <w:spacing w:val="-20"/>
          <w:w w:val="85"/>
          <w:sz w:val="20"/>
          <w:szCs w:val="20"/>
        </w:rPr>
        <w:t xml:space="preserve"> </w:t>
      </w:r>
      <w:r>
        <w:rPr>
          <w:b/>
          <w:bCs/>
          <w:i/>
          <w:iCs/>
          <w:color w:val="1F2326"/>
          <w:w w:val="85"/>
          <w:sz w:val="20"/>
          <w:szCs w:val="20"/>
        </w:rPr>
        <w:t>défense</w:t>
      </w:r>
      <w:r>
        <w:rPr>
          <w:b/>
          <w:bCs/>
          <w:i/>
          <w:iCs/>
          <w:color w:val="1F2326"/>
          <w:spacing w:val="-15"/>
          <w:w w:val="85"/>
          <w:sz w:val="20"/>
          <w:szCs w:val="20"/>
        </w:rPr>
        <w:t xml:space="preserve"> </w:t>
      </w:r>
      <w:r>
        <w:rPr>
          <w:b/>
          <w:bCs/>
          <w:color w:val="1F2326"/>
          <w:w w:val="85"/>
          <w:sz w:val="19"/>
          <w:szCs w:val="19"/>
        </w:rPr>
        <w:t>et</w:t>
      </w:r>
      <w:r>
        <w:rPr>
          <w:b/>
          <w:bCs/>
          <w:color w:val="1F2326"/>
          <w:spacing w:val="-25"/>
          <w:w w:val="85"/>
          <w:sz w:val="19"/>
          <w:szCs w:val="19"/>
        </w:rPr>
        <w:t xml:space="preserve"> </w:t>
      </w:r>
      <w:r>
        <w:rPr>
          <w:b/>
          <w:bCs/>
          <w:i/>
          <w:iCs/>
          <w:color w:val="1F2326"/>
          <w:w w:val="85"/>
          <w:sz w:val="20"/>
          <w:szCs w:val="20"/>
        </w:rPr>
        <w:t>recours</w:t>
      </w:r>
      <w:r>
        <w:rPr>
          <w:b/>
          <w:bCs/>
          <w:i/>
          <w:iCs/>
          <w:color w:val="1F2326"/>
          <w:spacing w:val="-13"/>
          <w:w w:val="85"/>
          <w:sz w:val="20"/>
          <w:szCs w:val="20"/>
        </w:rPr>
        <w:t xml:space="preserve"> </w:t>
      </w:r>
      <w:r>
        <w:rPr>
          <w:b/>
          <w:bCs/>
          <w:i/>
          <w:iCs/>
          <w:color w:val="1F2326"/>
          <w:w w:val="85"/>
          <w:sz w:val="20"/>
          <w:szCs w:val="20"/>
        </w:rPr>
        <w:t>d'un</w:t>
      </w:r>
      <w:r>
        <w:rPr>
          <w:b/>
          <w:bCs/>
          <w:i/>
          <w:iCs/>
          <w:color w:val="1F2326"/>
          <w:spacing w:val="-16"/>
          <w:w w:val="85"/>
          <w:sz w:val="20"/>
          <w:szCs w:val="20"/>
        </w:rPr>
        <w:t xml:space="preserve"> </w:t>
      </w:r>
      <w:r>
        <w:rPr>
          <w:b/>
          <w:bCs/>
          <w:i/>
          <w:iCs/>
          <w:color w:val="1F2326"/>
          <w:w w:val="85"/>
          <w:sz w:val="20"/>
          <w:szCs w:val="20"/>
        </w:rPr>
        <w:t>contrat</w:t>
      </w:r>
      <w:r>
        <w:rPr>
          <w:b/>
          <w:bCs/>
          <w:i/>
          <w:iCs/>
          <w:color w:val="1F2326"/>
          <w:spacing w:val="-14"/>
          <w:w w:val="85"/>
          <w:sz w:val="20"/>
          <w:szCs w:val="20"/>
        </w:rPr>
        <w:t xml:space="preserve"> </w:t>
      </w:r>
      <w:r>
        <w:rPr>
          <w:b/>
          <w:bCs/>
          <w:i/>
          <w:iCs/>
          <w:color w:val="1F2326"/>
          <w:w w:val="85"/>
          <w:sz w:val="20"/>
          <w:szCs w:val="20"/>
        </w:rPr>
        <w:t>d'assurance</w:t>
      </w:r>
      <w:r>
        <w:rPr>
          <w:b/>
          <w:bCs/>
          <w:i/>
          <w:iCs/>
          <w:color w:val="1F2326"/>
          <w:spacing w:val="-9"/>
          <w:w w:val="85"/>
          <w:sz w:val="20"/>
          <w:szCs w:val="20"/>
        </w:rPr>
        <w:t xml:space="preserve"> </w:t>
      </w:r>
      <w:r>
        <w:rPr>
          <w:b/>
          <w:bCs/>
          <w:i/>
          <w:iCs/>
          <w:color w:val="1F2326"/>
          <w:w w:val="85"/>
          <w:sz w:val="20"/>
          <w:szCs w:val="20"/>
        </w:rPr>
        <w:t>de</w:t>
      </w:r>
      <w:r>
        <w:rPr>
          <w:b/>
          <w:bCs/>
          <w:i/>
          <w:iCs/>
          <w:color w:val="1F2326"/>
          <w:spacing w:val="-23"/>
          <w:w w:val="85"/>
          <w:sz w:val="20"/>
          <w:szCs w:val="20"/>
        </w:rPr>
        <w:t xml:space="preserve"> </w:t>
      </w:r>
      <w:r>
        <w:rPr>
          <w:b/>
          <w:bCs/>
          <w:i/>
          <w:iCs/>
          <w:color w:val="1F2326"/>
          <w:w w:val="85"/>
          <w:sz w:val="20"/>
          <w:szCs w:val="20"/>
        </w:rPr>
        <w:t xml:space="preserve">responsabili­ </w:t>
      </w:r>
      <w:r>
        <w:rPr>
          <w:b/>
          <w:bCs/>
          <w:color w:val="1F2326"/>
          <w:w w:val="85"/>
          <w:sz w:val="20"/>
          <w:szCs w:val="20"/>
        </w:rPr>
        <w:t>té</w:t>
      </w:r>
      <w:r>
        <w:rPr>
          <w:b/>
          <w:bCs/>
          <w:color w:val="1F2326"/>
          <w:spacing w:val="-18"/>
          <w:w w:val="85"/>
          <w:sz w:val="20"/>
          <w:szCs w:val="20"/>
        </w:rPr>
        <w:t xml:space="preserve"> </w:t>
      </w:r>
      <w:r>
        <w:rPr>
          <w:b/>
          <w:bCs/>
          <w:i/>
          <w:iCs/>
          <w:color w:val="1F2326"/>
          <w:w w:val="85"/>
          <w:sz w:val="20"/>
          <w:szCs w:val="20"/>
        </w:rPr>
        <w:t>civile</w:t>
      </w:r>
      <w:r>
        <w:rPr>
          <w:b/>
          <w:bCs/>
          <w:i/>
          <w:iCs/>
          <w:color w:val="1F2326"/>
          <w:spacing w:val="-15"/>
          <w:w w:val="85"/>
          <w:sz w:val="20"/>
          <w:szCs w:val="20"/>
        </w:rPr>
        <w:t xml:space="preserve"> </w:t>
      </w:r>
      <w:r>
        <w:rPr>
          <w:b/>
          <w:bCs/>
          <w:i/>
          <w:iCs/>
          <w:color w:val="1F2326"/>
          <w:w w:val="85"/>
          <w:sz w:val="20"/>
          <w:szCs w:val="20"/>
        </w:rPr>
        <w:t>ou</w:t>
      </w:r>
      <w:r>
        <w:rPr>
          <w:b/>
          <w:bCs/>
          <w:i/>
          <w:iCs/>
          <w:color w:val="1F2326"/>
          <w:spacing w:val="-18"/>
          <w:w w:val="85"/>
          <w:sz w:val="20"/>
          <w:szCs w:val="20"/>
        </w:rPr>
        <w:t xml:space="preserve"> </w:t>
      </w:r>
      <w:r>
        <w:rPr>
          <w:b/>
          <w:bCs/>
          <w:i/>
          <w:iCs/>
          <w:color w:val="1F2326"/>
          <w:w w:val="85"/>
          <w:sz w:val="20"/>
          <w:szCs w:val="20"/>
        </w:rPr>
        <w:t>d'un</w:t>
      </w:r>
      <w:r>
        <w:rPr>
          <w:b/>
          <w:bCs/>
          <w:i/>
          <w:iCs/>
          <w:color w:val="1F2326"/>
          <w:spacing w:val="-14"/>
          <w:w w:val="85"/>
          <w:sz w:val="20"/>
          <w:szCs w:val="20"/>
        </w:rPr>
        <w:t xml:space="preserve"> </w:t>
      </w:r>
      <w:r>
        <w:rPr>
          <w:b/>
          <w:bCs/>
          <w:i/>
          <w:iCs/>
          <w:color w:val="1F2326"/>
          <w:w w:val="85"/>
          <w:sz w:val="20"/>
          <w:szCs w:val="20"/>
        </w:rPr>
        <w:t>contrat</w:t>
      </w:r>
      <w:r>
        <w:rPr>
          <w:b/>
          <w:bCs/>
          <w:i/>
          <w:iCs/>
          <w:color w:val="1F2326"/>
          <w:spacing w:val="-14"/>
          <w:w w:val="85"/>
          <w:sz w:val="20"/>
          <w:szCs w:val="20"/>
        </w:rPr>
        <w:t xml:space="preserve"> </w:t>
      </w:r>
      <w:r>
        <w:rPr>
          <w:b/>
          <w:bCs/>
          <w:i/>
          <w:iCs/>
          <w:color w:val="1F2326"/>
          <w:w w:val="85"/>
          <w:sz w:val="20"/>
          <w:szCs w:val="20"/>
        </w:rPr>
        <w:t>d'assurance</w:t>
      </w:r>
      <w:r>
        <w:rPr>
          <w:b/>
          <w:bCs/>
          <w:i/>
          <w:iCs/>
          <w:color w:val="1F2326"/>
          <w:spacing w:val="-5"/>
          <w:w w:val="85"/>
          <w:sz w:val="20"/>
          <w:szCs w:val="20"/>
        </w:rPr>
        <w:t xml:space="preserve"> </w:t>
      </w:r>
      <w:r>
        <w:rPr>
          <w:b/>
          <w:bCs/>
          <w:i/>
          <w:iCs/>
          <w:color w:val="1F2326"/>
          <w:w w:val="85"/>
          <w:sz w:val="20"/>
          <w:szCs w:val="20"/>
        </w:rPr>
        <w:t>de</w:t>
      </w:r>
      <w:r>
        <w:rPr>
          <w:b/>
          <w:bCs/>
          <w:i/>
          <w:iCs/>
          <w:color w:val="1F2326"/>
          <w:spacing w:val="-18"/>
          <w:w w:val="85"/>
          <w:sz w:val="20"/>
          <w:szCs w:val="20"/>
        </w:rPr>
        <w:t xml:space="preserve"> </w:t>
      </w:r>
      <w:r>
        <w:rPr>
          <w:b/>
          <w:bCs/>
          <w:i/>
          <w:iCs/>
          <w:color w:val="1F2326"/>
          <w:w w:val="85"/>
          <w:sz w:val="20"/>
          <w:szCs w:val="20"/>
        </w:rPr>
        <w:t>dommages.</w:t>
      </w:r>
      <w:r>
        <w:rPr>
          <w:b/>
          <w:bCs/>
          <w:i/>
          <w:iCs/>
          <w:color w:val="1F2326"/>
          <w:spacing w:val="-3"/>
          <w:w w:val="85"/>
          <w:sz w:val="20"/>
          <w:szCs w:val="20"/>
        </w:rPr>
        <w:t xml:space="preserve"> </w:t>
      </w:r>
      <w:r>
        <w:rPr>
          <w:b/>
          <w:bCs/>
          <w:i/>
          <w:iCs/>
          <w:color w:val="1F2326"/>
          <w:w w:val="85"/>
          <w:sz w:val="20"/>
          <w:szCs w:val="20"/>
        </w:rPr>
        <w:t>Sont</w:t>
      </w:r>
      <w:r>
        <w:rPr>
          <w:b/>
          <w:bCs/>
          <w:i/>
          <w:iCs/>
          <w:color w:val="1F2326"/>
          <w:spacing w:val="-16"/>
          <w:w w:val="85"/>
          <w:sz w:val="20"/>
          <w:szCs w:val="20"/>
        </w:rPr>
        <w:t xml:space="preserve"> </w:t>
      </w:r>
      <w:r>
        <w:rPr>
          <w:b/>
          <w:bCs/>
          <w:i/>
          <w:iCs/>
          <w:color w:val="1F2326"/>
          <w:w w:val="85"/>
          <w:sz w:val="20"/>
          <w:szCs w:val="20"/>
        </w:rPr>
        <w:t>également</w:t>
      </w:r>
      <w:r>
        <w:rPr>
          <w:b/>
          <w:bCs/>
          <w:i/>
          <w:iCs/>
          <w:color w:val="1F2326"/>
          <w:spacing w:val="-10"/>
          <w:w w:val="85"/>
          <w:sz w:val="20"/>
          <w:szCs w:val="20"/>
        </w:rPr>
        <w:t xml:space="preserve"> </w:t>
      </w:r>
      <w:r>
        <w:rPr>
          <w:b/>
          <w:bCs/>
          <w:i/>
          <w:iCs/>
          <w:color w:val="1F2326"/>
          <w:w w:val="85"/>
          <w:sz w:val="20"/>
          <w:szCs w:val="20"/>
        </w:rPr>
        <w:t>exclues</w:t>
      </w:r>
      <w:r>
        <w:rPr>
          <w:b/>
          <w:bCs/>
          <w:i/>
          <w:iCs/>
          <w:color w:val="1F2326"/>
          <w:spacing w:val="-12"/>
          <w:w w:val="85"/>
          <w:sz w:val="20"/>
          <w:szCs w:val="20"/>
        </w:rPr>
        <w:t xml:space="preserve"> </w:t>
      </w:r>
      <w:r>
        <w:rPr>
          <w:b/>
          <w:bCs/>
          <w:i/>
          <w:iCs/>
          <w:color w:val="1F2326"/>
          <w:w w:val="85"/>
          <w:sz w:val="20"/>
          <w:szCs w:val="20"/>
        </w:rPr>
        <w:t>les</w:t>
      </w:r>
      <w:r>
        <w:rPr>
          <w:b/>
          <w:bCs/>
          <w:i/>
          <w:iCs/>
          <w:color w:val="1F2326"/>
          <w:spacing w:val="-15"/>
          <w:w w:val="85"/>
          <w:sz w:val="20"/>
          <w:szCs w:val="20"/>
        </w:rPr>
        <w:t xml:space="preserve"> </w:t>
      </w:r>
      <w:r>
        <w:rPr>
          <w:b/>
          <w:bCs/>
          <w:i/>
          <w:iCs/>
          <w:color w:val="1F2326"/>
          <w:w w:val="85"/>
          <w:sz w:val="20"/>
          <w:szCs w:val="20"/>
        </w:rPr>
        <w:t>litiges</w:t>
      </w:r>
      <w:r>
        <w:rPr>
          <w:b/>
          <w:bCs/>
          <w:i/>
          <w:iCs/>
          <w:color w:val="1F2326"/>
          <w:spacing w:val="-12"/>
          <w:w w:val="85"/>
          <w:sz w:val="20"/>
          <w:szCs w:val="20"/>
        </w:rPr>
        <w:t xml:space="preserve"> </w:t>
      </w:r>
      <w:r>
        <w:rPr>
          <w:b/>
          <w:bCs/>
          <w:i/>
          <w:iCs/>
          <w:color w:val="1F2326"/>
          <w:w w:val="85"/>
          <w:sz w:val="20"/>
          <w:szCs w:val="20"/>
        </w:rPr>
        <w:t>consécutifs</w:t>
      </w:r>
      <w:r>
        <w:rPr>
          <w:b/>
          <w:bCs/>
          <w:i/>
          <w:iCs/>
          <w:color w:val="1F2326"/>
          <w:spacing w:val="-11"/>
          <w:w w:val="85"/>
          <w:sz w:val="20"/>
          <w:szCs w:val="20"/>
        </w:rPr>
        <w:t xml:space="preserve"> </w:t>
      </w:r>
      <w:r>
        <w:rPr>
          <w:rFonts w:ascii="Times New Roman" w:hAnsi="Times New Roman" w:cs="Times New Roman"/>
          <w:b/>
          <w:bCs/>
          <w:i/>
          <w:iCs/>
          <w:color w:val="1F2326"/>
          <w:w w:val="85"/>
          <w:sz w:val="21"/>
          <w:szCs w:val="21"/>
        </w:rPr>
        <w:t>à</w:t>
      </w:r>
      <w:r>
        <w:rPr>
          <w:rFonts w:ascii="Times New Roman" w:hAnsi="Times New Roman" w:cs="Times New Roman"/>
          <w:b/>
          <w:bCs/>
          <w:i/>
          <w:iCs/>
          <w:color w:val="1F2326"/>
          <w:spacing w:val="-12"/>
          <w:w w:val="85"/>
          <w:sz w:val="21"/>
          <w:szCs w:val="21"/>
        </w:rPr>
        <w:t xml:space="preserve"> </w:t>
      </w:r>
      <w:r>
        <w:rPr>
          <w:b/>
          <w:bCs/>
          <w:i/>
          <w:iCs/>
          <w:color w:val="1F2326"/>
          <w:w w:val="85"/>
          <w:sz w:val="20"/>
          <w:szCs w:val="20"/>
        </w:rPr>
        <w:t>des</w:t>
      </w:r>
      <w:r>
        <w:rPr>
          <w:b/>
          <w:bCs/>
          <w:i/>
          <w:iCs/>
          <w:color w:val="1F2326"/>
          <w:spacing w:val="-17"/>
          <w:w w:val="85"/>
          <w:sz w:val="20"/>
          <w:szCs w:val="20"/>
        </w:rPr>
        <w:t xml:space="preserve"> </w:t>
      </w:r>
      <w:r>
        <w:rPr>
          <w:b/>
          <w:bCs/>
          <w:i/>
          <w:iCs/>
          <w:color w:val="1F2326"/>
          <w:w w:val="85"/>
          <w:sz w:val="20"/>
          <w:szCs w:val="20"/>
        </w:rPr>
        <w:t>infractions</w:t>
      </w:r>
      <w:r>
        <w:rPr>
          <w:b/>
          <w:bCs/>
          <w:i/>
          <w:iCs/>
          <w:color w:val="1F2326"/>
          <w:spacing w:val="-9"/>
          <w:w w:val="85"/>
          <w:sz w:val="20"/>
          <w:szCs w:val="20"/>
        </w:rPr>
        <w:t xml:space="preserve"> </w:t>
      </w:r>
      <w:r>
        <w:rPr>
          <w:b/>
          <w:bCs/>
          <w:i/>
          <w:iCs/>
          <w:color w:val="1F2326"/>
          <w:w w:val="85"/>
          <w:sz w:val="20"/>
          <w:szCs w:val="20"/>
        </w:rPr>
        <w:t>au</w:t>
      </w:r>
      <w:r>
        <w:rPr>
          <w:b/>
          <w:bCs/>
          <w:i/>
          <w:iCs/>
          <w:color w:val="1F2326"/>
          <w:spacing w:val="-14"/>
          <w:w w:val="85"/>
          <w:sz w:val="20"/>
          <w:szCs w:val="20"/>
        </w:rPr>
        <w:t xml:space="preserve"> </w:t>
      </w:r>
      <w:r>
        <w:rPr>
          <w:b/>
          <w:bCs/>
          <w:i/>
          <w:iCs/>
          <w:color w:val="1F2326"/>
          <w:w w:val="85"/>
          <w:sz w:val="20"/>
          <w:szCs w:val="20"/>
        </w:rPr>
        <w:t>Code</w:t>
      </w:r>
      <w:r>
        <w:rPr>
          <w:b/>
          <w:bCs/>
          <w:i/>
          <w:iCs/>
          <w:color w:val="1F2326"/>
          <w:spacing w:val="-17"/>
          <w:w w:val="85"/>
          <w:sz w:val="20"/>
          <w:szCs w:val="20"/>
        </w:rPr>
        <w:t xml:space="preserve"> </w:t>
      </w:r>
      <w:r>
        <w:rPr>
          <w:b/>
          <w:bCs/>
          <w:i/>
          <w:iCs/>
          <w:color w:val="1F2326"/>
          <w:w w:val="85"/>
          <w:sz w:val="20"/>
          <w:szCs w:val="20"/>
        </w:rPr>
        <w:t>de la</w:t>
      </w:r>
      <w:r>
        <w:rPr>
          <w:b/>
          <w:bCs/>
          <w:i/>
          <w:iCs/>
          <w:color w:val="1F2326"/>
          <w:spacing w:val="-27"/>
          <w:w w:val="85"/>
          <w:sz w:val="20"/>
          <w:szCs w:val="20"/>
        </w:rPr>
        <w:t xml:space="preserve"> </w:t>
      </w:r>
      <w:r>
        <w:rPr>
          <w:b/>
          <w:bCs/>
          <w:i/>
          <w:iCs/>
          <w:color w:val="1F2326"/>
          <w:w w:val="85"/>
          <w:sz w:val="20"/>
          <w:szCs w:val="20"/>
        </w:rPr>
        <w:t>route</w:t>
      </w:r>
      <w:r>
        <w:rPr>
          <w:b/>
          <w:bCs/>
          <w:i/>
          <w:iCs/>
          <w:color w:val="1F2326"/>
          <w:spacing w:val="-22"/>
          <w:w w:val="85"/>
          <w:sz w:val="20"/>
          <w:szCs w:val="20"/>
        </w:rPr>
        <w:t xml:space="preserve"> </w:t>
      </w:r>
      <w:r>
        <w:rPr>
          <w:b/>
          <w:bCs/>
          <w:i/>
          <w:iCs/>
          <w:color w:val="1F2326"/>
          <w:w w:val="85"/>
          <w:sz w:val="20"/>
          <w:szCs w:val="20"/>
        </w:rPr>
        <w:t>et/ou</w:t>
      </w:r>
      <w:r>
        <w:rPr>
          <w:b/>
          <w:bCs/>
          <w:i/>
          <w:iCs/>
          <w:color w:val="1F2326"/>
          <w:spacing w:val="-25"/>
          <w:w w:val="85"/>
          <w:sz w:val="20"/>
          <w:szCs w:val="20"/>
        </w:rPr>
        <w:t xml:space="preserve"> </w:t>
      </w:r>
      <w:r>
        <w:rPr>
          <w:b/>
          <w:bCs/>
          <w:i/>
          <w:iCs/>
          <w:color w:val="1F2326"/>
          <w:w w:val="85"/>
          <w:sz w:val="20"/>
          <w:szCs w:val="20"/>
        </w:rPr>
        <w:t>d'accidents</w:t>
      </w:r>
      <w:r>
        <w:rPr>
          <w:b/>
          <w:bCs/>
          <w:i/>
          <w:iCs/>
          <w:color w:val="1F2326"/>
          <w:spacing w:val="-19"/>
          <w:w w:val="85"/>
          <w:sz w:val="20"/>
          <w:szCs w:val="20"/>
        </w:rPr>
        <w:t xml:space="preserve"> </w:t>
      </w:r>
      <w:r>
        <w:rPr>
          <w:b/>
          <w:bCs/>
          <w:i/>
          <w:iCs/>
          <w:color w:val="1F2326"/>
          <w:w w:val="85"/>
          <w:sz w:val="20"/>
          <w:szCs w:val="20"/>
        </w:rPr>
        <w:t>de</w:t>
      </w:r>
      <w:r>
        <w:rPr>
          <w:b/>
          <w:bCs/>
          <w:i/>
          <w:iCs/>
          <w:color w:val="1F2326"/>
          <w:spacing w:val="-29"/>
          <w:w w:val="85"/>
          <w:sz w:val="20"/>
          <w:szCs w:val="20"/>
        </w:rPr>
        <w:t xml:space="preserve"> </w:t>
      </w:r>
      <w:r>
        <w:rPr>
          <w:b/>
          <w:bCs/>
          <w:i/>
          <w:iCs/>
          <w:color w:val="1F2326"/>
          <w:w w:val="85"/>
          <w:sz w:val="20"/>
          <w:szCs w:val="20"/>
        </w:rPr>
        <w:t>la</w:t>
      </w:r>
      <w:r>
        <w:rPr>
          <w:b/>
          <w:bCs/>
          <w:i/>
          <w:iCs/>
          <w:color w:val="1F2326"/>
          <w:spacing w:val="-30"/>
          <w:w w:val="85"/>
          <w:sz w:val="20"/>
          <w:szCs w:val="20"/>
        </w:rPr>
        <w:t xml:space="preserve"> </w:t>
      </w:r>
      <w:r>
        <w:rPr>
          <w:b/>
          <w:bCs/>
          <w:i/>
          <w:iCs/>
          <w:color w:val="1F2326"/>
          <w:w w:val="85"/>
          <w:sz w:val="20"/>
          <w:szCs w:val="20"/>
        </w:rPr>
        <w:t>circulation.</w:t>
      </w:r>
    </w:p>
    <w:p w:rsidR="00000000" w:rsidRDefault="00775758">
      <w:pPr>
        <w:pStyle w:val="Paragraphedeliste"/>
        <w:numPr>
          <w:ilvl w:val="0"/>
          <w:numId w:val="34"/>
        </w:numPr>
        <w:tabs>
          <w:tab w:val="left" w:pos="500"/>
        </w:tabs>
        <w:kinsoku w:val="0"/>
        <w:overflowPunct w:val="0"/>
        <w:spacing w:before="20" w:line="264" w:lineRule="auto"/>
        <w:ind w:left="499" w:right="140" w:hanging="357"/>
        <w:jc w:val="both"/>
        <w:rPr>
          <w:b/>
          <w:bCs/>
          <w:i/>
          <w:iCs/>
          <w:color w:val="1F2326"/>
          <w:w w:val="90"/>
          <w:sz w:val="20"/>
          <w:szCs w:val="20"/>
        </w:rPr>
      </w:pPr>
      <w:r>
        <w:rPr>
          <w:noProof/>
        </w:rPr>
        <mc:AlternateContent>
          <mc:Choice Requires="wps">
            <w:drawing>
              <wp:anchor distT="0" distB="0" distL="114300" distR="114300" simplePos="0" relativeHeight="251655680" behindDoc="0" locked="0" layoutInCell="0" allowOverlap="1">
                <wp:simplePos x="0" y="0"/>
                <wp:positionH relativeFrom="page">
                  <wp:posOffset>462280</wp:posOffset>
                </wp:positionH>
                <wp:positionV relativeFrom="paragraph">
                  <wp:posOffset>137795</wp:posOffset>
                </wp:positionV>
                <wp:extent cx="12700" cy="425450"/>
                <wp:effectExtent l="0" t="0" r="0" b="0"/>
                <wp:wrapNone/>
                <wp:docPr id="89"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25450"/>
                        </a:xfrm>
                        <a:custGeom>
                          <a:avLst/>
                          <a:gdLst>
                            <a:gd name="T0" fmla="*/ 0 w 20"/>
                            <a:gd name="T1" fmla="*/ 669 h 670"/>
                            <a:gd name="T2" fmla="*/ 0 w 20"/>
                            <a:gd name="T3" fmla="*/ 0 h 670"/>
                          </a:gdLst>
                          <a:ahLst/>
                          <a:cxnLst>
                            <a:cxn ang="0">
                              <a:pos x="T0" y="T1"/>
                            </a:cxn>
                            <a:cxn ang="0">
                              <a:pos x="T2" y="T3"/>
                            </a:cxn>
                          </a:cxnLst>
                          <a:rect l="0" t="0" r="r" b="b"/>
                          <a:pathLst>
                            <a:path w="20" h="670">
                              <a:moveTo>
                                <a:pt x="0" y="669"/>
                              </a:moveTo>
                              <a:lnTo>
                                <a:pt x="0" y="0"/>
                              </a:lnTo>
                            </a:path>
                          </a:pathLst>
                        </a:custGeom>
                        <a:noFill/>
                        <a:ln w="18141">
                          <a:solidFill>
                            <a:srgbClr val="A3CC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pt,44.3pt,36.4pt,10.85pt" coordsize="2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" o:allowincell="f" filled="f" strokecolor="#a3cceb" strokeweight=".50392mm">
                <v:path arrowok="t" o:connecttype="custom" o:connectlocs="0,424815;0,0" o:connectangles="0,0"/>
                <w10:wrap anchorx="page"/>
              </v:polyline>
            </w:pict>
          </mc:Fallback>
        </mc:AlternateContent>
      </w:r>
      <w:r w:rsidR="00070610">
        <w:rPr>
          <w:b/>
          <w:bCs/>
          <w:i/>
          <w:iCs/>
          <w:color w:val="1F2326"/>
          <w:w w:val="85"/>
          <w:sz w:val="20"/>
          <w:szCs w:val="20"/>
        </w:rPr>
        <w:t>Les</w:t>
      </w:r>
      <w:r w:rsidR="00070610">
        <w:rPr>
          <w:b/>
          <w:bCs/>
          <w:i/>
          <w:iCs/>
          <w:color w:val="1F2326"/>
          <w:spacing w:val="-10"/>
          <w:w w:val="85"/>
          <w:sz w:val="20"/>
          <w:szCs w:val="20"/>
        </w:rPr>
        <w:t xml:space="preserve"> </w:t>
      </w:r>
      <w:r w:rsidR="00070610">
        <w:rPr>
          <w:b/>
          <w:bCs/>
          <w:i/>
          <w:iCs/>
          <w:color w:val="1F2326"/>
          <w:w w:val="85"/>
          <w:sz w:val="20"/>
          <w:szCs w:val="20"/>
        </w:rPr>
        <w:t>litiges</w:t>
      </w:r>
      <w:r w:rsidR="00070610">
        <w:rPr>
          <w:b/>
          <w:bCs/>
          <w:i/>
          <w:iCs/>
          <w:color w:val="1F2326"/>
          <w:spacing w:val="-11"/>
          <w:w w:val="85"/>
          <w:sz w:val="20"/>
          <w:szCs w:val="20"/>
        </w:rPr>
        <w:t xml:space="preserve"> </w:t>
      </w:r>
      <w:r w:rsidR="00070610">
        <w:rPr>
          <w:b/>
          <w:bCs/>
          <w:i/>
          <w:iCs/>
          <w:color w:val="1F2326"/>
          <w:w w:val="85"/>
          <w:sz w:val="20"/>
          <w:szCs w:val="20"/>
        </w:rPr>
        <w:t>portant</w:t>
      </w:r>
      <w:r w:rsidR="00070610">
        <w:rPr>
          <w:b/>
          <w:bCs/>
          <w:i/>
          <w:iCs/>
          <w:color w:val="1F2326"/>
          <w:spacing w:val="-2"/>
          <w:w w:val="85"/>
          <w:sz w:val="20"/>
          <w:szCs w:val="20"/>
        </w:rPr>
        <w:t xml:space="preserve"> </w:t>
      </w:r>
      <w:r w:rsidR="00070610">
        <w:rPr>
          <w:b/>
          <w:bCs/>
          <w:i/>
          <w:iCs/>
          <w:color w:val="1F2326"/>
          <w:w w:val="85"/>
          <w:sz w:val="20"/>
          <w:szCs w:val="20"/>
        </w:rPr>
        <w:t>sur</w:t>
      </w:r>
      <w:r w:rsidR="00070610">
        <w:rPr>
          <w:b/>
          <w:bCs/>
          <w:i/>
          <w:iCs/>
          <w:color w:val="1F2326"/>
          <w:spacing w:val="-10"/>
          <w:w w:val="85"/>
          <w:sz w:val="20"/>
          <w:szCs w:val="20"/>
        </w:rPr>
        <w:t xml:space="preserve"> </w:t>
      </w:r>
      <w:r w:rsidR="00070610">
        <w:rPr>
          <w:b/>
          <w:bCs/>
          <w:i/>
          <w:iCs/>
          <w:color w:val="1F2326"/>
          <w:w w:val="85"/>
          <w:sz w:val="20"/>
          <w:szCs w:val="20"/>
        </w:rPr>
        <w:t>le</w:t>
      </w:r>
      <w:r w:rsidR="00070610">
        <w:rPr>
          <w:b/>
          <w:bCs/>
          <w:i/>
          <w:iCs/>
          <w:color w:val="1F2326"/>
          <w:spacing w:val="-13"/>
          <w:w w:val="85"/>
          <w:sz w:val="20"/>
          <w:szCs w:val="20"/>
        </w:rPr>
        <w:t xml:space="preserve"> </w:t>
      </w:r>
      <w:r w:rsidR="00070610">
        <w:rPr>
          <w:b/>
          <w:bCs/>
          <w:i/>
          <w:iCs/>
          <w:color w:val="1F2326"/>
          <w:w w:val="85"/>
          <w:sz w:val="20"/>
          <w:szCs w:val="20"/>
        </w:rPr>
        <w:t>recouvrement</w:t>
      </w:r>
      <w:r w:rsidR="00070610">
        <w:rPr>
          <w:b/>
          <w:bCs/>
          <w:i/>
          <w:iCs/>
          <w:color w:val="1F2326"/>
          <w:spacing w:val="7"/>
          <w:w w:val="85"/>
          <w:sz w:val="20"/>
          <w:szCs w:val="20"/>
        </w:rPr>
        <w:t xml:space="preserve"> </w:t>
      </w:r>
      <w:r w:rsidR="00070610">
        <w:rPr>
          <w:b/>
          <w:bCs/>
          <w:i/>
          <w:iCs/>
          <w:color w:val="1F2326"/>
          <w:w w:val="85"/>
          <w:sz w:val="20"/>
          <w:szCs w:val="20"/>
        </w:rPr>
        <w:t>de</w:t>
      </w:r>
      <w:r w:rsidR="00070610">
        <w:rPr>
          <w:b/>
          <w:bCs/>
          <w:i/>
          <w:iCs/>
          <w:color w:val="1F2326"/>
          <w:spacing w:val="-12"/>
          <w:w w:val="85"/>
          <w:sz w:val="20"/>
          <w:szCs w:val="20"/>
        </w:rPr>
        <w:t xml:space="preserve"> </w:t>
      </w:r>
      <w:r w:rsidR="00070610">
        <w:rPr>
          <w:b/>
          <w:bCs/>
          <w:color w:val="1F2326"/>
          <w:w w:val="85"/>
          <w:sz w:val="19"/>
          <w:szCs w:val="19"/>
        </w:rPr>
        <w:t>créances</w:t>
      </w:r>
      <w:r w:rsidR="00070610">
        <w:rPr>
          <w:b/>
          <w:bCs/>
          <w:color w:val="1F2326"/>
          <w:spacing w:val="-6"/>
          <w:w w:val="85"/>
          <w:sz w:val="19"/>
          <w:szCs w:val="19"/>
        </w:rPr>
        <w:t xml:space="preserve"> </w:t>
      </w:r>
      <w:r w:rsidR="00070610">
        <w:rPr>
          <w:b/>
          <w:bCs/>
          <w:i/>
          <w:iCs/>
          <w:color w:val="1F2326"/>
          <w:w w:val="85"/>
          <w:sz w:val="20"/>
          <w:szCs w:val="20"/>
        </w:rPr>
        <w:t>dont</w:t>
      </w:r>
      <w:r w:rsidR="00070610">
        <w:rPr>
          <w:b/>
          <w:bCs/>
          <w:i/>
          <w:iCs/>
          <w:color w:val="1F2326"/>
          <w:spacing w:val="-8"/>
          <w:w w:val="85"/>
          <w:sz w:val="20"/>
          <w:szCs w:val="20"/>
        </w:rPr>
        <w:t xml:space="preserve"> </w:t>
      </w:r>
      <w:r w:rsidR="00070610">
        <w:rPr>
          <w:b/>
          <w:bCs/>
          <w:i/>
          <w:iCs/>
          <w:color w:val="1F2326"/>
          <w:w w:val="85"/>
          <w:sz w:val="20"/>
          <w:szCs w:val="20"/>
        </w:rPr>
        <w:t>l'association</w:t>
      </w:r>
      <w:r w:rsidR="00070610">
        <w:rPr>
          <w:b/>
          <w:bCs/>
          <w:i/>
          <w:iCs/>
          <w:color w:val="1F2326"/>
          <w:spacing w:val="4"/>
          <w:w w:val="85"/>
          <w:sz w:val="20"/>
          <w:szCs w:val="20"/>
        </w:rPr>
        <w:t xml:space="preserve"> </w:t>
      </w:r>
      <w:r w:rsidR="00070610">
        <w:rPr>
          <w:b/>
          <w:bCs/>
          <w:i/>
          <w:iCs/>
          <w:color w:val="1F2326"/>
          <w:w w:val="85"/>
          <w:sz w:val="20"/>
          <w:szCs w:val="20"/>
        </w:rPr>
        <w:t>est</w:t>
      </w:r>
      <w:r w:rsidR="00070610">
        <w:rPr>
          <w:b/>
          <w:bCs/>
          <w:i/>
          <w:iCs/>
          <w:color w:val="1F2326"/>
          <w:spacing w:val="-10"/>
          <w:w w:val="85"/>
          <w:sz w:val="20"/>
          <w:szCs w:val="20"/>
        </w:rPr>
        <w:t xml:space="preserve"> </w:t>
      </w:r>
      <w:r w:rsidR="00070610">
        <w:rPr>
          <w:b/>
          <w:bCs/>
          <w:i/>
          <w:iCs/>
          <w:color w:val="1F2326"/>
          <w:w w:val="85"/>
          <w:sz w:val="20"/>
          <w:szCs w:val="20"/>
        </w:rPr>
        <w:t>débitrice</w:t>
      </w:r>
      <w:r w:rsidR="00070610">
        <w:rPr>
          <w:b/>
          <w:bCs/>
          <w:i/>
          <w:iCs/>
          <w:color w:val="1F2326"/>
          <w:spacing w:val="-8"/>
          <w:w w:val="85"/>
          <w:sz w:val="20"/>
          <w:szCs w:val="20"/>
        </w:rPr>
        <w:t xml:space="preserve"> </w:t>
      </w:r>
      <w:r w:rsidR="00070610">
        <w:rPr>
          <w:b/>
          <w:bCs/>
          <w:i/>
          <w:iCs/>
          <w:color w:val="1F2326"/>
          <w:w w:val="85"/>
          <w:sz w:val="20"/>
          <w:szCs w:val="20"/>
        </w:rPr>
        <w:t>ou</w:t>
      </w:r>
      <w:r w:rsidR="00070610">
        <w:rPr>
          <w:b/>
          <w:bCs/>
          <w:i/>
          <w:iCs/>
          <w:color w:val="1F2326"/>
          <w:spacing w:val="-15"/>
          <w:w w:val="85"/>
          <w:sz w:val="20"/>
          <w:szCs w:val="20"/>
        </w:rPr>
        <w:t xml:space="preserve"> </w:t>
      </w:r>
      <w:r w:rsidR="00070610">
        <w:rPr>
          <w:b/>
          <w:bCs/>
          <w:i/>
          <w:iCs/>
          <w:color w:val="1F2326"/>
          <w:w w:val="85"/>
          <w:sz w:val="20"/>
          <w:szCs w:val="20"/>
        </w:rPr>
        <w:t>sur</w:t>
      </w:r>
      <w:r w:rsidR="00070610">
        <w:rPr>
          <w:b/>
          <w:bCs/>
          <w:i/>
          <w:iCs/>
          <w:color w:val="1F2326"/>
          <w:spacing w:val="-5"/>
          <w:w w:val="85"/>
          <w:sz w:val="20"/>
          <w:szCs w:val="20"/>
        </w:rPr>
        <w:t xml:space="preserve"> </w:t>
      </w:r>
      <w:r w:rsidR="00070610">
        <w:rPr>
          <w:b/>
          <w:bCs/>
          <w:i/>
          <w:iCs/>
          <w:color w:val="1F2326"/>
          <w:w w:val="85"/>
          <w:sz w:val="20"/>
          <w:szCs w:val="20"/>
        </w:rPr>
        <w:t>toutes</w:t>
      </w:r>
      <w:r w:rsidR="00070610">
        <w:rPr>
          <w:b/>
          <w:bCs/>
          <w:i/>
          <w:iCs/>
          <w:color w:val="1F2326"/>
          <w:spacing w:val="-11"/>
          <w:w w:val="85"/>
          <w:sz w:val="20"/>
          <w:szCs w:val="20"/>
        </w:rPr>
        <w:t xml:space="preserve"> </w:t>
      </w:r>
      <w:r w:rsidR="00070610">
        <w:rPr>
          <w:b/>
          <w:bCs/>
          <w:i/>
          <w:iCs/>
          <w:color w:val="1F2326"/>
          <w:w w:val="85"/>
          <w:sz w:val="20"/>
          <w:szCs w:val="20"/>
        </w:rPr>
        <w:t>demandes</w:t>
      </w:r>
      <w:r w:rsidR="00070610">
        <w:rPr>
          <w:b/>
          <w:bCs/>
          <w:i/>
          <w:iCs/>
          <w:color w:val="1F2326"/>
          <w:spacing w:val="-3"/>
          <w:w w:val="85"/>
          <w:sz w:val="20"/>
          <w:szCs w:val="20"/>
        </w:rPr>
        <w:t xml:space="preserve"> </w:t>
      </w:r>
      <w:r w:rsidR="00070610">
        <w:rPr>
          <w:b/>
          <w:bCs/>
          <w:i/>
          <w:iCs/>
          <w:color w:val="1F2326"/>
          <w:w w:val="85"/>
          <w:sz w:val="20"/>
          <w:szCs w:val="20"/>
        </w:rPr>
        <w:t>de</w:t>
      </w:r>
      <w:r w:rsidR="00070610">
        <w:rPr>
          <w:b/>
          <w:bCs/>
          <w:i/>
          <w:iCs/>
          <w:color w:val="1F2326"/>
          <w:spacing w:val="-12"/>
          <w:w w:val="85"/>
          <w:sz w:val="20"/>
          <w:szCs w:val="20"/>
        </w:rPr>
        <w:t xml:space="preserve"> </w:t>
      </w:r>
      <w:r w:rsidR="00070610">
        <w:rPr>
          <w:b/>
          <w:bCs/>
          <w:i/>
          <w:iCs/>
          <w:color w:val="1F2326"/>
          <w:w w:val="85"/>
          <w:sz w:val="20"/>
          <w:szCs w:val="20"/>
        </w:rPr>
        <w:t>créances</w:t>
      </w:r>
      <w:r w:rsidR="00070610">
        <w:rPr>
          <w:b/>
          <w:bCs/>
          <w:i/>
          <w:iCs/>
          <w:color w:val="1F2326"/>
          <w:spacing w:val="-5"/>
          <w:w w:val="85"/>
          <w:sz w:val="20"/>
          <w:szCs w:val="20"/>
        </w:rPr>
        <w:t xml:space="preserve"> </w:t>
      </w:r>
      <w:r w:rsidR="00070610">
        <w:rPr>
          <w:b/>
          <w:bCs/>
          <w:i/>
          <w:iCs/>
          <w:color w:val="1F2326"/>
          <w:w w:val="85"/>
          <w:sz w:val="20"/>
          <w:szCs w:val="20"/>
        </w:rPr>
        <w:t>de</w:t>
      </w:r>
      <w:r w:rsidR="00070610">
        <w:rPr>
          <w:b/>
          <w:bCs/>
          <w:i/>
          <w:iCs/>
          <w:color w:val="1F2326"/>
          <w:spacing w:val="-15"/>
          <w:w w:val="85"/>
          <w:sz w:val="20"/>
          <w:szCs w:val="20"/>
        </w:rPr>
        <w:t xml:space="preserve"> </w:t>
      </w:r>
      <w:r w:rsidR="00070610">
        <w:rPr>
          <w:b/>
          <w:bCs/>
          <w:i/>
          <w:iCs/>
          <w:color w:val="1F2326"/>
          <w:w w:val="85"/>
          <w:sz w:val="20"/>
          <w:szCs w:val="20"/>
        </w:rPr>
        <w:t>re­ couvrement</w:t>
      </w:r>
      <w:r w:rsidR="00070610">
        <w:rPr>
          <w:b/>
          <w:bCs/>
          <w:i/>
          <w:iCs/>
          <w:color w:val="1F2326"/>
          <w:spacing w:val="-7"/>
          <w:w w:val="85"/>
          <w:sz w:val="20"/>
          <w:szCs w:val="20"/>
        </w:rPr>
        <w:t xml:space="preserve"> </w:t>
      </w:r>
      <w:r w:rsidR="00070610">
        <w:rPr>
          <w:b/>
          <w:bCs/>
          <w:i/>
          <w:iCs/>
          <w:color w:val="1F2326"/>
          <w:w w:val="85"/>
          <w:sz w:val="20"/>
          <w:szCs w:val="20"/>
        </w:rPr>
        <w:t>de</w:t>
      </w:r>
      <w:r w:rsidR="00070610">
        <w:rPr>
          <w:b/>
          <w:bCs/>
          <w:i/>
          <w:iCs/>
          <w:color w:val="1F2326"/>
          <w:spacing w:val="-14"/>
          <w:w w:val="85"/>
          <w:sz w:val="20"/>
          <w:szCs w:val="20"/>
        </w:rPr>
        <w:t xml:space="preserve"> </w:t>
      </w:r>
      <w:r w:rsidR="00070610">
        <w:rPr>
          <w:b/>
          <w:bCs/>
          <w:i/>
          <w:iCs/>
          <w:color w:val="1F2326"/>
          <w:w w:val="85"/>
          <w:sz w:val="20"/>
          <w:szCs w:val="20"/>
        </w:rPr>
        <w:t>l'association</w:t>
      </w:r>
      <w:r w:rsidR="00070610">
        <w:rPr>
          <w:b/>
          <w:bCs/>
          <w:i/>
          <w:iCs/>
          <w:color w:val="1F2326"/>
          <w:spacing w:val="-3"/>
          <w:w w:val="85"/>
          <w:sz w:val="20"/>
          <w:szCs w:val="20"/>
        </w:rPr>
        <w:t xml:space="preserve"> </w:t>
      </w:r>
      <w:r w:rsidR="00070610">
        <w:rPr>
          <w:b/>
          <w:bCs/>
          <w:i/>
          <w:iCs/>
          <w:color w:val="1F2326"/>
          <w:w w:val="85"/>
          <w:sz w:val="20"/>
          <w:szCs w:val="20"/>
        </w:rPr>
        <w:t>envers</w:t>
      </w:r>
      <w:r w:rsidR="00070610">
        <w:rPr>
          <w:b/>
          <w:bCs/>
          <w:i/>
          <w:iCs/>
          <w:color w:val="1F2326"/>
          <w:spacing w:val="-14"/>
          <w:w w:val="85"/>
          <w:sz w:val="20"/>
          <w:szCs w:val="20"/>
        </w:rPr>
        <w:t xml:space="preserve"> </w:t>
      </w:r>
      <w:r w:rsidR="00070610">
        <w:rPr>
          <w:b/>
          <w:bCs/>
          <w:color w:val="1F2326"/>
          <w:w w:val="85"/>
          <w:sz w:val="19"/>
          <w:szCs w:val="19"/>
        </w:rPr>
        <w:t>ses</w:t>
      </w:r>
      <w:r w:rsidR="00070610">
        <w:rPr>
          <w:b/>
          <w:bCs/>
          <w:color w:val="1F2326"/>
          <w:spacing w:val="-12"/>
          <w:w w:val="85"/>
          <w:sz w:val="19"/>
          <w:szCs w:val="19"/>
        </w:rPr>
        <w:t xml:space="preserve"> </w:t>
      </w:r>
      <w:r w:rsidR="00070610">
        <w:rPr>
          <w:b/>
          <w:bCs/>
          <w:i/>
          <w:iCs/>
          <w:color w:val="1F2326"/>
          <w:w w:val="85"/>
          <w:sz w:val="20"/>
          <w:szCs w:val="20"/>
        </w:rPr>
        <w:t>débiteurs,</w:t>
      </w:r>
      <w:r w:rsidR="00070610">
        <w:rPr>
          <w:b/>
          <w:bCs/>
          <w:i/>
          <w:iCs/>
          <w:color w:val="1F2326"/>
          <w:spacing w:val="-10"/>
          <w:w w:val="85"/>
          <w:sz w:val="20"/>
          <w:szCs w:val="20"/>
        </w:rPr>
        <w:t xml:space="preserve"> </w:t>
      </w:r>
      <w:r w:rsidR="00070610">
        <w:rPr>
          <w:rFonts w:ascii="Times New Roman" w:hAnsi="Times New Roman" w:cs="Times New Roman"/>
          <w:b/>
          <w:bCs/>
          <w:i/>
          <w:iCs/>
          <w:color w:val="1F2326"/>
          <w:w w:val="85"/>
          <w:sz w:val="22"/>
          <w:szCs w:val="22"/>
        </w:rPr>
        <w:t>y</w:t>
      </w:r>
      <w:r w:rsidR="00070610">
        <w:rPr>
          <w:rFonts w:ascii="Times New Roman" w:hAnsi="Times New Roman" w:cs="Times New Roman"/>
          <w:b/>
          <w:bCs/>
          <w:i/>
          <w:iCs/>
          <w:color w:val="1F2326"/>
          <w:spacing w:val="-8"/>
          <w:w w:val="85"/>
          <w:sz w:val="22"/>
          <w:szCs w:val="22"/>
        </w:rPr>
        <w:t xml:space="preserve"> </w:t>
      </w:r>
      <w:r w:rsidR="00070610">
        <w:rPr>
          <w:b/>
          <w:bCs/>
          <w:i/>
          <w:iCs/>
          <w:color w:val="1F2326"/>
          <w:w w:val="85"/>
          <w:sz w:val="20"/>
          <w:szCs w:val="20"/>
        </w:rPr>
        <w:t>compris</w:t>
      </w:r>
      <w:r w:rsidR="00070610">
        <w:rPr>
          <w:b/>
          <w:bCs/>
          <w:i/>
          <w:iCs/>
          <w:color w:val="1F2326"/>
          <w:spacing w:val="-10"/>
          <w:w w:val="85"/>
          <w:sz w:val="20"/>
          <w:szCs w:val="20"/>
        </w:rPr>
        <w:t xml:space="preserve"> </w:t>
      </w:r>
      <w:r w:rsidR="00070610">
        <w:rPr>
          <w:b/>
          <w:bCs/>
          <w:i/>
          <w:iCs/>
          <w:color w:val="1F2326"/>
          <w:w w:val="85"/>
          <w:sz w:val="20"/>
          <w:szCs w:val="20"/>
        </w:rPr>
        <w:t>sur</w:t>
      </w:r>
      <w:r w:rsidR="00070610">
        <w:rPr>
          <w:b/>
          <w:bCs/>
          <w:i/>
          <w:iCs/>
          <w:color w:val="1F2326"/>
          <w:spacing w:val="-13"/>
          <w:w w:val="85"/>
          <w:sz w:val="20"/>
          <w:szCs w:val="20"/>
        </w:rPr>
        <w:t xml:space="preserve"> </w:t>
      </w:r>
      <w:r w:rsidR="00070610">
        <w:rPr>
          <w:b/>
          <w:bCs/>
          <w:i/>
          <w:iCs/>
          <w:color w:val="1F2326"/>
          <w:w w:val="85"/>
          <w:sz w:val="20"/>
          <w:szCs w:val="20"/>
        </w:rPr>
        <w:t>le</w:t>
      </w:r>
      <w:r w:rsidR="00070610">
        <w:rPr>
          <w:b/>
          <w:bCs/>
          <w:i/>
          <w:iCs/>
          <w:color w:val="1F2326"/>
          <w:spacing w:val="-15"/>
          <w:w w:val="85"/>
          <w:sz w:val="20"/>
          <w:szCs w:val="20"/>
        </w:rPr>
        <w:t xml:space="preserve"> </w:t>
      </w:r>
      <w:r w:rsidR="00070610">
        <w:rPr>
          <w:b/>
          <w:bCs/>
          <w:i/>
          <w:iCs/>
          <w:color w:val="1F2326"/>
          <w:w w:val="85"/>
          <w:sz w:val="20"/>
          <w:szCs w:val="20"/>
        </w:rPr>
        <w:t>montant</w:t>
      </w:r>
      <w:r w:rsidR="00070610">
        <w:rPr>
          <w:b/>
          <w:bCs/>
          <w:i/>
          <w:iCs/>
          <w:color w:val="1F2326"/>
          <w:spacing w:val="-7"/>
          <w:w w:val="85"/>
          <w:sz w:val="20"/>
          <w:szCs w:val="20"/>
        </w:rPr>
        <w:t xml:space="preserve"> </w:t>
      </w:r>
      <w:r w:rsidR="00070610">
        <w:rPr>
          <w:b/>
          <w:bCs/>
          <w:i/>
          <w:iCs/>
          <w:color w:val="1F2326"/>
          <w:w w:val="85"/>
          <w:sz w:val="20"/>
          <w:szCs w:val="20"/>
        </w:rPr>
        <w:t>des</w:t>
      </w:r>
      <w:r w:rsidR="00070610">
        <w:rPr>
          <w:b/>
          <w:bCs/>
          <w:i/>
          <w:iCs/>
          <w:color w:val="1F2326"/>
          <w:spacing w:val="-13"/>
          <w:w w:val="85"/>
          <w:sz w:val="20"/>
          <w:szCs w:val="20"/>
        </w:rPr>
        <w:t xml:space="preserve"> </w:t>
      </w:r>
      <w:r w:rsidR="00070610">
        <w:rPr>
          <w:b/>
          <w:bCs/>
          <w:i/>
          <w:iCs/>
          <w:color w:val="1F2326"/>
          <w:w w:val="85"/>
          <w:sz w:val="20"/>
          <w:szCs w:val="20"/>
        </w:rPr>
        <w:t>loyers</w:t>
      </w:r>
      <w:r w:rsidR="00070610">
        <w:rPr>
          <w:b/>
          <w:bCs/>
          <w:i/>
          <w:iCs/>
          <w:color w:val="1F2326"/>
          <w:spacing w:val="-8"/>
          <w:w w:val="85"/>
          <w:sz w:val="20"/>
          <w:szCs w:val="20"/>
        </w:rPr>
        <w:t xml:space="preserve"> </w:t>
      </w:r>
      <w:r w:rsidR="00070610">
        <w:rPr>
          <w:b/>
          <w:bCs/>
          <w:color w:val="1F2326"/>
          <w:w w:val="85"/>
          <w:sz w:val="19"/>
          <w:szCs w:val="19"/>
        </w:rPr>
        <w:t>et</w:t>
      </w:r>
      <w:r w:rsidR="00070610">
        <w:rPr>
          <w:b/>
          <w:bCs/>
          <w:color w:val="1F2326"/>
          <w:spacing w:val="-16"/>
          <w:w w:val="85"/>
          <w:sz w:val="19"/>
          <w:szCs w:val="19"/>
        </w:rPr>
        <w:t xml:space="preserve"> </w:t>
      </w:r>
      <w:r w:rsidR="00070610">
        <w:rPr>
          <w:b/>
          <w:bCs/>
          <w:i/>
          <w:iCs/>
          <w:color w:val="1F2326"/>
          <w:w w:val="85"/>
          <w:sz w:val="20"/>
          <w:szCs w:val="20"/>
        </w:rPr>
        <w:t>fermages,</w:t>
      </w:r>
      <w:r w:rsidR="00070610">
        <w:rPr>
          <w:b/>
          <w:bCs/>
          <w:i/>
          <w:iCs/>
          <w:color w:val="1F2326"/>
          <w:spacing w:val="-5"/>
          <w:w w:val="85"/>
          <w:sz w:val="20"/>
          <w:szCs w:val="20"/>
        </w:rPr>
        <w:t xml:space="preserve"> </w:t>
      </w:r>
      <w:r w:rsidR="00070610">
        <w:rPr>
          <w:b/>
          <w:bCs/>
          <w:i/>
          <w:iCs/>
          <w:color w:val="1F2326"/>
          <w:w w:val="85"/>
          <w:sz w:val="20"/>
          <w:szCs w:val="20"/>
        </w:rPr>
        <w:t>charges</w:t>
      </w:r>
      <w:r w:rsidR="00070610">
        <w:rPr>
          <w:b/>
          <w:bCs/>
          <w:i/>
          <w:iCs/>
          <w:color w:val="1F2326"/>
          <w:spacing w:val="-8"/>
          <w:w w:val="85"/>
          <w:sz w:val="20"/>
          <w:szCs w:val="20"/>
        </w:rPr>
        <w:t xml:space="preserve"> </w:t>
      </w:r>
      <w:r w:rsidR="00070610">
        <w:rPr>
          <w:b/>
          <w:bCs/>
          <w:i/>
          <w:iCs/>
          <w:color w:val="1F2326"/>
          <w:w w:val="85"/>
          <w:sz w:val="20"/>
          <w:szCs w:val="20"/>
        </w:rPr>
        <w:t>de</w:t>
      </w:r>
      <w:r w:rsidR="00070610">
        <w:rPr>
          <w:b/>
          <w:bCs/>
          <w:i/>
          <w:iCs/>
          <w:color w:val="1F2326"/>
          <w:spacing w:val="-14"/>
          <w:w w:val="85"/>
          <w:sz w:val="20"/>
          <w:szCs w:val="20"/>
        </w:rPr>
        <w:t xml:space="preserve"> </w:t>
      </w:r>
      <w:r w:rsidR="00070610">
        <w:rPr>
          <w:b/>
          <w:bCs/>
          <w:i/>
          <w:iCs/>
          <w:color w:val="1F2326"/>
          <w:w w:val="85"/>
          <w:sz w:val="20"/>
          <w:szCs w:val="20"/>
        </w:rPr>
        <w:t>copropriétés</w:t>
      </w:r>
      <w:r w:rsidR="00070610">
        <w:rPr>
          <w:b/>
          <w:bCs/>
          <w:i/>
          <w:iCs/>
          <w:color w:val="1F2326"/>
          <w:spacing w:val="-4"/>
          <w:w w:val="85"/>
          <w:sz w:val="20"/>
          <w:szCs w:val="20"/>
        </w:rPr>
        <w:t xml:space="preserve"> </w:t>
      </w:r>
      <w:r w:rsidR="00070610">
        <w:rPr>
          <w:b/>
          <w:bCs/>
          <w:i/>
          <w:iCs/>
          <w:color w:val="1F2326"/>
          <w:w w:val="85"/>
          <w:sz w:val="20"/>
          <w:szCs w:val="20"/>
        </w:rPr>
        <w:t xml:space="preserve">et </w:t>
      </w:r>
      <w:r w:rsidR="00070610">
        <w:rPr>
          <w:b/>
          <w:bCs/>
          <w:i/>
          <w:iCs/>
          <w:color w:val="1F2326"/>
          <w:w w:val="90"/>
          <w:sz w:val="20"/>
          <w:szCs w:val="20"/>
        </w:rPr>
        <w:t>cotisations.</w:t>
      </w:r>
    </w:p>
    <w:p w:rsidR="00000000" w:rsidRDefault="00775758">
      <w:pPr>
        <w:pStyle w:val="Paragraphedeliste"/>
        <w:numPr>
          <w:ilvl w:val="0"/>
          <w:numId w:val="34"/>
        </w:numPr>
        <w:tabs>
          <w:tab w:val="left" w:pos="505"/>
        </w:tabs>
        <w:kinsoku w:val="0"/>
        <w:overflowPunct w:val="0"/>
        <w:spacing w:before="20" w:line="273" w:lineRule="auto"/>
        <w:ind w:left="504" w:right="144" w:hanging="362"/>
        <w:rPr>
          <w:b/>
          <w:bCs/>
          <w:i/>
          <w:iCs/>
          <w:color w:val="1F2326"/>
          <w:w w:val="90"/>
          <w:sz w:val="20"/>
          <w:szCs w:val="20"/>
        </w:rPr>
      </w:pPr>
      <w:r>
        <w:rPr>
          <w:noProof/>
        </w:rPr>
        <mc:AlternateContent>
          <mc:Choice Requires="wpg">
            <w:drawing>
              <wp:anchor distT="0" distB="0" distL="114300" distR="114300" simplePos="0" relativeHeight="251656704" behindDoc="1" locked="0" layoutInCell="0" allowOverlap="1">
                <wp:simplePos x="0" y="0"/>
                <wp:positionH relativeFrom="page">
                  <wp:posOffset>2035810</wp:posOffset>
                </wp:positionH>
                <wp:positionV relativeFrom="paragraph">
                  <wp:posOffset>717550</wp:posOffset>
                </wp:positionV>
                <wp:extent cx="867410" cy="12700"/>
                <wp:effectExtent l="0" t="0" r="0" b="0"/>
                <wp:wrapNone/>
                <wp:docPr id="8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7410" cy="12700"/>
                          <a:chOff x="3206" y="1130"/>
                          <a:chExt cx="1366" cy="20"/>
                        </a:xfrm>
                      </wpg:grpSpPr>
                      <wps:wsp>
                        <wps:cNvPr id="86" name="Freeform 64"/>
                        <wps:cNvSpPr>
                          <a:spLocks/>
                        </wps:cNvSpPr>
                        <wps:spPr bwMode="auto">
                          <a:xfrm>
                            <a:off x="3209" y="1133"/>
                            <a:ext cx="173" cy="20"/>
                          </a:xfrm>
                          <a:custGeom>
                            <a:avLst/>
                            <a:gdLst>
                              <a:gd name="T0" fmla="*/ 0 w 173"/>
                              <a:gd name="T1" fmla="*/ 0 h 20"/>
                              <a:gd name="T2" fmla="*/ 172 w 173"/>
                              <a:gd name="T3" fmla="*/ 0 h 20"/>
                            </a:gdLst>
                            <a:ahLst/>
                            <a:cxnLst>
                              <a:cxn ang="0">
                                <a:pos x="T0" y="T1"/>
                              </a:cxn>
                              <a:cxn ang="0">
                                <a:pos x="T2" y="T3"/>
                              </a:cxn>
                            </a:cxnLst>
                            <a:rect l="0" t="0" r="r" b="b"/>
                            <a:pathLst>
                              <a:path w="173" h="20">
                                <a:moveTo>
                                  <a:pt x="0" y="0"/>
                                </a:moveTo>
                                <a:lnTo>
                                  <a:pt x="172" y="0"/>
                                </a:lnTo>
                              </a:path>
                            </a:pathLst>
                          </a:custGeom>
                          <a:noFill/>
                          <a:ln w="3644">
                            <a:solidFill>
                              <a:srgbClr val="0D37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5"/>
                        <wps:cNvSpPr>
                          <a:spLocks/>
                        </wps:cNvSpPr>
                        <wps:spPr bwMode="auto">
                          <a:xfrm>
                            <a:off x="3390" y="1133"/>
                            <a:ext cx="702" cy="20"/>
                          </a:xfrm>
                          <a:custGeom>
                            <a:avLst/>
                            <a:gdLst>
                              <a:gd name="T0" fmla="*/ 0 w 702"/>
                              <a:gd name="T1" fmla="*/ 0 h 20"/>
                              <a:gd name="T2" fmla="*/ 701 w 702"/>
                              <a:gd name="T3" fmla="*/ 0 h 20"/>
                            </a:gdLst>
                            <a:ahLst/>
                            <a:cxnLst>
                              <a:cxn ang="0">
                                <a:pos x="T0" y="T1"/>
                              </a:cxn>
                              <a:cxn ang="0">
                                <a:pos x="T2" y="T3"/>
                              </a:cxn>
                            </a:cxnLst>
                            <a:rect l="0" t="0" r="r" b="b"/>
                            <a:pathLst>
                              <a:path w="702" h="20">
                                <a:moveTo>
                                  <a:pt x="0" y="0"/>
                                </a:moveTo>
                                <a:lnTo>
                                  <a:pt x="701" y="0"/>
                                </a:lnTo>
                              </a:path>
                            </a:pathLst>
                          </a:custGeom>
                          <a:noFill/>
                          <a:ln w="3644">
                            <a:solidFill>
                              <a:srgbClr val="456F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6"/>
                        <wps:cNvSpPr>
                          <a:spLocks/>
                        </wps:cNvSpPr>
                        <wps:spPr bwMode="auto">
                          <a:xfrm>
                            <a:off x="4104" y="1133"/>
                            <a:ext cx="465" cy="20"/>
                          </a:xfrm>
                          <a:custGeom>
                            <a:avLst/>
                            <a:gdLst>
                              <a:gd name="T0" fmla="*/ 0 w 465"/>
                              <a:gd name="T1" fmla="*/ 0 h 20"/>
                              <a:gd name="T2" fmla="*/ 464 w 465"/>
                              <a:gd name="T3" fmla="*/ 0 h 20"/>
                            </a:gdLst>
                            <a:ahLst/>
                            <a:cxnLst>
                              <a:cxn ang="0">
                                <a:pos x="T0" y="T1"/>
                              </a:cxn>
                              <a:cxn ang="0">
                                <a:pos x="T2" y="T3"/>
                              </a:cxn>
                            </a:cxnLst>
                            <a:rect l="0" t="0" r="r" b="b"/>
                            <a:pathLst>
                              <a:path w="465" h="20">
                                <a:moveTo>
                                  <a:pt x="0" y="0"/>
                                </a:moveTo>
                                <a:lnTo>
                                  <a:pt x="464" y="0"/>
                                </a:lnTo>
                              </a:path>
                            </a:pathLst>
                          </a:custGeom>
                          <a:noFill/>
                          <a:ln w="3644">
                            <a:solidFill>
                              <a:srgbClr val="223E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60.3pt;margin-top:56.5pt;width:68.3pt;height:1pt;z-index:-251659776;mso-position-horizontal-relative:page" coordorigin="3206,1130" coordsize="13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" o:allowincell="f">
                <v:shape id="Freeform 64" o:spid="_x0000_s1027" style="position:absolute;left:3209;top:1133;width:173;height:20;visibility:visible;mso-wrap-style:square;v-text-anchor:top" coordsize="1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aEcMA&#10;AADbAAAADwAAAGRycy9kb3ducmV2LnhtbESP0WqDQBRE3wP5h+UG+pasyYMk1lWSQGgJFBrbD7i4&#10;tyq6d427Ufv33UKhj8PMnGHSfDadGGlwjWUF200Egri0uuFKwefHZb0H4Tyyxs4yKfgmB3m2XKSY&#10;aDvxjcbCVyJA2CWooPa+T6R0ZU0G3cb2xMH7soNBH+RQST3gFOCmk7soiqXBhsNCjT2dayrb4mEU&#10;PNrr/bJ941P3Ho0FXl+KQ8VnpZ5W8/EZhKfZ/4f/2q9awT6G3y/h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aEcMAAADbAAAADwAAAAAAAAAAAAAAAACYAgAAZHJzL2Rv&#10;d25yZXYueG1sUEsFBgAAAAAEAAQA9QAAAIgDAAAAAA==&#10;" path="m,l172,e" filled="f" strokecolor="#0d3784" strokeweight=".1012mm">
                  <v:path arrowok="t" o:connecttype="custom" o:connectlocs="0,0;172,0" o:connectangles="0,0"/>
                </v:shape>
                <v:shape id="Freeform 65" o:spid="_x0000_s1028" style="position:absolute;left:3390;top:1133;width:702;height:20;visibility:visible;mso-wrap-style:square;v-text-anchor:top" coordsize="7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pJcQA&#10;AADbAAAADwAAAGRycy9kb3ducmV2LnhtbESPQWvCQBSE74X+h+UVeil1owdNU9fQCgUvgsbS8yP7&#10;TGKzb8PuJsZ/7wqCx2FmvmGW+WhaMZDzjWUF00kCgri0uuFKwe/h5z0F4QOyxtYyKbiQh3z1/LTE&#10;TNsz72koQiUihH2GCuoQukxKX9Zk0E9sRxy9o3UGQ5SuktrhOcJNK2dJMpcGG44LNXa0rqn8L3qj&#10;YPs2Htu/udsVUp76j9l3f7IpKfX6Mn59ggg0hkf43t5oBekCbl/i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KaSXEAAAA2wAAAA8AAAAAAAAAAAAAAAAAmAIAAGRycy9k&#10;b3ducmV2LnhtbFBLBQYAAAAABAAEAPUAAACJAwAAAAA=&#10;" path="m,l701,e" filled="f" strokecolor="#456fab" strokeweight=".1012mm">
                  <v:path arrowok="t" o:connecttype="custom" o:connectlocs="0,0;701,0" o:connectangles="0,0"/>
                </v:shape>
                <v:shape id="Freeform 66" o:spid="_x0000_s1029" style="position:absolute;left:4104;top:1133;width:465;height:20;visibility:visible;mso-wrap-style:square;v-text-anchor:top" coordsize="4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fF8EA&#10;AADbAAAADwAAAGRycy9kb3ducmV2LnhtbERPTYvCMBC9L/gfwgjeNNWDlmoUFYSFBcXqQW9jM7bV&#10;ZlKbqN1/vzkIe3y879miNZV4UeNKywqGgwgEcWZ1ybmC42HTj0E4j6yxskwKfsnBYt75mmGi7Zv3&#10;9Ep9LkIIuwQVFN7XiZQuK8igG9iaOHBX2xj0ATa51A2+Q7ip5CiKxtJgyaGhwJrWBWX39GkURPfb&#10;6fHw23i1249bO9mdf9JLrVSv2y6nIDy1/l/8cX9rBX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3nxfBAAAA2wAAAA8AAAAAAAAAAAAAAAAAmAIAAGRycy9kb3du&#10;cmV2LnhtbFBLBQYAAAAABAAEAPUAAACGAwAAAAA=&#10;" path="m,l464,e" filled="f" strokecolor="#223e7b" strokeweight=".1012mm">
                  <v:path arrowok="t" o:connecttype="custom" o:connectlocs="0,0;464,0" o:connectangles="0,0"/>
                </v:shape>
                <w10:wrap anchorx="page"/>
              </v:group>
            </w:pict>
          </mc:Fallback>
        </mc:AlternateContent>
      </w:r>
      <w:r>
        <w:rPr>
          <w:noProof/>
        </w:rPr>
        <mc:AlternateContent>
          <mc:Choice Requires="wpg">
            <w:drawing>
              <wp:anchor distT="0" distB="0" distL="114300" distR="114300" simplePos="0" relativeHeight="251657728" behindDoc="1" locked="0" layoutInCell="0" allowOverlap="1">
                <wp:simplePos x="0" y="0"/>
                <wp:positionH relativeFrom="page">
                  <wp:posOffset>3057525</wp:posOffset>
                </wp:positionH>
                <wp:positionV relativeFrom="paragraph">
                  <wp:posOffset>717550</wp:posOffset>
                </wp:positionV>
                <wp:extent cx="1053465" cy="12700"/>
                <wp:effectExtent l="0" t="0" r="0" b="0"/>
                <wp:wrapNone/>
                <wp:docPr id="8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3465" cy="12700"/>
                          <a:chOff x="4815" y="1130"/>
                          <a:chExt cx="1659" cy="20"/>
                        </a:xfrm>
                      </wpg:grpSpPr>
                      <wps:wsp>
                        <wps:cNvPr id="83" name="Freeform 68"/>
                        <wps:cNvSpPr>
                          <a:spLocks/>
                        </wps:cNvSpPr>
                        <wps:spPr bwMode="auto">
                          <a:xfrm>
                            <a:off x="4818" y="1133"/>
                            <a:ext cx="702" cy="20"/>
                          </a:xfrm>
                          <a:custGeom>
                            <a:avLst/>
                            <a:gdLst>
                              <a:gd name="T0" fmla="*/ 0 w 702"/>
                              <a:gd name="T1" fmla="*/ 0 h 20"/>
                              <a:gd name="T2" fmla="*/ 701 w 702"/>
                              <a:gd name="T3" fmla="*/ 0 h 20"/>
                            </a:gdLst>
                            <a:ahLst/>
                            <a:cxnLst>
                              <a:cxn ang="0">
                                <a:pos x="T0" y="T1"/>
                              </a:cxn>
                              <a:cxn ang="0">
                                <a:pos x="T2" y="T3"/>
                              </a:cxn>
                            </a:cxnLst>
                            <a:rect l="0" t="0" r="r" b="b"/>
                            <a:pathLst>
                              <a:path w="702" h="20">
                                <a:moveTo>
                                  <a:pt x="0" y="0"/>
                                </a:moveTo>
                                <a:lnTo>
                                  <a:pt x="701" y="0"/>
                                </a:lnTo>
                              </a:path>
                            </a:pathLst>
                          </a:custGeom>
                          <a:noFill/>
                          <a:ln w="3644">
                            <a:solidFill>
                              <a:srgbClr val="637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69"/>
                        <wps:cNvSpPr>
                          <a:spLocks/>
                        </wps:cNvSpPr>
                        <wps:spPr bwMode="auto">
                          <a:xfrm>
                            <a:off x="5532" y="1133"/>
                            <a:ext cx="938" cy="20"/>
                          </a:xfrm>
                          <a:custGeom>
                            <a:avLst/>
                            <a:gdLst>
                              <a:gd name="T0" fmla="*/ 0 w 938"/>
                              <a:gd name="T1" fmla="*/ 0 h 20"/>
                              <a:gd name="T2" fmla="*/ 938 w 938"/>
                              <a:gd name="T3" fmla="*/ 0 h 20"/>
                            </a:gdLst>
                            <a:ahLst/>
                            <a:cxnLst>
                              <a:cxn ang="0">
                                <a:pos x="T0" y="T1"/>
                              </a:cxn>
                              <a:cxn ang="0">
                                <a:pos x="T2" y="T3"/>
                              </a:cxn>
                            </a:cxnLst>
                            <a:rect l="0" t="0" r="r" b="b"/>
                            <a:pathLst>
                              <a:path w="938" h="20">
                                <a:moveTo>
                                  <a:pt x="0" y="0"/>
                                </a:moveTo>
                                <a:lnTo>
                                  <a:pt x="938" y="0"/>
                                </a:lnTo>
                              </a:path>
                            </a:pathLst>
                          </a:custGeom>
                          <a:noFill/>
                          <a:ln w="3644">
                            <a:solidFill>
                              <a:srgbClr val="374E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240.75pt;margin-top:56.5pt;width:82.95pt;height:1pt;z-index:-251658752;mso-position-horizontal-relative:page" coordorigin="4815,1130" coordsize="16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" o:allowincell="f">
                <v:shape id="Freeform 68" o:spid="_x0000_s1027" style="position:absolute;left:4818;top:1133;width:702;height:20;visibility:visible;mso-wrap-style:square;v-text-anchor:top" coordsize="7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yxcUA&#10;AADbAAAADwAAAGRycy9kb3ducmV2LnhtbESPQWvCQBSE70L/w/IEL6IbqxRJXaVUKimemiro7TX7&#10;TEKzb2N2Nem/dwWhx2FmvmEWq85U4kqNKy0rmIwjEMSZ1SXnCnbfH6M5COeRNVaWScEfOVgtn3oL&#10;jLVt+Yuuqc9FgLCLUUHhfR1L6bKCDLqxrYmDd7KNQR9kk0vdYBvgppLPUfQiDZYcFgqs6b2g7De9&#10;GAWdnWx36TFpk+znMNvsP4fr4ZmUGvS7t1cQnjr/H360E61gPoX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HLFxQAAANsAAAAPAAAAAAAAAAAAAAAAAJgCAABkcnMv&#10;ZG93bnJldi54bWxQSwUGAAAAAAQABAD1AAAAigMAAAAA&#10;" path="m,l701,e" filled="f" strokecolor="#637b9b" strokeweight=".1012mm">
                  <v:path arrowok="t" o:connecttype="custom" o:connectlocs="0,0;701,0" o:connectangles="0,0"/>
                </v:shape>
                <v:shape id="Freeform 69" o:spid="_x0000_s1028" style="position:absolute;left:5532;top:1133;width:938;height:20;visibility:visible;mso-wrap-style:square;v-text-anchor:top" coordsize="9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IJcIA&#10;AADbAAAADwAAAGRycy9kb3ducmV2LnhtbESPQYvCMBSE7wv+h/AEb2uqiEjXKIsiKIiyKuz1tXm2&#10;XZuXkkSt/94ICx6HmW+Gmc5bU4sbOV9ZVjDoJyCIc6srLhScjqvPCQgfkDXWlknBgzzMZ52PKaba&#10;3vmHbodQiFjCPkUFZQhNKqXPSzLo+7Yhjt7ZOoMhSldI7fAey00th0kylgYrjgslNrQoKb8crkbB&#10;ZDTMaPW7u2Ybt9zaP3serbO9Ur1u+/0FIlAb3uF/eq1fHLy+x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QglwgAAANsAAAAPAAAAAAAAAAAAAAAAAJgCAABkcnMvZG93&#10;bnJldi54bWxQSwUGAAAAAAQABAD1AAAAhwMAAAAA&#10;" path="m,l938,e" filled="f" strokecolor="#374e6f" strokeweight=".1012mm">
                  <v:path arrowok="t" o:connecttype="custom" o:connectlocs="0,0;938,0" o:connectangles="0,0"/>
                </v:shape>
                <w10:wrap anchorx="page"/>
              </v:group>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4269105</wp:posOffset>
                </wp:positionH>
                <wp:positionV relativeFrom="paragraph">
                  <wp:posOffset>719455</wp:posOffset>
                </wp:positionV>
                <wp:extent cx="295275" cy="12700"/>
                <wp:effectExtent l="0" t="0" r="0" b="0"/>
                <wp:wrapNone/>
                <wp:docPr id="8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2700"/>
                        </a:xfrm>
                        <a:custGeom>
                          <a:avLst/>
                          <a:gdLst>
                            <a:gd name="T0" fmla="*/ 0 w 465"/>
                            <a:gd name="T1" fmla="*/ 0 h 20"/>
                            <a:gd name="T2" fmla="*/ 464 w 465"/>
                            <a:gd name="T3" fmla="*/ 0 h 20"/>
                          </a:gdLst>
                          <a:ahLst/>
                          <a:cxnLst>
                            <a:cxn ang="0">
                              <a:pos x="T0" y="T1"/>
                            </a:cxn>
                            <a:cxn ang="0">
                              <a:pos x="T2" y="T3"/>
                            </a:cxn>
                          </a:cxnLst>
                          <a:rect l="0" t="0" r="r" b="b"/>
                          <a:pathLst>
                            <a:path w="465" h="20">
                              <a:moveTo>
                                <a:pt x="0" y="0"/>
                              </a:moveTo>
                              <a:lnTo>
                                <a:pt x="464" y="0"/>
                              </a:lnTo>
                            </a:path>
                          </a:pathLst>
                        </a:custGeom>
                        <a:noFill/>
                        <a:ln w="3644">
                          <a:solidFill>
                            <a:srgbClr val="6A74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6.15pt,56.65pt,359.35pt,56.65pt" coordsize="4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" o:allowincell="f" filled="f" strokecolor="#6a74bb" strokeweight=".1012mm">
                <v:path arrowok="t" o:connecttype="custom" o:connectlocs="0,0;294640,0" o:connectangles="0,0"/>
                <w10:wrap anchorx="page"/>
              </v:polylin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4873625</wp:posOffset>
                </wp:positionH>
                <wp:positionV relativeFrom="paragraph">
                  <wp:posOffset>719455</wp:posOffset>
                </wp:positionV>
                <wp:extent cx="295275" cy="12700"/>
                <wp:effectExtent l="0" t="0" r="0" b="0"/>
                <wp:wrapNone/>
                <wp:docPr id="8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2700"/>
                        </a:xfrm>
                        <a:custGeom>
                          <a:avLst/>
                          <a:gdLst>
                            <a:gd name="T0" fmla="*/ 0 w 465"/>
                            <a:gd name="T1" fmla="*/ 0 h 20"/>
                            <a:gd name="T2" fmla="*/ 464 w 465"/>
                            <a:gd name="T3" fmla="*/ 0 h 20"/>
                          </a:gdLst>
                          <a:ahLst/>
                          <a:cxnLst>
                            <a:cxn ang="0">
                              <a:pos x="T0" y="T1"/>
                            </a:cxn>
                            <a:cxn ang="0">
                              <a:pos x="T2" y="T3"/>
                            </a:cxn>
                          </a:cxnLst>
                          <a:rect l="0" t="0" r="r" b="b"/>
                          <a:pathLst>
                            <a:path w="465" h="20">
                              <a:moveTo>
                                <a:pt x="0" y="0"/>
                              </a:moveTo>
                              <a:lnTo>
                                <a:pt x="464" y="0"/>
                              </a:lnTo>
                            </a:path>
                          </a:pathLst>
                        </a:custGeom>
                        <a:noFill/>
                        <a:ln w="3644">
                          <a:solidFill>
                            <a:srgbClr val="374E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3.75pt,56.65pt,406.95pt,56.65pt" coordsize="4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" o:allowincell="f" filled="f" strokecolor="#374e6f" strokeweight=".1012mm">
                <v:path arrowok="t" o:connecttype="custom" o:connectlocs="0,0;294640,0" o:connectangles="0,0"/>
                <w10:wrap anchorx="page"/>
              </v:polylin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5327015</wp:posOffset>
                </wp:positionH>
                <wp:positionV relativeFrom="paragraph">
                  <wp:posOffset>719455</wp:posOffset>
                </wp:positionV>
                <wp:extent cx="295275" cy="12700"/>
                <wp:effectExtent l="0" t="0" r="0" b="0"/>
                <wp:wrapNone/>
                <wp:docPr id="79"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2700"/>
                        </a:xfrm>
                        <a:custGeom>
                          <a:avLst/>
                          <a:gdLst>
                            <a:gd name="T0" fmla="*/ 0 w 465"/>
                            <a:gd name="T1" fmla="*/ 0 h 20"/>
                            <a:gd name="T2" fmla="*/ 464 w 465"/>
                            <a:gd name="T3" fmla="*/ 0 h 20"/>
                          </a:gdLst>
                          <a:ahLst/>
                          <a:cxnLst>
                            <a:cxn ang="0">
                              <a:pos x="T0" y="T1"/>
                            </a:cxn>
                            <a:cxn ang="0">
                              <a:pos x="T2" y="T3"/>
                            </a:cxn>
                          </a:cxnLst>
                          <a:rect l="0" t="0" r="r" b="b"/>
                          <a:pathLst>
                            <a:path w="465" h="20">
                              <a:moveTo>
                                <a:pt x="0" y="0"/>
                              </a:moveTo>
                              <a:lnTo>
                                <a:pt x="464" y="0"/>
                              </a:lnTo>
                            </a:path>
                          </a:pathLst>
                        </a:custGeom>
                        <a:noFill/>
                        <a:ln w="3644">
                          <a:solidFill>
                            <a:srgbClr val="637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9.45pt,56.65pt,442.65pt,56.65pt" coordsize="4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" o:allowincell="f" filled="f" strokecolor="#637b9b" strokeweight=".1012mm">
                <v:path arrowok="t" o:connecttype="custom" o:connectlocs="0,0;294640,0" o:connectangles="0,0"/>
                <w10:wrap anchorx="page"/>
              </v:polyline>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page">
                  <wp:posOffset>5781040</wp:posOffset>
                </wp:positionH>
                <wp:positionV relativeFrom="paragraph">
                  <wp:posOffset>719455</wp:posOffset>
                </wp:positionV>
                <wp:extent cx="272415" cy="12700"/>
                <wp:effectExtent l="0" t="0" r="0" b="0"/>
                <wp:wrapNone/>
                <wp:docPr id="7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 cy="12700"/>
                        </a:xfrm>
                        <a:custGeom>
                          <a:avLst/>
                          <a:gdLst>
                            <a:gd name="T0" fmla="*/ 0 w 429"/>
                            <a:gd name="T1" fmla="*/ 0 h 20"/>
                            <a:gd name="T2" fmla="*/ 428 w 429"/>
                            <a:gd name="T3" fmla="*/ 0 h 20"/>
                          </a:gdLst>
                          <a:ahLst/>
                          <a:cxnLst>
                            <a:cxn ang="0">
                              <a:pos x="T0" y="T1"/>
                            </a:cxn>
                            <a:cxn ang="0">
                              <a:pos x="T2" y="T3"/>
                            </a:cxn>
                          </a:cxnLst>
                          <a:rect l="0" t="0" r="r" b="b"/>
                          <a:pathLst>
                            <a:path w="429" h="20">
                              <a:moveTo>
                                <a:pt x="0" y="0"/>
                              </a:moveTo>
                              <a:lnTo>
                                <a:pt x="428" y="0"/>
                              </a:lnTo>
                            </a:path>
                          </a:pathLst>
                        </a:custGeom>
                        <a:noFill/>
                        <a:ln w="3644">
                          <a:solidFill>
                            <a:srgbClr val="374E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5.2pt,56.65pt,476.6pt,56.65pt" coordsize="4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" o:allowincell="f" filled="f" strokecolor="#374e6f" strokeweight=".1012mm">
                <v:path arrowok="t" o:connecttype="custom" o:connectlocs="0,0;271780,0" o:connectangles="0,0"/>
                <w10:wrap anchorx="page"/>
              </v:polyline>
            </w:pict>
          </mc:Fallback>
        </mc:AlternateContent>
      </w:r>
      <w:r w:rsidR="00070610">
        <w:rPr>
          <w:b/>
          <w:bCs/>
          <w:i/>
          <w:iCs/>
          <w:color w:val="1F2326"/>
          <w:w w:val="85"/>
          <w:sz w:val="20"/>
          <w:szCs w:val="20"/>
        </w:rPr>
        <w:t>Les</w:t>
      </w:r>
      <w:r w:rsidR="00070610">
        <w:rPr>
          <w:b/>
          <w:bCs/>
          <w:i/>
          <w:iCs/>
          <w:color w:val="1F2326"/>
          <w:spacing w:val="-22"/>
          <w:w w:val="85"/>
          <w:sz w:val="20"/>
          <w:szCs w:val="20"/>
        </w:rPr>
        <w:t xml:space="preserve"> </w:t>
      </w:r>
      <w:r w:rsidR="00070610">
        <w:rPr>
          <w:b/>
          <w:bCs/>
          <w:i/>
          <w:iCs/>
          <w:color w:val="1F2326"/>
          <w:w w:val="85"/>
          <w:sz w:val="20"/>
          <w:szCs w:val="20"/>
        </w:rPr>
        <w:t>litiges</w:t>
      </w:r>
      <w:r w:rsidR="00070610">
        <w:rPr>
          <w:b/>
          <w:bCs/>
          <w:i/>
          <w:iCs/>
          <w:color w:val="1F2326"/>
          <w:spacing w:val="-17"/>
          <w:w w:val="85"/>
          <w:sz w:val="20"/>
          <w:szCs w:val="20"/>
        </w:rPr>
        <w:t xml:space="preserve"> </w:t>
      </w:r>
      <w:r w:rsidR="00070610">
        <w:rPr>
          <w:b/>
          <w:bCs/>
          <w:i/>
          <w:iCs/>
          <w:color w:val="1F2326"/>
          <w:w w:val="85"/>
          <w:sz w:val="20"/>
          <w:szCs w:val="20"/>
        </w:rPr>
        <w:t>consécutifs</w:t>
      </w:r>
      <w:r w:rsidR="00070610">
        <w:rPr>
          <w:b/>
          <w:bCs/>
          <w:i/>
          <w:iCs/>
          <w:color w:val="1F2326"/>
          <w:spacing w:val="-16"/>
          <w:w w:val="85"/>
          <w:sz w:val="20"/>
          <w:szCs w:val="20"/>
        </w:rPr>
        <w:t xml:space="preserve"> </w:t>
      </w:r>
      <w:r w:rsidR="00070610">
        <w:rPr>
          <w:b/>
          <w:bCs/>
          <w:i/>
          <w:iCs/>
          <w:color w:val="1F2326"/>
          <w:w w:val="85"/>
          <w:sz w:val="20"/>
          <w:szCs w:val="20"/>
        </w:rPr>
        <w:t>au</w:t>
      </w:r>
      <w:r w:rsidR="00070610">
        <w:rPr>
          <w:b/>
          <w:bCs/>
          <w:i/>
          <w:iCs/>
          <w:color w:val="1F2326"/>
          <w:spacing w:val="-25"/>
          <w:w w:val="85"/>
          <w:sz w:val="20"/>
          <w:szCs w:val="20"/>
        </w:rPr>
        <w:t xml:space="preserve"> </w:t>
      </w:r>
      <w:r w:rsidR="00070610">
        <w:rPr>
          <w:b/>
          <w:bCs/>
          <w:i/>
          <w:iCs/>
          <w:color w:val="1F2326"/>
          <w:w w:val="85"/>
          <w:sz w:val="20"/>
          <w:szCs w:val="20"/>
        </w:rPr>
        <w:t>non-paiement</w:t>
      </w:r>
      <w:r w:rsidR="00070610">
        <w:rPr>
          <w:b/>
          <w:bCs/>
          <w:i/>
          <w:iCs/>
          <w:color w:val="1F2326"/>
          <w:spacing w:val="-17"/>
          <w:w w:val="85"/>
          <w:sz w:val="20"/>
          <w:szCs w:val="20"/>
        </w:rPr>
        <w:t xml:space="preserve"> </w:t>
      </w:r>
      <w:r w:rsidR="00070610">
        <w:rPr>
          <w:b/>
          <w:bCs/>
          <w:i/>
          <w:iCs/>
          <w:color w:val="1F2326"/>
          <w:w w:val="85"/>
          <w:sz w:val="20"/>
          <w:szCs w:val="20"/>
        </w:rPr>
        <w:t>par</w:t>
      </w:r>
      <w:r w:rsidR="00070610">
        <w:rPr>
          <w:b/>
          <w:bCs/>
          <w:i/>
          <w:iCs/>
          <w:color w:val="1F2326"/>
          <w:spacing w:val="-21"/>
          <w:w w:val="85"/>
          <w:sz w:val="20"/>
          <w:szCs w:val="20"/>
        </w:rPr>
        <w:t xml:space="preserve"> </w:t>
      </w:r>
      <w:r w:rsidR="00070610">
        <w:rPr>
          <w:b/>
          <w:bCs/>
          <w:i/>
          <w:iCs/>
          <w:color w:val="1F2326"/>
          <w:w w:val="85"/>
          <w:sz w:val="20"/>
          <w:szCs w:val="20"/>
        </w:rPr>
        <w:t>l'assuré</w:t>
      </w:r>
      <w:r w:rsidR="00070610">
        <w:rPr>
          <w:b/>
          <w:bCs/>
          <w:i/>
          <w:iCs/>
          <w:color w:val="1F2326"/>
          <w:spacing w:val="-18"/>
          <w:w w:val="85"/>
          <w:sz w:val="20"/>
          <w:szCs w:val="20"/>
        </w:rPr>
        <w:t xml:space="preserve"> </w:t>
      </w:r>
      <w:r w:rsidR="00070610">
        <w:rPr>
          <w:b/>
          <w:bCs/>
          <w:i/>
          <w:iCs/>
          <w:color w:val="1F2326"/>
          <w:w w:val="85"/>
          <w:sz w:val="20"/>
          <w:szCs w:val="20"/>
        </w:rPr>
        <w:t>de</w:t>
      </w:r>
      <w:r w:rsidR="00070610">
        <w:rPr>
          <w:b/>
          <w:bCs/>
          <w:i/>
          <w:iCs/>
          <w:color w:val="1F2326"/>
          <w:spacing w:val="-26"/>
          <w:w w:val="85"/>
          <w:sz w:val="20"/>
          <w:szCs w:val="20"/>
        </w:rPr>
        <w:t xml:space="preserve"> </w:t>
      </w:r>
      <w:r w:rsidR="00070610">
        <w:rPr>
          <w:b/>
          <w:bCs/>
          <w:i/>
          <w:iCs/>
          <w:color w:val="1F2326"/>
          <w:w w:val="85"/>
          <w:sz w:val="20"/>
          <w:szCs w:val="20"/>
        </w:rPr>
        <w:t>sommes</w:t>
      </w:r>
      <w:r w:rsidR="00070610">
        <w:rPr>
          <w:b/>
          <w:bCs/>
          <w:i/>
          <w:iCs/>
          <w:color w:val="1F2326"/>
          <w:spacing w:val="-16"/>
          <w:w w:val="85"/>
          <w:sz w:val="20"/>
          <w:szCs w:val="20"/>
        </w:rPr>
        <w:t xml:space="preserve"> </w:t>
      </w:r>
      <w:r w:rsidR="00070610">
        <w:rPr>
          <w:b/>
          <w:bCs/>
          <w:i/>
          <w:iCs/>
          <w:color w:val="1F2326"/>
          <w:w w:val="85"/>
          <w:sz w:val="20"/>
          <w:szCs w:val="20"/>
        </w:rPr>
        <w:t>dont</w:t>
      </w:r>
      <w:r w:rsidR="00070610">
        <w:rPr>
          <w:b/>
          <w:bCs/>
          <w:i/>
          <w:iCs/>
          <w:color w:val="1F2326"/>
          <w:spacing w:val="-21"/>
          <w:w w:val="85"/>
          <w:sz w:val="20"/>
          <w:szCs w:val="20"/>
        </w:rPr>
        <w:t xml:space="preserve"> </w:t>
      </w:r>
      <w:r w:rsidR="00070610">
        <w:rPr>
          <w:b/>
          <w:bCs/>
          <w:i/>
          <w:iCs/>
          <w:color w:val="1F2326"/>
          <w:w w:val="85"/>
          <w:sz w:val="20"/>
          <w:szCs w:val="20"/>
        </w:rPr>
        <w:t>le</w:t>
      </w:r>
      <w:r w:rsidR="00070610">
        <w:rPr>
          <w:b/>
          <w:bCs/>
          <w:i/>
          <w:iCs/>
          <w:color w:val="1F2326"/>
          <w:spacing w:val="-23"/>
          <w:w w:val="85"/>
          <w:sz w:val="20"/>
          <w:szCs w:val="20"/>
        </w:rPr>
        <w:t xml:space="preserve"> </w:t>
      </w:r>
      <w:r w:rsidR="00070610">
        <w:rPr>
          <w:b/>
          <w:bCs/>
          <w:i/>
          <w:iCs/>
          <w:color w:val="1F2326"/>
          <w:w w:val="85"/>
          <w:sz w:val="20"/>
          <w:szCs w:val="20"/>
        </w:rPr>
        <w:t>montant</w:t>
      </w:r>
      <w:r w:rsidR="00070610">
        <w:rPr>
          <w:b/>
          <w:bCs/>
          <w:i/>
          <w:iCs/>
          <w:color w:val="1F2326"/>
          <w:spacing w:val="-15"/>
          <w:w w:val="85"/>
          <w:sz w:val="20"/>
          <w:szCs w:val="20"/>
        </w:rPr>
        <w:t xml:space="preserve"> </w:t>
      </w:r>
      <w:r w:rsidR="00070610">
        <w:rPr>
          <w:b/>
          <w:bCs/>
          <w:i/>
          <w:iCs/>
          <w:color w:val="1F2326"/>
          <w:w w:val="85"/>
          <w:sz w:val="20"/>
          <w:szCs w:val="20"/>
        </w:rPr>
        <w:t>et</w:t>
      </w:r>
      <w:r w:rsidR="00070610">
        <w:rPr>
          <w:b/>
          <w:bCs/>
          <w:i/>
          <w:iCs/>
          <w:color w:val="1F2326"/>
          <w:spacing w:val="-24"/>
          <w:w w:val="85"/>
          <w:sz w:val="20"/>
          <w:szCs w:val="20"/>
        </w:rPr>
        <w:t xml:space="preserve"> </w:t>
      </w:r>
      <w:r w:rsidR="00070610">
        <w:rPr>
          <w:b/>
          <w:bCs/>
          <w:i/>
          <w:iCs/>
          <w:color w:val="1F2326"/>
          <w:w w:val="85"/>
          <w:sz w:val="20"/>
          <w:szCs w:val="20"/>
        </w:rPr>
        <w:t>l'exigibilité</w:t>
      </w:r>
      <w:r w:rsidR="00070610">
        <w:rPr>
          <w:b/>
          <w:bCs/>
          <w:i/>
          <w:iCs/>
          <w:color w:val="1F2326"/>
          <w:spacing w:val="-15"/>
          <w:w w:val="85"/>
          <w:sz w:val="20"/>
          <w:szCs w:val="20"/>
        </w:rPr>
        <w:t xml:space="preserve"> </w:t>
      </w:r>
      <w:r w:rsidR="00070610">
        <w:rPr>
          <w:b/>
          <w:bCs/>
          <w:color w:val="1F2326"/>
          <w:w w:val="85"/>
          <w:sz w:val="19"/>
          <w:szCs w:val="19"/>
        </w:rPr>
        <w:t>ne</w:t>
      </w:r>
      <w:r w:rsidR="00070610">
        <w:rPr>
          <w:b/>
          <w:bCs/>
          <w:color w:val="1F2326"/>
          <w:spacing w:val="-28"/>
          <w:w w:val="85"/>
          <w:sz w:val="19"/>
          <w:szCs w:val="19"/>
        </w:rPr>
        <w:t xml:space="preserve"> </w:t>
      </w:r>
      <w:r w:rsidR="00070610">
        <w:rPr>
          <w:b/>
          <w:bCs/>
          <w:i/>
          <w:iCs/>
          <w:color w:val="1F2326"/>
          <w:w w:val="85"/>
          <w:sz w:val="20"/>
          <w:szCs w:val="20"/>
        </w:rPr>
        <w:t>sont</w:t>
      </w:r>
      <w:r w:rsidR="00070610">
        <w:rPr>
          <w:b/>
          <w:bCs/>
          <w:i/>
          <w:iCs/>
          <w:color w:val="1F2326"/>
          <w:spacing w:val="-23"/>
          <w:w w:val="85"/>
          <w:sz w:val="20"/>
          <w:szCs w:val="20"/>
        </w:rPr>
        <w:t xml:space="preserve"> </w:t>
      </w:r>
      <w:r w:rsidR="00070610">
        <w:rPr>
          <w:b/>
          <w:bCs/>
          <w:i/>
          <w:iCs/>
          <w:color w:val="1F2326"/>
          <w:w w:val="85"/>
          <w:sz w:val="20"/>
          <w:szCs w:val="20"/>
        </w:rPr>
        <w:t>pas</w:t>
      </w:r>
      <w:r w:rsidR="00070610">
        <w:rPr>
          <w:b/>
          <w:bCs/>
          <w:i/>
          <w:iCs/>
          <w:color w:val="1F2326"/>
          <w:spacing w:val="-21"/>
          <w:w w:val="85"/>
          <w:sz w:val="20"/>
          <w:szCs w:val="20"/>
        </w:rPr>
        <w:t xml:space="preserve"> </w:t>
      </w:r>
      <w:r w:rsidR="00070610">
        <w:rPr>
          <w:b/>
          <w:bCs/>
          <w:i/>
          <w:iCs/>
          <w:color w:val="1F2326"/>
          <w:w w:val="85"/>
          <w:sz w:val="20"/>
          <w:szCs w:val="20"/>
        </w:rPr>
        <w:t>sérieusement</w:t>
      </w:r>
      <w:r w:rsidR="00070610">
        <w:rPr>
          <w:b/>
          <w:bCs/>
          <w:i/>
          <w:iCs/>
          <w:color w:val="1F2326"/>
          <w:spacing w:val="-10"/>
          <w:w w:val="85"/>
          <w:sz w:val="20"/>
          <w:szCs w:val="20"/>
        </w:rPr>
        <w:t xml:space="preserve"> </w:t>
      </w:r>
      <w:r w:rsidR="00070610">
        <w:rPr>
          <w:b/>
          <w:bCs/>
          <w:i/>
          <w:iCs/>
          <w:color w:val="1F2326"/>
          <w:w w:val="85"/>
          <w:sz w:val="20"/>
          <w:szCs w:val="20"/>
        </w:rPr>
        <w:t xml:space="preserve">contes­ </w:t>
      </w:r>
      <w:r w:rsidR="00070610">
        <w:rPr>
          <w:b/>
          <w:bCs/>
          <w:i/>
          <w:iCs/>
          <w:color w:val="1F2326"/>
          <w:w w:val="90"/>
          <w:sz w:val="20"/>
          <w:szCs w:val="20"/>
        </w:rPr>
        <w:t>tables.</w:t>
      </w:r>
    </w:p>
    <w:p w:rsidR="00000000" w:rsidRDefault="00775758">
      <w:pPr>
        <w:pStyle w:val="Corpsdetexte"/>
        <w:tabs>
          <w:tab w:val="left" w:pos="7713"/>
        </w:tabs>
        <w:kinsoku w:val="0"/>
        <w:overflowPunct w:val="0"/>
        <w:spacing w:line="20" w:lineRule="exact"/>
        <w:ind w:left="1370"/>
        <w:rPr>
          <w:sz w:val="2"/>
          <w:szCs w:val="2"/>
        </w:rPr>
      </w:pPr>
      <w:r>
        <w:rPr>
          <w:noProof/>
          <w:sz w:val="2"/>
          <w:szCs w:val="2"/>
        </w:rPr>
        <mc:AlternateContent>
          <mc:Choice Requires="wpg">
            <w:drawing>
              <wp:inline distT="0" distB="0" distL="0" distR="0">
                <wp:extent cx="3626485" cy="12700"/>
                <wp:effectExtent l="6350" t="3810" r="5715" b="2540"/>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6485" cy="12700"/>
                          <a:chOff x="0" y="0"/>
                          <a:chExt cx="5711" cy="20"/>
                        </a:xfrm>
                      </wpg:grpSpPr>
                      <wps:wsp>
                        <wps:cNvPr id="77" name="Freeform 75"/>
                        <wps:cNvSpPr>
                          <a:spLocks/>
                        </wps:cNvSpPr>
                        <wps:spPr bwMode="auto">
                          <a:xfrm>
                            <a:off x="10" y="10"/>
                            <a:ext cx="5691" cy="20"/>
                          </a:xfrm>
                          <a:custGeom>
                            <a:avLst/>
                            <a:gdLst>
                              <a:gd name="T0" fmla="*/ 0 w 5691"/>
                              <a:gd name="T1" fmla="*/ 0 h 20"/>
                              <a:gd name="T2" fmla="*/ 5690 w 5691"/>
                              <a:gd name="T3" fmla="*/ 0 h 20"/>
                            </a:gdLst>
                            <a:ahLst/>
                            <a:cxnLst>
                              <a:cxn ang="0">
                                <a:pos x="T0" y="T1"/>
                              </a:cxn>
                              <a:cxn ang="0">
                                <a:pos x="T2" y="T3"/>
                              </a:cxn>
                            </a:cxnLst>
                            <a:rect l="0" t="0" r="r" b="b"/>
                            <a:pathLst>
                              <a:path w="5691" h="20">
                                <a:moveTo>
                                  <a:pt x="0" y="0"/>
                                </a:moveTo>
                                <a:lnTo>
                                  <a:pt x="5690" y="0"/>
                                </a:lnTo>
                              </a:path>
                            </a:pathLst>
                          </a:custGeom>
                          <a:noFill/>
                          <a:ln w="12094">
                            <a:solidFill>
                              <a:srgbClr val="AFD4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4" o:spid="_x0000_s1026" style="width:285.55pt;height:1pt;mso-position-horizontal-relative:char;mso-position-vertical-relative:line" coordsize="5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">
                <v:shape id="Freeform 75" o:spid="_x0000_s1027" style="position:absolute;left:10;top:10;width:5691;height:20;visibility:visible;mso-wrap-style:square;v-text-anchor:top" coordsize="56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5hcIA&#10;AADbAAAADwAAAGRycy9kb3ducmV2LnhtbESPT2vCQBTE7wW/w/IK3upLPWhJXUUUW29a7aHHR/bl&#10;D82+Ddk1id/eFQSPw8z8hlmsBlurjltfOdHwPklAsWTOVFJo+D3v3j5A+UBiqHbCGq7sYbUcvSwo&#10;Na6XH+5OoVARIj4lDWUITYros5It+YlrWKKXu9ZSiLIt0LTUR7itcZokM7RUSVwoqeFNydn/6WI1&#10;NNfq0PPf8G12x7zDZJvj4Qu1Hr8O609QgYfwDD/ae6NhPof7l/gDc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vmFwgAAANsAAAAPAAAAAAAAAAAAAAAAAJgCAABkcnMvZG93&#10;bnJldi54bWxQSwUGAAAAAAQABAD1AAAAhwMAAAAA&#10;" path="m,l5690,e" filled="f" strokecolor="#afd4ef" strokeweight=".33594mm">
                  <v:path arrowok="t" o:connecttype="custom" o:connectlocs="0,0;5690,0" o:connectangles="0,0"/>
                </v:shape>
                <w10:anchorlock/>
              </v:group>
            </w:pict>
          </mc:Fallback>
        </mc:AlternateContent>
      </w:r>
      <w:r w:rsidR="00070610">
        <w:rPr>
          <w:sz w:val="2"/>
          <w:szCs w:val="2"/>
        </w:rPr>
        <w:t xml:space="preserve"> </w:t>
      </w:r>
      <w:r w:rsidR="00070610">
        <w:rPr>
          <w:sz w:val="2"/>
          <w:szCs w:val="2"/>
        </w:rPr>
        <w:tab/>
      </w:r>
      <w:r>
        <w:rPr>
          <w:noProof/>
          <w:sz w:val="2"/>
          <w:szCs w:val="2"/>
        </w:rPr>
        <mc:AlternateContent>
          <mc:Choice Requires="wpg">
            <w:drawing>
              <wp:inline distT="0" distB="0" distL="0" distR="0">
                <wp:extent cx="1836420" cy="12700"/>
                <wp:effectExtent l="3810" t="3810" r="7620" b="2540"/>
                <wp:docPr id="7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2700"/>
                          <a:chOff x="0" y="0"/>
                          <a:chExt cx="2892" cy="20"/>
                        </a:xfrm>
                      </wpg:grpSpPr>
                      <wps:wsp>
                        <wps:cNvPr id="75" name="Freeform 77"/>
                        <wps:cNvSpPr>
                          <a:spLocks/>
                        </wps:cNvSpPr>
                        <wps:spPr bwMode="auto">
                          <a:xfrm>
                            <a:off x="10" y="10"/>
                            <a:ext cx="2872" cy="20"/>
                          </a:xfrm>
                          <a:custGeom>
                            <a:avLst/>
                            <a:gdLst>
                              <a:gd name="T0" fmla="*/ 0 w 2872"/>
                              <a:gd name="T1" fmla="*/ 0 h 20"/>
                              <a:gd name="T2" fmla="*/ 2871 w 2872"/>
                              <a:gd name="T3" fmla="*/ 0 h 20"/>
                            </a:gdLst>
                            <a:ahLst/>
                            <a:cxnLst>
                              <a:cxn ang="0">
                                <a:pos x="T0" y="T1"/>
                              </a:cxn>
                              <a:cxn ang="0">
                                <a:pos x="T2" y="T3"/>
                              </a:cxn>
                            </a:cxnLst>
                            <a:rect l="0" t="0" r="r" b="b"/>
                            <a:pathLst>
                              <a:path w="2872" h="20">
                                <a:moveTo>
                                  <a:pt x="0" y="0"/>
                                </a:moveTo>
                                <a:lnTo>
                                  <a:pt x="2871" y="0"/>
                                </a:lnTo>
                              </a:path>
                            </a:pathLst>
                          </a:custGeom>
                          <a:noFill/>
                          <a:ln w="12094">
                            <a:solidFill>
                              <a:srgbClr val="AFD8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6" o:spid="_x0000_s1026" style="width:144.6pt;height:1pt;mso-position-horizontal-relative:char;mso-position-vertical-relative:line" coordsize="28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">
                <v:shape id="Freeform 77" o:spid="_x0000_s1027" style="position:absolute;left:10;top:10;width:2872;height:20;visibility:visible;mso-wrap-style:square;v-text-anchor:top" coordsize="28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26sMA&#10;AADbAAAADwAAAGRycy9kb3ducmV2LnhtbESPXWvCMBSG7wf7D+EMvJvpBn5QTWUIgjoYWP0Bh+bY&#10;1DYnJcm0+uuXwWCXL+/Hw7tcDbYTV/KhcazgbZyBIK6cbrhWcDpuXucgQkTW2DkmBXcKsCqen5aY&#10;a3fjA13LWIs0wiFHBSbGPpcyVIYshrHriZN3dt5iTNLXUnu8pXHbyfcsm0qLDSeCwZ7Whqq2/LYJ&#10;Mo376nzataV/BDL3z2Z++SqVGr0MHwsQkYb4H/5rb7WC2QR+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E26sMAAADbAAAADwAAAAAAAAAAAAAAAACYAgAAZHJzL2Rv&#10;d25yZXYueG1sUEsFBgAAAAAEAAQA9QAAAIgDAAAAAA==&#10;" path="m,l2871,e" filled="f" strokecolor="#afd8ef" strokeweight=".33594mm">
                  <v:path arrowok="t" o:connecttype="custom" o:connectlocs="0,0;2871,0" o:connectangles="0,0"/>
                </v:shape>
                <w10:anchorlock/>
              </v:group>
            </w:pict>
          </mc:Fallback>
        </mc:AlternateContent>
      </w:r>
    </w:p>
    <w:p w:rsidR="00000000" w:rsidRDefault="00070610">
      <w:pPr>
        <w:pStyle w:val="Corpsdetexte"/>
        <w:tabs>
          <w:tab w:val="left" w:pos="7713"/>
        </w:tabs>
        <w:kinsoku w:val="0"/>
        <w:overflowPunct w:val="0"/>
        <w:spacing w:line="20" w:lineRule="exact"/>
        <w:ind w:left="1370"/>
        <w:rPr>
          <w:sz w:val="2"/>
          <w:szCs w:val="2"/>
        </w:rPr>
        <w:sectPr w:rsidR="00000000">
          <w:headerReference w:type="default" r:id="rId26"/>
          <w:footerReference w:type="default" r:id="rId27"/>
          <w:pgSz w:w="11910" w:h="16840"/>
          <w:pgMar w:top="920" w:right="580" w:bottom="680" w:left="600" w:header="0" w:footer="482" w:gutter="0"/>
          <w:cols w:space="720" w:equalWidth="0">
            <w:col w:w="10730"/>
          </w:cols>
          <w:noEndnote/>
        </w:sectPr>
      </w:pPr>
    </w:p>
    <w:p w:rsidR="00000000" w:rsidRDefault="00070610">
      <w:pPr>
        <w:pStyle w:val="Corpsdetexte"/>
        <w:kinsoku w:val="0"/>
        <w:overflowPunct w:val="0"/>
        <w:spacing w:before="38" w:line="361" w:lineRule="exact"/>
        <w:ind w:left="-803" w:right="131"/>
        <w:rPr>
          <w:rFonts w:ascii="Times New Roman" w:hAnsi="Times New Roman" w:cs="Times New Roman"/>
          <w:color w:val="545275"/>
          <w:w w:val="167"/>
          <w:sz w:val="38"/>
          <w:szCs w:val="38"/>
        </w:rPr>
      </w:pPr>
      <w:r>
        <w:rPr>
          <w:rFonts w:ascii="Times New Roman" w:hAnsi="Times New Roman" w:cs="Times New Roman"/>
          <w:color w:val="1F2F60"/>
          <w:spacing w:val="-1855"/>
          <w:w w:val="600"/>
          <w:sz w:val="38"/>
          <w:szCs w:val="38"/>
        </w:rPr>
        <w:lastRenderedPageBreak/>
        <w:t>.</w:t>
      </w:r>
      <w:r>
        <w:rPr>
          <w:rFonts w:ascii="Times New Roman" w:hAnsi="Times New Roman" w:cs="Times New Roman"/>
          <w:color w:val="545275"/>
          <w:w w:val="167"/>
          <w:sz w:val="38"/>
          <w:szCs w:val="38"/>
        </w:rPr>
        <w:t>;\</w:t>
      </w:r>
    </w:p>
    <w:p w:rsidR="00000000" w:rsidRDefault="00070610">
      <w:pPr>
        <w:pStyle w:val="Corpsdetexte"/>
        <w:kinsoku w:val="0"/>
        <w:overflowPunct w:val="0"/>
        <w:spacing w:line="315" w:lineRule="exact"/>
        <w:ind w:left="362" w:right="131"/>
        <w:rPr>
          <w:color w:val="0F4480"/>
          <w:w w:val="90"/>
          <w:sz w:val="34"/>
          <w:szCs w:val="34"/>
        </w:rPr>
      </w:pPr>
      <w:r>
        <w:rPr>
          <w:color w:val="1F2F60"/>
          <w:spacing w:val="-588"/>
          <w:w w:val="356"/>
          <w:sz w:val="34"/>
          <w:szCs w:val="34"/>
        </w:rPr>
        <w:t>.</w:t>
      </w:r>
      <w:r>
        <w:rPr>
          <w:color w:val="1F2F60"/>
          <w:spacing w:val="-353"/>
          <w:w w:val="356"/>
          <w:sz w:val="34"/>
          <w:szCs w:val="34"/>
        </w:rPr>
        <w:t>.</w:t>
      </w:r>
      <w:r>
        <w:rPr>
          <w:color w:val="1F2F60"/>
          <w:spacing w:val="15"/>
          <w:w w:val="86"/>
          <w:sz w:val="34"/>
          <w:szCs w:val="34"/>
        </w:rPr>
        <w:t>s</w:t>
      </w:r>
      <w:r>
        <w:rPr>
          <w:color w:val="0F4480"/>
          <w:w w:val="90"/>
          <w:sz w:val="34"/>
          <w:szCs w:val="34"/>
        </w:rPr>
        <w:t>macl</w:t>
      </w:r>
    </w:p>
    <w:p w:rsidR="00000000" w:rsidRDefault="00775758">
      <w:pPr>
        <w:pStyle w:val="Corpsdetexte"/>
        <w:kinsoku w:val="0"/>
        <w:overflowPunct w:val="0"/>
        <w:ind w:left="1113"/>
      </w:pPr>
      <w:r>
        <w:rPr>
          <w:noProof/>
        </w:rPr>
        <w:drawing>
          <wp:inline distT="0" distB="0" distL="0" distR="0">
            <wp:extent cx="619125" cy="276225"/>
            <wp:effectExtent l="0" t="0" r="9525" b="9525"/>
            <wp:docPr id="5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p>
    <w:p w:rsidR="00000000" w:rsidRDefault="00775758">
      <w:pPr>
        <w:pStyle w:val="Corpsdetexte"/>
        <w:kinsoku w:val="0"/>
        <w:overflowPunct w:val="0"/>
        <w:spacing w:before="241" w:line="273" w:lineRule="auto"/>
        <w:ind w:left="1095" w:right="131" w:firstLine="4"/>
        <w:rPr>
          <w:i/>
          <w:iCs/>
          <w:color w:val="151D23"/>
          <w:w w:val="90"/>
        </w:rPr>
      </w:pPr>
      <w:r>
        <w:rPr>
          <w:noProof/>
        </w:rPr>
        <mc:AlternateContent>
          <mc:Choice Requires="wps">
            <w:drawing>
              <wp:anchor distT="0" distB="0" distL="114300" distR="114300" simplePos="0" relativeHeight="251662848" behindDoc="1" locked="0" layoutInCell="0" allowOverlap="1">
                <wp:simplePos x="0" y="0"/>
                <wp:positionH relativeFrom="page">
                  <wp:posOffset>450850</wp:posOffset>
                </wp:positionH>
                <wp:positionV relativeFrom="paragraph">
                  <wp:posOffset>158750</wp:posOffset>
                </wp:positionV>
                <wp:extent cx="101600" cy="1270000"/>
                <wp:effectExtent l="0" t="0" r="0" b="0"/>
                <wp:wrapNone/>
                <wp:docPr id="7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5758">
                            <w:pPr>
                              <w:widowControl/>
                              <w:autoSpaceDE/>
                              <w:autoSpaceDN/>
                              <w:adjustRightInd/>
                              <w:spacing w:line="2000" w:lineRule="atLeast"/>
                              <w:rPr>
                                <w:rFonts w:ascii="Times New Roman" w:hAnsi="Times New Roman" w:cs="Times New Roman"/>
                              </w:rPr>
                            </w:pPr>
                            <w:r>
                              <w:rPr>
                                <w:rFonts w:ascii="Times New Roman" w:hAnsi="Times New Roman" w:cs="Times New Roman"/>
                                <w:noProof/>
                              </w:rPr>
                              <w:drawing>
                                <wp:inline distT="0" distB="0" distL="0" distR="0">
                                  <wp:extent cx="95250" cy="1266825"/>
                                  <wp:effectExtent l="0" t="0" r="0" b="9525"/>
                                  <wp:docPr id="4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1266825"/>
                                          </a:xfrm>
                                          <a:prstGeom prst="rect">
                                            <a:avLst/>
                                          </a:prstGeom>
                                          <a:noFill/>
                                          <a:ln>
                                            <a:noFill/>
                                          </a:ln>
                                        </pic:spPr>
                                      </pic:pic>
                                    </a:graphicData>
                                  </a:graphic>
                                </wp:inline>
                              </w:drawing>
                            </w:r>
                          </w:p>
                          <w:p w:rsidR="00000000" w:rsidRDefault="0007061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47" style="position:absolute;left:0;text-align:left;margin-left:35.5pt;margin-top:12.5pt;width:8pt;height:10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" o:allowincell="f" filled="f" stroked="f">
                <v:textbox inset="0,0,0,0">
                  <w:txbxContent>
                    <w:p w:rsidR="00000000" w:rsidRDefault="00775758">
                      <w:pPr>
                        <w:widowControl/>
                        <w:autoSpaceDE/>
                        <w:autoSpaceDN/>
                        <w:adjustRightInd/>
                        <w:spacing w:line="2000" w:lineRule="atLeast"/>
                        <w:rPr>
                          <w:rFonts w:ascii="Times New Roman" w:hAnsi="Times New Roman" w:cs="Times New Roman"/>
                        </w:rPr>
                      </w:pPr>
                      <w:r>
                        <w:rPr>
                          <w:rFonts w:ascii="Times New Roman" w:hAnsi="Times New Roman" w:cs="Times New Roman"/>
                          <w:noProof/>
                        </w:rPr>
                        <w:drawing>
                          <wp:inline distT="0" distB="0" distL="0" distR="0">
                            <wp:extent cx="95250" cy="1266825"/>
                            <wp:effectExtent l="0" t="0" r="0" b="9525"/>
                            <wp:docPr id="4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1266825"/>
                                    </a:xfrm>
                                    <a:prstGeom prst="rect">
                                      <a:avLst/>
                                    </a:prstGeom>
                                    <a:noFill/>
                                    <a:ln>
                                      <a:noFill/>
                                    </a:ln>
                                  </pic:spPr>
                                </pic:pic>
                              </a:graphicData>
                            </a:graphic>
                          </wp:inline>
                        </w:drawing>
                      </w:r>
                    </w:p>
                    <w:p w:rsidR="00000000" w:rsidRDefault="00070610">
                      <w:pPr>
                        <w:rPr>
                          <w:rFonts w:ascii="Times New Roman" w:hAnsi="Times New Roman" w:cs="Times New Roman"/>
                        </w:rPr>
                      </w:pPr>
                    </w:p>
                  </w:txbxContent>
                </v:textbox>
                <w10:wrap anchorx="page"/>
              </v:rec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page">
                  <wp:posOffset>7101840</wp:posOffset>
                </wp:positionH>
                <wp:positionV relativeFrom="paragraph">
                  <wp:posOffset>468630</wp:posOffset>
                </wp:positionV>
                <wp:extent cx="12700" cy="412750"/>
                <wp:effectExtent l="0" t="0" r="0" b="0"/>
                <wp:wrapNone/>
                <wp:docPr id="72"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12750"/>
                        </a:xfrm>
                        <a:custGeom>
                          <a:avLst/>
                          <a:gdLst>
                            <a:gd name="T0" fmla="*/ 0 w 20"/>
                            <a:gd name="T1" fmla="*/ 650 h 650"/>
                            <a:gd name="T2" fmla="*/ 0 w 20"/>
                            <a:gd name="T3" fmla="*/ 0 h 650"/>
                          </a:gdLst>
                          <a:ahLst/>
                          <a:cxnLst>
                            <a:cxn ang="0">
                              <a:pos x="T0" y="T1"/>
                            </a:cxn>
                            <a:cxn ang="0">
                              <a:pos x="T2" y="T3"/>
                            </a:cxn>
                          </a:cxnLst>
                          <a:rect l="0" t="0" r="r" b="b"/>
                          <a:pathLst>
                            <a:path w="20" h="650">
                              <a:moveTo>
                                <a:pt x="0" y="650"/>
                              </a:moveTo>
                              <a:lnTo>
                                <a:pt x="0" y="0"/>
                              </a:lnTo>
                            </a:path>
                          </a:pathLst>
                        </a:custGeom>
                        <a:noFill/>
                        <a:ln w="6047">
                          <a:solidFill>
                            <a:srgbClr val="B8D4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0"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9.2pt,69.4pt,559.2pt,36.9pt" coordsize="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" o:allowincell="f" filled="f" strokecolor="#b8d4e8" strokeweight=".16797mm">
                <v:path arrowok="t" o:connecttype="custom" o:connectlocs="0,412750;0,0" o:connectangles="0,0"/>
                <w10:wrap anchorx="page"/>
              </v:polyline>
            </w:pict>
          </mc:Fallback>
        </mc:AlternateContent>
      </w:r>
      <w:r w:rsidR="00070610">
        <w:rPr>
          <w:i/>
          <w:iCs/>
          <w:color w:val="151D23"/>
          <w:w w:val="90"/>
        </w:rPr>
        <w:t>Les</w:t>
      </w:r>
      <w:r w:rsidR="00070610">
        <w:rPr>
          <w:i/>
          <w:iCs/>
          <w:color w:val="151D23"/>
          <w:spacing w:val="-8"/>
          <w:w w:val="90"/>
        </w:rPr>
        <w:t xml:space="preserve"> </w:t>
      </w:r>
      <w:r w:rsidR="00070610">
        <w:rPr>
          <w:i/>
          <w:iCs/>
          <w:color w:val="151D23"/>
          <w:w w:val="90"/>
        </w:rPr>
        <w:t>litiges</w:t>
      </w:r>
      <w:r w:rsidR="00070610">
        <w:rPr>
          <w:i/>
          <w:iCs/>
          <w:color w:val="151D23"/>
          <w:spacing w:val="-3"/>
          <w:w w:val="90"/>
        </w:rPr>
        <w:t xml:space="preserve"> </w:t>
      </w:r>
      <w:r w:rsidR="00070610">
        <w:rPr>
          <w:i/>
          <w:iCs/>
          <w:color w:val="151D23"/>
          <w:w w:val="90"/>
        </w:rPr>
        <w:t>relevant</w:t>
      </w:r>
      <w:r w:rsidR="00070610">
        <w:rPr>
          <w:i/>
          <w:iCs/>
          <w:color w:val="151D23"/>
          <w:spacing w:val="-4"/>
          <w:w w:val="90"/>
        </w:rPr>
        <w:t xml:space="preserve"> </w:t>
      </w:r>
      <w:r w:rsidR="00070610">
        <w:rPr>
          <w:i/>
          <w:iCs/>
          <w:color w:val="151D23"/>
          <w:w w:val="90"/>
        </w:rPr>
        <w:t>du</w:t>
      </w:r>
      <w:r w:rsidR="00070610">
        <w:rPr>
          <w:i/>
          <w:iCs/>
          <w:color w:val="151D23"/>
          <w:spacing w:val="-11"/>
          <w:w w:val="90"/>
        </w:rPr>
        <w:t xml:space="preserve"> </w:t>
      </w:r>
      <w:r w:rsidR="00070610">
        <w:rPr>
          <w:i/>
          <w:iCs/>
          <w:color w:val="151D23"/>
          <w:w w:val="90"/>
        </w:rPr>
        <w:t>fonctionnement</w:t>
      </w:r>
      <w:r w:rsidR="00070610">
        <w:rPr>
          <w:i/>
          <w:iCs/>
          <w:color w:val="151D23"/>
          <w:spacing w:val="3"/>
          <w:w w:val="90"/>
        </w:rPr>
        <w:t xml:space="preserve"> </w:t>
      </w:r>
      <w:r w:rsidR="00070610">
        <w:rPr>
          <w:i/>
          <w:iCs/>
          <w:color w:val="151D23"/>
          <w:w w:val="90"/>
        </w:rPr>
        <w:t>interne</w:t>
      </w:r>
      <w:r w:rsidR="00070610">
        <w:rPr>
          <w:i/>
          <w:iCs/>
          <w:color w:val="151D23"/>
          <w:spacing w:val="-7"/>
          <w:w w:val="90"/>
        </w:rPr>
        <w:t xml:space="preserve"> </w:t>
      </w:r>
      <w:r w:rsidR="00070610">
        <w:rPr>
          <w:i/>
          <w:iCs/>
          <w:color w:val="151D23"/>
          <w:w w:val="90"/>
        </w:rPr>
        <w:t>de</w:t>
      </w:r>
      <w:r w:rsidR="00070610">
        <w:rPr>
          <w:i/>
          <w:iCs/>
          <w:color w:val="151D23"/>
          <w:spacing w:val="-15"/>
          <w:w w:val="90"/>
        </w:rPr>
        <w:t xml:space="preserve"> </w:t>
      </w:r>
      <w:r w:rsidR="00070610">
        <w:rPr>
          <w:i/>
          <w:iCs/>
          <w:color w:val="151D23"/>
          <w:w w:val="90"/>
        </w:rPr>
        <w:t>l'association,</w:t>
      </w:r>
      <w:r w:rsidR="00070610">
        <w:rPr>
          <w:i/>
          <w:iCs/>
          <w:color w:val="151D23"/>
          <w:spacing w:val="-5"/>
          <w:w w:val="90"/>
        </w:rPr>
        <w:t xml:space="preserve"> </w:t>
      </w:r>
      <w:r w:rsidR="00070610">
        <w:rPr>
          <w:i/>
          <w:iCs/>
          <w:color w:val="151D23"/>
          <w:w w:val="90"/>
        </w:rPr>
        <w:t>de</w:t>
      </w:r>
      <w:r w:rsidR="00070610">
        <w:rPr>
          <w:i/>
          <w:iCs/>
          <w:color w:val="151D23"/>
          <w:spacing w:val="-16"/>
          <w:w w:val="90"/>
        </w:rPr>
        <w:t xml:space="preserve"> </w:t>
      </w:r>
      <w:r w:rsidR="00070610">
        <w:rPr>
          <w:i/>
          <w:iCs/>
          <w:color w:val="151D23"/>
          <w:w w:val="90"/>
        </w:rPr>
        <w:t>ceux</w:t>
      </w:r>
      <w:r w:rsidR="00070610">
        <w:rPr>
          <w:i/>
          <w:iCs/>
          <w:color w:val="151D23"/>
          <w:spacing w:val="-13"/>
          <w:w w:val="90"/>
        </w:rPr>
        <w:t xml:space="preserve"> </w:t>
      </w:r>
      <w:r w:rsidR="00070610">
        <w:rPr>
          <w:i/>
          <w:iCs/>
          <w:color w:val="151D23"/>
          <w:w w:val="90"/>
        </w:rPr>
        <w:t>liés</w:t>
      </w:r>
      <w:r w:rsidR="00070610">
        <w:rPr>
          <w:i/>
          <w:iCs/>
          <w:color w:val="151D23"/>
          <w:spacing w:val="-8"/>
          <w:w w:val="90"/>
        </w:rPr>
        <w:t xml:space="preserve"> </w:t>
      </w:r>
      <w:r w:rsidR="00070610">
        <w:rPr>
          <w:rFonts w:ascii="Times New Roman" w:hAnsi="Times New Roman" w:cs="Times New Roman"/>
          <w:color w:val="151D23"/>
          <w:w w:val="90"/>
          <w:sz w:val="21"/>
          <w:szCs w:val="21"/>
        </w:rPr>
        <w:t>à</w:t>
      </w:r>
      <w:r w:rsidR="00070610">
        <w:rPr>
          <w:rFonts w:ascii="Times New Roman" w:hAnsi="Times New Roman" w:cs="Times New Roman"/>
          <w:color w:val="151D23"/>
          <w:spacing w:val="-10"/>
          <w:w w:val="90"/>
          <w:sz w:val="21"/>
          <w:szCs w:val="21"/>
        </w:rPr>
        <w:t xml:space="preserve"> </w:t>
      </w:r>
      <w:r w:rsidR="00070610">
        <w:rPr>
          <w:i/>
          <w:iCs/>
          <w:color w:val="151D23"/>
          <w:w w:val="90"/>
        </w:rPr>
        <w:t>son</w:t>
      </w:r>
      <w:r w:rsidR="00070610">
        <w:rPr>
          <w:i/>
          <w:iCs/>
          <w:color w:val="151D23"/>
          <w:spacing w:val="-10"/>
          <w:w w:val="90"/>
        </w:rPr>
        <w:t xml:space="preserve"> </w:t>
      </w:r>
      <w:r w:rsidR="00070610">
        <w:rPr>
          <w:i/>
          <w:iCs/>
          <w:color w:val="151D23"/>
          <w:w w:val="90"/>
        </w:rPr>
        <w:t>organisation</w:t>
      </w:r>
      <w:r w:rsidR="00070610">
        <w:rPr>
          <w:i/>
          <w:iCs/>
          <w:color w:val="151D23"/>
          <w:spacing w:val="9"/>
          <w:w w:val="90"/>
        </w:rPr>
        <w:t xml:space="preserve"> </w:t>
      </w:r>
      <w:r w:rsidR="00070610">
        <w:rPr>
          <w:i/>
          <w:iCs/>
          <w:color w:val="151D23"/>
          <w:w w:val="90"/>
        </w:rPr>
        <w:t>ou</w:t>
      </w:r>
      <w:r w:rsidR="00070610">
        <w:rPr>
          <w:i/>
          <w:iCs/>
          <w:color w:val="151D23"/>
          <w:spacing w:val="-11"/>
          <w:w w:val="90"/>
        </w:rPr>
        <w:t xml:space="preserve"> </w:t>
      </w:r>
      <w:r w:rsidR="00070610">
        <w:rPr>
          <w:i/>
          <w:iCs/>
          <w:color w:val="151D23"/>
          <w:w w:val="90"/>
        </w:rPr>
        <w:t>opposant</w:t>
      </w:r>
      <w:r w:rsidR="00070610">
        <w:rPr>
          <w:i/>
          <w:iCs/>
          <w:color w:val="151D23"/>
          <w:spacing w:val="-5"/>
          <w:w w:val="90"/>
        </w:rPr>
        <w:t xml:space="preserve"> </w:t>
      </w:r>
      <w:r w:rsidR="00070610">
        <w:rPr>
          <w:i/>
          <w:iCs/>
          <w:color w:val="151D23"/>
          <w:w w:val="90"/>
        </w:rPr>
        <w:t>tes</w:t>
      </w:r>
      <w:r w:rsidR="00070610">
        <w:rPr>
          <w:i/>
          <w:iCs/>
          <w:color w:val="151D23"/>
          <w:spacing w:val="-16"/>
          <w:w w:val="90"/>
        </w:rPr>
        <w:t xml:space="preserve"> </w:t>
      </w:r>
      <w:r w:rsidR="00070610">
        <w:rPr>
          <w:i/>
          <w:iCs/>
          <w:color w:val="151D23"/>
          <w:w w:val="90"/>
        </w:rPr>
        <w:t>membres</w:t>
      </w:r>
      <w:r w:rsidR="00070610">
        <w:rPr>
          <w:i/>
          <w:iCs/>
          <w:color w:val="151D23"/>
          <w:spacing w:val="-4"/>
          <w:w w:val="90"/>
        </w:rPr>
        <w:t xml:space="preserve"> </w:t>
      </w:r>
      <w:r w:rsidR="00070610">
        <w:rPr>
          <w:i/>
          <w:iCs/>
          <w:color w:val="151D23"/>
          <w:w w:val="90"/>
        </w:rPr>
        <w:t>de</w:t>
      </w:r>
      <w:r w:rsidR="00070610">
        <w:rPr>
          <w:i/>
          <w:iCs/>
          <w:color w:val="151D23"/>
          <w:spacing w:val="-15"/>
          <w:w w:val="90"/>
        </w:rPr>
        <w:t xml:space="preserve"> </w:t>
      </w:r>
      <w:r w:rsidR="00070610">
        <w:rPr>
          <w:i/>
          <w:iCs/>
          <w:color w:val="151D23"/>
          <w:w w:val="90"/>
        </w:rPr>
        <w:t>l'as­ sociation</w:t>
      </w:r>
      <w:r w:rsidR="00070610">
        <w:rPr>
          <w:i/>
          <w:iCs/>
          <w:color w:val="151D23"/>
          <w:spacing w:val="-9"/>
          <w:w w:val="90"/>
        </w:rPr>
        <w:t xml:space="preserve"> </w:t>
      </w:r>
      <w:r w:rsidR="00070610">
        <w:rPr>
          <w:color w:val="151D23"/>
          <w:w w:val="90"/>
        </w:rPr>
        <w:t>entre</w:t>
      </w:r>
      <w:r w:rsidR="00070610">
        <w:rPr>
          <w:color w:val="151D23"/>
          <w:spacing w:val="-15"/>
          <w:w w:val="90"/>
        </w:rPr>
        <w:t xml:space="preserve"> </w:t>
      </w:r>
      <w:r w:rsidR="00070610">
        <w:rPr>
          <w:i/>
          <w:iCs/>
          <w:color w:val="151D23"/>
          <w:w w:val="90"/>
        </w:rPr>
        <w:t>eux</w:t>
      </w:r>
      <w:r w:rsidR="00070610">
        <w:rPr>
          <w:i/>
          <w:iCs/>
          <w:color w:val="151D23"/>
          <w:spacing w:val="-15"/>
          <w:w w:val="90"/>
        </w:rPr>
        <w:t xml:space="preserve"> </w:t>
      </w:r>
      <w:r w:rsidR="00070610">
        <w:rPr>
          <w:i/>
          <w:iCs/>
          <w:color w:val="151D23"/>
          <w:w w:val="90"/>
        </w:rPr>
        <w:t>ou</w:t>
      </w:r>
      <w:r w:rsidR="00070610">
        <w:rPr>
          <w:i/>
          <w:iCs/>
          <w:color w:val="151D23"/>
          <w:spacing w:val="-9"/>
          <w:w w:val="90"/>
        </w:rPr>
        <w:t xml:space="preserve"> </w:t>
      </w:r>
      <w:r w:rsidR="00070610">
        <w:rPr>
          <w:i/>
          <w:iCs/>
          <w:color w:val="151D23"/>
          <w:w w:val="90"/>
        </w:rPr>
        <w:t>vis-à-vis</w:t>
      </w:r>
      <w:r w:rsidR="00070610">
        <w:rPr>
          <w:i/>
          <w:iCs/>
          <w:color w:val="151D23"/>
          <w:spacing w:val="-11"/>
          <w:w w:val="90"/>
        </w:rPr>
        <w:t xml:space="preserve"> </w:t>
      </w:r>
      <w:r w:rsidR="00070610">
        <w:rPr>
          <w:i/>
          <w:iCs/>
          <w:color w:val="151D23"/>
          <w:w w:val="90"/>
        </w:rPr>
        <w:t>de</w:t>
      </w:r>
      <w:r w:rsidR="00070610">
        <w:rPr>
          <w:i/>
          <w:iCs/>
          <w:color w:val="151D23"/>
          <w:spacing w:val="-16"/>
          <w:w w:val="90"/>
        </w:rPr>
        <w:t xml:space="preserve"> </w:t>
      </w:r>
      <w:r w:rsidR="00070610">
        <w:rPr>
          <w:i/>
          <w:iCs/>
          <w:color w:val="151D23"/>
          <w:w w:val="90"/>
        </w:rPr>
        <w:t>l'association.</w:t>
      </w:r>
    </w:p>
    <w:p w:rsidR="00000000" w:rsidRDefault="00070610">
      <w:pPr>
        <w:pStyle w:val="Corpsdetexte"/>
        <w:kinsoku w:val="0"/>
        <w:overflowPunct w:val="0"/>
        <w:spacing w:before="16" w:line="290" w:lineRule="auto"/>
        <w:ind w:left="1099" w:right="4534" w:hanging="5"/>
        <w:rPr>
          <w:i/>
          <w:iCs/>
          <w:color w:val="151D23"/>
          <w:w w:val="90"/>
        </w:rPr>
      </w:pPr>
      <w:r>
        <w:rPr>
          <w:i/>
          <w:iCs/>
          <w:color w:val="151D23"/>
          <w:w w:val="90"/>
        </w:rPr>
        <w:t>Les</w:t>
      </w:r>
      <w:r>
        <w:rPr>
          <w:i/>
          <w:iCs/>
          <w:color w:val="151D23"/>
          <w:spacing w:val="-16"/>
          <w:w w:val="90"/>
        </w:rPr>
        <w:t xml:space="preserve"> </w:t>
      </w:r>
      <w:r>
        <w:rPr>
          <w:i/>
          <w:iCs/>
          <w:color w:val="151D23"/>
          <w:w w:val="90"/>
        </w:rPr>
        <w:t>litiges</w:t>
      </w:r>
      <w:r>
        <w:rPr>
          <w:i/>
          <w:iCs/>
          <w:color w:val="151D23"/>
          <w:spacing w:val="-15"/>
          <w:w w:val="90"/>
        </w:rPr>
        <w:t xml:space="preserve"> </w:t>
      </w:r>
      <w:r>
        <w:rPr>
          <w:i/>
          <w:iCs/>
          <w:color w:val="151D23"/>
          <w:w w:val="90"/>
        </w:rPr>
        <w:t>relatifs</w:t>
      </w:r>
      <w:r>
        <w:rPr>
          <w:i/>
          <w:iCs/>
          <w:color w:val="151D23"/>
          <w:spacing w:val="-14"/>
          <w:w w:val="90"/>
        </w:rPr>
        <w:t xml:space="preserve"> </w:t>
      </w:r>
      <w:r>
        <w:rPr>
          <w:i/>
          <w:iCs/>
          <w:color w:val="151D23"/>
          <w:w w:val="90"/>
        </w:rPr>
        <w:t>à</w:t>
      </w:r>
      <w:r>
        <w:rPr>
          <w:i/>
          <w:iCs/>
          <w:color w:val="151D23"/>
          <w:spacing w:val="-23"/>
          <w:w w:val="90"/>
        </w:rPr>
        <w:t xml:space="preserve"> </w:t>
      </w:r>
      <w:r>
        <w:rPr>
          <w:i/>
          <w:iCs/>
          <w:color w:val="151D23"/>
          <w:w w:val="90"/>
        </w:rPr>
        <w:t>la</w:t>
      </w:r>
      <w:r>
        <w:rPr>
          <w:i/>
          <w:iCs/>
          <w:color w:val="151D23"/>
          <w:spacing w:val="-23"/>
          <w:w w:val="90"/>
        </w:rPr>
        <w:t xml:space="preserve"> </w:t>
      </w:r>
      <w:r>
        <w:rPr>
          <w:i/>
          <w:iCs/>
          <w:color w:val="151D23"/>
          <w:w w:val="90"/>
        </w:rPr>
        <w:t>matière</w:t>
      </w:r>
      <w:r>
        <w:rPr>
          <w:i/>
          <w:iCs/>
          <w:color w:val="151D23"/>
          <w:spacing w:val="-16"/>
          <w:w w:val="90"/>
        </w:rPr>
        <w:t xml:space="preserve"> </w:t>
      </w:r>
      <w:r>
        <w:rPr>
          <w:i/>
          <w:iCs/>
          <w:color w:val="151D23"/>
          <w:w w:val="90"/>
        </w:rPr>
        <w:t>fiscale,</w:t>
      </w:r>
      <w:r>
        <w:rPr>
          <w:i/>
          <w:iCs/>
          <w:color w:val="151D23"/>
          <w:spacing w:val="-19"/>
          <w:w w:val="90"/>
        </w:rPr>
        <w:t xml:space="preserve"> </w:t>
      </w:r>
      <w:r>
        <w:rPr>
          <w:i/>
          <w:iCs/>
          <w:color w:val="151D23"/>
          <w:w w:val="90"/>
        </w:rPr>
        <w:t>douanière</w:t>
      </w:r>
      <w:r>
        <w:rPr>
          <w:i/>
          <w:iCs/>
          <w:color w:val="151D23"/>
          <w:spacing w:val="-14"/>
          <w:w w:val="90"/>
        </w:rPr>
        <w:t xml:space="preserve"> </w:t>
      </w:r>
      <w:r>
        <w:rPr>
          <w:i/>
          <w:iCs/>
          <w:color w:val="151D23"/>
          <w:w w:val="90"/>
        </w:rPr>
        <w:t>ou</w:t>
      </w:r>
      <w:r>
        <w:rPr>
          <w:i/>
          <w:iCs/>
          <w:color w:val="151D23"/>
          <w:spacing w:val="-18"/>
          <w:w w:val="90"/>
        </w:rPr>
        <w:t xml:space="preserve"> </w:t>
      </w:r>
      <w:r>
        <w:rPr>
          <w:i/>
          <w:iCs/>
          <w:color w:val="151D23"/>
          <w:w w:val="90"/>
        </w:rPr>
        <w:t>contrôles</w:t>
      </w:r>
      <w:r>
        <w:rPr>
          <w:i/>
          <w:iCs/>
          <w:color w:val="151D23"/>
          <w:spacing w:val="-8"/>
          <w:w w:val="90"/>
        </w:rPr>
        <w:t xml:space="preserve"> </w:t>
      </w:r>
      <w:r>
        <w:rPr>
          <w:i/>
          <w:iCs/>
          <w:color w:val="151D23"/>
          <w:w w:val="90"/>
        </w:rPr>
        <w:t>d'URSSAF. Les</w:t>
      </w:r>
      <w:r>
        <w:rPr>
          <w:i/>
          <w:iCs/>
          <w:color w:val="151D23"/>
          <w:spacing w:val="-10"/>
          <w:w w:val="90"/>
        </w:rPr>
        <w:t xml:space="preserve"> </w:t>
      </w:r>
      <w:r>
        <w:rPr>
          <w:i/>
          <w:iCs/>
          <w:color w:val="151D23"/>
          <w:w w:val="90"/>
        </w:rPr>
        <w:t>litiges</w:t>
      </w:r>
      <w:r>
        <w:rPr>
          <w:i/>
          <w:iCs/>
          <w:color w:val="151D23"/>
          <w:spacing w:val="-5"/>
          <w:w w:val="90"/>
        </w:rPr>
        <w:t xml:space="preserve"> </w:t>
      </w:r>
      <w:r>
        <w:rPr>
          <w:i/>
          <w:iCs/>
          <w:color w:val="151D23"/>
          <w:w w:val="90"/>
        </w:rPr>
        <w:t>afférents</w:t>
      </w:r>
      <w:r>
        <w:rPr>
          <w:i/>
          <w:iCs/>
          <w:color w:val="151D23"/>
          <w:spacing w:val="-3"/>
          <w:w w:val="90"/>
        </w:rPr>
        <w:t xml:space="preserve"> </w:t>
      </w:r>
      <w:r>
        <w:rPr>
          <w:i/>
          <w:iCs/>
          <w:color w:val="151D23"/>
          <w:w w:val="90"/>
        </w:rPr>
        <w:t>aux</w:t>
      </w:r>
      <w:r>
        <w:rPr>
          <w:i/>
          <w:iCs/>
          <w:color w:val="151D23"/>
          <w:spacing w:val="-13"/>
          <w:w w:val="90"/>
        </w:rPr>
        <w:t xml:space="preserve"> </w:t>
      </w:r>
      <w:r>
        <w:rPr>
          <w:i/>
          <w:iCs/>
          <w:color w:val="151D23"/>
          <w:w w:val="90"/>
        </w:rPr>
        <w:t>droits</w:t>
      </w:r>
      <w:r>
        <w:rPr>
          <w:i/>
          <w:iCs/>
          <w:color w:val="151D23"/>
          <w:spacing w:val="-8"/>
          <w:w w:val="90"/>
        </w:rPr>
        <w:t xml:space="preserve"> </w:t>
      </w:r>
      <w:r>
        <w:rPr>
          <w:i/>
          <w:iCs/>
          <w:color w:val="151D23"/>
          <w:w w:val="90"/>
        </w:rPr>
        <w:t>de</w:t>
      </w:r>
      <w:r>
        <w:rPr>
          <w:i/>
          <w:iCs/>
          <w:color w:val="151D23"/>
          <w:spacing w:val="-20"/>
          <w:w w:val="90"/>
        </w:rPr>
        <w:t xml:space="preserve"> </w:t>
      </w:r>
      <w:r>
        <w:rPr>
          <w:i/>
          <w:iCs/>
          <w:color w:val="151D23"/>
          <w:w w:val="90"/>
        </w:rPr>
        <w:t>succession</w:t>
      </w:r>
      <w:r>
        <w:rPr>
          <w:i/>
          <w:iCs/>
          <w:color w:val="151D23"/>
          <w:spacing w:val="-3"/>
          <w:w w:val="90"/>
        </w:rPr>
        <w:t xml:space="preserve"> </w:t>
      </w:r>
      <w:r>
        <w:rPr>
          <w:i/>
          <w:iCs/>
          <w:color w:val="151D23"/>
          <w:w w:val="90"/>
        </w:rPr>
        <w:t>et</w:t>
      </w:r>
      <w:r>
        <w:rPr>
          <w:i/>
          <w:iCs/>
          <w:color w:val="151D23"/>
          <w:spacing w:val="-16"/>
          <w:w w:val="90"/>
        </w:rPr>
        <w:t xml:space="preserve"> </w:t>
      </w:r>
      <w:r>
        <w:rPr>
          <w:i/>
          <w:iCs/>
          <w:color w:val="151D23"/>
          <w:w w:val="90"/>
        </w:rPr>
        <w:t>aux</w:t>
      </w:r>
      <w:r>
        <w:rPr>
          <w:i/>
          <w:iCs/>
          <w:color w:val="151D23"/>
          <w:spacing w:val="-13"/>
          <w:w w:val="90"/>
        </w:rPr>
        <w:t xml:space="preserve"> </w:t>
      </w:r>
      <w:r>
        <w:rPr>
          <w:i/>
          <w:iCs/>
          <w:color w:val="151D23"/>
          <w:w w:val="90"/>
        </w:rPr>
        <w:t>legs.</w:t>
      </w:r>
    </w:p>
    <w:p w:rsidR="00000000" w:rsidRDefault="00070610">
      <w:pPr>
        <w:pStyle w:val="Corpsdetexte"/>
        <w:kinsoku w:val="0"/>
        <w:overflowPunct w:val="0"/>
        <w:spacing w:before="5"/>
        <w:ind w:left="1099" w:right="131"/>
        <w:rPr>
          <w:i/>
          <w:iCs/>
          <w:color w:val="151D23"/>
          <w:w w:val="90"/>
        </w:rPr>
      </w:pPr>
      <w:r>
        <w:rPr>
          <w:i/>
          <w:iCs/>
          <w:color w:val="151D23"/>
          <w:w w:val="90"/>
        </w:rPr>
        <w:t>Les litiges opposant l'assuré à toutes les société</w:t>
      </w:r>
      <w:r>
        <w:rPr>
          <w:i/>
          <w:iCs/>
          <w:color w:val="151D23"/>
          <w:w w:val="90"/>
        </w:rPr>
        <w:t>s du groupe SMACL.</w:t>
      </w:r>
    </w:p>
    <w:p w:rsidR="00000000" w:rsidRDefault="00070610">
      <w:pPr>
        <w:pStyle w:val="Corpsdetexte"/>
        <w:kinsoku w:val="0"/>
        <w:overflowPunct w:val="0"/>
        <w:spacing w:before="47" w:line="264" w:lineRule="auto"/>
        <w:ind w:left="1099" w:right="148" w:hanging="5"/>
        <w:rPr>
          <w:color w:val="151D23"/>
          <w:w w:val="90"/>
        </w:rPr>
      </w:pPr>
      <w:r>
        <w:rPr>
          <w:i/>
          <w:iCs/>
          <w:color w:val="151D23"/>
          <w:w w:val="95"/>
        </w:rPr>
        <w:t>Les</w:t>
      </w:r>
      <w:r>
        <w:rPr>
          <w:i/>
          <w:iCs/>
          <w:color w:val="151D23"/>
          <w:spacing w:val="-30"/>
          <w:w w:val="95"/>
        </w:rPr>
        <w:t xml:space="preserve"> </w:t>
      </w:r>
      <w:r>
        <w:rPr>
          <w:i/>
          <w:iCs/>
          <w:color w:val="151D23"/>
          <w:w w:val="95"/>
        </w:rPr>
        <w:t>litiges</w:t>
      </w:r>
      <w:r>
        <w:rPr>
          <w:i/>
          <w:iCs/>
          <w:color w:val="151D23"/>
          <w:spacing w:val="-27"/>
          <w:w w:val="95"/>
        </w:rPr>
        <w:t xml:space="preserve"> </w:t>
      </w:r>
      <w:r>
        <w:rPr>
          <w:i/>
          <w:iCs/>
          <w:color w:val="151D23"/>
          <w:w w:val="95"/>
        </w:rPr>
        <w:t>relevant</w:t>
      </w:r>
      <w:r>
        <w:rPr>
          <w:i/>
          <w:iCs/>
          <w:color w:val="151D23"/>
          <w:spacing w:val="-26"/>
          <w:w w:val="95"/>
        </w:rPr>
        <w:t xml:space="preserve"> </w:t>
      </w:r>
      <w:r>
        <w:rPr>
          <w:i/>
          <w:iCs/>
          <w:color w:val="151D23"/>
          <w:w w:val="95"/>
        </w:rPr>
        <w:t>de</w:t>
      </w:r>
      <w:r>
        <w:rPr>
          <w:i/>
          <w:iCs/>
          <w:color w:val="151D23"/>
          <w:spacing w:val="-34"/>
          <w:w w:val="95"/>
        </w:rPr>
        <w:t xml:space="preserve"> </w:t>
      </w:r>
      <w:r>
        <w:rPr>
          <w:i/>
          <w:iCs/>
          <w:color w:val="151D23"/>
          <w:w w:val="95"/>
        </w:rPr>
        <w:t>responsabilités</w:t>
      </w:r>
      <w:r>
        <w:rPr>
          <w:i/>
          <w:iCs/>
          <w:color w:val="151D23"/>
          <w:spacing w:val="-21"/>
          <w:w w:val="95"/>
        </w:rPr>
        <w:t xml:space="preserve"> </w:t>
      </w:r>
      <w:r>
        <w:rPr>
          <w:i/>
          <w:iCs/>
          <w:color w:val="151D23"/>
          <w:w w:val="95"/>
        </w:rPr>
        <w:t>édictées</w:t>
      </w:r>
      <w:r>
        <w:rPr>
          <w:i/>
          <w:iCs/>
          <w:color w:val="151D23"/>
          <w:spacing w:val="-30"/>
          <w:w w:val="95"/>
        </w:rPr>
        <w:t xml:space="preserve"> </w:t>
      </w:r>
      <w:r>
        <w:rPr>
          <w:i/>
          <w:iCs/>
          <w:color w:val="151D23"/>
          <w:w w:val="95"/>
        </w:rPr>
        <w:t>par</w:t>
      </w:r>
      <w:r>
        <w:rPr>
          <w:i/>
          <w:iCs/>
          <w:color w:val="151D23"/>
          <w:spacing w:val="-26"/>
          <w:w w:val="95"/>
        </w:rPr>
        <w:t xml:space="preserve"> </w:t>
      </w:r>
      <w:r>
        <w:rPr>
          <w:i/>
          <w:iCs/>
          <w:color w:val="151D23"/>
          <w:w w:val="95"/>
        </w:rPr>
        <w:t>les</w:t>
      </w:r>
      <w:r>
        <w:rPr>
          <w:i/>
          <w:iCs/>
          <w:color w:val="151D23"/>
          <w:spacing w:val="-29"/>
          <w:w w:val="95"/>
        </w:rPr>
        <w:t xml:space="preserve"> </w:t>
      </w:r>
      <w:r>
        <w:rPr>
          <w:i/>
          <w:iCs/>
          <w:color w:val="151D23"/>
          <w:w w:val="95"/>
        </w:rPr>
        <w:t>articles</w:t>
      </w:r>
      <w:r>
        <w:rPr>
          <w:i/>
          <w:iCs/>
          <w:color w:val="151D23"/>
          <w:spacing w:val="-21"/>
          <w:w w:val="95"/>
        </w:rPr>
        <w:t xml:space="preserve"> </w:t>
      </w:r>
      <w:r>
        <w:rPr>
          <w:i/>
          <w:iCs/>
          <w:color w:val="151D23"/>
          <w:w w:val="95"/>
        </w:rPr>
        <w:t>1792</w:t>
      </w:r>
      <w:r>
        <w:rPr>
          <w:i/>
          <w:iCs/>
          <w:color w:val="151D23"/>
          <w:spacing w:val="-39"/>
          <w:w w:val="95"/>
        </w:rPr>
        <w:t xml:space="preserve"> </w:t>
      </w:r>
      <w:r>
        <w:rPr>
          <w:rFonts w:ascii="Times New Roman" w:hAnsi="Times New Roman" w:cs="Times New Roman"/>
          <w:color w:val="151D23"/>
          <w:w w:val="95"/>
        </w:rPr>
        <w:t>à</w:t>
      </w:r>
      <w:r>
        <w:rPr>
          <w:rFonts w:ascii="Times New Roman" w:hAnsi="Times New Roman" w:cs="Times New Roman"/>
          <w:color w:val="151D23"/>
          <w:spacing w:val="-21"/>
          <w:w w:val="95"/>
        </w:rPr>
        <w:t xml:space="preserve"> </w:t>
      </w:r>
      <w:r>
        <w:rPr>
          <w:i/>
          <w:iCs/>
          <w:color w:val="151D23"/>
          <w:spacing w:val="-5"/>
          <w:w w:val="95"/>
        </w:rPr>
        <w:t>1792-7</w:t>
      </w:r>
      <w:r>
        <w:rPr>
          <w:i/>
          <w:iCs/>
          <w:color w:val="151D23"/>
          <w:spacing w:val="-34"/>
          <w:w w:val="95"/>
        </w:rPr>
        <w:t xml:space="preserve"> </w:t>
      </w:r>
      <w:r>
        <w:rPr>
          <w:i/>
          <w:iCs/>
          <w:color w:val="151D23"/>
          <w:w w:val="95"/>
        </w:rPr>
        <w:t>du</w:t>
      </w:r>
      <w:r>
        <w:rPr>
          <w:i/>
          <w:iCs/>
          <w:color w:val="151D23"/>
          <w:spacing w:val="-27"/>
          <w:w w:val="95"/>
        </w:rPr>
        <w:t xml:space="preserve"> </w:t>
      </w:r>
      <w:r>
        <w:rPr>
          <w:i/>
          <w:iCs/>
          <w:color w:val="151D23"/>
          <w:w w:val="95"/>
        </w:rPr>
        <w:t>Code</w:t>
      </w:r>
      <w:r>
        <w:rPr>
          <w:i/>
          <w:iCs/>
          <w:color w:val="151D23"/>
          <w:spacing w:val="-32"/>
          <w:w w:val="95"/>
        </w:rPr>
        <w:t xml:space="preserve"> </w:t>
      </w:r>
      <w:r>
        <w:rPr>
          <w:i/>
          <w:iCs/>
          <w:color w:val="151D23"/>
          <w:w w:val="95"/>
        </w:rPr>
        <w:t>civil</w:t>
      </w:r>
      <w:r>
        <w:rPr>
          <w:i/>
          <w:iCs/>
          <w:color w:val="151D23"/>
          <w:spacing w:val="-33"/>
          <w:w w:val="95"/>
        </w:rPr>
        <w:t xml:space="preserve"> </w:t>
      </w:r>
      <w:r>
        <w:rPr>
          <w:i/>
          <w:iCs/>
          <w:color w:val="151D23"/>
          <w:w w:val="95"/>
          <w:sz w:val="19"/>
          <w:szCs w:val="19"/>
        </w:rPr>
        <w:t>à</w:t>
      </w:r>
      <w:r>
        <w:rPr>
          <w:i/>
          <w:iCs/>
          <w:color w:val="151D23"/>
          <w:spacing w:val="-34"/>
          <w:w w:val="95"/>
          <w:sz w:val="19"/>
          <w:szCs w:val="19"/>
        </w:rPr>
        <w:t xml:space="preserve"> </w:t>
      </w:r>
      <w:r>
        <w:rPr>
          <w:i/>
          <w:iCs/>
          <w:color w:val="151D23"/>
          <w:w w:val="95"/>
        </w:rPr>
        <w:t>propos</w:t>
      </w:r>
      <w:r>
        <w:rPr>
          <w:i/>
          <w:iCs/>
          <w:color w:val="151D23"/>
          <w:spacing w:val="-22"/>
          <w:w w:val="95"/>
        </w:rPr>
        <w:t xml:space="preserve"> </w:t>
      </w:r>
      <w:r>
        <w:rPr>
          <w:i/>
          <w:iCs/>
          <w:color w:val="151D23"/>
          <w:w w:val="95"/>
        </w:rPr>
        <w:t>de</w:t>
      </w:r>
      <w:r>
        <w:rPr>
          <w:i/>
          <w:iCs/>
          <w:color w:val="151D23"/>
          <w:spacing w:val="-32"/>
          <w:w w:val="95"/>
        </w:rPr>
        <w:t xml:space="preserve"> </w:t>
      </w:r>
      <w:r>
        <w:rPr>
          <w:i/>
          <w:iCs/>
          <w:color w:val="151D23"/>
          <w:w w:val="95"/>
        </w:rPr>
        <w:t>travaux</w:t>
      </w:r>
      <w:r>
        <w:rPr>
          <w:i/>
          <w:iCs/>
          <w:color w:val="151D23"/>
          <w:spacing w:val="-25"/>
          <w:w w:val="95"/>
        </w:rPr>
        <w:t xml:space="preserve"> </w:t>
      </w:r>
      <w:r>
        <w:rPr>
          <w:i/>
          <w:iCs/>
          <w:color w:val="151D23"/>
          <w:w w:val="95"/>
        </w:rPr>
        <w:t>de</w:t>
      </w:r>
      <w:r>
        <w:rPr>
          <w:i/>
          <w:iCs/>
          <w:color w:val="151D23"/>
          <w:spacing w:val="-34"/>
          <w:w w:val="95"/>
        </w:rPr>
        <w:t xml:space="preserve"> </w:t>
      </w:r>
      <w:r>
        <w:rPr>
          <w:i/>
          <w:iCs/>
          <w:color w:val="151D23"/>
          <w:w w:val="95"/>
        </w:rPr>
        <w:t xml:space="preserve">construction </w:t>
      </w:r>
      <w:r>
        <w:rPr>
          <w:i/>
          <w:iCs/>
          <w:color w:val="151D23"/>
          <w:w w:val="90"/>
        </w:rPr>
        <w:t>ou</w:t>
      </w:r>
      <w:r>
        <w:rPr>
          <w:i/>
          <w:iCs/>
          <w:color w:val="151D23"/>
          <w:spacing w:val="-21"/>
          <w:w w:val="90"/>
        </w:rPr>
        <w:t xml:space="preserve"> </w:t>
      </w:r>
      <w:r>
        <w:rPr>
          <w:i/>
          <w:iCs/>
          <w:color w:val="151D23"/>
          <w:w w:val="90"/>
        </w:rPr>
        <w:t>concernant</w:t>
      </w:r>
      <w:r>
        <w:rPr>
          <w:i/>
          <w:iCs/>
          <w:color w:val="151D23"/>
          <w:spacing w:val="-16"/>
          <w:w w:val="90"/>
        </w:rPr>
        <w:t xml:space="preserve"> </w:t>
      </w:r>
      <w:r>
        <w:rPr>
          <w:i/>
          <w:iCs/>
          <w:color w:val="151D23"/>
          <w:w w:val="90"/>
        </w:rPr>
        <w:t>l'assurance</w:t>
      </w:r>
      <w:r>
        <w:rPr>
          <w:i/>
          <w:iCs/>
          <w:color w:val="151D23"/>
          <w:spacing w:val="-16"/>
          <w:w w:val="90"/>
        </w:rPr>
        <w:t xml:space="preserve"> </w:t>
      </w:r>
      <w:r>
        <w:rPr>
          <w:i/>
          <w:iCs/>
          <w:color w:val="151D23"/>
          <w:w w:val="90"/>
        </w:rPr>
        <w:t>dommages</w:t>
      </w:r>
      <w:r>
        <w:rPr>
          <w:i/>
          <w:iCs/>
          <w:color w:val="151D23"/>
          <w:spacing w:val="-16"/>
          <w:w w:val="90"/>
        </w:rPr>
        <w:t xml:space="preserve"> </w:t>
      </w:r>
      <w:r>
        <w:rPr>
          <w:i/>
          <w:iCs/>
          <w:color w:val="151D23"/>
          <w:w w:val="90"/>
        </w:rPr>
        <w:t>ouvrage</w:t>
      </w:r>
      <w:r>
        <w:rPr>
          <w:i/>
          <w:iCs/>
          <w:color w:val="151D23"/>
          <w:spacing w:val="-17"/>
          <w:w w:val="90"/>
        </w:rPr>
        <w:t xml:space="preserve"> </w:t>
      </w:r>
      <w:r>
        <w:rPr>
          <w:i/>
          <w:iCs/>
          <w:color w:val="151D23"/>
          <w:w w:val="90"/>
        </w:rPr>
        <w:t>visée</w:t>
      </w:r>
      <w:r>
        <w:rPr>
          <w:i/>
          <w:iCs/>
          <w:color w:val="151D23"/>
          <w:spacing w:val="-28"/>
          <w:w w:val="90"/>
        </w:rPr>
        <w:t xml:space="preserve"> </w:t>
      </w:r>
      <w:r>
        <w:rPr>
          <w:rFonts w:ascii="Times New Roman" w:hAnsi="Times New Roman" w:cs="Times New Roman"/>
          <w:i/>
          <w:iCs/>
          <w:color w:val="151D23"/>
          <w:w w:val="90"/>
          <w:sz w:val="21"/>
          <w:szCs w:val="21"/>
        </w:rPr>
        <w:t>à</w:t>
      </w:r>
      <w:r>
        <w:rPr>
          <w:rFonts w:ascii="Times New Roman" w:hAnsi="Times New Roman" w:cs="Times New Roman"/>
          <w:i/>
          <w:iCs/>
          <w:color w:val="151D23"/>
          <w:spacing w:val="-19"/>
          <w:w w:val="90"/>
          <w:sz w:val="21"/>
          <w:szCs w:val="21"/>
        </w:rPr>
        <w:t xml:space="preserve"> </w:t>
      </w:r>
      <w:r>
        <w:rPr>
          <w:i/>
          <w:iCs/>
          <w:color w:val="151D23"/>
          <w:w w:val="90"/>
        </w:rPr>
        <w:t>l'article</w:t>
      </w:r>
      <w:r>
        <w:rPr>
          <w:i/>
          <w:iCs/>
          <w:color w:val="151D23"/>
          <w:spacing w:val="-21"/>
          <w:w w:val="90"/>
        </w:rPr>
        <w:t xml:space="preserve"> </w:t>
      </w:r>
      <w:r>
        <w:rPr>
          <w:i/>
          <w:iCs/>
          <w:color w:val="151D23"/>
          <w:w w:val="90"/>
        </w:rPr>
        <w:t>L.242-1</w:t>
      </w:r>
      <w:r>
        <w:rPr>
          <w:i/>
          <w:iCs/>
          <w:color w:val="151D23"/>
          <w:spacing w:val="-19"/>
          <w:w w:val="90"/>
        </w:rPr>
        <w:t xml:space="preserve"> </w:t>
      </w:r>
      <w:r>
        <w:rPr>
          <w:i/>
          <w:iCs/>
          <w:color w:val="151D23"/>
          <w:w w:val="90"/>
        </w:rPr>
        <w:t>du</w:t>
      </w:r>
      <w:r>
        <w:rPr>
          <w:i/>
          <w:iCs/>
          <w:color w:val="151D23"/>
          <w:spacing w:val="-21"/>
          <w:w w:val="90"/>
        </w:rPr>
        <w:t xml:space="preserve"> </w:t>
      </w:r>
      <w:r>
        <w:rPr>
          <w:i/>
          <w:iCs/>
          <w:color w:val="151D23"/>
          <w:w w:val="90"/>
        </w:rPr>
        <w:t>Code</w:t>
      </w:r>
      <w:r>
        <w:rPr>
          <w:i/>
          <w:iCs/>
          <w:color w:val="151D23"/>
          <w:spacing w:val="-28"/>
          <w:w w:val="90"/>
        </w:rPr>
        <w:t xml:space="preserve"> </w:t>
      </w:r>
      <w:r>
        <w:rPr>
          <w:i/>
          <w:iCs/>
          <w:color w:val="151D23"/>
          <w:w w:val="90"/>
        </w:rPr>
        <w:t>des</w:t>
      </w:r>
      <w:r>
        <w:rPr>
          <w:i/>
          <w:iCs/>
          <w:color w:val="151D23"/>
          <w:spacing w:val="-25"/>
          <w:w w:val="90"/>
        </w:rPr>
        <w:t xml:space="preserve"> </w:t>
      </w:r>
      <w:r>
        <w:rPr>
          <w:color w:val="151D23"/>
          <w:w w:val="90"/>
        </w:rPr>
        <w:t>assurances.</w:t>
      </w:r>
    </w:p>
    <w:p w:rsidR="00000000" w:rsidRDefault="00775758">
      <w:pPr>
        <w:pStyle w:val="Paragraphedeliste"/>
        <w:numPr>
          <w:ilvl w:val="1"/>
          <w:numId w:val="34"/>
        </w:numPr>
        <w:tabs>
          <w:tab w:val="left" w:pos="1100"/>
        </w:tabs>
        <w:kinsoku w:val="0"/>
        <w:overflowPunct w:val="0"/>
        <w:spacing w:before="17"/>
        <w:ind w:left="1095" w:hanging="357"/>
        <w:jc w:val="both"/>
        <w:rPr>
          <w:i/>
          <w:iCs/>
          <w:color w:val="151D23"/>
          <w:w w:val="95"/>
          <w:sz w:val="20"/>
          <w:szCs w:val="20"/>
        </w:rPr>
      </w:pPr>
      <w:r>
        <w:rPr>
          <w:noProof/>
        </w:rPr>
        <mc:AlternateContent>
          <mc:Choice Requires="wps">
            <w:drawing>
              <wp:anchor distT="0" distB="0" distL="114300" distR="114300" simplePos="0" relativeHeight="251664896" behindDoc="1" locked="0" layoutInCell="0" allowOverlap="1">
                <wp:simplePos x="0" y="0"/>
                <wp:positionH relativeFrom="page">
                  <wp:posOffset>438785</wp:posOffset>
                </wp:positionH>
                <wp:positionV relativeFrom="paragraph">
                  <wp:posOffset>158750</wp:posOffset>
                </wp:positionV>
                <wp:extent cx="88900" cy="1663700"/>
                <wp:effectExtent l="0" t="0" r="0" b="0"/>
                <wp:wrapNone/>
                <wp:docPr id="7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75758">
                            <w:pPr>
                              <w:widowControl/>
                              <w:autoSpaceDE/>
                              <w:autoSpaceDN/>
                              <w:adjustRightInd/>
                              <w:spacing w:line="2620" w:lineRule="atLeast"/>
                              <w:rPr>
                                <w:rFonts w:ascii="Times New Roman" w:hAnsi="Times New Roman" w:cs="Times New Roman"/>
                              </w:rPr>
                            </w:pPr>
                            <w:r>
                              <w:rPr>
                                <w:rFonts w:ascii="Times New Roman" w:hAnsi="Times New Roman" w:cs="Times New Roman"/>
                                <w:noProof/>
                              </w:rPr>
                              <w:drawing>
                                <wp:inline distT="0" distB="0" distL="0" distR="0">
                                  <wp:extent cx="85725" cy="1657350"/>
                                  <wp:effectExtent l="0" t="0" r="9525" b="0"/>
                                  <wp:docPr id="5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1657350"/>
                                          </a:xfrm>
                                          <a:prstGeom prst="rect">
                                            <a:avLst/>
                                          </a:prstGeom>
                                          <a:noFill/>
                                          <a:ln>
                                            <a:noFill/>
                                          </a:ln>
                                        </pic:spPr>
                                      </pic:pic>
                                    </a:graphicData>
                                  </a:graphic>
                                </wp:inline>
                              </w:drawing>
                            </w:r>
                          </w:p>
                          <w:p w:rsidR="00000000" w:rsidRDefault="0007061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8" style="position:absolute;left:0;text-align:left;margin-left:34.55pt;margin-top:12.5pt;width:7pt;height:13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" o:allowincell="f" filled="f" stroked="f">
                <v:textbox inset="0,0,0,0">
                  <w:txbxContent>
                    <w:p w:rsidR="00000000" w:rsidRDefault="00775758">
                      <w:pPr>
                        <w:widowControl/>
                        <w:autoSpaceDE/>
                        <w:autoSpaceDN/>
                        <w:adjustRightInd/>
                        <w:spacing w:line="2620" w:lineRule="atLeast"/>
                        <w:rPr>
                          <w:rFonts w:ascii="Times New Roman" w:hAnsi="Times New Roman" w:cs="Times New Roman"/>
                        </w:rPr>
                      </w:pPr>
                      <w:r>
                        <w:rPr>
                          <w:rFonts w:ascii="Times New Roman" w:hAnsi="Times New Roman" w:cs="Times New Roman"/>
                          <w:noProof/>
                        </w:rPr>
                        <w:drawing>
                          <wp:inline distT="0" distB="0" distL="0" distR="0">
                            <wp:extent cx="85725" cy="1657350"/>
                            <wp:effectExtent l="0" t="0" r="9525" b="0"/>
                            <wp:docPr id="5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1657350"/>
                                    </a:xfrm>
                                    <a:prstGeom prst="rect">
                                      <a:avLst/>
                                    </a:prstGeom>
                                    <a:noFill/>
                                    <a:ln>
                                      <a:noFill/>
                                    </a:ln>
                                  </pic:spPr>
                                </pic:pic>
                              </a:graphicData>
                            </a:graphic>
                          </wp:inline>
                        </w:drawing>
                      </w:r>
                    </w:p>
                    <w:p w:rsidR="00000000" w:rsidRDefault="00070610">
                      <w:pPr>
                        <w:rPr>
                          <w:rFonts w:ascii="Times New Roman" w:hAnsi="Times New Roman" w:cs="Times New Roman"/>
                        </w:rPr>
                      </w:pPr>
                    </w:p>
                  </w:txbxContent>
                </v:textbox>
                <w10:wrap anchorx="page"/>
              </v:rect>
            </w:pict>
          </mc:Fallback>
        </mc:AlternateContent>
      </w:r>
      <w:r w:rsidR="00070610">
        <w:rPr>
          <w:color w:val="151D23"/>
          <w:w w:val="95"/>
          <w:sz w:val="20"/>
          <w:szCs w:val="20"/>
        </w:rPr>
        <w:t>Les</w:t>
      </w:r>
      <w:r w:rsidR="00070610">
        <w:rPr>
          <w:color w:val="151D23"/>
          <w:spacing w:val="-36"/>
          <w:w w:val="95"/>
          <w:sz w:val="20"/>
          <w:szCs w:val="20"/>
        </w:rPr>
        <w:t xml:space="preserve"> </w:t>
      </w:r>
      <w:r w:rsidR="00070610">
        <w:rPr>
          <w:i/>
          <w:iCs/>
          <w:color w:val="151D23"/>
          <w:w w:val="95"/>
          <w:sz w:val="20"/>
          <w:szCs w:val="20"/>
        </w:rPr>
        <w:t>litiges</w:t>
      </w:r>
      <w:r w:rsidR="00070610">
        <w:rPr>
          <w:i/>
          <w:iCs/>
          <w:color w:val="151D23"/>
          <w:spacing w:val="-31"/>
          <w:w w:val="95"/>
          <w:sz w:val="20"/>
          <w:szCs w:val="20"/>
        </w:rPr>
        <w:t xml:space="preserve"> </w:t>
      </w:r>
      <w:r w:rsidR="00070610">
        <w:rPr>
          <w:i/>
          <w:iCs/>
          <w:color w:val="151D23"/>
          <w:w w:val="95"/>
          <w:sz w:val="20"/>
          <w:szCs w:val="20"/>
        </w:rPr>
        <w:t>relatifs</w:t>
      </w:r>
      <w:r w:rsidR="00070610">
        <w:rPr>
          <w:i/>
          <w:iCs/>
          <w:color w:val="151D23"/>
          <w:spacing w:val="-31"/>
          <w:w w:val="95"/>
          <w:sz w:val="20"/>
          <w:szCs w:val="20"/>
        </w:rPr>
        <w:t xml:space="preserve"> </w:t>
      </w:r>
      <w:r w:rsidR="00070610">
        <w:rPr>
          <w:rFonts w:ascii="Times New Roman" w:hAnsi="Times New Roman" w:cs="Times New Roman"/>
          <w:color w:val="151D23"/>
          <w:w w:val="95"/>
          <w:sz w:val="21"/>
          <w:szCs w:val="21"/>
        </w:rPr>
        <w:t>à</w:t>
      </w:r>
      <w:r w:rsidR="00070610">
        <w:rPr>
          <w:rFonts w:ascii="Times New Roman" w:hAnsi="Times New Roman" w:cs="Times New Roman"/>
          <w:color w:val="151D23"/>
          <w:spacing w:val="-30"/>
          <w:w w:val="95"/>
          <w:sz w:val="21"/>
          <w:szCs w:val="21"/>
        </w:rPr>
        <w:t xml:space="preserve"> </w:t>
      </w:r>
      <w:r w:rsidR="00070610">
        <w:rPr>
          <w:i/>
          <w:iCs/>
          <w:color w:val="151D23"/>
          <w:w w:val="95"/>
          <w:sz w:val="20"/>
          <w:szCs w:val="20"/>
        </w:rPr>
        <w:t>l'expression</w:t>
      </w:r>
      <w:r w:rsidR="00070610">
        <w:rPr>
          <w:i/>
          <w:iCs/>
          <w:color w:val="151D23"/>
          <w:spacing w:val="-26"/>
          <w:w w:val="95"/>
          <w:sz w:val="20"/>
          <w:szCs w:val="20"/>
        </w:rPr>
        <w:t xml:space="preserve"> </w:t>
      </w:r>
      <w:r w:rsidR="00070610">
        <w:rPr>
          <w:i/>
          <w:iCs/>
          <w:color w:val="151D23"/>
          <w:w w:val="95"/>
          <w:sz w:val="20"/>
          <w:szCs w:val="20"/>
        </w:rPr>
        <w:t>d'opinions</w:t>
      </w:r>
      <w:r w:rsidR="00070610">
        <w:rPr>
          <w:i/>
          <w:iCs/>
          <w:color w:val="151D23"/>
          <w:spacing w:val="-30"/>
          <w:w w:val="95"/>
          <w:sz w:val="20"/>
          <w:szCs w:val="20"/>
        </w:rPr>
        <w:t xml:space="preserve"> </w:t>
      </w:r>
      <w:r w:rsidR="00070610">
        <w:rPr>
          <w:i/>
          <w:iCs/>
          <w:color w:val="151D23"/>
          <w:w w:val="95"/>
          <w:sz w:val="20"/>
          <w:szCs w:val="20"/>
        </w:rPr>
        <w:t>politiques</w:t>
      </w:r>
      <w:r w:rsidR="00070610">
        <w:rPr>
          <w:i/>
          <w:iCs/>
          <w:color w:val="151D23"/>
          <w:spacing w:val="-24"/>
          <w:w w:val="95"/>
          <w:sz w:val="20"/>
          <w:szCs w:val="20"/>
        </w:rPr>
        <w:t xml:space="preserve"> </w:t>
      </w:r>
      <w:r w:rsidR="00070610">
        <w:rPr>
          <w:i/>
          <w:iCs/>
          <w:color w:val="151D23"/>
          <w:w w:val="95"/>
          <w:sz w:val="20"/>
          <w:szCs w:val="20"/>
        </w:rPr>
        <w:t>ou</w:t>
      </w:r>
      <w:r w:rsidR="00070610">
        <w:rPr>
          <w:i/>
          <w:iCs/>
          <w:color w:val="151D23"/>
          <w:spacing w:val="-35"/>
          <w:w w:val="95"/>
          <w:sz w:val="20"/>
          <w:szCs w:val="20"/>
        </w:rPr>
        <w:t xml:space="preserve"> </w:t>
      </w:r>
      <w:r w:rsidR="00070610">
        <w:rPr>
          <w:i/>
          <w:iCs/>
          <w:color w:val="151D23"/>
          <w:w w:val="95"/>
          <w:sz w:val="20"/>
          <w:szCs w:val="20"/>
        </w:rPr>
        <w:t>syndicales,</w:t>
      </w:r>
      <w:r w:rsidR="00070610">
        <w:rPr>
          <w:i/>
          <w:iCs/>
          <w:color w:val="151D23"/>
          <w:spacing w:val="-32"/>
          <w:w w:val="95"/>
          <w:sz w:val="20"/>
          <w:szCs w:val="20"/>
        </w:rPr>
        <w:t xml:space="preserve"> </w:t>
      </w:r>
      <w:r w:rsidR="00070610">
        <w:rPr>
          <w:color w:val="151D23"/>
          <w:spacing w:val="-4"/>
          <w:w w:val="95"/>
          <w:sz w:val="20"/>
          <w:szCs w:val="20"/>
        </w:rPr>
        <w:t>ainsi</w:t>
      </w:r>
      <w:r w:rsidR="00070610">
        <w:rPr>
          <w:color w:val="151D23"/>
          <w:spacing w:val="-45"/>
          <w:w w:val="95"/>
          <w:sz w:val="20"/>
          <w:szCs w:val="20"/>
        </w:rPr>
        <w:t xml:space="preserve"> </w:t>
      </w:r>
      <w:r w:rsidR="00070610">
        <w:rPr>
          <w:i/>
          <w:iCs/>
          <w:color w:val="151D23"/>
          <w:w w:val="95"/>
          <w:sz w:val="20"/>
          <w:szCs w:val="20"/>
        </w:rPr>
        <w:t>que</w:t>
      </w:r>
      <w:r w:rsidR="00070610">
        <w:rPr>
          <w:i/>
          <w:iCs/>
          <w:color w:val="151D23"/>
          <w:spacing w:val="-35"/>
          <w:w w:val="95"/>
          <w:sz w:val="20"/>
          <w:szCs w:val="20"/>
        </w:rPr>
        <w:t xml:space="preserve"> </w:t>
      </w:r>
      <w:r w:rsidR="00070610">
        <w:rPr>
          <w:i/>
          <w:iCs/>
          <w:color w:val="151D23"/>
          <w:w w:val="95"/>
          <w:sz w:val="20"/>
          <w:szCs w:val="20"/>
        </w:rPr>
        <w:t>les</w:t>
      </w:r>
      <w:r w:rsidR="00070610">
        <w:rPr>
          <w:i/>
          <w:iCs/>
          <w:color w:val="151D23"/>
          <w:spacing w:val="-31"/>
          <w:w w:val="95"/>
          <w:sz w:val="20"/>
          <w:szCs w:val="20"/>
        </w:rPr>
        <w:t xml:space="preserve"> </w:t>
      </w:r>
      <w:r w:rsidR="00070610">
        <w:rPr>
          <w:i/>
          <w:iCs/>
          <w:color w:val="151D23"/>
          <w:w w:val="95"/>
          <w:sz w:val="20"/>
          <w:szCs w:val="20"/>
        </w:rPr>
        <w:t>conflits</w:t>
      </w:r>
      <w:r w:rsidR="00070610">
        <w:rPr>
          <w:i/>
          <w:iCs/>
          <w:color w:val="151D23"/>
          <w:spacing w:val="-31"/>
          <w:w w:val="95"/>
          <w:sz w:val="20"/>
          <w:szCs w:val="20"/>
        </w:rPr>
        <w:t xml:space="preserve"> </w:t>
      </w:r>
      <w:r w:rsidR="00070610">
        <w:rPr>
          <w:i/>
          <w:iCs/>
          <w:color w:val="151D23"/>
          <w:w w:val="95"/>
          <w:sz w:val="20"/>
          <w:szCs w:val="20"/>
        </w:rPr>
        <w:t>collectifs</w:t>
      </w:r>
      <w:r w:rsidR="00070610">
        <w:rPr>
          <w:i/>
          <w:iCs/>
          <w:color w:val="151D23"/>
          <w:spacing w:val="-31"/>
          <w:w w:val="95"/>
          <w:sz w:val="20"/>
          <w:szCs w:val="20"/>
        </w:rPr>
        <w:t xml:space="preserve"> </w:t>
      </w:r>
      <w:r w:rsidR="00070610">
        <w:rPr>
          <w:i/>
          <w:iCs/>
          <w:color w:val="151D23"/>
          <w:w w:val="95"/>
          <w:sz w:val="20"/>
          <w:szCs w:val="20"/>
        </w:rPr>
        <w:t>du</w:t>
      </w:r>
      <w:r w:rsidR="00070610">
        <w:rPr>
          <w:i/>
          <w:iCs/>
          <w:color w:val="151D23"/>
          <w:spacing w:val="-32"/>
          <w:w w:val="95"/>
          <w:sz w:val="20"/>
          <w:szCs w:val="20"/>
        </w:rPr>
        <w:t xml:space="preserve"> </w:t>
      </w:r>
      <w:r w:rsidR="00070610">
        <w:rPr>
          <w:i/>
          <w:iCs/>
          <w:color w:val="151D23"/>
          <w:w w:val="95"/>
          <w:sz w:val="20"/>
          <w:szCs w:val="20"/>
        </w:rPr>
        <w:t>travail.</w:t>
      </w:r>
    </w:p>
    <w:p w:rsidR="00000000" w:rsidRDefault="00070610">
      <w:pPr>
        <w:pStyle w:val="Corpsdetexte"/>
        <w:kinsoku w:val="0"/>
        <w:overflowPunct w:val="0"/>
        <w:spacing w:before="17" w:line="259" w:lineRule="auto"/>
        <w:ind w:left="1099" w:right="131" w:hanging="5"/>
        <w:rPr>
          <w:i/>
          <w:iCs/>
          <w:color w:val="151D23"/>
          <w:w w:val="90"/>
        </w:rPr>
      </w:pPr>
      <w:r>
        <w:rPr>
          <w:i/>
          <w:iCs/>
          <w:color w:val="151D23"/>
          <w:w w:val="95"/>
        </w:rPr>
        <w:t>Les</w:t>
      </w:r>
      <w:r>
        <w:rPr>
          <w:i/>
          <w:iCs/>
          <w:color w:val="151D23"/>
          <w:spacing w:val="-26"/>
          <w:w w:val="95"/>
        </w:rPr>
        <w:t xml:space="preserve"> </w:t>
      </w:r>
      <w:r>
        <w:rPr>
          <w:i/>
          <w:iCs/>
          <w:color w:val="151D23"/>
          <w:w w:val="95"/>
        </w:rPr>
        <w:t>litiges</w:t>
      </w:r>
      <w:r>
        <w:rPr>
          <w:i/>
          <w:iCs/>
          <w:color w:val="151D23"/>
          <w:spacing w:val="-23"/>
          <w:w w:val="95"/>
        </w:rPr>
        <w:t xml:space="preserve"> </w:t>
      </w:r>
      <w:r>
        <w:rPr>
          <w:i/>
          <w:iCs/>
          <w:color w:val="151D23"/>
          <w:w w:val="95"/>
        </w:rPr>
        <w:t>consécutifs</w:t>
      </w:r>
      <w:r>
        <w:rPr>
          <w:i/>
          <w:iCs/>
          <w:color w:val="151D23"/>
          <w:spacing w:val="-22"/>
          <w:w w:val="95"/>
        </w:rPr>
        <w:t xml:space="preserve"> </w:t>
      </w:r>
      <w:r>
        <w:rPr>
          <w:rFonts w:ascii="Times New Roman" w:hAnsi="Times New Roman" w:cs="Times New Roman"/>
          <w:color w:val="151D23"/>
          <w:w w:val="95"/>
        </w:rPr>
        <w:t>à</w:t>
      </w:r>
      <w:r>
        <w:rPr>
          <w:rFonts w:ascii="Times New Roman" w:hAnsi="Times New Roman" w:cs="Times New Roman"/>
          <w:color w:val="151D23"/>
          <w:spacing w:val="-25"/>
          <w:w w:val="95"/>
        </w:rPr>
        <w:t xml:space="preserve"> </w:t>
      </w:r>
      <w:r>
        <w:rPr>
          <w:i/>
          <w:iCs/>
          <w:color w:val="151D23"/>
          <w:w w:val="95"/>
        </w:rPr>
        <w:t>la</w:t>
      </w:r>
      <w:r>
        <w:rPr>
          <w:i/>
          <w:iCs/>
          <w:color w:val="151D23"/>
          <w:spacing w:val="-33"/>
          <w:w w:val="95"/>
        </w:rPr>
        <w:t xml:space="preserve"> </w:t>
      </w:r>
      <w:r>
        <w:rPr>
          <w:i/>
          <w:iCs/>
          <w:color w:val="151D23"/>
          <w:w w:val="95"/>
        </w:rPr>
        <w:t>participation</w:t>
      </w:r>
      <w:r>
        <w:rPr>
          <w:i/>
          <w:iCs/>
          <w:color w:val="151D23"/>
          <w:spacing w:val="-16"/>
          <w:w w:val="95"/>
        </w:rPr>
        <w:t xml:space="preserve"> </w:t>
      </w:r>
      <w:r>
        <w:rPr>
          <w:i/>
          <w:iCs/>
          <w:color w:val="151D23"/>
          <w:w w:val="95"/>
        </w:rPr>
        <w:t>des</w:t>
      </w:r>
      <w:r>
        <w:rPr>
          <w:i/>
          <w:iCs/>
          <w:color w:val="151D23"/>
          <w:spacing w:val="-30"/>
          <w:w w:val="95"/>
        </w:rPr>
        <w:t xml:space="preserve"> </w:t>
      </w:r>
      <w:r>
        <w:rPr>
          <w:i/>
          <w:iCs/>
          <w:color w:val="151D23"/>
          <w:w w:val="95"/>
        </w:rPr>
        <w:t>dirigeants</w:t>
      </w:r>
      <w:r>
        <w:rPr>
          <w:i/>
          <w:iCs/>
          <w:color w:val="151D23"/>
          <w:spacing w:val="-26"/>
          <w:w w:val="95"/>
        </w:rPr>
        <w:t xml:space="preserve"> </w:t>
      </w:r>
      <w:r>
        <w:rPr>
          <w:i/>
          <w:iCs/>
          <w:color w:val="151D23"/>
          <w:w w:val="95"/>
        </w:rPr>
        <w:t>de</w:t>
      </w:r>
      <w:r>
        <w:rPr>
          <w:i/>
          <w:iCs/>
          <w:color w:val="151D23"/>
          <w:spacing w:val="-33"/>
          <w:w w:val="95"/>
        </w:rPr>
        <w:t xml:space="preserve"> </w:t>
      </w:r>
      <w:r>
        <w:rPr>
          <w:i/>
          <w:iCs/>
          <w:color w:val="151D23"/>
          <w:w w:val="95"/>
        </w:rPr>
        <w:t>l'association,</w:t>
      </w:r>
      <w:r>
        <w:rPr>
          <w:i/>
          <w:iCs/>
          <w:color w:val="151D23"/>
          <w:spacing w:val="-21"/>
          <w:w w:val="95"/>
        </w:rPr>
        <w:t xml:space="preserve"> </w:t>
      </w:r>
      <w:r>
        <w:rPr>
          <w:i/>
          <w:iCs/>
          <w:color w:val="151D23"/>
          <w:w w:val="95"/>
        </w:rPr>
        <w:t>de</w:t>
      </w:r>
      <w:r>
        <w:rPr>
          <w:i/>
          <w:iCs/>
          <w:color w:val="151D23"/>
          <w:spacing w:val="-35"/>
          <w:w w:val="95"/>
        </w:rPr>
        <w:t xml:space="preserve"> </w:t>
      </w:r>
      <w:r>
        <w:rPr>
          <w:rFonts w:ascii="Times New Roman" w:hAnsi="Times New Roman" w:cs="Times New Roman"/>
          <w:color w:val="151D23"/>
          <w:w w:val="95"/>
          <w:sz w:val="23"/>
          <w:szCs w:val="23"/>
        </w:rPr>
        <w:t>ses</w:t>
      </w:r>
      <w:r>
        <w:rPr>
          <w:rFonts w:ascii="Times New Roman" w:hAnsi="Times New Roman" w:cs="Times New Roman"/>
          <w:color w:val="151D23"/>
          <w:spacing w:val="-37"/>
          <w:w w:val="95"/>
          <w:sz w:val="23"/>
          <w:szCs w:val="23"/>
        </w:rPr>
        <w:t xml:space="preserve"> </w:t>
      </w:r>
      <w:r>
        <w:rPr>
          <w:i/>
          <w:iCs/>
          <w:color w:val="151D23"/>
          <w:w w:val="95"/>
        </w:rPr>
        <w:t>adhérents</w:t>
      </w:r>
      <w:r>
        <w:rPr>
          <w:i/>
          <w:iCs/>
          <w:color w:val="151D23"/>
          <w:spacing w:val="-21"/>
          <w:w w:val="95"/>
        </w:rPr>
        <w:t xml:space="preserve"> </w:t>
      </w:r>
      <w:r>
        <w:rPr>
          <w:rFonts w:ascii="Times New Roman" w:hAnsi="Times New Roman" w:cs="Times New Roman"/>
          <w:color w:val="151D23"/>
          <w:w w:val="95"/>
          <w:sz w:val="23"/>
          <w:szCs w:val="23"/>
        </w:rPr>
        <w:t>et</w:t>
      </w:r>
      <w:r>
        <w:rPr>
          <w:rFonts w:ascii="Times New Roman" w:hAnsi="Times New Roman" w:cs="Times New Roman"/>
          <w:color w:val="151D23"/>
          <w:spacing w:val="-34"/>
          <w:w w:val="95"/>
          <w:sz w:val="23"/>
          <w:szCs w:val="23"/>
        </w:rPr>
        <w:t xml:space="preserve"> </w:t>
      </w:r>
      <w:r>
        <w:rPr>
          <w:i/>
          <w:iCs/>
          <w:color w:val="151D23"/>
          <w:w w:val="95"/>
        </w:rPr>
        <w:t>de</w:t>
      </w:r>
      <w:r>
        <w:rPr>
          <w:i/>
          <w:iCs/>
          <w:color w:val="151D23"/>
          <w:spacing w:val="-33"/>
          <w:w w:val="95"/>
        </w:rPr>
        <w:t xml:space="preserve"> </w:t>
      </w:r>
      <w:r>
        <w:rPr>
          <w:i/>
          <w:iCs/>
          <w:color w:val="151D23"/>
          <w:w w:val="95"/>
        </w:rPr>
        <w:t>toute</w:t>
      </w:r>
      <w:r>
        <w:rPr>
          <w:i/>
          <w:iCs/>
          <w:color w:val="151D23"/>
          <w:spacing w:val="-34"/>
          <w:w w:val="95"/>
        </w:rPr>
        <w:t xml:space="preserve"> </w:t>
      </w:r>
      <w:r>
        <w:rPr>
          <w:rFonts w:ascii="Times New Roman" w:hAnsi="Times New Roman" w:cs="Times New Roman"/>
          <w:color w:val="151D23"/>
          <w:w w:val="95"/>
          <w:sz w:val="23"/>
          <w:szCs w:val="23"/>
        </w:rPr>
        <w:t>personne</w:t>
      </w:r>
      <w:r>
        <w:rPr>
          <w:rFonts w:ascii="Times New Roman" w:hAnsi="Times New Roman" w:cs="Times New Roman"/>
          <w:color w:val="151D23"/>
          <w:spacing w:val="-29"/>
          <w:w w:val="95"/>
          <w:sz w:val="23"/>
          <w:szCs w:val="23"/>
        </w:rPr>
        <w:t xml:space="preserve"> </w:t>
      </w:r>
      <w:r>
        <w:rPr>
          <w:i/>
          <w:iCs/>
          <w:color w:val="151D23"/>
          <w:w w:val="95"/>
        </w:rPr>
        <w:t>placée</w:t>
      </w:r>
      <w:r>
        <w:rPr>
          <w:i/>
          <w:iCs/>
          <w:color w:val="151D23"/>
          <w:spacing w:val="-27"/>
          <w:w w:val="95"/>
        </w:rPr>
        <w:t xml:space="preserve"> </w:t>
      </w:r>
      <w:r>
        <w:rPr>
          <w:i/>
          <w:iCs/>
          <w:color w:val="151D23"/>
          <w:w w:val="95"/>
        </w:rPr>
        <w:t>sous</w:t>
      </w:r>
      <w:r>
        <w:rPr>
          <w:i/>
          <w:iCs/>
          <w:color w:val="151D23"/>
          <w:spacing w:val="-28"/>
          <w:w w:val="95"/>
        </w:rPr>
        <w:t xml:space="preserve"> </w:t>
      </w:r>
      <w:r>
        <w:rPr>
          <w:i/>
          <w:iCs/>
          <w:color w:val="151D23"/>
          <w:w w:val="95"/>
        </w:rPr>
        <w:t xml:space="preserve">son </w:t>
      </w:r>
      <w:r>
        <w:rPr>
          <w:i/>
          <w:iCs/>
          <w:color w:val="151D23"/>
          <w:w w:val="90"/>
        </w:rPr>
        <w:t>autorité,</w:t>
      </w:r>
      <w:r>
        <w:rPr>
          <w:i/>
          <w:iCs/>
          <w:color w:val="151D23"/>
          <w:spacing w:val="-11"/>
          <w:w w:val="90"/>
        </w:rPr>
        <w:t xml:space="preserve"> </w:t>
      </w:r>
      <w:r>
        <w:rPr>
          <w:rFonts w:ascii="Times New Roman" w:hAnsi="Times New Roman" w:cs="Times New Roman"/>
          <w:i/>
          <w:iCs/>
          <w:color w:val="151D23"/>
          <w:w w:val="90"/>
          <w:sz w:val="21"/>
          <w:szCs w:val="21"/>
        </w:rPr>
        <w:t>à</w:t>
      </w:r>
      <w:r>
        <w:rPr>
          <w:rFonts w:ascii="Times New Roman" w:hAnsi="Times New Roman" w:cs="Times New Roman"/>
          <w:i/>
          <w:iCs/>
          <w:color w:val="151D23"/>
          <w:spacing w:val="-5"/>
          <w:w w:val="90"/>
          <w:sz w:val="21"/>
          <w:szCs w:val="21"/>
        </w:rPr>
        <w:t xml:space="preserve"> </w:t>
      </w:r>
      <w:r>
        <w:rPr>
          <w:i/>
          <w:iCs/>
          <w:color w:val="151D23"/>
          <w:w w:val="90"/>
        </w:rPr>
        <w:t>une</w:t>
      </w:r>
      <w:r>
        <w:rPr>
          <w:i/>
          <w:iCs/>
          <w:color w:val="151D23"/>
          <w:spacing w:val="-16"/>
          <w:w w:val="90"/>
        </w:rPr>
        <w:t xml:space="preserve"> </w:t>
      </w:r>
      <w:r>
        <w:rPr>
          <w:color w:val="151D23"/>
          <w:spacing w:val="-8"/>
          <w:w w:val="90"/>
        </w:rPr>
        <w:t>rixe,</w:t>
      </w:r>
      <w:r>
        <w:rPr>
          <w:color w:val="151D23"/>
          <w:spacing w:val="-9"/>
          <w:w w:val="90"/>
        </w:rPr>
        <w:t xml:space="preserve"> </w:t>
      </w:r>
      <w:r>
        <w:rPr>
          <w:i/>
          <w:iCs/>
          <w:color w:val="151D23"/>
          <w:w w:val="90"/>
        </w:rPr>
        <w:t>ainsi</w:t>
      </w:r>
      <w:r>
        <w:rPr>
          <w:i/>
          <w:iCs/>
          <w:color w:val="151D23"/>
          <w:spacing w:val="-9"/>
          <w:w w:val="90"/>
        </w:rPr>
        <w:t xml:space="preserve"> </w:t>
      </w:r>
      <w:r>
        <w:rPr>
          <w:i/>
          <w:iCs/>
          <w:color w:val="151D23"/>
          <w:w w:val="90"/>
        </w:rPr>
        <w:t>que</w:t>
      </w:r>
      <w:r>
        <w:rPr>
          <w:i/>
          <w:iCs/>
          <w:color w:val="151D23"/>
          <w:spacing w:val="-16"/>
          <w:w w:val="90"/>
        </w:rPr>
        <w:t xml:space="preserve"> </w:t>
      </w:r>
      <w:r>
        <w:rPr>
          <w:i/>
          <w:iCs/>
          <w:color w:val="151D23"/>
          <w:w w:val="90"/>
        </w:rPr>
        <w:t>tes</w:t>
      </w:r>
      <w:r>
        <w:rPr>
          <w:i/>
          <w:iCs/>
          <w:color w:val="151D23"/>
          <w:spacing w:val="-9"/>
          <w:w w:val="90"/>
        </w:rPr>
        <w:t xml:space="preserve"> </w:t>
      </w:r>
      <w:r>
        <w:rPr>
          <w:i/>
          <w:iCs/>
          <w:color w:val="151D23"/>
          <w:w w:val="90"/>
        </w:rPr>
        <w:t>litiges</w:t>
      </w:r>
      <w:r>
        <w:rPr>
          <w:i/>
          <w:iCs/>
          <w:color w:val="151D23"/>
          <w:spacing w:val="-4"/>
          <w:w w:val="90"/>
        </w:rPr>
        <w:t xml:space="preserve"> </w:t>
      </w:r>
      <w:r>
        <w:rPr>
          <w:i/>
          <w:iCs/>
          <w:color w:val="151D23"/>
          <w:w w:val="90"/>
        </w:rPr>
        <w:t>résultant</w:t>
      </w:r>
      <w:r>
        <w:rPr>
          <w:i/>
          <w:iCs/>
          <w:color w:val="151D23"/>
          <w:spacing w:val="-1"/>
          <w:w w:val="90"/>
        </w:rPr>
        <w:t xml:space="preserve"> </w:t>
      </w:r>
      <w:r>
        <w:rPr>
          <w:i/>
          <w:iCs/>
          <w:color w:val="151D23"/>
          <w:w w:val="90"/>
        </w:rPr>
        <w:t>de</w:t>
      </w:r>
      <w:r>
        <w:rPr>
          <w:i/>
          <w:iCs/>
          <w:color w:val="151D23"/>
          <w:spacing w:val="-17"/>
          <w:w w:val="90"/>
        </w:rPr>
        <w:t xml:space="preserve"> </w:t>
      </w:r>
      <w:r>
        <w:rPr>
          <w:i/>
          <w:iCs/>
          <w:color w:val="151D23"/>
          <w:w w:val="90"/>
        </w:rPr>
        <w:t>leur</w:t>
      </w:r>
      <w:r>
        <w:rPr>
          <w:i/>
          <w:iCs/>
          <w:color w:val="151D23"/>
          <w:spacing w:val="-6"/>
          <w:w w:val="90"/>
        </w:rPr>
        <w:t xml:space="preserve"> </w:t>
      </w:r>
      <w:r>
        <w:rPr>
          <w:i/>
          <w:iCs/>
          <w:color w:val="151D23"/>
          <w:w w:val="90"/>
        </w:rPr>
        <w:t>faute</w:t>
      </w:r>
      <w:r>
        <w:rPr>
          <w:i/>
          <w:iCs/>
          <w:color w:val="151D23"/>
          <w:spacing w:val="-10"/>
          <w:w w:val="90"/>
        </w:rPr>
        <w:t xml:space="preserve"> </w:t>
      </w:r>
      <w:r>
        <w:rPr>
          <w:i/>
          <w:iCs/>
          <w:color w:val="151D23"/>
          <w:w w:val="90"/>
        </w:rPr>
        <w:t>intentionnelle</w:t>
      </w:r>
      <w:r>
        <w:rPr>
          <w:i/>
          <w:iCs/>
          <w:color w:val="151D23"/>
          <w:spacing w:val="-2"/>
          <w:w w:val="90"/>
        </w:rPr>
        <w:t xml:space="preserve"> </w:t>
      </w:r>
      <w:r>
        <w:rPr>
          <w:i/>
          <w:iCs/>
          <w:color w:val="151D23"/>
          <w:w w:val="90"/>
        </w:rPr>
        <w:t>ou</w:t>
      </w:r>
      <w:r>
        <w:rPr>
          <w:i/>
          <w:iCs/>
          <w:color w:val="151D23"/>
          <w:spacing w:val="-15"/>
          <w:w w:val="90"/>
        </w:rPr>
        <w:t xml:space="preserve"> </w:t>
      </w:r>
      <w:r>
        <w:rPr>
          <w:i/>
          <w:iCs/>
          <w:color w:val="151D23"/>
          <w:w w:val="90"/>
        </w:rPr>
        <w:t>personnelle.</w:t>
      </w:r>
    </w:p>
    <w:p w:rsidR="00000000" w:rsidRDefault="00070610">
      <w:pPr>
        <w:pStyle w:val="Corpsdetexte"/>
        <w:kinsoku w:val="0"/>
        <w:overflowPunct w:val="0"/>
        <w:spacing w:before="25"/>
        <w:ind w:left="1095" w:right="131"/>
        <w:rPr>
          <w:i/>
          <w:iCs/>
          <w:color w:val="151D23"/>
          <w:w w:val="90"/>
        </w:rPr>
      </w:pPr>
      <w:r>
        <w:rPr>
          <w:color w:val="151D23"/>
          <w:w w:val="90"/>
        </w:rPr>
        <w:t xml:space="preserve">Les </w:t>
      </w:r>
      <w:r>
        <w:rPr>
          <w:i/>
          <w:iCs/>
          <w:color w:val="151D23"/>
          <w:w w:val="90"/>
        </w:rPr>
        <w:t xml:space="preserve">litiges relevant </w:t>
      </w:r>
      <w:r>
        <w:rPr>
          <w:color w:val="151D23"/>
          <w:w w:val="90"/>
        </w:rPr>
        <w:t xml:space="preserve">de </w:t>
      </w:r>
      <w:r>
        <w:rPr>
          <w:i/>
          <w:iCs/>
          <w:color w:val="151D23"/>
          <w:w w:val="90"/>
        </w:rPr>
        <w:t>responsabilités médicales.</w:t>
      </w:r>
    </w:p>
    <w:p w:rsidR="00000000" w:rsidRDefault="00070610">
      <w:pPr>
        <w:pStyle w:val="Corpsdetexte"/>
        <w:kinsoku w:val="0"/>
        <w:overflowPunct w:val="0"/>
        <w:spacing w:before="38" w:line="268" w:lineRule="auto"/>
        <w:ind w:left="1099" w:right="67" w:hanging="5"/>
        <w:rPr>
          <w:i/>
          <w:iCs/>
          <w:color w:val="151D23"/>
          <w:w w:val="90"/>
        </w:rPr>
      </w:pPr>
      <w:r>
        <w:rPr>
          <w:i/>
          <w:iCs/>
          <w:color w:val="151D23"/>
          <w:w w:val="90"/>
        </w:rPr>
        <w:t xml:space="preserve">Les litiges consécutifs </w:t>
      </w:r>
      <w:r>
        <w:rPr>
          <w:rFonts w:ascii="Times New Roman" w:hAnsi="Times New Roman" w:cs="Times New Roman"/>
          <w:i/>
          <w:iCs/>
          <w:color w:val="151D23"/>
          <w:w w:val="90"/>
          <w:sz w:val="21"/>
          <w:szCs w:val="21"/>
        </w:rPr>
        <w:t xml:space="preserve">à </w:t>
      </w:r>
      <w:r>
        <w:rPr>
          <w:i/>
          <w:iCs/>
          <w:color w:val="151D23"/>
          <w:w w:val="90"/>
        </w:rPr>
        <w:t xml:space="preserve">des dommages résultant </w:t>
      </w:r>
      <w:r>
        <w:rPr>
          <w:color w:val="151D23"/>
          <w:spacing w:val="-11"/>
          <w:w w:val="90"/>
        </w:rPr>
        <w:t xml:space="preserve">de </w:t>
      </w:r>
      <w:r>
        <w:rPr>
          <w:i/>
          <w:iCs/>
          <w:color w:val="151D23"/>
          <w:w w:val="90"/>
        </w:rPr>
        <w:t>l'utilisation ou de la dissémination des organismes génétiquement modifiés (O.G.M.) tels que visés par fa foi n° 92.654 du 13juilfet 1992.</w:t>
      </w:r>
    </w:p>
    <w:p w:rsidR="00000000" w:rsidRDefault="00070610">
      <w:pPr>
        <w:pStyle w:val="Corpsdetexte"/>
        <w:kinsoku w:val="0"/>
        <w:overflowPunct w:val="0"/>
        <w:spacing w:before="16" w:line="268" w:lineRule="auto"/>
        <w:ind w:left="1095" w:right="143" w:firstLine="4"/>
        <w:rPr>
          <w:i/>
          <w:iCs/>
          <w:color w:val="151D23"/>
          <w:w w:val="90"/>
        </w:rPr>
      </w:pPr>
      <w:r>
        <w:rPr>
          <w:i/>
          <w:iCs/>
          <w:color w:val="151D23"/>
          <w:w w:val="95"/>
        </w:rPr>
        <w:t>Les</w:t>
      </w:r>
      <w:r>
        <w:rPr>
          <w:i/>
          <w:iCs/>
          <w:color w:val="151D23"/>
          <w:spacing w:val="-27"/>
          <w:w w:val="95"/>
        </w:rPr>
        <w:t xml:space="preserve"> </w:t>
      </w:r>
      <w:r>
        <w:rPr>
          <w:i/>
          <w:iCs/>
          <w:color w:val="151D23"/>
          <w:w w:val="95"/>
        </w:rPr>
        <w:t>litiges</w:t>
      </w:r>
      <w:r>
        <w:rPr>
          <w:i/>
          <w:iCs/>
          <w:color w:val="151D23"/>
          <w:spacing w:val="-25"/>
          <w:w w:val="95"/>
        </w:rPr>
        <w:t xml:space="preserve"> </w:t>
      </w:r>
      <w:r>
        <w:rPr>
          <w:color w:val="151D23"/>
          <w:w w:val="95"/>
        </w:rPr>
        <w:t>se</w:t>
      </w:r>
      <w:r>
        <w:rPr>
          <w:color w:val="151D23"/>
          <w:spacing w:val="-32"/>
          <w:w w:val="95"/>
        </w:rPr>
        <w:t xml:space="preserve"> </w:t>
      </w:r>
      <w:r>
        <w:rPr>
          <w:i/>
          <w:iCs/>
          <w:color w:val="151D23"/>
          <w:w w:val="95"/>
        </w:rPr>
        <w:t>rapportant</w:t>
      </w:r>
      <w:r>
        <w:rPr>
          <w:i/>
          <w:iCs/>
          <w:color w:val="151D23"/>
          <w:spacing w:val="-25"/>
          <w:w w:val="95"/>
        </w:rPr>
        <w:t xml:space="preserve"> </w:t>
      </w:r>
      <w:r>
        <w:rPr>
          <w:rFonts w:ascii="Times New Roman" w:hAnsi="Times New Roman" w:cs="Times New Roman"/>
          <w:color w:val="151D23"/>
          <w:w w:val="95"/>
          <w:sz w:val="21"/>
          <w:szCs w:val="21"/>
        </w:rPr>
        <w:t>à</w:t>
      </w:r>
      <w:r>
        <w:rPr>
          <w:rFonts w:ascii="Times New Roman" w:hAnsi="Times New Roman" w:cs="Times New Roman"/>
          <w:color w:val="151D23"/>
          <w:spacing w:val="-28"/>
          <w:w w:val="95"/>
          <w:sz w:val="21"/>
          <w:szCs w:val="21"/>
        </w:rPr>
        <w:t xml:space="preserve"> </w:t>
      </w:r>
      <w:r>
        <w:rPr>
          <w:i/>
          <w:iCs/>
          <w:color w:val="151D23"/>
          <w:w w:val="95"/>
        </w:rPr>
        <w:t>une</w:t>
      </w:r>
      <w:r>
        <w:rPr>
          <w:i/>
          <w:iCs/>
          <w:color w:val="151D23"/>
          <w:spacing w:val="-34"/>
          <w:w w:val="95"/>
        </w:rPr>
        <w:t xml:space="preserve"> </w:t>
      </w:r>
      <w:r>
        <w:rPr>
          <w:i/>
          <w:iCs/>
          <w:color w:val="151D23"/>
          <w:w w:val="95"/>
        </w:rPr>
        <w:t>maladie</w:t>
      </w:r>
      <w:r>
        <w:rPr>
          <w:i/>
          <w:iCs/>
          <w:color w:val="151D23"/>
          <w:spacing w:val="-27"/>
          <w:w w:val="95"/>
        </w:rPr>
        <w:t xml:space="preserve"> </w:t>
      </w:r>
      <w:r>
        <w:rPr>
          <w:i/>
          <w:iCs/>
          <w:color w:val="151D23"/>
          <w:w w:val="95"/>
        </w:rPr>
        <w:t>ou</w:t>
      </w:r>
      <w:r>
        <w:rPr>
          <w:i/>
          <w:iCs/>
          <w:color w:val="151D23"/>
          <w:spacing w:val="-27"/>
          <w:w w:val="95"/>
        </w:rPr>
        <w:t xml:space="preserve"> </w:t>
      </w:r>
      <w:r>
        <w:rPr>
          <w:i/>
          <w:iCs/>
          <w:color w:val="151D23"/>
          <w:w w:val="95"/>
        </w:rPr>
        <w:t>une</w:t>
      </w:r>
      <w:r>
        <w:rPr>
          <w:i/>
          <w:iCs/>
          <w:color w:val="151D23"/>
          <w:spacing w:val="-32"/>
          <w:w w:val="95"/>
        </w:rPr>
        <w:t xml:space="preserve"> </w:t>
      </w:r>
      <w:r>
        <w:rPr>
          <w:i/>
          <w:iCs/>
          <w:color w:val="151D23"/>
          <w:w w:val="95"/>
        </w:rPr>
        <w:t>atteinte</w:t>
      </w:r>
      <w:r>
        <w:rPr>
          <w:i/>
          <w:iCs/>
          <w:color w:val="151D23"/>
          <w:spacing w:val="-30"/>
          <w:w w:val="95"/>
        </w:rPr>
        <w:t xml:space="preserve"> </w:t>
      </w:r>
      <w:r>
        <w:rPr>
          <w:i/>
          <w:iCs/>
          <w:color w:val="151D23"/>
          <w:w w:val="95"/>
        </w:rPr>
        <w:t>physique</w:t>
      </w:r>
      <w:r>
        <w:rPr>
          <w:i/>
          <w:iCs/>
          <w:color w:val="151D23"/>
          <w:spacing w:val="-22"/>
          <w:w w:val="95"/>
        </w:rPr>
        <w:t xml:space="preserve"> </w:t>
      </w:r>
      <w:r>
        <w:rPr>
          <w:i/>
          <w:iCs/>
          <w:color w:val="151D23"/>
          <w:w w:val="95"/>
        </w:rPr>
        <w:t>ayant</w:t>
      </w:r>
      <w:r>
        <w:rPr>
          <w:i/>
          <w:iCs/>
          <w:color w:val="151D23"/>
          <w:spacing w:val="-33"/>
          <w:w w:val="95"/>
        </w:rPr>
        <w:t xml:space="preserve"> </w:t>
      </w:r>
      <w:r>
        <w:rPr>
          <w:i/>
          <w:iCs/>
          <w:color w:val="151D23"/>
          <w:w w:val="95"/>
        </w:rPr>
        <w:t>pour</w:t>
      </w:r>
      <w:r>
        <w:rPr>
          <w:i/>
          <w:iCs/>
          <w:color w:val="151D23"/>
          <w:spacing w:val="-26"/>
          <w:w w:val="95"/>
        </w:rPr>
        <w:t xml:space="preserve"> </w:t>
      </w:r>
      <w:r>
        <w:rPr>
          <w:i/>
          <w:iCs/>
          <w:color w:val="151D23"/>
          <w:w w:val="95"/>
        </w:rPr>
        <w:t>origine</w:t>
      </w:r>
      <w:r>
        <w:rPr>
          <w:i/>
          <w:iCs/>
          <w:color w:val="151D23"/>
          <w:spacing w:val="-29"/>
          <w:w w:val="95"/>
        </w:rPr>
        <w:t xml:space="preserve"> </w:t>
      </w:r>
      <w:r>
        <w:rPr>
          <w:i/>
          <w:iCs/>
          <w:color w:val="151D23"/>
          <w:w w:val="95"/>
        </w:rPr>
        <w:t>l'influence</w:t>
      </w:r>
      <w:r>
        <w:rPr>
          <w:i/>
          <w:iCs/>
          <w:color w:val="151D23"/>
          <w:spacing w:val="-23"/>
          <w:w w:val="95"/>
        </w:rPr>
        <w:t xml:space="preserve"> </w:t>
      </w:r>
      <w:r>
        <w:rPr>
          <w:i/>
          <w:iCs/>
          <w:color w:val="151D23"/>
          <w:w w:val="95"/>
        </w:rPr>
        <w:t>de</w:t>
      </w:r>
      <w:r>
        <w:rPr>
          <w:i/>
          <w:iCs/>
          <w:color w:val="151D23"/>
          <w:spacing w:val="-32"/>
          <w:w w:val="95"/>
        </w:rPr>
        <w:t xml:space="preserve"> </w:t>
      </w:r>
      <w:r>
        <w:rPr>
          <w:i/>
          <w:iCs/>
          <w:color w:val="151D23"/>
          <w:w w:val="95"/>
        </w:rPr>
        <w:t>l'amiante</w:t>
      </w:r>
      <w:r>
        <w:rPr>
          <w:i/>
          <w:iCs/>
          <w:color w:val="151D23"/>
          <w:spacing w:val="-28"/>
          <w:w w:val="95"/>
        </w:rPr>
        <w:t xml:space="preserve"> </w:t>
      </w:r>
      <w:r>
        <w:rPr>
          <w:i/>
          <w:iCs/>
          <w:color w:val="151D23"/>
          <w:w w:val="95"/>
        </w:rPr>
        <w:t>sur</w:t>
      </w:r>
      <w:r>
        <w:rPr>
          <w:i/>
          <w:iCs/>
          <w:color w:val="151D23"/>
          <w:spacing w:val="-29"/>
          <w:w w:val="95"/>
        </w:rPr>
        <w:t xml:space="preserve"> </w:t>
      </w:r>
      <w:r>
        <w:rPr>
          <w:i/>
          <w:iCs/>
          <w:color w:val="151D23"/>
          <w:w w:val="95"/>
        </w:rPr>
        <w:t>le</w:t>
      </w:r>
      <w:r>
        <w:rPr>
          <w:i/>
          <w:iCs/>
          <w:color w:val="151D23"/>
          <w:spacing w:val="-29"/>
          <w:w w:val="95"/>
        </w:rPr>
        <w:t xml:space="preserve"> </w:t>
      </w:r>
      <w:r>
        <w:rPr>
          <w:i/>
          <w:iCs/>
          <w:color w:val="151D23"/>
          <w:w w:val="95"/>
        </w:rPr>
        <w:t>corps</w:t>
      </w:r>
      <w:r>
        <w:rPr>
          <w:i/>
          <w:iCs/>
          <w:color w:val="151D23"/>
          <w:spacing w:val="-29"/>
          <w:w w:val="95"/>
        </w:rPr>
        <w:t xml:space="preserve"> </w:t>
      </w:r>
      <w:r>
        <w:rPr>
          <w:i/>
          <w:iCs/>
          <w:color w:val="151D23"/>
          <w:w w:val="95"/>
        </w:rPr>
        <w:t xml:space="preserve">humain </w:t>
      </w:r>
      <w:r>
        <w:rPr>
          <w:i/>
          <w:iCs/>
          <w:color w:val="151D23"/>
          <w:w w:val="90"/>
        </w:rPr>
        <w:t>ou</w:t>
      </w:r>
      <w:r>
        <w:rPr>
          <w:i/>
          <w:iCs/>
          <w:color w:val="151D23"/>
          <w:spacing w:val="-33"/>
          <w:w w:val="90"/>
        </w:rPr>
        <w:t xml:space="preserve"> </w:t>
      </w:r>
      <w:r>
        <w:rPr>
          <w:i/>
          <w:iCs/>
          <w:color w:val="151D23"/>
          <w:w w:val="90"/>
        </w:rPr>
        <w:t>l'environnement.</w:t>
      </w:r>
    </w:p>
    <w:p w:rsidR="00000000" w:rsidRDefault="00070610">
      <w:pPr>
        <w:pStyle w:val="Corpsdetexte"/>
        <w:kinsoku w:val="0"/>
        <w:overflowPunct w:val="0"/>
        <w:spacing w:before="20" w:line="261" w:lineRule="auto"/>
        <w:ind w:left="1095" w:right="2574"/>
        <w:rPr>
          <w:i/>
          <w:iCs/>
          <w:color w:val="151D23"/>
          <w:w w:val="95"/>
        </w:rPr>
      </w:pPr>
      <w:r>
        <w:rPr>
          <w:i/>
          <w:iCs/>
          <w:color w:val="151D23"/>
          <w:w w:val="90"/>
        </w:rPr>
        <w:t xml:space="preserve">Les litiges concernant </w:t>
      </w:r>
      <w:r>
        <w:rPr>
          <w:color w:val="151D23"/>
          <w:w w:val="90"/>
        </w:rPr>
        <w:t xml:space="preserve">tes </w:t>
      </w:r>
      <w:r>
        <w:rPr>
          <w:i/>
          <w:iCs/>
          <w:color w:val="151D23"/>
          <w:w w:val="90"/>
        </w:rPr>
        <w:t>droits de propriété intellectuelle, littéraire, artistique ou industrielle</w:t>
      </w:r>
      <w:r>
        <w:rPr>
          <w:i/>
          <w:iCs/>
          <w:color w:val="2F363B"/>
          <w:w w:val="90"/>
        </w:rPr>
        <w:t xml:space="preserve">. </w:t>
      </w:r>
      <w:r>
        <w:rPr>
          <w:i/>
          <w:iCs/>
          <w:color w:val="151D23"/>
          <w:w w:val="95"/>
        </w:rPr>
        <w:t xml:space="preserve">Les litiges portant sur des biens ou services </w:t>
      </w:r>
      <w:r>
        <w:rPr>
          <w:rFonts w:ascii="Times New Roman" w:hAnsi="Times New Roman" w:cs="Times New Roman"/>
          <w:color w:val="151D23"/>
          <w:w w:val="95"/>
          <w:sz w:val="21"/>
          <w:szCs w:val="21"/>
        </w:rPr>
        <w:t xml:space="preserve">à </w:t>
      </w:r>
      <w:r>
        <w:rPr>
          <w:rFonts w:ascii="Times New Roman" w:hAnsi="Times New Roman" w:cs="Times New Roman"/>
          <w:color w:val="151D23"/>
          <w:w w:val="95"/>
          <w:sz w:val="23"/>
          <w:szCs w:val="23"/>
        </w:rPr>
        <w:t xml:space="preserve">caractère </w:t>
      </w:r>
      <w:r>
        <w:rPr>
          <w:i/>
          <w:iCs/>
          <w:color w:val="151D23"/>
          <w:w w:val="95"/>
        </w:rPr>
        <w:t>illicite ou immoral.</w:t>
      </w:r>
    </w:p>
    <w:p w:rsidR="00000000" w:rsidRDefault="00775758">
      <w:pPr>
        <w:pStyle w:val="Paragraphedeliste"/>
        <w:numPr>
          <w:ilvl w:val="1"/>
          <w:numId w:val="34"/>
        </w:numPr>
        <w:tabs>
          <w:tab w:val="left" w:pos="1096"/>
        </w:tabs>
        <w:kinsoku w:val="0"/>
        <w:overflowPunct w:val="0"/>
        <w:spacing w:before="8" w:line="268" w:lineRule="auto"/>
        <w:ind w:left="1095" w:right="128" w:hanging="362"/>
        <w:rPr>
          <w:i/>
          <w:iCs/>
          <w:color w:val="151D23"/>
          <w:w w:val="90"/>
          <w:sz w:val="20"/>
          <w:szCs w:val="20"/>
        </w:rPr>
      </w:pPr>
      <w:r>
        <w:rPr>
          <w:noProof/>
        </w:rPr>
        <mc:AlternateContent>
          <mc:Choice Requires="wps">
            <w:drawing>
              <wp:anchor distT="0" distB="0" distL="114300" distR="114300" simplePos="0" relativeHeight="251665920" behindDoc="0" locked="0" layoutInCell="0" allowOverlap="1">
                <wp:simplePos x="0" y="0"/>
                <wp:positionH relativeFrom="page">
                  <wp:posOffset>461010</wp:posOffset>
                </wp:positionH>
                <wp:positionV relativeFrom="paragraph">
                  <wp:posOffset>126365</wp:posOffset>
                </wp:positionV>
                <wp:extent cx="12700" cy="279400"/>
                <wp:effectExtent l="0" t="0" r="0" b="0"/>
                <wp:wrapNone/>
                <wp:docPr id="70"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79400"/>
                        </a:xfrm>
                        <a:custGeom>
                          <a:avLst/>
                          <a:gdLst>
                            <a:gd name="T0" fmla="*/ 0 w 20"/>
                            <a:gd name="T1" fmla="*/ 439 h 440"/>
                            <a:gd name="T2" fmla="*/ 0 w 20"/>
                            <a:gd name="T3" fmla="*/ 0 h 440"/>
                          </a:gdLst>
                          <a:ahLst/>
                          <a:cxnLst>
                            <a:cxn ang="0">
                              <a:pos x="T0" y="T1"/>
                            </a:cxn>
                            <a:cxn ang="0">
                              <a:pos x="T2" y="T3"/>
                            </a:cxn>
                          </a:cxnLst>
                          <a:rect l="0" t="0" r="r" b="b"/>
                          <a:pathLst>
                            <a:path w="20" h="440">
                              <a:moveTo>
                                <a:pt x="0" y="439"/>
                              </a:moveTo>
                              <a:lnTo>
                                <a:pt x="0" y="0"/>
                              </a:lnTo>
                            </a:path>
                          </a:pathLst>
                        </a:custGeom>
                        <a:noFill/>
                        <a:ln w="21165">
                          <a:solidFill>
                            <a:srgbClr val="A8C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3pt,31.9pt,36.3pt,9.95pt" coordsize="2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" o:allowincell="f" filled="f" strokecolor="#a8cfef" strokeweight=".58792mm">
                <v:path arrowok="t" o:connecttype="custom" o:connectlocs="0,278765;0,0" o:connectangles="0,0"/>
                <w10:wrap anchorx="page"/>
              </v:polyline>
            </w:pict>
          </mc:Fallback>
        </mc:AlternateContent>
      </w:r>
      <w:r w:rsidR="00070610">
        <w:rPr>
          <w:i/>
          <w:iCs/>
          <w:color w:val="151D23"/>
          <w:w w:val="95"/>
          <w:sz w:val="20"/>
          <w:szCs w:val="20"/>
        </w:rPr>
        <w:t>Les</w:t>
      </w:r>
      <w:r w:rsidR="00070610">
        <w:rPr>
          <w:i/>
          <w:iCs/>
          <w:color w:val="151D23"/>
          <w:spacing w:val="-18"/>
          <w:w w:val="95"/>
          <w:sz w:val="20"/>
          <w:szCs w:val="20"/>
        </w:rPr>
        <w:t xml:space="preserve"> </w:t>
      </w:r>
      <w:r w:rsidR="00070610">
        <w:rPr>
          <w:i/>
          <w:iCs/>
          <w:color w:val="151D23"/>
          <w:w w:val="95"/>
          <w:sz w:val="20"/>
          <w:szCs w:val="20"/>
        </w:rPr>
        <w:t>litiges</w:t>
      </w:r>
      <w:r w:rsidR="00070610">
        <w:rPr>
          <w:i/>
          <w:iCs/>
          <w:color w:val="151D23"/>
          <w:spacing w:val="-14"/>
          <w:w w:val="95"/>
          <w:sz w:val="20"/>
          <w:szCs w:val="20"/>
        </w:rPr>
        <w:t xml:space="preserve"> </w:t>
      </w:r>
      <w:r w:rsidR="00070610">
        <w:rPr>
          <w:i/>
          <w:iCs/>
          <w:color w:val="151D23"/>
          <w:w w:val="95"/>
          <w:sz w:val="20"/>
          <w:szCs w:val="20"/>
        </w:rPr>
        <w:t>relatifs</w:t>
      </w:r>
      <w:r w:rsidR="00070610">
        <w:rPr>
          <w:i/>
          <w:iCs/>
          <w:color w:val="151D23"/>
          <w:spacing w:val="-16"/>
          <w:w w:val="95"/>
          <w:sz w:val="20"/>
          <w:szCs w:val="20"/>
        </w:rPr>
        <w:t xml:space="preserve"> </w:t>
      </w:r>
      <w:r w:rsidR="00070610">
        <w:rPr>
          <w:rFonts w:ascii="Times New Roman" w:hAnsi="Times New Roman" w:cs="Times New Roman"/>
          <w:color w:val="151D23"/>
          <w:w w:val="95"/>
          <w:sz w:val="20"/>
          <w:szCs w:val="20"/>
        </w:rPr>
        <w:t>à</w:t>
      </w:r>
      <w:r w:rsidR="00070610">
        <w:rPr>
          <w:rFonts w:ascii="Times New Roman" w:hAnsi="Times New Roman" w:cs="Times New Roman"/>
          <w:color w:val="151D23"/>
          <w:spacing w:val="-16"/>
          <w:w w:val="95"/>
          <w:sz w:val="20"/>
          <w:szCs w:val="20"/>
        </w:rPr>
        <w:t xml:space="preserve"> </w:t>
      </w:r>
      <w:r w:rsidR="00070610">
        <w:rPr>
          <w:i/>
          <w:iCs/>
          <w:color w:val="151D23"/>
          <w:w w:val="95"/>
          <w:sz w:val="20"/>
          <w:szCs w:val="20"/>
        </w:rPr>
        <w:t>l'administration</w:t>
      </w:r>
      <w:r w:rsidR="00070610">
        <w:rPr>
          <w:i/>
          <w:iCs/>
          <w:color w:val="151D23"/>
          <w:spacing w:val="-5"/>
          <w:w w:val="95"/>
          <w:sz w:val="20"/>
          <w:szCs w:val="20"/>
        </w:rPr>
        <w:t xml:space="preserve"> </w:t>
      </w:r>
      <w:r w:rsidR="00070610">
        <w:rPr>
          <w:i/>
          <w:iCs/>
          <w:color w:val="151D23"/>
          <w:w w:val="95"/>
          <w:sz w:val="20"/>
          <w:szCs w:val="20"/>
        </w:rPr>
        <w:t>d'association,</w:t>
      </w:r>
      <w:r w:rsidR="00070610">
        <w:rPr>
          <w:i/>
          <w:iCs/>
          <w:color w:val="151D23"/>
          <w:spacing w:val="-16"/>
          <w:w w:val="95"/>
          <w:sz w:val="20"/>
          <w:szCs w:val="20"/>
        </w:rPr>
        <w:t xml:space="preserve"> </w:t>
      </w:r>
      <w:r w:rsidR="00070610">
        <w:rPr>
          <w:color w:val="151D23"/>
          <w:spacing w:val="-14"/>
          <w:w w:val="95"/>
          <w:sz w:val="20"/>
          <w:szCs w:val="20"/>
        </w:rPr>
        <w:t>de</w:t>
      </w:r>
      <w:r w:rsidR="00070610">
        <w:rPr>
          <w:color w:val="151D23"/>
          <w:spacing w:val="-27"/>
          <w:w w:val="95"/>
          <w:sz w:val="20"/>
          <w:szCs w:val="20"/>
        </w:rPr>
        <w:t xml:space="preserve"> </w:t>
      </w:r>
      <w:r w:rsidR="00070610">
        <w:rPr>
          <w:i/>
          <w:iCs/>
          <w:color w:val="151D23"/>
          <w:w w:val="95"/>
          <w:sz w:val="20"/>
          <w:szCs w:val="20"/>
        </w:rPr>
        <w:t>société</w:t>
      </w:r>
      <w:r w:rsidR="00070610">
        <w:rPr>
          <w:i/>
          <w:iCs/>
          <w:color w:val="151D23"/>
          <w:spacing w:val="-16"/>
          <w:w w:val="95"/>
          <w:sz w:val="20"/>
          <w:szCs w:val="20"/>
        </w:rPr>
        <w:t xml:space="preserve"> </w:t>
      </w:r>
      <w:r w:rsidR="00070610">
        <w:rPr>
          <w:i/>
          <w:iCs/>
          <w:color w:val="151D23"/>
          <w:w w:val="95"/>
          <w:sz w:val="20"/>
          <w:szCs w:val="20"/>
        </w:rPr>
        <w:t>civile</w:t>
      </w:r>
      <w:r w:rsidR="00070610">
        <w:rPr>
          <w:i/>
          <w:iCs/>
          <w:color w:val="151D23"/>
          <w:spacing w:val="-20"/>
          <w:w w:val="95"/>
          <w:sz w:val="20"/>
          <w:szCs w:val="20"/>
        </w:rPr>
        <w:t xml:space="preserve"> </w:t>
      </w:r>
      <w:r w:rsidR="00070610">
        <w:rPr>
          <w:i/>
          <w:iCs/>
          <w:color w:val="151D23"/>
          <w:w w:val="95"/>
          <w:sz w:val="20"/>
          <w:szCs w:val="20"/>
        </w:rPr>
        <w:t>ou</w:t>
      </w:r>
      <w:r w:rsidR="00070610">
        <w:rPr>
          <w:i/>
          <w:iCs/>
          <w:color w:val="151D23"/>
          <w:spacing w:val="-19"/>
          <w:w w:val="95"/>
          <w:sz w:val="20"/>
          <w:szCs w:val="20"/>
        </w:rPr>
        <w:t xml:space="preserve"> </w:t>
      </w:r>
      <w:r w:rsidR="00070610">
        <w:rPr>
          <w:i/>
          <w:iCs/>
          <w:color w:val="151D23"/>
          <w:w w:val="95"/>
          <w:sz w:val="20"/>
          <w:szCs w:val="20"/>
        </w:rPr>
        <w:t>commerciale,</w:t>
      </w:r>
      <w:r w:rsidR="00070610">
        <w:rPr>
          <w:i/>
          <w:iCs/>
          <w:color w:val="151D23"/>
          <w:spacing w:val="-16"/>
          <w:w w:val="95"/>
          <w:sz w:val="20"/>
          <w:szCs w:val="20"/>
        </w:rPr>
        <w:t xml:space="preserve"> </w:t>
      </w:r>
      <w:r w:rsidR="00070610">
        <w:rPr>
          <w:rFonts w:ascii="Times New Roman" w:hAnsi="Times New Roman" w:cs="Times New Roman"/>
          <w:i/>
          <w:iCs/>
          <w:color w:val="151D23"/>
          <w:w w:val="95"/>
          <w:sz w:val="21"/>
          <w:szCs w:val="21"/>
        </w:rPr>
        <w:t>à</w:t>
      </w:r>
      <w:r w:rsidR="00070610">
        <w:rPr>
          <w:rFonts w:ascii="Times New Roman" w:hAnsi="Times New Roman" w:cs="Times New Roman"/>
          <w:i/>
          <w:iCs/>
          <w:color w:val="151D23"/>
          <w:spacing w:val="-17"/>
          <w:w w:val="95"/>
          <w:sz w:val="21"/>
          <w:szCs w:val="21"/>
        </w:rPr>
        <w:t xml:space="preserve"> </w:t>
      </w:r>
      <w:r w:rsidR="00070610">
        <w:rPr>
          <w:i/>
          <w:iCs/>
          <w:color w:val="151D23"/>
          <w:w w:val="95"/>
          <w:sz w:val="20"/>
          <w:szCs w:val="20"/>
        </w:rPr>
        <w:t>ta</w:t>
      </w:r>
      <w:r w:rsidR="00070610">
        <w:rPr>
          <w:i/>
          <w:iCs/>
          <w:color w:val="151D23"/>
          <w:spacing w:val="-24"/>
          <w:w w:val="95"/>
          <w:sz w:val="20"/>
          <w:szCs w:val="20"/>
        </w:rPr>
        <w:t xml:space="preserve"> </w:t>
      </w:r>
      <w:r w:rsidR="00070610">
        <w:rPr>
          <w:i/>
          <w:iCs/>
          <w:color w:val="151D23"/>
          <w:w w:val="95"/>
          <w:sz w:val="20"/>
          <w:szCs w:val="20"/>
        </w:rPr>
        <w:t>détention</w:t>
      </w:r>
      <w:r w:rsidR="00070610">
        <w:rPr>
          <w:i/>
          <w:iCs/>
          <w:color w:val="151D23"/>
          <w:spacing w:val="-13"/>
          <w:w w:val="95"/>
          <w:sz w:val="20"/>
          <w:szCs w:val="20"/>
        </w:rPr>
        <w:t xml:space="preserve"> </w:t>
      </w:r>
      <w:r w:rsidR="00070610">
        <w:rPr>
          <w:i/>
          <w:iCs/>
          <w:color w:val="151D23"/>
          <w:w w:val="95"/>
          <w:sz w:val="20"/>
          <w:szCs w:val="20"/>
        </w:rPr>
        <w:t>de</w:t>
      </w:r>
      <w:r w:rsidR="00070610">
        <w:rPr>
          <w:i/>
          <w:iCs/>
          <w:color w:val="151D23"/>
          <w:spacing w:val="-28"/>
          <w:w w:val="95"/>
          <w:sz w:val="20"/>
          <w:szCs w:val="20"/>
        </w:rPr>
        <w:t xml:space="preserve"> </w:t>
      </w:r>
      <w:r w:rsidR="00070610">
        <w:rPr>
          <w:i/>
          <w:iCs/>
          <w:color w:val="151D23"/>
          <w:w w:val="95"/>
          <w:sz w:val="20"/>
          <w:szCs w:val="20"/>
        </w:rPr>
        <w:t>parts</w:t>
      </w:r>
      <w:r w:rsidR="00070610">
        <w:rPr>
          <w:i/>
          <w:iCs/>
          <w:color w:val="151D23"/>
          <w:spacing w:val="-16"/>
          <w:w w:val="95"/>
          <w:sz w:val="20"/>
          <w:szCs w:val="20"/>
        </w:rPr>
        <w:t xml:space="preserve"> </w:t>
      </w:r>
      <w:r w:rsidR="00070610">
        <w:rPr>
          <w:i/>
          <w:iCs/>
          <w:color w:val="151D23"/>
          <w:w w:val="95"/>
          <w:sz w:val="20"/>
          <w:szCs w:val="20"/>
        </w:rPr>
        <w:t>sociales</w:t>
      </w:r>
      <w:r w:rsidR="00070610">
        <w:rPr>
          <w:i/>
          <w:iCs/>
          <w:color w:val="151D23"/>
          <w:spacing w:val="-12"/>
          <w:w w:val="95"/>
          <w:sz w:val="20"/>
          <w:szCs w:val="20"/>
        </w:rPr>
        <w:t xml:space="preserve"> </w:t>
      </w:r>
      <w:r w:rsidR="00070610">
        <w:rPr>
          <w:i/>
          <w:iCs/>
          <w:color w:val="151D23"/>
          <w:w w:val="95"/>
          <w:sz w:val="20"/>
          <w:szCs w:val="20"/>
        </w:rPr>
        <w:t>ou</w:t>
      </w:r>
      <w:r w:rsidR="00070610">
        <w:rPr>
          <w:i/>
          <w:iCs/>
          <w:color w:val="151D23"/>
          <w:spacing w:val="-19"/>
          <w:w w:val="95"/>
          <w:sz w:val="20"/>
          <w:szCs w:val="20"/>
        </w:rPr>
        <w:t xml:space="preserve"> </w:t>
      </w:r>
      <w:r w:rsidR="00070610">
        <w:rPr>
          <w:color w:val="151D23"/>
          <w:spacing w:val="-14"/>
          <w:w w:val="95"/>
          <w:sz w:val="20"/>
          <w:szCs w:val="20"/>
        </w:rPr>
        <w:t>de</w:t>
      </w:r>
      <w:r w:rsidR="00070610">
        <w:rPr>
          <w:color w:val="151D23"/>
          <w:spacing w:val="-22"/>
          <w:w w:val="95"/>
          <w:sz w:val="20"/>
          <w:szCs w:val="20"/>
        </w:rPr>
        <w:t xml:space="preserve"> </w:t>
      </w:r>
      <w:r w:rsidR="00070610">
        <w:rPr>
          <w:i/>
          <w:iCs/>
          <w:color w:val="151D23"/>
          <w:w w:val="95"/>
          <w:sz w:val="20"/>
          <w:szCs w:val="20"/>
        </w:rPr>
        <w:t xml:space="preserve">va­ </w:t>
      </w:r>
      <w:r w:rsidR="00070610">
        <w:rPr>
          <w:i/>
          <w:iCs/>
          <w:color w:val="151D23"/>
          <w:w w:val="90"/>
          <w:sz w:val="20"/>
          <w:szCs w:val="20"/>
        </w:rPr>
        <w:t>leurs</w:t>
      </w:r>
      <w:r w:rsidR="00070610">
        <w:rPr>
          <w:i/>
          <w:iCs/>
          <w:color w:val="151D23"/>
          <w:spacing w:val="-28"/>
          <w:w w:val="90"/>
          <w:sz w:val="20"/>
          <w:szCs w:val="20"/>
        </w:rPr>
        <w:t xml:space="preserve"> </w:t>
      </w:r>
      <w:r w:rsidR="00070610">
        <w:rPr>
          <w:i/>
          <w:iCs/>
          <w:color w:val="151D23"/>
          <w:w w:val="90"/>
          <w:sz w:val="20"/>
          <w:szCs w:val="20"/>
        </w:rPr>
        <w:t>mobilières.</w:t>
      </w:r>
    </w:p>
    <w:p w:rsidR="00000000" w:rsidRDefault="00070610">
      <w:pPr>
        <w:pStyle w:val="Paragraphedeliste"/>
        <w:numPr>
          <w:ilvl w:val="1"/>
          <w:numId w:val="34"/>
        </w:numPr>
        <w:tabs>
          <w:tab w:val="left" w:pos="1100"/>
        </w:tabs>
        <w:kinsoku w:val="0"/>
        <w:overflowPunct w:val="0"/>
        <w:spacing w:before="20" w:line="273" w:lineRule="auto"/>
        <w:ind w:left="1090" w:right="147" w:hanging="348"/>
        <w:rPr>
          <w:i/>
          <w:iCs/>
          <w:color w:val="151D23"/>
          <w:w w:val="85"/>
          <w:sz w:val="20"/>
          <w:szCs w:val="20"/>
        </w:rPr>
      </w:pPr>
      <w:r>
        <w:rPr>
          <w:color w:val="151D23"/>
          <w:w w:val="86"/>
          <w:sz w:val="20"/>
          <w:szCs w:val="20"/>
        </w:rPr>
        <w:t xml:space="preserve">Les </w:t>
      </w:r>
      <w:r>
        <w:rPr>
          <w:i/>
          <w:iCs/>
          <w:color w:val="151D23"/>
          <w:w w:val="89"/>
          <w:sz w:val="20"/>
          <w:szCs w:val="20"/>
        </w:rPr>
        <w:t xml:space="preserve">litiges </w:t>
      </w:r>
      <w:r>
        <w:rPr>
          <w:i/>
          <w:iCs/>
          <w:color w:val="151D23"/>
          <w:w w:val="84"/>
          <w:sz w:val="20"/>
          <w:szCs w:val="20"/>
        </w:rPr>
        <w:t xml:space="preserve">nés de </w:t>
      </w:r>
      <w:r>
        <w:rPr>
          <w:i/>
          <w:iCs/>
          <w:color w:val="151D23"/>
          <w:w w:val="83"/>
          <w:sz w:val="20"/>
          <w:szCs w:val="20"/>
        </w:rPr>
        <w:t xml:space="preserve">la </w:t>
      </w:r>
      <w:r>
        <w:rPr>
          <w:i/>
          <w:iCs/>
          <w:color w:val="151D23"/>
          <w:w w:val="84"/>
          <w:sz w:val="20"/>
          <w:szCs w:val="20"/>
        </w:rPr>
        <w:t xml:space="preserve">guerre </w:t>
      </w:r>
      <w:r>
        <w:rPr>
          <w:i/>
          <w:iCs/>
          <w:color w:val="151D23"/>
          <w:w w:val="90"/>
          <w:sz w:val="20"/>
          <w:szCs w:val="20"/>
        </w:rPr>
        <w:t xml:space="preserve">civile </w:t>
      </w:r>
      <w:r>
        <w:rPr>
          <w:i/>
          <w:iCs/>
          <w:color w:val="151D23"/>
          <w:w w:val="86"/>
          <w:sz w:val="20"/>
          <w:szCs w:val="20"/>
        </w:rPr>
        <w:t xml:space="preserve">ou </w:t>
      </w:r>
      <w:r>
        <w:rPr>
          <w:i/>
          <w:iCs/>
          <w:color w:val="151D23"/>
          <w:w w:val="84"/>
          <w:sz w:val="20"/>
          <w:szCs w:val="20"/>
        </w:rPr>
        <w:t xml:space="preserve">étrangère </w:t>
      </w:r>
      <w:r>
        <w:rPr>
          <w:color w:val="151D23"/>
          <w:spacing w:val="-2"/>
          <w:w w:val="109"/>
          <w:sz w:val="20"/>
          <w:szCs w:val="20"/>
        </w:rPr>
        <w:t>;</w:t>
      </w:r>
      <w:r>
        <w:rPr>
          <w:i/>
          <w:iCs/>
          <w:color w:val="151D23"/>
          <w:spacing w:val="-2"/>
          <w:w w:val="109"/>
          <w:sz w:val="20"/>
          <w:szCs w:val="20"/>
        </w:rPr>
        <w:t>par</w:t>
      </w:r>
      <w:r>
        <w:rPr>
          <w:i/>
          <w:iCs/>
          <w:color w:val="151D23"/>
          <w:w w:val="109"/>
          <w:sz w:val="20"/>
          <w:szCs w:val="20"/>
        </w:rPr>
        <w:t xml:space="preserve"> </w:t>
      </w:r>
      <w:r>
        <w:rPr>
          <w:i/>
          <w:iCs/>
          <w:color w:val="151D23"/>
          <w:w w:val="78"/>
          <w:sz w:val="20"/>
          <w:szCs w:val="20"/>
        </w:rPr>
        <w:t xml:space="preserve">contre. </w:t>
      </w:r>
      <w:r>
        <w:rPr>
          <w:i/>
          <w:iCs/>
          <w:color w:val="151D23"/>
          <w:w w:val="79"/>
          <w:sz w:val="20"/>
          <w:szCs w:val="20"/>
        </w:rPr>
        <w:t xml:space="preserve">les litiges consécutifs </w:t>
      </w:r>
      <w:r>
        <w:rPr>
          <w:i/>
          <w:iCs/>
          <w:color w:val="151D23"/>
          <w:w w:val="91"/>
          <w:sz w:val="19"/>
          <w:szCs w:val="19"/>
        </w:rPr>
        <w:t xml:space="preserve">à </w:t>
      </w:r>
      <w:r>
        <w:rPr>
          <w:i/>
          <w:iCs/>
          <w:color w:val="151D23"/>
          <w:w w:val="79"/>
          <w:sz w:val="20"/>
          <w:szCs w:val="20"/>
        </w:rPr>
        <w:t xml:space="preserve">des émeutes ou </w:t>
      </w:r>
      <w:r>
        <w:rPr>
          <w:i/>
          <w:iCs/>
          <w:color w:val="151D23"/>
          <w:w w:val="79"/>
          <w:sz w:val="20"/>
          <w:szCs w:val="20"/>
        </w:rPr>
        <w:t xml:space="preserve">mouvements </w:t>
      </w:r>
      <w:r>
        <w:rPr>
          <w:i/>
          <w:iCs/>
          <w:color w:val="151D23"/>
          <w:w w:val="78"/>
          <w:sz w:val="20"/>
          <w:szCs w:val="20"/>
        </w:rPr>
        <w:t xml:space="preserve">populaires </w:t>
      </w:r>
      <w:r>
        <w:rPr>
          <w:i/>
          <w:iCs/>
          <w:color w:val="151D23"/>
          <w:w w:val="80"/>
          <w:sz w:val="20"/>
          <w:szCs w:val="20"/>
        </w:rPr>
        <w:t xml:space="preserve">sont </w:t>
      </w:r>
      <w:r>
        <w:rPr>
          <w:i/>
          <w:iCs/>
          <w:color w:val="151D23"/>
          <w:w w:val="79"/>
          <w:sz w:val="20"/>
          <w:szCs w:val="20"/>
        </w:rPr>
        <w:t xml:space="preserve">ga- </w:t>
      </w:r>
      <w:r>
        <w:rPr>
          <w:i/>
          <w:iCs/>
          <w:color w:val="151D23"/>
          <w:w w:val="85"/>
          <w:sz w:val="20"/>
          <w:szCs w:val="20"/>
        </w:rPr>
        <w:t>rantis</w:t>
      </w:r>
      <w:r>
        <w:rPr>
          <w:i/>
          <w:iCs/>
          <w:color w:val="151D23"/>
          <w:spacing w:val="-23"/>
          <w:w w:val="85"/>
          <w:sz w:val="20"/>
          <w:szCs w:val="20"/>
        </w:rPr>
        <w:t xml:space="preserve"> </w:t>
      </w:r>
      <w:r>
        <w:rPr>
          <w:i/>
          <w:iCs/>
          <w:color w:val="151D23"/>
          <w:w w:val="85"/>
          <w:sz w:val="20"/>
          <w:szCs w:val="20"/>
        </w:rPr>
        <w:t>si</w:t>
      </w:r>
      <w:r>
        <w:rPr>
          <w:i/>
          <w:iCs/>
          <w:color w:val="151D23"/>
          <w:spacing w:val="-26"/>
          <w:w w:val="85"/>
          <w:sz w:val="20"/>
          <w:szCs w:val="20"/>
        </w:rPr>
        <w:t xml:space="preserve"> </w:t>
      </w:r>
      <w:r>
        <w:rPr>
          <w:i/>
          <w:iCs/>
          <w:color w:val="151D23"/>
          <w:w w:val="85"/>
          <w:sz w:val="20"/>
          <w:szCs w:val="20"/>
        </w:rPr>
        <w:t>les</w:t>
      </w:r>
      <w:r>
        <w:rPr>
          <w:i/>
          <w:iCs/>
          <w:color w:val="151D23"/>
          <w:spacing w:val="-23"/>
          <w:w w:val="85"/>
          <w:sz w:val="20"/>
          <w:szCs w:val="20"/>
        </w:rPr>
        <w:t xml:space="preserve"> </w:t>
      </w:r>
      <w:r>
        <w:rPr>
          <w:i/>
          <w:iCs/>
          <w:color w:val="151D23"/>
          <w:w w:val="85"/>
          <w:sz w:val="20"/>
          <w:szCs w:val="20"/>
        </w:rPr>
        <w:t>représentants</w:t>
      </w:r>
      <w:r>
        <w:rPr>
          <w:i/>
          <w:iCs/>
          <w:color w:val="151D23"/>
          <w:spacing w:val="-14"/>
          <w:w w:val="85"/>
          <w:sz w:val="20"/>
          <w:szCs w:val="20"/>
        </w:rPr>
        <w:t xml:space="preserve"> </w:t>
      </w:r>
      <w:r>
        <w:rPr>
          <w:i/>
          <w:iCs/>
          <w:color w:val="151D23"/>
          <w:w w:val="85"/>
          <w:sz w:val="20"/>
          <w:szCs w:val="20"/>
        </w:rPr>
        <w:t>de</w:t>
      </w:r>
      <w:r>
        <w:rPr>
          <w:i/>
          <w:iCs/>
          <w:color w:val="151D23"/>
          <w:spacing w:val="-28"/>
          <w:w w:val="85"/>
          <w:sz w:val="20"/>
          <w:szCs w:val="20"/>
        </w:rPr>
        <w:t xml:space="preserve"> </w:t>
      </w:r>
      <w:r>
        <w:rPr>
          <w:i/>
          <w:iCs/>
          <w:color w:val="151D23"/>
          <w:w w:val="85"/>
          <w:sz w:val="20"/>
          <w:szCs w:val="20"/>
        </w:rPr>
        <w:t>l'assuré</w:t>
      </w:r>
      <w:r>
        <w:rPr>
          <w:i/>
          <w:iCs/>
          <w:color w:val="151D23"/>
          <w:spacing w:val="-21"/>
          <w:w w:val="85"/>
          <w:sz w:val="20"/>
          <w:szCs w:val="20"/>
        </w:rPr>
        <w:t xml:space="preserve"> </w:t>
      </w:r>
      <w:r>
        <w:rPr>
          <w:i/>
          <w:iCs/>
          <w:color w:val="151D23"/>
          <w:w w:val="85"/>
          <w:sz w:val="20"/>
          <w:szCs w:val="20"/>
        </w:rPr>
        <w:t>n'y</w:t>
      </w:r>
      <w:r>
        <w:rPr>
          <w:i/>
          <w:iCs/>
          <w:color w:val="151D23"/>
          <w:spacing w:val="-23"/>
          <w:w w:val="85"/>
          <w:sz w:val="20"/>
          <w:szCs w:val="20"/>
        </w:rPr>
        <w:t xml:space="preserve"> </w:t>
      </w:r>
      <w:r>
        <w:rPr>
          <w:i/>
          <w:iCs/>
          <w:color w:val="151D23"/>
          <w:w w:val="85"/>
          <w:sz w:val="20"/>
          <w:szCs w:val="20"/>
        </w:rPr>
        <w:t>ont</w:t>
      </w:r>
      <w:r>
        <w:rPr>
          <w:i/>
          <w:iCs/>
          <w:color w:val="151D23"/>
          <w:spacing w:val="-28"/>
          <w:w w:val="85"/>
          <w:sz w:val="20"/>
          <w:szCs w:val="20"/>
        </w:rPr>
        <w:t xml:space="preserve"> </w:t>
      </w:r>
      <w:r>
        <w:rPr>
          <w:i/>
          <w:iCs/>
          <w:color w:val="151D23"/>
          <w:w w:val="85"/>
          <w:sz w:val="20"/>
          <w:szCs w:val="20"/>
        </w:rPr>
        <w:t>pris</w:t>
      </w:r>
      <w:r>
        <w:rPr>
          <w:i/>
          <w:iCs/>
          <w:color w:val="151D23"/>
          <w:spacing w:val="-22"/>
          <w:w w:val="85"/>
          <w:sz w:val="20"/>
          <w:szCs w:val="20"/>
        </w:rPr>
        <w:t xml:space="preserve"> </w:t>
      </w:r>
      <w:r>
        <w:rPr>
          <w:i/>
          <w:iCs/>
          <w:color w:val="151D23"/>
          <w:w w:val="85"/>
          <w:sz w:val="20"/>
          <w:szCs w:val="20"/>
        </w:rPr>
        <w:t>aucune</w:t>
      </w:r>
      <w:r>
        <w:rPr>
          <w:i/>
          <w:iCs/>
          <w:color w:val="151D23"/>
          <w:spacing w:val="-22"/>
          <w:w w:val="85"/>
          <w:sz w:val="20"/>
          <w:szCs w:val="20"/>
        </w:rPr>
        <w:t xml:space="preserve"> </w:t>
      </w:r>
      <w:r>
        <w:rPr>
          <w:i/>
          <w:iCs/>
          <w:color w:val="151D23"/>
          <w:w w:val="85"/>
          <w:sz w:val="20"/>
          <w:szCs w:val="20"/>
        </w:rPr>
        <w:t>participation</w:t>
      </w:r>
      <w:r>
        <w:rPr>
          <w:i/>
          <w:iCs/>
          <w:color w:val="151D23"/>
          <w:spacing w:val="-33"/>
          <w:w w:val="85"/>
          <w:sz w:val="20"/>
          <w:szCs w:val="20"/>
        </w:rPr>
        <w:t xml:space="preserve"> </w:t>
      </w:r>
      <w:r>
        <w:rPr>
          <w:i/>
          <w:iCs/>
          <w:color w:val="3B4962"/>
          <w:w w:val="85"/>
          <w:sz w:val="20"/>
          <w:szCs w:val="20"/>
        </w:rPr>
        <w:t>.</w:t>
      </w:r>
    </w:p>
    <w:p w:rsidR="00000000" w:rsidRDefault="00070610">
      <w:pPr>
        <w:pStyle w:val="Corpsdetexte"/>
        <w:kinsoku w:val="0"/>
        <w:overflowPunct w:val="0"/>
        <w:spacing w:line="227" w:lineRule="exact"/>
        <w:ind w:left="738"/>
        <w:jc w:val="both"/>
        <w:rPr>
          <w:i/>
          <w:iCs/>
          <w:color w:val="151D23"/>
          <w:w w:val="85"/>
        </w:rPr>
      </w:pPr>
      <w:r>
        <w:rPr>
          <w:i/>
          <w:iCs/>
          <w:color w:val="151D23"/>
          <w:w w:val="85"/>
        </w:rPr>
        <w:t>EN OUTRE, SMACL ASSURANCES NE PREND PAS EN CHARGE :</w:t>
      </w:r>
    </w:p>
    <w:p w:rsidR="00000000" w:rsidRDefault="00070610">
      <w:pPr>
        <w:pStyle w:val="Paragraphedeliste"/>
        <w:numPr>
          <w:ilvl w:val="1"/>
          <w:numId w:val="34"/>
        </w:numPr>
        <w:tabs>
          <w:tab w:val="left" w:pos="1096"/>
        </w:tabs>
        <w:kinsoku w:val="0"/>
        <w:overflowPunct w:val="0"/>
        <w:spacing w:before="10"/>
        <w:ind w:left="1095" w:hanging="357"/>
        <w:jc w:val="both"/>
        <w:rPr>
          <w:i/>
          <w:iCs/>
          <w:color w:val="151D23"/>
          <w:w w:val="90"/>
          <w:sz w:val="20"/>
          <w:szCs w:val="20"/>
        </w:rPr>
      </w:pPr>
      <w:r>
        <w:rPr>
          <w:i/>
          <w:iCs/>
          <w:color w:val="151D23"/>
          <w:w w:val="90"/>
          <w:sz w:val="20"/>
          <w:szCs w:val="20"/>
        </w:rPr>
        <w:t>Les</w:t>
      </w:r>
      <w:r>
        <w:rPr>
          <w:i/>
          <w:iCs/>
          <w:color w:val="151D23"/>
          <w:spacing w:val="-12"/>
          <w:w w:val="90"/>
          <w:sz w:val="20"/>
          <w:szCs w:val="20"/>
        </w:rPr>
        <w:t xml:space="preserve"> </w:t>
      </w:r>
      <w:r>
        <w:rPr>
          <w:i/>
          <w:iCs/>
          <w:color w:val="151D23"/>
          <w:w w:val="90"/>
          <w:sz w:val="20"/>
          <w:szCs w:val="20"/>
        </w:rPr>
        <w:t>frais</w:t>
      </w:r>
      <w:r>
        <w:rPr>
          <w:i/>
          <w:iCs/>
          <w:color w:val="151D23"/>
          <w:spacing w:val="-15"/>
          <w:w w:val="90"/>
          <w:sz w:val="20"/>
          <w:szCs w:val="20"/>
        </w:rPr>
        <w:t xml:space="preserve"> </w:t>
      </w:r>
      <w:r>
        <w:rPr>
          <w:i/>
          <w:iCs/>
          <w:color w:val="151D23"/>
          <w:w w:val="90"/>
          <w:sz w:val="20"/>
          <w:szCs w:val="20"/>
        </w:rPr>
        <w:t>antérieurs</w:t>
      </w:r>
      <w:r>
        <w:rPr>
          <w:i/>
          <w:iCs/>
          <w:color w:val="151D23"/>
          <w:spacing w:val="-7"/>
          <w:w w:val="90"/>
          <w:sz w:val="20"/>
          <w:szCs w:val="20"/>
        </w:rPr>
        <w:t xml:space="preserve"> </w:t>
      </w:r>
      <w:r>
        <w:rPr>
          <w:rFonts w:ascii="Times New Roman" w:hAnsi="Times New Roman" w:cs="Times New Roman"/>
          <w:color w:val="151D23"/>
          <w:w w:val="90"/>
          <w:sz w:val="21"/>
          <w:szCs w:val="21"/>
        </w:rPr>
        <w:t>à</w:t>
      </w:r>
      <w:r>
        <w:rPr>
          <w:rFonts w:ascii="Times New Roman" w:hAnsi="Times New Roman" w:cs="Times New Roman"/>
          <w:color w:val="151D23"/>
          <w:spacing w:val="-16"/>
          <w:w w:val="90"/>
          <w:sz w:val="21"/>
          <w:szCs w:val="21"/>
        </w:rPr>
        <w:t xml:space="preserve"> </w:t>
      </w:r>
      <w:r>
        <w:rPr>
          <w:i/>
          <w:iCs/>
          <w:color w:val="151D23"/>
          <w:w w:val="90"/>
          <w:sz w:val="20"/>
          <w:szCs w:val="20"/>
        </w:rPr>
        <w:t>la</w:t>
      </w:r>
      <w:r>
        <w:rPr>
          <w:i/>
          <w:iCs/>
          <w:color w:val="151D23"/>
          <w:spacing w:val="-17"/>
          <w:w w:val="90"/>
          <w:sz w:val="20"/>
          <w:szCs w:val="20"/>
        </w:rPr>
        <w:t xml:space="preserve"> </w:t>
      </w:r>
      <w:r>
        <w:rPr>
          <w:i/>
          <w:iCs/>
          <w:color w:val="151D23"/>
          <w:w w:val="90"/>
          <w:sz w:val="20"/>
          <w:szCs w:val="20"/>
        </w:rPr>
        <w:t>déclaration</w:t>
      </w:r>
      <w:r>
        <w:rPr>
          <w:i/>
          <w:iCs/>
          <w:color w:val="151D23"/>
          <w:spacing w:val="-8"/>
          <w:w w:val="90"/>
          <w:sz w:val="20"/>
          <w:szCs w:val="20"/>
        </w:rPr>
        <w:t xml:space="preserve"> </w:t>
      </w:r>
      <w:r>
        <w:rPr>
          <w:i/>
          <w:iCs/>
          <w:color w:val="151D23"/>
          <w:w w:val="90"/>
          <w:sz w:val="20"/>
          <w:szCs w:val="20"/>
        </w:rPr>
        <w:t>du</w:t>
      </w:r>
      <w:r>
        <w:rPr>
          <w:i/>
          <w:iCs/>
          <w:color w:val="151D23"/>
          <w:spacing w:val="-14"/>
          <w:w w:val="90"/>
          <w:sz w:val="20"/>
          <w:szCs w:val="20"/>
        </w:rPr>
        <w:t xml:space="preserve"> </w:t>
      </w:r>
      <w:r>
        <w:rPr>
          <w:i/>
          <w:iCs/>
          <w:color w:val="151D23"/>
          <w:w w:val="90"/>
          <w:sz w:val="20"/>
          <w:szCs w:val="20"/>
        </w:rPr>
        <w:t>litige</w:t>
      </w:r>
      <w:r>
        <w:rPr>
          <w:i/>
          <w:iCs/>
          <w:color w:val="151D23"/>
          <w:spacing w:val="-17"/>
          <w:w w:val="90"/>
          <w:sz w:val="20"/>
          <w:szCs w:val="20"/>
        </w:rPr>
        <w:t xml:space="preserve"> </w:t>
      </w:r>
      <w:r>
        <w:rPr>
          <w:rFonts w:ascii="Times New Roman" w:hAnsi="Times New Roman" w:cs="Times New Roman"/>
          <w:color w:val="151D23"/>
          <w:w w:val="90"/>
          <w:sz w:val="21"/>
          <w:szCs w:val="21"/>
        </w:rPr>
        <w:t>à</w:t>
      </w:r>
      <w:r>
        <w:rPr>
          <w:rFonts w:ascii="Times New Roman" w:hAnsi="Times New Roman" w:cs="Times New Roman"/>
          <w:color w:val="151D23"/>
          <w:spacing w:val="-10"/>
          <w:w w:val="90"/>
          <w:sz w:val="21"/>
          <w:szCs w:val="21"/>
        </w:rPr>
        <w:t xml:space="preserve"> </w:t>
      </w:r>
      <w:r>
        <w:rPr>
          <w:i/>
          <w:iCs/>
          <w:color w:val="151D23"/>
          <w:w w:val="90"/>
          <w:sz w:val="20"/>
          <w:szCs w:val="20"/>
        </w:rPr>
        <w:t>SMACL</w:t>
      </w:r>
      <w:r>
        <w:rPr>
          <w:i/>
          <w:iCs/>
          <w:color w:val="151D23"/>
          <w:spacing w:val="-20"/>
          <w:w w:val="90"/>
          <w:sz w:val="20"/>
          <w:szCs w:val="20"/>
        </w:rPr>
        <w:t xml:space="preserve"> </w:t>
      </w:r>
      <w:r>
        <w:rPr>
          <w:i/>
          <w:iCs/>
          <w:color w:val="151D23"/>
          <w:w w:val="90"/>
          <w:sz w:val="20"/>
          <w:szCs w:val="20"/>
        </w:rPr>
        <w:t>Assurances.</w:t>
      </w:r>
    </w:p>
    <w:p w:rsidR="00000000" w:rsidRDefault="00070610">
      <w:pPr>
        <w:pStyle w:val="Paragraphedeliste"/>
        <w:numPr>
          <w:ilvl w:val="1"/>
          <w:numId w:val="34"/>
        </w:numPr>
        <w:tabs>
          <w:tab w:val="left" w:pos="1100"/>
        </w:tabs>
        <w:kinsoku w:val="0"/>
        <w:overflowPunct w:val="0"/>
        <w:spacing w:before="53" w:line="268" w:lineRule="auto"/>
        <w:ind w:left="738" w:right="143" w:firstLine="38"/>
        <w:jc w:val="both"/>
        <w:rPr>
          <w:i/>
          <w:iCs/>
          <w:color w:val="151D23"/>
          <w:w w:val="90"/>
          <w:sz w:val="20"/>
          <w:szCs w:val="20"/>
        </w:rPr>
      </w:pPr>
      <w:r>
        <w:rPr>
          <w:i/>
          <w:iCs/>
          <w:color w:val="151D23"/>
          <w:w w:val="90"/>
          <w:sz w:val="20"/>
          <w:szCs w:val="20"/>
        </w:rPr>
        <w:t>Les</w:t>
      </w:r>
      <w:r>
        <w:rPr>
          <w:i/>
          <w:iCs/>
          <w:color w:val="151D23"/>
          <w:spacing w:val="-14"/>
          <w:w w:val="90"/>
          <w:sz w:val="20"/>
          <w:szCs w:val="20"/>
        </w:rPr>
        <w:t xml:space="preserve"> </w:t>
      </w:r>
      <w:r>
        <w:rPr>
          <w:i/>
          <w:iCs/>
          <w:color w:val="151D23"/>
          <w:w w:val="90"/>
          <w:sz w:val="20"/>
          <w:szCs w:val="20"/>
        </w:rPr>
        <w:t>amendes,</w:t>
      </w:r>
      <w:r>
        <w:rPr>
          <w:i/>
          <w:iCs/>
          <w:color w:val="151D23"/>
          <w:spacing w:val="-10"/>
          <w:w w:val="90"/>
          <w:sz w:val="20"/>
          <w:szCs w:val="20"/>
        </w:rPr>
        <w:t xml:space="preserve"> </w:t>
      </w:r>
      <w:r>
        <w:rPr>
          <w:i/>
          <w:iCs/>
          <w:color w:val="151D23"/>
          <w:w w:val="90"/>
          <w:sz w:val="20"/>
          <w:szCs w:val="20"/>
        </w:rPr>
        <w:t>les</w:t>
      </w:r>
      <w:r>
        <w:rPr>
          <w:i/>
          <w:iCs/>
          <w:color w:val="151D23"/>
          <w:spacing w:val="-15"/>
          <w:w w:val="90"/>
          <w:sz w:val="20"/>
          <w:szCs w:val="20"/>
        </w:rPr>
        <w:t xml:space="preserve"> </w:t>
      </w:r>
      <w:r>
        <w:rPr>
          <w:i/>
          <w:iCs/>
          <w:color w:val="151D23"/>
          <w:w w:val="90"/>
          <w:sz w:val="20"/>
          <w:szCs w:val="20"/>
        </w:rPr>
        <w:t>sommes</w:t>
      </w:r>
      <w:r>
        <w:rPr>
          <w:i/>
          <w:iCs/>
          <w:color w:val="151D23"/>
          <w:spacing w:val="-10"/>
          <w:w w:val="90"/>
          <w:sz w:val="20"/>
          <w:szCs w:val="20"/>
        </w:rPr>
        <w:t xml:space="preserve"> </w:t>
      </w:r>
      <w:r>
        <w:rPr>
          <w:i/>
          <w:iCs/>
          <w:color w:val="151D23"/>
          <w:w w:val="90"/>
          <w:sz w:val="20"/>
          <w:szCs w:val="20"/>
        </w:rPr>
        <w:t>dues</w:t>
      </w:r>
      <w:r>
        <w:rPr>
          <w:i/>
          <w:iCs/>
          <w:color w:val="151D23"/>
          <w:spacing w:val="-12"/>
          <w:w w:val="90"/>
          <w:sz w:val="20"/>
          <w:szCs w:val="20"/>
        </w:rPr>
        <w:t xml:space="preserve"> </w:t>
      </w:r>
      <w:r>
        <w:rPr>
          <w:i/>
          <w:iCs/>
          <w:color w:val="151D23"/>
          <w:w w:val="90"/>
          <w:sz w:val="20"/>
          <w:szCs w:val="20"/>
        </w:rPr>
        <w:t>en</w:t>
      </w:r>
      <w:r>
        <w:rPr>
          <w:i/>
          <w:iCs/>
          <w:color w:val="151D23"/>
          <w:spacing w:val="-23"/>
          <w:w w:val="90"/>
          <w:sz w:val="20"/>
          <w:szCs w:val="20"/>
        </w:rPr>
        <w:t xml:space="preserve"> </w:t>
      </w:r>
      <w:r>
        <w:rPr>
          <w:i/>
          <w:iCs/>
          <w:color w:val="151D23"/>
          <w:w w:val="90"/>
          <w:sz w:val="20"/>
          <w:szCs w:val="20"/>
        </w:rPr>
        <w:t>principal,</w:t>
      </w:r>
      <w:r>
        <w:rPr>
          <w:i/>
          <w:iCs/>
          <w:color w:val="151D23"/>
          <w:spacing w:val="-8"/>
          <w:w w:val="90"/>
          <w:sz w:val="20"/>
          <w:szCs w:val="20"/>
        </w:rPr>
        <w:t xml:space="preserve"> </w:t>
      </w:r>
      <w:r>
        <w:rPr>
          <w:i/>
          <w:iCs/>
          <w:color w:val="151D23"/>
          <w:w w:val="90"/>
          <w:sz w:val="20"/>
          <w:szCs w:val="20"/>
        </w:rPr>
        <w:t>les</w:t>
      </w:r>
      <w:r>
        <w:rPr>
          <w:i/>
          <w:iCs/>
          <w:color w:val="151D23"/>
          <w:spacing w:val="-12"/>
          <w:w w:val="90"/>
          <w:sz w:val="20"/>
          <w:szCs w:val="20"/>
        </w:rPr>
        <w:t xml:space="preserve"> </w:t>
      </w:r>
      <w:r>
        <w:rPr>
          <w:i/>
          <w:iCs/>
          <w:color w:val="151D23"/>
          <w:w w:val="90"/>
          <w:sz w:val="20"/>
          <w:szCs w:val="20"/>
        </w:rPr>
        <w:t>intérêts</w:t>
      </w:r>
      <w:r>
        <w:rPr>
          <w:i/>
          <w:iCs/>
          <w:color w:val="151D23"/>
          <w:spacing w:val="-4"/>
          <w:w w:val="90"/>
          <w:sz w:val="20"/>
          <w:szCs w:val="20"/>
        </w:rPr>
        <w:t xml:space="preserve"> </w:t>
      </w:r>
      <w:r>
        <w:rPr>
          <w:i/>
          <w:iCs/>
          <w:color w:val="151D23"/>
          <w:w w:val="90"/>
          <w:sz w:val="20"/>
          <w:szCs w:val="20"/>
        </w:rPr>
        <w:t>et</w:t>
      </w:r>
      <w:r>
        <w:rPr>
          <w:i/>
          <w:iCs/>
          <w:color w:val="151D23"/>
          <w:spacing w:val="-22"/>
          <w:w w:val="90"/>
          <w:sz w:val="20"/>
          <w:szCs w:val="20"/>
        </w:rPr>
        <w:t xml:space="preserve"> </w:t>
      </w:r>
      <w:r>
        <w:rPr>
          <w:i/>
          <w:iCs/>
          <w:color w:val="151D23"/>
          <w:w w:val="90"/>
          <w:sz w:val="20"/>
          <w:szCs w:val="20"/>
        </w:rPr>
        <w:t>pénalités</w:t>
      </w:r>
      <w:r>
        <w:rPr>
          <w:i/>
          <w:iCs/>
          <w:color w:val="151D23"/>
          <w:spacing w:val="3"/>
          <w:w w:val="90"/>
          <w:sz w:val="20"/>
          <w:szCs w:val="20"/>
        </w:rPr>
        <w:t xml:space="preserve"> </w:t>
      </w:r>
      <w:r>
        <w:rPr>
          <w:i/>
          <w:iCs/>
          <w:color w:val="151D23"/>
          <w:w w:val="90"/>
          <w:sz w:val="20"/>
          <w:szCs w:val="20"/>
        </w:rPr>
        <w:t>de</w:t>
      </w:r>
      <w:r>
        <w:rPr>
          <w:i/>
          <w:iCs/>
          <w:color w:val="151D23"/>
          <w:spacing w:val="-19"/>
          <w:w w:val="90"/>
          <w:sz w:val="20"/>
          <w:szCs w:val="20"/>
        </w:rPr>
        <w:t xml:space="preserve"> </w:t>
      </w:r>
      <w:r>
        <w:rPr>
          <w:i/>
          <w:iCs/>
          <w:color w:val="151D23"/>
          <w:w w:val="90"/>
          <w:sz w:val="20"/>
          <w:szCs w:val="20"/>
        </w:rPr>
        <w:t>retard,</w:t>
      </w:r>
      <w:r>
        <w:rPr>
          <w:i/>
          <w:iCs/>
          <w:color w:val="151D23"/>
          <w:spacing w:val="-13"/>
          <w:w w:val="90"/>
          <w:sz w:val="20"/>
          <w:szCs w:val="20"/>
        </w:rPr>
        <w:t xml:space="preserve"> </w:t>
      </w:r>
      <w:r>
        <w:rPr>
          <w:i/>
          <w:iCs/>
          <w:color w:val="151D23"/>
          <w:w w:val="90"/>
          <w:sz w:val="20"/>
          <w:szCs w:val="20"/>
        </w:rPr>
        <w:t>tes</w:t>
      </w:r>
      <w:r>
        <w:rPr>
          <w:i/>
          <w:iCs/>
          <w:color w:val="151D23"/>
          <w:spacing w:val="-14"/>
          <w:w w:val="90"/>
          <w:sz w:val="20"/>
          <w:szCs w:val="20"/>
        </w:rPr>
        <w:t xml:space="preserve"> </w:t>
      </w:r>
      <w:r>
        <w:rPr>
          <w:i/>
          <w:iCs/>
          <w:color w:val="151D23"/>
          <w:w w:val="90"/>
          <w:sz w:val="20"/>
          <w:szCs w:val="20"/>
        </w:rPr>
        <w:t>dépens,</w:t>
      </w:r>
      <w:r>
        <w:rPr>
          <w:i/>
          <w:iCs/>
          <w:color w:val="151D23"/>
          <w:spacing w:val="-12"/>
          <w:w w:val="90"/>
          <w:sz w:val="20"/>
          <w:szCs w:val="20"/>
        </w:rPr>
        <w:t xml:space="preserve"> </w:t>
      </w:r>
      <w:r>
        <w:rPr>
          <w:i/>
          <w:iCs/>
          <w:color w:val="151D23"/>
          <w:w w:val="90"/>
          <w:sz w:val="20"/>
          <w:szCs w:val="20"/>
        </w:rPr>
        <w:t>tes</w:t>
      </w:r>
      <w:r>
        <w:rPr>
          <w:i/>
          <w:iCs/>
          <w:color w:val="151D23"/>
          <w:spacing w:val="-17"/>
          <w:w w:val="90"/>
          <w:sz w:val="20"/>
          <w:szCs w:val="20"/>
        </w:rPr>
        <w:t xml:space="preserve"> </w:t>
      </w:r>
      <w:r>
        <w:rPr>
          <w:i/>
          <w:iCs/>
          <w:color w:val="151D23"/>
          <w:w w:val="90"/>
          <w:sz w:val="20"/>
          <w:szCs w:val="20"/>
        </w:rPr>
        <w:t>dommages-intérêts,</w:t>
      </w:r>
      <w:r>
        <w:rPr>
          <w:i/>
          <w:iCs/>
          <w:color w:val="151D23"/>
          <w:spacing w:val="-1"/>
          <w:w w:val="90"/>
          <w:sz w:val="20"/>
          <w:szCs w:val="20"/>
        </w:rPr>
        <w:t xml:space="preserve"> </w:t>
      </w:r>
      <w:r>
        <w:rPr>
          <w:i/>
          <w:iCs/>
          <w:color w:val="151D23"/>
          <w:w w:val="90"/>
          <w:sz w:val="20"/>
          <w:szCs w:val="20"/>
        </w:rPr>
        <w:t>tes</w:t>
      </w:r>
      <w:r>
        <w:rPr>
          <w:i/>
          <w:iCs/>
          <w:color w:val="151D23"/>
          <w:spacing w:val="-14"/>
          <w:w w:val="90"/>
          <w:sz w:val="20"/>
          <w:szCs w:val="20"/>
        </w:rPr>
        <w:t xml:space="preserve"> </w:t>
      </w:r>
      <w:r>
        <w:rPr>
          <w:i/>
          <w:iCs/>
          <w:color w:val="151D23"/>
          <w:w w:val="90"/>
          <w:sz w:val="20"/>
          <w:szCs w:val="20"/>
        </w:rPr>
        <w:t xml:space="preserve">condam­ </w:t>
      </w:r>
      <w:r>
        <w:rPr>
          <w:i/>
          <w:iCs/>
          <w:color w:val="151D23"/>
          <w:w w:val="95"/>
          <w:sz w:val="20"/>
          <w:szCs w:val="20"/>
        </w:rPr>
        <w:t>nations</w:t>
      </w:r>
      <w:r>
        <w:rPr>
          <w:i/>
          <w:iCs/>
          <w:color w:val="151D23"/>
          <w:spacing w:val="-26"/>
          <w:w w:val="95"/>
          <w:sz w:val="20"/>
          <w:szCs w:val="20"/>
        </w:rPr>
        <w:t xml:space="preserve"> </w:t>
      </w:r>
      <w:r>
        <w:rPr>
          <w:i/>
          <w:iCs/>
          <w:color w:val="151D23"/>
          <w:w w:val="95"/>
          <w:sz w:val="20"/>
          <w:szCs w:val="20"/>
        </w:rPr>
        <w:t>au</w:t>
      </w:r>
      <w:r>
        <w:rPr>
          <w:i/>
          <w:iCs/>
          <w:color w:val="151D23"/>
          <w:spacing w:val="-30"/>
          <w:w w:val="95"/>
          <w:sz w:val="20"/>
          <w:szCs w:val="20"/>
        </w:rPr>
        <w:t xml:space="preserve"> </w:t>
      </w:r>
      <w:r>
        <w:rPr>
          <w:i/>
          <w:iCs/>
          <w:color w:val="151D23"/>
          <w:w w:val="95"/>
          <w:sz w:val="20"/>
          <w:szCs w:val="20"/>
        </w:rPr>
        <w:t>titre</w:t>
      </w:r>
      <w:r>
        <w:rPr>
          <w:i/>
          <w:iCs/>
          <w:color w:val="151D23"/>
          <w:spacing w:val="-35"/>
          <w:w w:val="95"/>
          <w:sz w:val="20"/>
          <w:szCs w:val="20"/>
        </w:rPr>
        <w:t xml:space="preserve"> </w:t>
      </w:r>
      <w:r>
        <w:rPr>
          <w:color w:val="151D23"/>
          <w:spacing w:val="-14"/>
          <w:w w:val="95"/>
          <w:sz w:val="20"/>
          <w:szCs w:val="20"/>
        </w:rPr>
        <w:t>de</w:t>
      </w:r>
      <w:r>
        <w:rPr>
          <w:color w:val="151D23"/>
          <w:spacing w:val="-34"/>
          <w:w w:val="95"/>
          <w:sz w:val="20"/>
          <w:szCs w:val="20"/>
        </w:rPr>
        <w:t xml:space="preserve"> </w:t>
      </w:r>
      <w:r>
        <w:rPr>
          <w:i/>
          <w:iCs/>
          <w:color w:val="151D23"/>
          <w:w w:val="95"/>
          <w:sz w:val="20"/>
          <w:szCs w:val="20"/>
        </w:rPr>
        <w:t>l'article</w:t>
      </w:r>
      <w:r>
        <w:rPr>
          <w:i/>
          <w:iCs/>
          <w:color w:val="151D23"/>
          <w:spacing w:val="-27"/>
          <w:w w:val="95"/>
          <w:sz w:val="20"/>
          <w:szCs w:val="20"/>
        </w:rPr>
        <w:t xml:space="preserve"> </w:t>
      </w:r>
      <w:r>
        <w:rPr>
          <w:i/>
          <w:iCs/>
          <w:color w:val="151D23"/>
          <w:w w:val="95"/>
          <w:sz w:val="20"/>
          <w:szCs w:val="20"/>
        </w:rPr>
        <w:t>700</w:t>
      </w:r>
      <w:r>
        <w:rPr>
          <w:i/>
          <w:iCs/>
          <w:color w:val="151D23"/>
          <w:spacing w:val="-35"/>
          <w:w w:val="95"/>
          <w:sz w:val="20"/>
          <w:szCs w:val="20"/>
        </w:rPr>
        <w:t xml:space="preserve"> </w:t>
      </w:r>
      <w:r>
        <w:rPr>
          <w:i/>
          <w:iCs/>
          <w:color w:val="151D23"/>
          <w:w w:val="95"/>
          <w:sz w:val="20"/>
          <w:szCs w:val="20"/>
        </w:rPr>
        <w:t>du</w:t>
      </w:r>
      <w:r>
        <w:rPr>
          <w:i/>
          <w:iCs/>
          <w:color w:val="151D23"/>
          <w:spacing w:val="-31"/>
          <w:w w:val="95"/>
          <w:sz w:val="20"/>
          <w:szCs w:val="20"/>
        </w:rPr>
        <w:t xml:space="preserve"> </w:t>
      </w:r>
      <w:r>
        <w:rPr>
          <w:i/>
          <w:iCs/>
          <w:color w:val="151D23"/>
          <w:w w:val="95"/>
          <w:sz w:val="20"/>
          <w:szCs w:val="20"/>
        </w:rPr>
        <w:t>nouveau</w:t>
      </w:r>
      <w:r>
        <w:rPr>
          <w:i/>
          <w:iCs/>
          <w:color w:val="151D23"/>
          <w:spacing w:val="-24"/>
          <w:w w:val="95"/>
          <w:sz w:val="20"/>
          <w:szCs w:val="20"/>
        </w:rPr>
        <w:t xml:space="preserve"> </w:t>
      </w:r>
      <w:r>
        <w:rPr>
          <w:i/>
          <w:iCs/>
          <w:color w:val="151D23"/>
          <w:w w:val="95"/>
          <w:sz w:val="20"/>
          <w:szCs w:val="20"/>
        </w:rPr>
        <w:t>Code</w:t>
      </w:r>
      <w:r>
        <w:rPr>
          <w:i/>
          <w:iCs/>
          <w:color w:val="151D23"/>
          <w:spacing w:val="-34"/>
          <w:w w:val="95"/>
          <w:sz w:val="20"/>
          <w:szCs w:val="20"/>
        </w:rPr>
        <w:t xml:space="preserve"> </w:t>
      </w:r>
      <w:r>
        <w:rPr>
          <w:color w:val="151D23"/>
          <w:spacing w:val="-11"/>
          <w:w w:val="95"/>
          <w:sz w:val="20"/>
          <w:szCs w:val="20"/>
        </w:rPr>
        <w:t>de</w:t>
      </w:r>
      <w:r>
        <w:rPr>
          <w:color w:val="151D23"/>
          <w:spacing w:val="-38"/>
          <w:w w:val="95"/>
          <w:sz w:val="20"/>
          <w:szCs w:val="20"/>
        </w:rPr>
        <w:t xml:space="preserve"> </w:t>
      </w:r>
      <w:r>
        <w:rPr>
          <w:i/>
          <w:iCs/>
          <w:color w:val="151D23"/>
          <w:w w:val="95"/>
          <w:sz w:val="20"/>
          <w:szCs w:val="20"/>
        </w:rPr>
        <w:t>procédure</w:t>
      </w:r>
      <w:r>
        <w:rPr>
          <w:i/>
          <w:iCs/>
          <w:color w:val="151D23"/>
          <w:spacing w:val="-25"/>
          <w:w w:val="95"/>
          <w:sz w:val="20"/>
          <w:szCs w:val="20"/>
        </w:rPr>
        <w:t xml:space="preserve"> </w:t>
      </w:r>
      <w:r>
        <w:rPr>
          <w:i/>
          <w:iCs/>
          <w:color w:val="151D23"/>
          <w:w w:val="95"/>
          <w:sz w:val="20"/>
          <w:szCs w:val="20"/>
        </w:rPr>
        <w:t>civile</w:t>
      </w:r>
      <w:r>
        <w:rPr>
          <w:i/>
          <w:iCs/>
          <w:color w:val="151D23"/>
          <w:spacing w:val="-31"/>
          <w:w w:val="95"/>
          <w:sz w:val="20"/>
          <w:szCs w:val="20"/>
        </w:rPr>
        <w:t xml:space="preserve"> </w:t>
      </w:r>
      <w:r>
        <w:rPr>
          <w:i/>
          <w:iCs/>
          <w:color w:val="151D23"/>
          <w:w w:val="95"/>
          <w:sz w:val="20"/>
          <w:szCs w:val="20"/>
        </w:rPr>
        <w:t>et</w:t>
      </w:r>
      <w:r>
        <w:rPr>
          <w:i/>
          <w:iCs/>
          <w:color w:val="151D23"/>
          <w:spacing w:val="-33"/>
          <w:w w:val="95"/>
          <w:sz w:val="20"/>
          <w:szCs w:val="20"/>
        </w:rPr>
        <w:t xml:space="preserve"> </w:t>
      </w:r>
      <w:r>
        <w:rPr>
          <w:i/>
          <w:iCs/>
          <w:color w:val="151D23"/>
          <w:spacing w:val="2"/>
          <w:w w:val="95"/>
          <w:sz w:val="20"/>
          <w:szCs w:val="20"/>
        </w:rPr>
        <w:t>475.1</w:t>
      </w:r>
      <w:r>
        <w:rPr>
          <w:i/>
          <w:iCs/>
          <w:color w:val="151D23"/>
          <w:spacing w:val="-42"/>
          <w:w w:val="95"/>
          <w:sz w:val="20"/>
          <w:szCs w:val="20"/>
        </w:rPr>
        <w:t xml:space="preserve"> </w:t>
      </w:r>
      <w:r>
        <w:rPr>
          <w:i/>
          <w:iCs/>
          <w:color w:val="151D23"/>
          <w:w w:val="95"/>
          <w:sz w:val="20"/>
          <w:szCs w:val="20"/>
        </w:rPr>
        <w:t>du</w:t>
      </w:r>
      <w:r>
        <w:rPr>
          <w:i/>
          <w:iCs/>
          <w:color w:val="151D23"/>
          <w:spacing w:val="-27"/>
          <w:w w:val="95"/>
          <w:sz w:val="20"/>
          <w:szCs w:val="20"/>
        </w:rPr>
        <w:t xml:space="preserve"> </w:t>
      </w:r>
      <w:r>
        <w:rPr>
          <w:i/>
          <w:iCs/>
          <w:color w:val="151D23"/>
          <w:w w:val="95"/>
          <w:sz w:val="20"/>
          <w:szCs w:val="20"/>
        </w:rPr>
        <w:t>Code</w:t>
      </w:r>
      <w:r>
        <w:rPr>
          <w:i/>
          <w:iCs/>
          <w:color w:val="151D23"/>
          <w:spacing w:val="-32"/>
          <w:w w:val="95"/>
          <w:sz w:val="20"/>
          <w:szCs w:val="20"/>
        </w:rPr>
        <w:t xml:space="preserve"> </w:t>
      </w:r>
      <w:r>
        <w:rPr>
          <w:color w:val="151D23"/>
          <w:w w:val="95"/>
          <w:sz w:val="20"/>
          <w:szCs w:val="20"/>
        </w:rPr>
        <w:t>de</w:t>
      </w:r>
      <w:r>
        <w:rPr>
          <w:color w:val="151D23"/>
          <w:spacing w:val="-37"/>
          <w:w w:val="95"/>
          <w:sz w:val="20"/>
          <w:szCs w:val="20"/>
        </w:rPr>
        <w:t xml:space="preserve"> </w:t>
      </w:r>
      <w:r>
        <w:rPr>
          <w:i/>
          <w:iCs/>
          <w:color w:val="151D23"/>
          <w:w w:val="95"/>
          <w:sz w:val="20"/>
          <w:szCs w:val="20"/>
        </w:rPr>
        <w:t>procédure</w:t>
      </w:r>
      <w:r>
        <w:rPr>
          <w:i/>
          <w:iCs/>
          <w:color w:val="151D23"/>
          <w:spacing w:val="-25"/>
          <w:w w:val="95"/>
          <w:sz w:val="20"/>
          <w:szCs w:val="20"/>
        </w:rPr>
        <w:t xml:space="preserve"> </w:t>
      </w:r>
      <w:r>
        <w:rPr>
          <w:i/>
          <w:iCs/>
          <w:color w:val="151D23"/>
          <w:w w:val="95"/>
          <w:sz w:val="20"/>
          <w:szCs w:val="20"/>
        </w:rPr>
        <w:t>pénale</w:t>
      </w:r>
      <w:r>
        <w:rPr>
          <w:i/>
          <w:iCs/>
          <w:color w:val="151D23"/>
          <w:spacing w:val="-26"/>
          <w:w w:val="95"/>
          <w:sz w:val="20"/>
          <w:szCs w:val="20"/>
        </w:rPr>
        <w:t xml:space="preserve"> </w:t>
      </w:r>
      <w:r>
        <w:rPr>
          <w:i/>
          <w:iCs/>
          <w:color w:val="151D23"/>
          <w:w w:val="95"/>
          <w:sz w:val="20"/>
          <w:szCs w:val="20"/>
        </w:rPr>
        <w:t>ainsi</w:t>
      </w:r>
      <w:r>
        <w:rPr>
          <w:i/>
          <w:iCs/>
          <w:color w:val="151D23"/>
          <w:spacing w:val="-29"/>
          <w:w w:val="95"/>
          <w:sz w:val="20"/>
          <w:szCs w:val="20"/>
        </w:rPr>
        <w:t xml:space="preserve"> </w:t>
      </w:r>
      <w:r>
        <w:rPr>
          <w:i/>
          <w:iCs/>
          <w:color w:val="151D23"/>
          <w:w w:val="95"/>
          <w:sz w:val="20"/>
          <w:szCs w:val="20"/>
        </w:rPr>
        <w:t>que</w:t>
      </w:r>
      <w:r>
        <w:rPr>
          <w:i/>
          <w:iCs/>
          <w:color w:val="151D23"/>
          <w:spacing w:val="-30"/>
          <w:w w:val="95"/>
          <w:sz w:val="20"/>
          <w:szCs w:val="20"/>
        </w:rPr>
        <w:t xml:space="preserve"> </w:t>
      </w:r>
      <w:r>
        <w:rPr>
          <w:color w:val="151D23"/>
          <w:w w:val="95"/>
          <w:sz w:val="20"/>
          <w:szCs w:val="20"/>
        </w:rPr>
        <w:t>tes</w:t>
      </w:r>
      <w:r>
        <w:rPr>
          <w:color w:val="151D23"/>
          <w:spacing w:val="-30"/>
          <w:w w:val="95"/>
          <w:sz w:val="20"/>
          <w:szCs w:val="20"/>
        </w:rPr>
        <w:t xml:space="preserve"> </w:t>
      </w:r>
      <w:r>
        <w:rPr>
          <w:i/>
          <w:iCs/>
          <w:color w:val="151D23"/>
          <w:w w:val="95"/>
          <w:sz w:val="20"/>
          <w:szCs w:val="20"/>
        </w:rPr>
        <w:t>frais</w:t>
      </w:r>
      <w:r>
        <w:rPr>
          <w:i/>
          <w:iCs/>
          <w:color w:val="151D23"/>
          <w:spacing w:val="-29"/>
          <w:w w:val="95"/>
          <w:sz w:val="20"/>
          <w:szCs w:val="20"/>
        </w:rPr>
        <w:t xml:space="preserve"> </w:t>
      </w:r>
      <w:r>
        <w:rPr>
          <w:i/>
          <w:iCs/>
          <w:color w:val="151D23"/>
          <w:w w:val="95"/>
          <w:sz w:val="20"/>
          <w:szCs w:val="20"/>
        </w:rPr>
        <w:t xml:space="preserve">irrépé­ </w:t>
      </w:r>
      <w:r>
        <w:rPr>
          <w:i/>
          <w:iCs/>
          <w:color w:val="151D23"/>
          <w:w w:val="90"/>
          <w:sz w:val="20"/>
          <w:szCs w:val="20"/>
        </w:rPr>
        <w:t>tibles</w:t>
      </w:r>
      <w:r>
        <w:rPr>
          <w:i/>
          <w:iCs/>
          <w:color w:val="151D23"/>
          <w:spacing w:val="-12"/>
          <w:w w:val="90"/>
          <w:sz w:val="20"/>
          <w:szCs w:val="20"/>
        </w:rPr>
        <w:t xml:space="preserve"> </w:t>
      </w:r>
      <w:r>
        <w:rPr>
          <w:i/>
          <w:iCs/>
          <w:color w:val="151D23"/>
          <w:w w:val="90"/>
          <w:sz w:val="20"/>
          <w:szCs w:val="20"/>
        </w:rPr>
        <w:t>au</w:t>
      </w:r>
      <w:r>
        <w:rPr>
          <w:i/>
          <w:iCs/>
          <w:color w:val="151D23"/>
          <w:spacing w:val="-9"/>
          <w:w w:val="90"/>
          <w:sz w:val="20"/>
          <w:szCs w:val="20"/>
        </w:rPr>
        <w:t xml:space="preserve"> </w:t>
      </w:r>
      <w:r>
        <w:rPr>
          <w:i/>
          <w:iCs/>
          <w:color w:val="151D23"/>
          <w:w w:val="90"/>
          <w:sz w:val="20"/>
          <w:szCs w:val="20"/>
        </w:rPr>
        <w:t>titre</w:t>
      </w:r>
      <w:r>
        <w:rPr>
          <w:i/>
          <w:iCs/>
          <w:color w:val="151D23"/>
          <w:spacing w:val="-17"/>
          <w:w w:val="90"/>
          <w:sz w:val="20"/>
          <w:szCs w:val="20"/>
        </w:rPr>
        <w:t xml:space="preserve"> </w:t>
      </w:r>
      <w:r>
        <w:rPr>
          <w:color w:val="151D23"/>
          <w:w w:val="90"/>
          <w:sz w:val="20"/>
          <w:szCs w:val="20"/>
        </w:rPr>
        <w:t>de</w:t>
      </w:r>
      <w:r>
        <w:rPr>
          <w:color w:val="151D23"/>
          <w:spacing w:val="-17"/>
          <w:w w:val="90"/>
          <w:sz w:val="20"/>
          <w:szCs w:val="20"/>
        </w:rPr>
        <w:t xml:space="preserve"> </w:t>
      </w:r>
      <w:r>
        <w:rPr>
          <w:i/>
          <w:iCs/>
          <w:color w:val="151D23"/>
          <w:w w:val="90"/>
          <w:sz w:val="20"/>
          <w:szCs w:val="20"/>
        </w:rPr>
        <w:t>l'article</w:t>
      </w:r>
      <w:r>
        <w:rPr>
          <w:i/>
          <w:iCs/>
          <w:color w:val="151D23"/>
          <w:spacing w:val="-13"/>
          <w:w w:val="90"/>
          <w:sz w:val="20"/>
          <w:szCs w:val="20"/>
        </w:rPr>
        <w:t xml:space="preserve"> </w:t>
      </w:r>
      <w:r>
        <w:rPr>
          <w:rFonts w:ascii="Times New Roman" w:hAnsi="Times New Roman" w:cs="Times New Roman"/>
          <w:i/>
          <w:iCs/>
          <w:color w:val="151D23"/>
          <w:w w:val="90"/>
          <w:sz w:val="21"/>
          <w:szCs w:val="21"/>
        </w:rPr>
        <w:t>L.</w:t>
      </w:r>
      <w:r>
        <w:rPr>
          <w:rFonts w:ascii="Times New Roman" w:hAnsi="Times New Roman" w:cs="Times New Roman"/>
          <w:i/>
          <w:iCs/>
          <w:color w:val="151D23"/>
          <w:spacing w:val="-6"/>
          <w:w w:val="90"/>
          <w:sz w:val="21"/>
          <w:szCs w:val="21"/>
        </w:rPr>
        <w:t xml:space="preserve"> </w:t>
      </w:r>
      <w:r>
        <w:rPr>
          <w:i/>
          <w:iCs/>
          <w:color w:val="151D23"/>
          <w:w w:val="90"/>
          <w:sz w:val="20"/>
          <w:szCs w:val="20"/>
        </w:rPr>
        <w:t>761-1</w:t>
      </w:r>
      <w:r>
        <w:rPr>
          <w:i/>
          <w:iCs/>
          <w:color w:val="151D23"/>
          <w:spacing w:val="-24"/>
          <w:w w:val="90"/>
          <w:sz w:val="20"/>
          <w:szCs w:val="20"/>
        </w:rPr>
        <w:t xml:space="preserve"> </w:t>
      </w:r>
      <w:r>
        <w:rPr>
          <w:i/>
          <w:iCs/>
          <w:color w:val="151D23"/>
          <w:w w:val="90"/>
          <w:sz w:val="20"/>
          <w:szCs w:val="20"/>
        </w:rPr>
        <w:t>du</w:t>
      </w:r>
      <w:r>
        <w:rPr>
          <w:i/>
          <w:iCs/>
          <w:color w:val="151D23"/>
          <w:spacing w:val="-13"/>
          <w:w w:val="90"/>
          <w:sz w:val="20"/>
          <w:szCs w:val="20"/>
        </w:rPr>
        <w:t xml:space="preserve"> </w:t>
      </w:r>
      <w:r>
        <w:rPr>
          <w:i/>
          <w:iCs/>
          <w:color w:val="151D23"/>
          <w:w w:val="90"/>
          <w:sz w:val="20"/>
          <w:szCs w:val="20"/>
        </w:rPr>
        <w:t>Code</w:t>
      </w:r>
      <w:r>
        <w:rPr>
          <w:i/>
          <w:iCs/>
          <w:color w:val="151D23"/>
          <w:spacing w:val="-19"/>
          <w:w w:val="90"/>
          <w:sz w:val="20"/>
          <w:szCs w:val="20"/>
        </w:rPr>
        <w:t xml:space="preserve"> </w:t>
      </w:r>
      <w:r>
        <w:rPr>
          <w:color w:val="151D23"/>
          <w:w w:val="90"/>
          <w:sz w:val="20"/>
          <w:szCs w:val="20"/>
        </w:rPr>
        <w:t>de</w:t>
      </w:r>
      <w:r>
        <w:rPr>
          <w:color w:val="151D23"/>
          <w:spacing w:val="-37"/>
          <w:w w:val="90"/>
          <w:sz w:val="20"/>
          <w:szCs w:val="20"/>
        </w:rPr>
        <w:t xml:space="preserve"> </w:t>
      </w:r>
      <w:r>
        <w:rPr>
          <w:i/>
          <w:iCs/>
          <w:color w:val="151D23"/>
          <w:w w:val="90"/>
          <w:sz w:val="20"/>
          <w:szCs w:val="20"/>
        </w:rPr>
        <w:t>justice</w:t>
      </w:r>
      <w:r>
        <w:rPr>
          <w:i/>
          <w:iCs/>
          <w:color w:val="151D23"/>
          <w:spacing w:val="5"/>
          <w:w w:val="90"/>
          <w:sz w:val="20"/>
          <w:szCs w:val="20"/>
        </w:rPr>
        <w:t xml:space="preserve"> </w:t>
      </w:r>
      <w:r>
        <w:rPr>
          <w:i/>
          <w:iCs/>
          <w:color w:val="151D23"/>
          <w:w w:val="90"/>
          <w:sz w:val="20"/>
          <w:szCs w:val="20"/>
        </w:rPr>
        <w:t>administrative.</w:t>
      </w:r>
    </w:p>
    <w:p w:rsidR="00000000" w:rsidRDefault="00775758">
      <w:pPr>
        <w:pStyle w:val="Corpsdetexte"/>
        <w:kinsoku w:val="0"/>
        <w:overflowPunct w:val="0"/>
        <w:spacing w:before="9"/>
        <w:rPr>
          <w:i/>
          <w:iCs/>
          <w:sz w:val="11"/>
          <w:szCs w:val="11"/>
        </w:rPr>
      </w:pPr>
      <w:r>
        <w:rPr>
          <w:noProof/>
        </w:rPr>
        <mc:AlternateContent>
          <mc:Choice Requires="wps">
            <w:drawing>
              <wp:anchor distT="0" distB="0" distL="0" distR="0" simplePos="0" relativeHeight="251666944" behindDoc="0" locked="0" layoutInCell="0" allowOverlap="1">
                <wp:simplePos x="0" y="0"/>
                <wp:positionH relativeFrom="page">
                  <wp:posOffset>3398520</wp:posOffset>
                </wp:positionH>
                <wp:positionV relativeFrom="paragraph">
                  <wp:posOffset>116840</wp:posOffset>
                </wp:positionV>
                <wp:extent cx="3703955" cy="12700"/>
                <wp:effectExtent l="0" t="0" r="0" b="0"/>
                <wp:wrapTopAndBottom/>
                <wp:docPr id="69"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955" cy="12700"/>
                        </a:xfrm>
                        <a:custGeom>
                          <a:avLst/>
                          <a:gdLst>
                            <a:gd name="T0" fmla="*/ 0 w 5833"/>
                            <a:gd name="T1" fmla="*/ 0 h 20"/>
                            <a:gd name="T2" fmla="*/ 5832 w 5833"/>
                            <a:gd name="T3" fmla="*/ 0 h 20"/>
                          </a:gdLst>
                          <a:ahLst/>
                          <a:cxnLst>
                            <a:cxn ang="0">
                              <a:pos x="T0" y="T1"/>
                            </a:cxn>
                            <a:cxn ang="0">
                              <a:pos x="T2" y="T3"/>
                            </a:cxn>
                          </a:cxnLst>
                          <a:rect l="0" t="0" r="r" b="b"/>
                          <a:pathLst>
                            <a:path w="5833" h="20">
                              <a:moveTo>
                                <a:pt x="0" y="0"/>
                              </a:moveTo>
                              <a:lnTo>
                                <a:pt x="5832" y="0"/>
                              </a:lnTo>
                            </a:path>
                          </a:pathLst>
                        </a:custGeom>
                        <a:noFill/>
                        <a:ln w="12094">
                          <a:solidFill>
                            <a:srgbClr val="A8CC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3"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67.6pt,9.2pt,559.2pt,9.2pt" coordsize="5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" o:allowincell="f" filled="f" strokecolor="#a8cceb" strokeweight=".33594mm">
                <v:path arrowok="t" o:connecttype="custom" o:connectlocs="0,0;3703320,0" o:connectangles="0,0"/>
                <w10:wrap type="topAndBottom" anchorx="page"/>
              </v:polyline>
            </w:pict>
          </mc:Fallback>
        </mc:AlternateContent>
      </w:r>
    </w:p>
    <w:p w:rsidR="00000000" w:rsidRDefault="00070610">
      <w:pPr>
        <w:pStyle w:val="Corpsdetexte"/>
        <w:kinsoku w:val="0"/>
        <w:overflowPunct w:val="0"/>
        <w:spacing w:before="1"/>
        <w:rPr>
          <w:i/>
          <w:iCs/>
          <w:sz w:val="18"/>
          <w:szCs w:val="18"/>
        </w:rPr>
      </w:pPr>
    </w:p>
    <w:p w:rsidR="00000000" w:rsidRDefault="00070610">
      <w:pPr>
        <w:pStyle w:val="Corpsdetexte"/>
        <w:kinsoku w:val="0"/>
        <w:overflowPunct w:val="0"/>
        <w:ind w:left="738"/>
        <w:jc w:val="both"/>
        <w:rPr>
          <w:color w:val="3D5280"/>
          <w:w w:val="97"/>
          <w:sz w:val="19"/>
          <w:szCs w:val="19"/>
        </w:rPr>
      </w:pPr>
      <w:r>
        <w:rPr>
          <w:color w:val="0A1F6B"/>
          <w:w w:val="85"/>
          <w:sz w:val="19"/>
          <w:szCs w:val="19"/>
          <w:u w:val="single" w:color="000000"/>
        </w:rPr>
        <w:t>ART.</w:t>
      </w:r>
      <w:r>
        <w:rPr>
          <w:color w:val="0A1F6B"/>
          <w:spacing w:val="-4"/>
          <w:sz w:val="19"/>
          <w:szCs w:val="19"/>
          <w:u w:val="single" w:color="000000"/>
        </w:rPr>
        <w:t xml:space="preserve"> </w:t>
      </w:r>
      <w:r>
        <w:rPr>
          <w:color w:val="0A1F6B"/>
          <w:w w:val="82"/>
          <w:sz w:val="19"/>
          <w:szCs w:val="19"/>
          <w:u w:val="single" w:color="000000"/>
        </w:rPr>
        <w:t>5</w:t>
      </w:r>
      <w:r>
        <w:rPr>
          <w:color w:val="0A1F6B"/>
          <w:spacing w:val="-19"/>
          <w:sz w:val="19"/>
          <w:szCs w:val="19"/>
          <w:u w:val="single" w:color="000000"/>
        </w:rPr>
        <w:t xml:space="preserve"> </w:t>
      </w:r>
      <w:r>
        <w:rPr>
          <w:color w:val="0A1F6B"/>
          <w:w w:val="172"/>
          <w:sz w:val="19"/>
          <w:szCs w:val="19"/>
          <w:u w:val="single" w:color="000000"/>
        </w:rPr>
        <w:t>-</w:t>
      </w:r>
      <w:r>
        <w:rPr>
          <w:color w:val="0A1F6B"/>
          <w:w w:val="83"/>
          <w:sz w:val="19"/>
          <w:szCs w:val="19"/>
          <w:u w:val="single" w:color="000000"/>
        </w:rPr>
        <w:t>MONTANT</w:t>
      </w:r>
      <w:r>
        <w:rPr>
          <w:color w:val="0A1F6B"/>
          <w:spacing w:val="8"/>
          <w:sz w:val="19"/>
          <w:szCs w:val="19"/>
          <w:u w:val="single" w:color="000000"/>
        </w:rPr>
        <w:t xml:space="preserve"> </w:t>
      </w:r>
      <w:r>
        <w:rPr>
          <w:color w:val="0A1F6B"/>
          <w:w w:val="83"/>
          <w:sz w:val="19"/>
          <w:szCs w:val="19"/>
          <w:u w:val="single" w:color="000000"/>
        </w:rPr>
        <w:t>DES</w:t>
      </w:r>
      <w:r>
        <w:rPr>
          <w:color w:val="0A1F6B"/>
          <w:spacing w:val="-13"/>
          <w:sz w:val="19"/>
          <w:szCs w:val="19"/>
          <w:u w:val="single" w:color="000000"/>
        </w:rPr>
        <w:t xml:space="preserve"> </w:t>
      </w:r>
      <w:r>
        <w:rPr>
          <w:color w:val="1F2F60"/>
          <w:w w:val="86"/>
          <w:sz w:val="19"/>
          <w:szCs w:val="19"/>
          <w:u w:val="single" w:color="000000"/>
        </w:rPr>
        <w:t>GAR</w:t>
      </w:r>
      <w:r>
        <w:rPr>
          <w:color w:val="1F2F60"/>
          <w:spacing w:val="12"/>
          <w:w w:val="86"/>
          <w:sz w:val="19"/>
          <w:szCs w:val="19"/>
          <w:u w:val="single" w:color="000000"/>
        </w:rPr>
        <w:t>A</w:t>
      </w:r>
      <w:r>
        <w:rPr>
          <w:color w:val="1F3482"/>
          <w:spacing w:val="-6"/>
          <w:w w:val="86"/>
          <w:sz w:val="19"/>
          <w:szCs w:val="19"/>
          <w:u w:val="single" w:color="000000"/>
        </w:rPr>
        <w:t>N</w:t>
      </w:r>
      <w:r>
        <w:rPr>
          <w:color w:val="3D5280"/>
          <w:w w:val="88"/>
          <w:sz w:val="19"/>
          <w:szCs w:val="19"/>
          <w:u w:val="single" w:color="000000"/>
        </w:rPr>
        <w:t>T</w:t>
      </w:r>
      <w:r>
        <w:rPr>
          <w:color w:val="3D5280"/>
          <w:spacing w:val="2"/>
          <w:w w:val="88"/>
          <w:sz w:val="19"/>
          <w:szCs w:val="19"/>
          <w:u w:val="single" w:color="000000"/>
        </w:rPr>
        <w:t>I</w:t>
      </w:r>
      <w:r>
        <w:rPr>
          <w:color w:val="1F2F60"/>
          <w:w w:val="85"/>
          <w:sz w:val="19"/>
          <w:szCs w:val="19"/>
          <w:u w:val="single" w:color="000000"/>
        </w:rPr>
        <w:t>ES</w:t>
      </w:r>
      <w:r>
        <w:rPr>
          <w:color w:val="1F2F60"/>
          <w:spacing w:val="-11"/>
          <w:sz w:val="19"/>
          <w:szCs w:val="19"/>
          <w:u w:val="single" w:color="000000"/>
        </w:rPr>
        <w:t xml:space="preserve"> </w:t>
      </w:r>
      <w:r>
        <w:rPr>
          <w:color w:val="3D5280"/>
          <w:w w:val="97"/>
          <w:sz w:val="19"/>
          <w:szCs w:val="19"/>
        </w:rPr>
        <w:t>:</w:t>
      </w:r>
    </w:p>
    <w:p w:rsidR="00000000" w:rsidRDefault="00070610">
      <w:pPr>
        <w:pStyle w:val="Corpsdetexte"/>
        <w:kinsoku w:val="0"/>
        <w:overflowPunct w:val="0"/>
        <w:spacing w:before="15" w:line="252" w:lineRule="auto"/>
        <w:ind w:left="742" w:right="131"/>
        <w:rPr>
          <w:color w:val="151D23"/>
          <w:w w:val="90"/>
          <w:sz w:val="19"/>
          <w:szCs w:val="19"/>
        </w:rPr>
      </w:pPr>
      <w:r>
        <w:rPr>
          <w:color w:val="151D23"/>
          <w:w w:val="85"/>
          <w:sz w:val="19"/>
          <w:szCs w:val="19"/>
        </w:rPr>
        <w:t>SMACL Assurances rembourse</w:t>
      </w:r>
      <w:r>
        <w:rPr>
          <w:color w:val="2F363B"/>
          <w:w w:val="85"/>
          <w:sz w:val="19"/>
          <w:szCs w:val="19"/>
        </w:rPr>
        <w:t xml:space="preserve">, </w:t>
      </w:r>
      <w:r>
        <w:rPr>
          <w:color w:val="151D23"/>
          <w:w w:val="85"/>
          <w:sz w:val="19"/>
          <w:szCs w:val="19"/>
        </w:rPr>
        <w:t xml:space="preserve">sur présentation des justificatifs </w:t>
      </w:r>
      <w:r>
        <w:rPr>
          <w:color w:val="2F363B"/>
          <w:w w:val="85"/>
          <w:sz w:val="19"/>
          <w:szCs w:val="19"/>
        </w:rPr>
        <w:t xml:space="preserve">, </w:t>
      </w:r>
      <w:r>
        <w:rPr>
          <w:color w:val="151D23"/>
          <w:w w:val="85"/>
          <w:sz w:val="19"/>
          <w:szCs w:val="19"/>
        </w:rPr>
        <w:t xml:space="preserve">les frais engagés par l'association nécessaires au réglement du litige </w:t>
      </w:r>
      <w:r>
        <w:rPr>
          <w:color w:val="2F363B"/>
          <w:w w:val="85"/>
          <w:sz w:val="19"/>
          <w:szCs w:val="19"/>
        </w:rPr>
        <w:t xml:space="preserve">. </w:t>
      </w:r>
      <w:r>
        <w:rPr>
          <w:color w:val="151D23"/>
          <w:w w:val="90"/>
          <w:sz w:val="19"/>
          <w:szCs w:val="19"/>
        </w:rPr>
        <w:t>L'intervention de SMACL Assurances ne peut. par litige</w:t>
      </w:r>
      <w:r>
        <w:rPr>
          <w:color w:val="2F363B"/>
          <w:w w:val="90"/>
          <w:sz w:val="19"/>
          <w:szCs w:val="19"/>
        </w:rPr>
        <w:t xml:space="preserve">, </w:t>
      </w:r>
      <w:r>
        <w:rPr>
          <w:color w:val="151D23"/>
          <w:w w:val="90"/>
          <w:sz w:val="19"/>
          <w:szCs w:val="19"/>
        </w:rPr>
        <w:t>e</w:t>
      </w:r>
      <w:r>
        <w:rPr>
          <w:color w:val="2F363B"/>
          <w:w w:val="90"/>
          <w:sz w:val="19"/>
          <w:szCs w:val="19"/>
        </w:rPr>
        <w:t>x</w:t>
      </w:r>
      <w:r>
        <w:rPr>
          <w:color w:val="151D23"/>
          <w:w w:val="90"/>
          <w:sz w:val="19"/>
          <w:szCs w:val="19"/>
        </w:rPr>
        <w:t>céder le plafond de garantie, soit 25 000 Euros par litige.</w:t>
      </w:r>
    </w:p>
    <w:p w:rsidR="00000000" w:rsidRDefault="00070610">
      <w:pPr>
        <w:pStyle w:val="Corpsdetexte"/>
        <w:kinsoku w:val="0"/>
        <w:overflowPunct w:val="0"/>
        <w:spacing w:line="217" w:lineRule="exact"/>
        <w:ind w:left="747"/>
        <w:jc w:val="both"/>
        <w:rPr>
          <w:color w:val="151D23"/>
          <w:w w:val="90"/>
          <w:sz w:val="19"/>
          <w:szCs w:val="19"/>
        </w:rPr>
      </w:pPr>
      <w:r>
        <w:rPr>
          <w:color w:val="151D23"/>
          <w:w w:val="90"/>
          <w:sz w:val="19"/>
          <w:szCs w:val="19"/>
        </w:rPr>
        <w:t>En</w:t>
      </w:r>
      <w:r>
        <w:rPr>
          <w:color w:val="151D23"/>
          <w:spacing w:val="-15"/>
          <w:w w:val="90"/>
          <w:sz w:val="19"/>
          <w:szCs w:val="19"/>
        </w:rPr>
        <w:t xml:space="preserve"> </w:t>
      </w:r>
      <w:r>
        <w:rPr>
          <w:color w:val="151D23"/>
          <w:w w:val="90"/>
          <w:sz w:val="19"/>
          <w:szCs w:val="19"/>
        </w:rPr>
        <w:t>out</w:t>
      </w:r>
      <w:r>
        <w:rPr>
          <w:color w:val="2F363B"/>
          <w:w w:val="90"/>
          <w:sz w:val="19"/>
          <w:szCs w:val="19"/>
        </w:rPr>
        <w:t>r</w:t>
      </w:r>
      <w:r>
        <w:rPr>
          <w:color w:val="151D23"/>
          <w:w w:val="90"/>
          <w:sz w:val="19"/>
          <w:szCs w:val="19"/>
        </w:rPr>
        <w:t>e</w:t>
      </w:r>
      <w:r>
        <w:rPr>
          <w:color w:val="2F363B"/>
          <w:w w:val="90"/>
          <w:sz w:val="19"/>
          <w:szCs w:val="19"/>
        </w:rPr>
        <w:t>,</w:t>
      </w:r>
      <w:r>
        <w:rPr>
          <w:color w:val="2F363B"/>
          <w:spacing w:val="-11"/>
          <w:w w:val="90"/>
          <w:sz w:val="19"/>
          <w:szCs w:val="19"/>
        </w:rPr>
        <w:t xml:space="preserve"> </w:t>
      </w:r>
      <w:r>
        <w:rPr>
          <w:color w:val="151D23"/>
          <w:w w:val="90"/>
          <w:sz w:val="19"/>
          <w:szCs w:val="19"/>
        </w:rPr>
        <w:t>SMACL</w:t>
      </w:r>
      <w:r>
        <w:rPr>
          <w:color w:val="151D23"/>
          <w:spacing w:val="-10"/>
          <w:w w:val="90"/>
          <w:sz w:val="19"/>
          <w:szCs w:val="19"/>
        </w:rPr>
        <w:t xml:space="preserve"> </w:t>
      </w:r>
      <w:r>
        <w:rPr>
          <w:color w:val="151D23"/>
          <w:w w:val="90"/>
          <w:sz w:val="19"/>
          <w:szCs w:val="19"/>
        </w:rPr>
        <w:t>Assurances</w:t>
      </w:r>
      <w:r>
        <w:rPr>
          <w:color w:val="151D23"/>
          <w:spacing w:val="-1"/>
          <w:w w:val="90"/>
          <w:sz w:val="19"/>
          <w:szCs w:val="19"/>
        </w:rPr>
        <w:t xml:space="preserve"> </w:t>
      </w:r>
      <w:r>
        <w:rPr>
          <w:color w:val="151D23"/>
          <w:w w:val="90"/>
          <w:sz w:val="19"/>
          <w:szCs w:val="19"/>
        </w:rPr>
        <w:t>ne</w:t>
      </w:r>
      <w:r>
        <w:rPr>
          <w:color w:val="151D23"/>
          <w:spacing w:val="-11"/>
          <w:w w:val="90"/>
          <w:sz w:val="19"/>
          <w:szCs w:val="19"/>
        </w:rPr>
        <w:t xml:space="preserve"> </w:t>
      </w:r>
      <w:r>
        <w:rPr>
          <w:color w:val="151D23"/>
          <w:w w:val="90"/>
          <w:sz w:val="19"/>
          <w:szCs w:val="19"/>
        </w:rPr>
        <w:t>peut</w:t>
      </w:r>
      <w:r>
        <w:rPr>
          <w:color w:val="151D23"/>
          <w:spacing w:val="-12"/>
          <w:w w:val="90"/>
          <w:sz w:val="19"/>
          <w:szCs w:val="19"/>
        </w:rPr>
        <w:t xml:space="preserve"> </w:t>
      </w:r>
      <w:r>
        <w:rPr>
          <w:color w:val="151D23"/>
          <w:spacing w:val="3"/>
          <w:w w:val="90"/>
          <w:sz w:val="19"/>
          <w:szCs w:val="19"/>
        </w:rPr>
        <w:t>êt</w:t>
      </w:r>
      <w:r>
        <w:rPr>
          <w:color w:val="2F363B"/>
          <w:spacing w:val="3"/>
          <w:w w:val="90"/>
          <w:sz w:val="19"/>
          <w:szCs w:val="19"/>
        </w:rPr>
        <w:t>r</w:t>
      </w:r>
      <w:r>
        <w:rPr>
          <w:color w:val="151D23"/>
          <w:spacing w:val="3"/>
          <w:w w:val="90"/>
          <w:sz w:val="19"/>
          <w:szCs w:val="19"/>
        </w:rPr>
        <w:t>e</w:t>
      </w:r>
      <w:r>
        <w:rPr>
          <w:color w:val="151D23"/>
          <w:spacing w:val="-9"/>
          <w:w w:val="90"/>
          <w:sz w:val="19"/>
          <w:szCs w:val="19"/>
        </w:rPr>
        <w:t xml:space="preserve"> </w:t>
      </w:r>
      <w:r>
        <w:rPr>
          <w:color w:val="151D23"/>
          <w:w w:val="90"/>
          <w:sz w:val="19"/>
          <w:szCs w:val="19"/>
        </w:rPr>
        <w:t>tenue</w:t>
      </w:r>
      <w:r>
        <w:rPr>
          <w:color w:val="151D23"/>
          <w:spacing w:val="-3"/>
          <w:w w:val="90"/>
          <w:sz w:val="19"/>
          <w:szCs w:val="19"/>
        </w:rPr>
        <w:t xml:space="preserve"> </w:t>
      </w:r>
      <w:r>
        <w:rPr>
          <w:rFonts w:ascii="Times New Roman" w:hAnsi="Times New Roman" w:cs="Times New Roman"/>
          <w:color w:val="151D23"/>
          <w:w w:val="90"/>
        </w:rPr>
        <w:t>à</w:t>
      </w:r>
      <w:r>
        <w:rPr>
          <w:rFonts w:ascii="Times New Roman" w:hAnsi="Times New Roman" w:cs="Times New Roman"/>
          <w:color w:val="151D23"/>
          <w:spacing w:val="-7"/>
          <w:w w:val="90"/>
        </w:rPr>
        <w:t xml:space="preserve"> </w:t>
      </w:r>
      <w:r>
        <w:rPr>
          <w:color w:val="151D23"/>
          <w:w w:val="90"/>
          <w:sz w:val="19"/>
          <w:szCs w:val="19"/>
        </w:rPr>
        <w:t>engager</w:t>
      </w:r>
      <w:r>
        <w:rPr>
          <w:color w:val="151D23"/>
          <w:spacing w:val="-3"/>
          <w:w w:val="90"/>
          <w:sz w:val="19"/>
          <w:szCs w:val="19"/>
        </w:rPr>
        <w:t xml:space="preserve"> </w:t>
      </w:r>
      <w:r>
        <w:rPr>
          <w:color w:val="151D23"/>
          <w:w w:val="90"/>
          <w:sz w:val="19"/>
          <w:szCs w:val="19"/>
        </w:rPr>
        <w:t>une</w:t>
      </w:r>
      <w:r>
        <w:rPr>
          <w:color w:val="151D23"/>
          <w:spacing w:val="-10"/>
          <w:w w:val="90"/>
          <w:sz w:val="19"/>
          <w:szCs w:val="19"/>
        </w:rPr>
        <w:t xml:space="preserve"> </w:t>
      </w:r>
      <w:r>
        <w:rPr>
          <w:color w:val="151D23"/>
          <w:w w:val="90"/>
          <w:sz w:val="19"/>
          <w:szCs w:val="19"/>
        </w:rPr>
        <w:t>act</w:t>
      </w:r>
      <w:r>
        <w:rPr>
          <w:color w:val="2F363B"/>
          <w:w w:val="90"/>
          <w:sz w:val="19"/>
          <w:szCs w:val="19"/>
        </w:rPr>
        <w:t>i</w:t>
      </w:r>
      <w:r>
        <w:rPr>
          <w:color w:val="151D23"/>
          <w:w w:val="90"/>
          <w:sz w:val="19"/>
          <w:szCs w:val="19"/>
        </w:rPr>
        <w:t>on</w:t>
      </w:r>
      <w:r>
        <w:rPr>
          <w:color w:val="151D23"/>
          <w:spacing w:val="-13"/>
          <w:w w:val="90"/>
          <w:sz w:val="19"/>
          <w:szCs w:val="19"/>
        </w:rPr>
        <w:t xml:space="preserve"> </w:t>
      </w:r>
      <w:r>
        <w:rPr>
          <w:color w:val="151D23"/>
          <w:w w:val="90"/>
          <w:sz w:val="19"/>
          <w:szCs w:val="19"/>
        </w:rPr>
        <w:t>judic</w:t>
      </w:r>
      <w:r>
        <w:rPr>
          <w:color w:val="151D23"/>
          <w:spacing w:val="-32"/>
          <w:w w:val="90"/>
          <w:sz w:val="19"/>
          <w:szCs w:val="19"/>
        </w:rPr>
        <w:t xml:space="preserve"> </w:t>
      </w:r>
      <w:r>
        <w:rPr>
          <w:color w:val="2F363B"/>
          <w:w w:val="90"/>
          <w:sz w:val="19"/>
          <w:szCs w:val="19"/>
        </w:rPr>
        <w:t>i</w:t>
      </w:r>
      <w:r>
        <w:rPr>
          <w:color w:val="151D23"/>
          <w:w w:val="90"/>
          <w:sz w:val="19"/>
          <w:szCs w:val="19"/>
        </w:rPr>
        <w:t>aire</w:t>
      </w:r>
      <w:r>
        <w:rPr>
          <w:color w:val="151D23"/>
          <w:spacing w:val="-10"/>
          <w:w w:val="90"/>
          <w:sz w:val="19"/>
          <w:szCs w:val="19"/>
        </w:rPr>
        <w:t xml:space="preserve"> </w:t>
      </w:r>
      <w:r>
        <w:rPr>
          <w:color w:val="151D23"/>
          <w:w w:val="90"/>
          <w:sz w:val="19"/>
          <w:szCs w:val="19"/>
        </w:rPr>
        <w:t>que</w:t>
      </w:r>
      <w:r>
        <w:rPr>
          <w:color w:val="151D23"/>
          <w:spacing w:val="-4"/>
          <w:w w:val="90"/>
          <w:sz w:val="19"/>
          <w:szCs w:val="19"/>
        </w:rPr>
        <w:t xml:space="preserve"> </w:t>
      </w:r>
      <w:r>
        <w:rPr>
          <w:color w:val="151D23"/>
          <w:w w:val="90"/>
          <w:sz w:val="19"/>
          <w:szCs w:val="19"/>
        </w:rPr>
        <w:t>pour</w:t>
      </w:r>
      <w:r>
        <w:rPr>
          <w:color w:val="151D23"/>
          <w:spacing w:val="-10"/>
          <w:w w:val="90"/>
          <w:sz w:val="19"/>
          <w:szCs w:val="19"/>
        </w:rPr>
        <w:t xml:space="preserve"> </w:t>
      </w:r>
      <w:r>
        <w:rPr>
          <w:color w:val="151D23"/>
          <w:w w:val="90"/>
          <w:sz w:val="19"/>
          <w:szCs w:val="19"/>
        </w:rPr>
        <w:t>autant</w:t>
      </w:r>
      <w:r>
        <w:rPr>
          <w:color w:val="151D23"/>
          <w:spacing w:val="-3"/>
          <w:w w:val="90"/>
          <w:sz w:val="19"/>
          <w:szCs w:val="19"/>
        </w:rPr>
        <w:t xml:space="preserve"> </w:t>
      </w:r>
      <w:r>
        <w:rPr>
          <w:color w:val="151D23"/>
          <w:w w:val="90"/>
          <w:sz w:val="19"/>
          <w:szCs w:val="19"/>
        </w:rPr>
        <w:t>que</w:t>
      </w:r>
      <w:r>
        <w:rPr>
          <w:color w:val="151D23"/>
          <w:spacing w:val="-7"/>
          <w:w w:val="90"/>
          <w:sz w:val="19"/>
          <w:szCs w:val="19"/>
        </w:rPr>
        <w:t xml:space="preserve"> </w:t>
      </w:r>
      <w:r>
        <w:rPr>
          <w:color w:val="151D23"/>
          <w:w w:val="90"/>
          <w:sz w:val="19"/>
          <w:szCs w:val="19"/>
        </w:rPr>
        <w:t>l</w:t>
      </w:r>
      <w:r>
        <w:rPr>
          <w:color w:val="2F363B"/>
          <w:w w:val="90"/>
          <w:sz w:val="19"/>
          <w:szCs w:val="19"/>
        </w:rPr>
        <w:t>'</w:t>
      </w:r>
      <w:r>
        <w:rPr>
          <w:color w:val="151D23"/>
          <w:w w:val="90"/>
          <w:sz w:val="19"/>
          <w:szCs w:val="19"/>
        </w:rPr>
        <w:t>intérêt</w:t>
      </w:r>
      <w:r>
        <w:rPr>
          <w:color w:val="151D23"/>
          <w:spacing w:val="-9"/>
          <w:w w:val="90"/>
          <w:sz w:val="19"/>
          <w:szCs w:val="19"/>
        </w:rPr>
        <w:t xml:space="preserve"> </w:t>
      </w:r>
      <w:r>
        <w:rPr>
          <w:color w:val="151D23"/>
          <w:w w:val="90"/>
          <w:sz w:val="19"/>
          <w:szCs w:val="19"/>
        </w:rPr>
        <w:t>du</w:t>
      </w:r>
      <w:r>
        <w:rPr>
          <w:color w:val="151D23"/>
          <w:spacing w:val="-9"/>
          <w:w w:val="90"/>
          <w:sz w:val="19"/>
          <w:szCs w:val="19"/>
        </w:rPr>
        <w:t xml:space="preserve"> </w:t>
      </w:r>
      <w:r>
        <w:rPr>
          <w:color w:val="151D23"/>
          <w:w w:val="90"/>
          <w:sz w:val="19"/>
          <w:szCs w:val="19"/>
        </w:rPr>
        <w:t>li</w:t>
      </w:r>
      <w:r>
        <w:rPr>
          <w:color w:val="2F363B"/>
          <w:w w:val="90"/>
          <w:sz w:val="19"/>
          <w:szCs w:val="19"/>
        </w:rPr>
        <w:t>t</w:t>
      </w:r>
      <w:r>
        <w:rPr>
          <w:color w:val="151D23"/>
          <w:w w:val="90"/>
          <w:sz w:val="19"/>
          <w:szCs w:val="19"/>
        </w:rPr>
        <w:t>ige</w:t>
      </w:r>
      <w:r>
        <w:rPr>
          <w:color w:val="151D23"/>
          <w:spacing w:val="-11"/>
          <w:w w:val="90"/>
          <w:sz w:val="19"/>
          <w:szCs w:val="19"/>
        </w:rPr>
        <w:t xml:space="preserve"> </w:t>
      </w:r>
      <w:r>
        <w:rPr>
          <w:color w:val="151D23"/>
          <w:w w:val="90"/>
          <w:sz w:val="19"/>
          <w:szCs w:val="19"/>
        </w:rPr>
        <w:t>est</w:t>
      </w:r>
      <w:r>
        <w:rPr>
          <w:color w:val="151D23"/>
          <w:spacing w:val="-11"/>
          <w:w w:val="90"/>
          <w:sz w:val="19"/>
          <w:szCs w:val="19"/>
        </w:rPr>
        <w:t xml:space="preserve"> </w:t>
      </w:r>
      <w:r>
        <w:rPr>
          <w:color w:val="151D23"/>
          <w:w w:val="90"/>
          <w:sz w:val="19"/>
          <w:szCs w:val="19"/>
        </w:rPr>
        <w:t>s</w:t>
      </w:r>
      <w:r>
        <w:rPr>
          <w:color w:val="2F363B"/>
          <w:w w:val="90"/>
          <w:sz w:val="19"/>
          <w:szCs w:val="19"/>
        </w:rPr>
        <w:t>u</w:t>
      </w:r>
      <w:r>
        <w:rPr>
          <w:color w:val="151D23"/>
          <w:w w:val="90"/>
          <w:sz w:val="19"/>
          <w:szCs w:val="19"/>
        </w:rPr>
        <w:t>pér</w:t>
      </w:r>
      <w:r>
        <w:rPr>
          <w:color w:val="2F363B"/>
          <w:w w:val="90"/>
          <w:sz w:val="19"/>
          <w:szCs w:val="19"/>
        </w:rPr>
        <w:t>i</w:t>
      </w:r>
      <w:r>
        <w:rPr>
          <w:color w:val="151D23"/>
          <w:w w:val="90"/>
          <w:sz w:val="19"/>
          <w:szCs w:val="19"/>
        </w:rPr>
        <w:t>eur</w:t>
      </w:r>
      <w:r>
        <w:rPr>
          <w:color w:val="151D23"/>
          <w:spacing w:val="-8"/>
          <w:w w:val="90"/>
          <w:sz w:val="19"/>
          <w:szCs w:val="19"/>
        </w:rPr>
        <w:t xml:space="preserve"> </w:t>
      </w:r>
      <w:r>
        <w:rPr>
          <w:color w:val="151D23"/>
          <w:w w:val="90"/>
          <w:sz w:val="19"/>
          <w:szCs w:val="19"/>
        </w:rPr>
        <w:t>au</w:t>
      </w:r>
      <w:r>
        <w:rPr>
          <w:color w:val="151D23"/>
          <w:spacing w:val="-8"/>
          <w:w w:val="90"/>
          <w:sz w:val="19"/>
          <w:szCs w:val="19"/>
        </w:rPr>
        <w:t xml:space="preserve"> </w:t>
      </w:r>
      <w:r>
        <w:rPr>
          <w:color w:val="151D23"/>
          <w:w w:val="90"/>
          <w:sz w:val="19"/>
          <w:szCs w:val="19"/>
        </w:rPr>
        <w:t>seuil</w:t>
      </w:r>
    </w:p>
    <w:p w:rsidR="00000000" w:rsidRDefault="00070610">
      <w:pPr>
        <w:pStyle w:val="Corpsdetexte"/>
        <w:kinsoku w:val="0"/>
        <w:overflowPunct w:val="0"/>
        <w:spacing w:before="8"/>
        <w:ind w:left="742"/>
        <w:jc w:val="both"/>
        <w:rPr>
          <w:color w:val="2F363B"/>
          <w:w w:val="95"/>
          <w:sz w:val="19"/>
          <w:szCs w:val="19"/>
        </w:rPr>
      </w:pPr>
      <w:r>
        <w:rPr>
          <w:color w:val="151D23"/>
          <w:w w:val="95"/>
          <w:sz w:val="19"/>
          <w:szCs w:val="19"/>
        </w:rPr>
        <w:t>d'intervention de 200 Euros</w:t>
      </w:r>
      <w:r>
        <w:rPr>
          <w:color w:val="2F363B"/>
          <w:w w:val="95"/>
          <w:sz w:val="19"/>
          <w:szCs w:val="19"/>
        </w:rPr>
        <w:t>.</w:t>
      </w:r>
    </w:p>
    <w:p w:rsidR="00000000" w:rsidRDefault="00070610">
      <w:pPr>
        <w:pStyle w:val="Corpsdetexte"/>
        <w:kinsoku w:val="0"/>
        <w:overflowPunct w:val="0"/>
        <w:spacing w:before="11"/>
        <w:rPr>
          <w:sz w:val="22"/>
          <w:szCs w:val="22"/>
        </w:rPr>
      </w:pPr>
    </w:p>
    <w:p w:rsidR="00000000" w:rsidRDefault="00070610">
      <w:pPr>
        <w:pStyle w:val="Corpsdetexte"/>
        <w:kinsoku w:val="0"/>
        <w:overflowPunct w:val="0"/>
        <w:ind w:left="738"/>
        <w:jc w:val="both"/>
        <w:rPr>
          <w:color w:val="1F2F60"/>
          <w:w w:val="90"/>
          <w:sz w:val="19"/>
          <w:szCs w:val="19"/>
        </w:rPr>
      </w:pPr>
      <w:r>
        <w:rPr>
          <w:color w:val="1F2F60"/>
          <w:w w:val="90"/>
          <w:sz w:val="19"/>
          <w:szCs w:val="19"/>
          <w:u w:val="single" w:color="000000"/>
        </w:rPr>
        <w:t xml:space="preserve">ART </w:t>
      </w:r>
      <w:r>
        <w:rPr>
          <w:color w:val="3B4962"/>
          <w:w w:val="90"/>
          <w:sz w:val="19"/>
          <w:szCs w:val="19"/>
          <w:u w:val="single" w:color="000000"/>
        </w:rPr>
        <w:t xml:space="preserve">. </w:t>
      </w:r>
      <w:r>
        <w:rPr>
          <w:color w:val="1F2F60"/>
          <w:w w:val="90"/>
          <w:sz w:val="19"/>
          <w:szCs w:val="19"/>
          <w:u w:val="single" w:color="000000"/>
        </w:rPr>
        <w:t xml:space="preserve">6 </w:t>
      </w:r>
      <w:r>
        <w:rPr>
          <w:color w:val="3B4962"/>
          <w:w w:val="90"/>
          <w:sz w:val="19"/>
          <w:szCs w:val="19"/>
          <w:u w:val="single" w:color="000000"/>
        </w:rPr>
        <w:t>-</w:t>
      </w:r>
      <w:r>
        <w:rPr>
          <w:color w:val="1F2F60"/>
          <w:w w:val="90"/>
          <w:sz w:val="19"/>
          <w:szCs w:val="19"/>
          <w:u w:val="single" w:color="000000"/>
        </w:rPr>
        <w:t xml:space="preserve">DÉCLARATION DU LITIGE </w:t>
      </w:r>
      <w:r>
        <w:rPr>
          <w:color w:val="526789"/>
          <w:w w:val="90"/>
          <w:sz w:val="19"/>
          <w:szCs w:val="19"/>
          <w:u w:val="single" w:color="000000"/>
        </w:rPr>
        <w:t xml:space="preserve">- </w:t>
      </w:r>
      <w:r>
        <w:rPr>
          <w:color w:val="1F2F60"/>
          <w:w w:val="90"/>
          <w:sz w:val="19"/>
          <w:szCs w:val="19"/>
          <w:u w:val="single" w:color="000000"/>
        </w:rPr>
        <w:t xml:space="preserve">CONSTITUTION DU DOSSIER </w:t>
      </w:r>
      <w:r>
        <w:rPr>
          <w:color w:val="2F363B"/>
          <w:w w:val="90"/>
          <w:sz w:val="19"/>
          <w:szCs w:val="19"/>
          <w:u w:val="single" w:color="000000"/>
        </w:rPr>
        <w:t>:</w:t>
      </w:r>
    </w:p>
    <w:p w:rsidR="00000000" w:rsidRDefault="00070610">
      <w:pPr>
        <w:pStyle w:val="Corpsdetexte"/>
        <w:kinsoku w:val="0"/>
        <w:overflowPunct w:val="0"/>
        <w:spacing w:before="10"/>
        <w:rPr>
          <w:sz w:val="18"/>
          <w:szCs w:val="18"/>
        </w:rPr>
      </w:pPr>
    </w:p>
    <w:p w:rsidR="00000000" w:rsidRDefault="00070610">
      <w:pPr>
        <w:pStyle w:val="Paragraphedeliste"/>
        <w:numPr>
          <w:ilvl w:val="1"/>
          <w:numId w:val="34"/>
        </w:numPr>
        <w:tabs>
          <w:tab w:val="left" w:pos="1172"/>
        </w:tabs>
        <w:kinsoku w:val="0"/>
        <w:overflowPunct w:val="0"/>
        <w:spacing w:line="252" w:lineRule="auto"/>
        <w:ind w:left="733" w:right="133" w:firstLine="9"/>
        <w:jc w:val="both"/>
        <w:rPr>
          <w:color w:val="151D23"/>
          <w:w w:val="95"/>
          <w:sz w:val="19"/>
          <w:szCs w:val="19"/>
        </w:rPr>
      </w:pPr>
      <w:r>
        <w:rPr>
          <w:color w:val="151D23"/>
          <w:w w:val="90"/>
          <w:sz w:val="19"/>
          <w:szCs w:val="19"/>
        </w:rPr>
        <w:t>DÉCLARATION DU</w:t>
      </w:r>
      <w:r>
        <w:rPr>
          <w:color w:val="151D23"/>
          <w:spacing w:val="-10"/>
          <w:w w:val="90"/>
          <w:sz w:val="19"/>
          <w:szCs w:val="19"/>
        </w:rPr>
        <w:t xml:space="preserve"> </w:t>
      </w:r>
      <w:r>
        <w:rPr>
          <w:color w:val="151D23"/>
          <w:w w:val="90"/>
          <w:sz w:val="19"/>
          <w:szCs w:val="19"/>
        </w:rPr>
        <w:t>LITIGE</w:t>
      </w:r>
      <w:r>
        <w:rPr>
          <w:color w:val="151D23"/>
          <w:spacing w:val="-13"/>
          <w:w w:val="90"/>
          <w:sz w:val="19"/>
          <w:szCs w:val="19"/>
        </w:rPr>
        <w:t xml:space="preserve"> </w:t>
      </w:r>
      <w:r>
        <w:rPr>
          <w:color w:val="151D23"/>
          <w:w w:val="90"/>
          <w:sz w:val="19"/>
          <w:szCs w:val="19"/>
        </w:rPr>
        <w:t>:</w:t>
      </w:r>
      <w:r>
        <w:rPr>
          <w:color w:val="151D23"/>
          <w:spacing w:val="-22"/>
          <w:w w:val="90"/>
          <w:sz w:val="19"/>
          <w:szCs w:val="19"/>
        </w:rPr>
        <w:t xml:space="preserve"> </w:t>
      </w:r>
      <w:r>
        <w:rPr>
          <w:color w:val="151D23"/>
          <w:w w:val="90"/>
          <w:sz w:val="19"/>
          <w:szCs w:val="19"/>
        </w:rPr>
        <w:t>Les</w:t>
      </w:r>
      <w:r>
        <w:rPr>
          <w:color w:val="151D23"/>
          <w:spacing w:val="-9"/>
          <w:w w:val="90"/>
          <w:sz w:val="19"/>
          <w:szCs w:val="19"/>
        </w:rPr>
        <w:t xml:space="preserve"> </w:t>
      </w:r>
      <w:r>
        <w:rPr>
          <w:color w:val="151D23"/>
          <w:w w:val="90"/>
          <w:sz w:val="19"/>
          <w:szCs w:val="19"/>
        </w:rPr>
        <w:t>litiges</w:t>
      </w:r>
      <w:r>
        <w:rPr>
          <w:color w:val="151D23"/>
          <w:spacing w:val="-8"/>
          <w:w w:val="90"/>
          <w:sz w:val="19"/>
          <w:szCs w:val="19"/>
        </w:rPr>
        <w:t xml:space="preserve"> </w:t>
      </w:r>
      <w:r>
        <w:rPr>
          <w:color w:val="151D23"/>
          <w:w w:val="90"/>
          <w:sz w:val="19"/>
          <w:szCs w:val="19"/>
        </w:rPr>
        <w:t>susceptibles</w:t>
      </w:r>
      <w:r>
        <w:rPr>
          <w:color w:val="151D23"/>
          <w:spacing w:val="2"/>
          <w:w w:val="90"/>
          <w:sz w:val="19"/>
          <w:szCs w:val="19"/>
        </w:rPr>
        <w:t xml:space="preserve"> </w:t>
      </w:r>
      <w:r>
        <w:rPr>
          <w:color w:val="151D23"/>
          <w:w w:val="90"/>
          <w:sz w:val="19"/>
          <w:szCs w:val="19"/>
        </w:rPr>
        <w:t>de</w:t>
      </w:r>
      <w:r>
        <w:rPr>
          <w:color w:val="151D23"/>
          <w:spacing w:val="-11"/>
          <w:w w:val="90"/>
          <w:sz w:val="19"/>
          <w:szCs w:val="19"/>
        </w:rPr>
        <w:t xml:space="preserve"> </w:t>
      </w:r>
      <w:r>
        <w:rPr>
          <w:color w:val="151D23"/>
          <w:w w:val="90"/>
          <w:sz w:val="19"/>
          <w:szCs w:val="19"/>
        </w:rPr>
        <w:t>mettre</w:t>
      </w:r>
      <w:r>
        <w:rPr>
          <w:color w:val="151D23"/>
          <w:spacing w:val="-9"/>
          <w:w w:val="90"/>
          <w:sz w:val="19"/>
          <w:szCs w:val="19"/>
        </w:rPr>
        <w:t xml:space="preserve"> </w:t>
      </w:r>
      <w:r>
        <w:rPr>
          <w:color w:val="151D23"/>
          <w:w w:val="90"/>
          <w:sz w:val="19"/>
          <w:szCs w:val="19"/>
        </w:rPr>
        <w:t>en</w:t>
      </w:r>
      <w:r>
        <w:rPr>
          <w:color w:val="151D23"/>
          <w:spacing w:val="-17"/>
          <w:w w:val="90"/>
          <w:sz w:val="19"/>
          <w:szCs w:val="19"/>
        </w:rPr>
        <w:t xml:space="preserve"> </w:t>
      </w:r>
      <w:r>
        <w:rPr>
          <w:color w:val="151D23"/>
          <w:w w:val="90"/>
          <w:sz w:val="19"/>
          <w:szCs w:val="19"/>
        </w:rPr>
        <w:t>jeu</w:t>
      </w:r>
      <w:r>
        <w:rPr>
          <w:color w:val="151D23"/>
          <w:spacing w:val="1"/>
          <w:w w:val="90"/>
          <w:sz w:val="19"/>
          <w:szCs w:val="19"/>
        </w:rPr>
        <w:t xml:space="preserve"> </w:t>
      </w:r>
      <w:r>
        <w:rPr>
          <w:color w:val="151D23"/>
          <w:w w:val="90"/>
          <w:sz w:val="19"/>
          <w:szCs w:val="19"/>
        </w:rPr>
        <w:t>les</w:t>
      </w:r>
      <w:r>
        <w:rPr>
          <w:color w:val="151D23"/>
          <w:spacing w:val="-13"/>
          <w:w w:val="90"/>
          <w:sz w:val="19"/>
          <w:szCs w:val="19"/>
        </w:rPr>
        <w:t xml:space="preserve"> </w:t>
      </w:r>
      <w:r>
        <w:rPr>
          <w:color w:val="151D23"/>
          <w:w w:val="90"/>
          <w:sz w:val="19"/>
          <w:szCs w:val="19"/>
        </w:rPr>
        <w:t>garanties</w:t>
      </w:r>
      <w:r>
        <w:rPr>
          <w:color w:val="151D23"/>
          <w:spacing w:val="-6"/>
          <w:w w:val="90"/>
          <w:sz w:val="19"/>
          <w:szCs w:val="19"/>
        </w:rPr>
        <w:t xml:space="preserve"> </w:t>
      </w:r>
      <w:r>
        <w:rPr>
          <w:color w:val="151D23"/>
          <w:w w:val="90"/>
          <w:sz w:val="19"/>
          <w:szCs w:val="19"/>
        </w:rPr>
        <w:t>du</w:t>
      </w:r>
      <w:r>
        <w:rPr>
          <w:color w:val="151D23"/>
          <w:spacing w:val="-12"/>
          <w:w w:val="90"/>
          <w:sz w:val="19"/>
          <w:szCs w:val="19"/>
        </w:rPr>
        <w:t xml:space="preserve"> </w:t>
      </w:r>
      <w:r>
        <w:rPr>
          <w:color w:val="151D23"/>
          <w:w w:val="90"/>
          <w:sz w:val="19"/>
          <w:szCs w:val="19"/>
        </w:rPr>
        <w:t>contrat</w:t>
      </w:r>
      <w:r>
        <w:rPr>
          <w:color w:val="151D23"/>
          <w:spacing w:val="-11"/>
          <w:w w:val="90"/>
          <w:sz w:val="19"/>
          <w:szCs w:val="19"/>
        </w:rPr>
        <w:t xml:space="preserve"> </w:t>
      </w:r>
      <w:r>
        <w:rPr>
          <w:color w:val="151D23"/>
          <w:w w:val="90"/>
          <w:sz w:val="19"/>
          <w:szCs w:val="19"/>
        </w:rPr>
        <w:t>doivent</w:t>
      </w:r>
      <w:r>
        <w:rPr>
          <w:color w:val="151D23"/>
          <w:spacing w:val="-10"/>
          <w:w w:val="90"/>
          <w:sz w:val="19"/>
          <w:szCs w:val="19"/>
        </w:rPr>
        <w:t xml:space="preserve"> </w:t>
      </w:r>
      <w:r>
        <w:rPr>
          <w:color w:val="151D23"/>
          <w:w w:val="90"/>
          <w:sz w:val="19"/>
          <w:szCs w:val="19"/>
        </w:rPr>
        <w:t>être</w:t>
      </w:r>
      <w:r>
        <w:rPr>
          <w:color w:val="151D23"/>
          <w:spacing w:val="-9"/>
          <w:w w:val="90"/>
          <w:sz w:val="19"/>
          <w:szCs w:val="19"/>
        </w:rPr>
        <w:t xml:space="preserve"> </w:t>
      </w:r>
      <w:r>
        <w:rPr>
          <w:color w:val="151D23"/>
          <w:w w:val="90"/>
          <w:sz w:val="19"/>
          <w:szCs w:val="19"/>
        </w:rPr>
        <w:t>déclarés</w:t>
      </w:r>
      <w:r>
        <w:rPr>
          <w:color w:val="151D23"/>
          <w:spacing w:val="-2"/>
          <w:w w:val="90"/>
          <w:sz w:val="19"/>
          <w:szCs w:val="19"/>
        </w:rPr>
        <w:t xml:space="preserve"> </w:t>
      </w:r>
      <w:r>
        <w:rPr>
          <w:color w:val="151D23"/>
          <w:w w:val="90"/>
          <w:sz w:val="19"/>
          <w:szCs w:val="19"/>
        </w:rPr>
        <w:t>par</w:t>
      </w:r>
      <w:r>
        <w:rPr>
          <w:color w:val="151D23"/>
          <w:spacing w:val="-13"/>
          <w:w w:val="90"/>
          <w:sz w:val="19"/>
          <w:szCs w:val="19"/>
        </w:rPr>
        <w:t xml:space="preserve"> </w:t>
      </w:r>
      <w:r>
        <w:rPr>
          <w:color w:val="151D23"/>
          <w:w w:val="90"/>
          <w:sz w:val="19"/>
          <w:szCs w:val="19"/>
        </w:rPr>
        <w:t>écrit</w:t>
      </w:r>
      <w:r>
        <w:rPr>
          <w:color w:val="151D23"/>
          <w:spacing w:val="-9"/>
          <w:w w:val="90"/>
          <w:sz w:val="19"/>
          <w:szCs w:val="19"/>
        </w:rPr>
        <w:t xml:space="preserve"> </w:t>
      </w:r>
      <w:r>
        <w:rPr>
          <w:rFonts w:ascii="Times New Roman" w:hAnsi="Times New Roman" w:cs="Times New Roman"/>
          <w:color w:val="151D23"/>
          <w:w w:val="90"/>
          <w:sz w:val="20"/>
          <w:szCs w:val="20"/>
        </w:rPr>
        <w:t>à</w:t>
      </w:r>
      <w:r>
        <w:rPr>
          <w:rFonts w:ascii="Times New Roman" w:hAnsi="Times New Roman" w:cs="Times New Roman"/>
          <w:color w:val="151D23"/>
          <w:spacing w:val="-4"/>
          <w:w w:val="90"/>
          <w:sz w:val="20"/>
          <w:szCs w:val="20"/>
        </w:rPr>
        <w:t xml:space="preserve"> </w:t>
      </w:r>
      <w:r>
        <w:rPr>
          <w:color w:val="151D23"/>
          <w:w w:val="90"/>
          <w:sz w:val="19"/>
          <w:szCs w:val="19"/>
        </w:rPr>
        <w:t xml:space="preserve">SMACL </w:t>
      </w:r>
      <w:r>
        <w:rPr>
          <w:color w:val="151D23"/>
          <w:w w:val="83"/>
          <w:sz w:val="19"/>
          <w:szCs w:val="19"/>
        </w:rPr>
        <w:t xml:space="preserve">Assurances </w:t>
      </w:r>
      <w:r>
        <w:rPr>
          <w:color w:val="4B4D52"/>
          <w:w w:val="97"/>
          <w:sz w:val="19"/>
          <w:szCs w:val="19"/>
        </w:rPr>
        <w:t xml:space="preserve">. </w:t>
      </w:r>
      <w:r>
        <w:rPr>
          <w:color w:val="151D23"/>
          <w:w w:val="87"/>
          <w:sz w:val="19"/>
          <w:szCs w:val="19"/>
        </w:rPr>
        <w:t xml:space="preserve">La </w:t>
      </w:r>
      <w:r>
        <w:rPr>
          <w:color w:val="151D23"/>
          <w:w w:val="90"/>
          <w:sz w:val="19"/>
          <w:szCs w:val="19"/>
        </w:rPr>
        <w:t xml:space="preserve">personne </w:t>
      </w:r>
      <w:r>
        <w:rPr>
          <w:color w:val="151D23"/>
          <w:w w:val="89"/>
          <w:sz w:val="19"/>
          <w:szCs w:val="19"/>
        </w:rPr>
        <w:t xml:space="preserve">morale </w:t>
      </w:r>
      <w:r>
        <w:rPr>
          <w:color w:val="151D23"/>
          <w:w w:val="88"/>
          <w:sz w:val="19"/>
          <w:szCs w:val="19"/>
        </w:rPr>
        <w:t xml:space="preserve">est </w:t>
      </w:r>
      <w:r>
        <w:rPr>
          <w:color w:val="151D23"/>
          <w:w w:val="89"/>
          <w:sz w:val="19"/>
          <w:szCs w:val="19"/>
        </w:rPr>
        <w:t xml:space="preserve">tenue, </w:t>
      </w:r>
      <w:r>
        <w:rPr>
          <w:color w:val="151D23"/>
          <w:w w:val="91"/>
          <w:sz w:val="19"/>
          <w:szCs w:val="19"/>
        </w:rPr>
        <w:t xml:space="preserve">sous </w:t>
      </w:r>
      <w:r>
        <w:rPr>
          <w:color w:val="151D23"/>
          <w:w w:val="89"/>
          <w:sz w:val="19"/>
          <w:szCs w:val="19"/>
        </w:rPr>
        <w:t xml:space="preserve">peine </w:t>
      </w:r>
      <w:r>
        <w:rPr>
          <w:color w:val="151D23"/>
          <w:w w:val="86"/>
          <w:sz w:val="19"/>
          <w:szCs w:val="19"/>
        </w:rPr>
        <w:t xml:space="preserve">de </w:t>
      </w:r>
      <w:r>
        <w:rPr>
          <w:color w:val="151D23"/>
          <w:w w:val="88"/>
          <w:sz w:val="19"/>
          <w:szCs w:val="19"/>
        </w:rPr>
        <w:t xml:space="preserve">déchéance, </w:t>
      </w:r>
      <w:r>
        <w:rPr>
          <w:color w:val="151D23"/>
          <w:w w:val="89"/>
          <w:sz w:val="19"/>
          <w:szCs w:val="19"/>
        </w:rPr>
        <w:t xml:space="preserve">de </w:t>
      </w:r>
      <w:r>
        <w:rPr>
          <w:color w:val="151D23"/>
          <w:w w:val="88"/>
          <w:sz w:val="19"/>
          <w:szCs w:val="19"/>
        </w:rPr>
        <w:t xml:space="preserve">déclarer </w:t>
      </w:r>
      <w:r>
        <w:rPr>
          <w:color w:val="151D23"/>
          <w:spacing w:val="-15"/>
          <w:w w:val="125"/>
          <w:sz w:val="19"/>
          <w:szCs w:val="19"/>
        </w:rPr>
        <w:t>le</w:t>
      </w:r>
      <w:r>
        <w:rPr>
          <w:color w:val="151D23"/>
          <w:w w:val="125"/>
          <w:sz w:val="19"/>
          <w:szCs w:val="19"/>
        </w:rPr>
        <w:t xml:space="preserve"> </w:t>
      </w:r>
      <w:r>
        <w:rPr>
          <w:color w:val="151D23"/>
          <w:w w:val="95"/>
          <w:sz w:val="19"/>
          <w:szCs w:val="19"/>
        </w:rPr>
        <w:t xml:space="preserve">litige </w:t>
      </w:r>
      <w:r>
        <w:rPr>
          <w:color w:val="151D23"/>
          <w:w w:val="86"/>
          <w:sz w:val="19"/>
          <w:szCs w:val="19"/>
        </w:rPr>
        <w:t xml:space="preserve">à SMACL </w:t>
      </w:r>
      <w:r>
        <w:rPr>
          <w:color w:val="151D23"/>
          <w:w w:val="90"/>
          <w:sz w:val="19"/>
          <w:szCs w:val="19"/>
        </w:rPr>
        <w:t xml:space="preserve">Assurances, </w:t>
      </w:r>
      <w:r>
        <w:rPr>
          <w:color w:val="151D23"/>
          <w:w w:val="89"/>
          <w:sz w:val="19"/>
          <w:szCs w:val="19"/>
        </w:rPr>
        <w:t xml:space="preserve">dans </w:t>
      </w:r>
      <w:r>
        <w:rPr>
          <w:color w:val="151D23"/>
          <w:w w:val="92"/>
          <w:sz w:val="19"/>
          <w:szCs w:val="19"/>
        </w:rPr>
        <w:t xml:space="preserve">un </w:t>
      </w:r>
      <w:r>
        <w:rPr>
          <w:color w:val="151D23"/>
          <w:w w:val="90"/>
          <w:sz w:val="19"/>
          <w:szCs w:val="19"/>
        </w:rPr>
        <w:t xml:space="preserve">délai </w:t>
      </w:r>
      <w:r>
        <w:rPr>
          <w:color w:val="151D23"/>
          <w:w w:val="89"/>
          <w:sz w:val="19"/>
          <w:szCs w:val="19"/>
        </w:rPr>
        <w:t xml:space="preserve">de </w:t>
      </w:r>
      <w:r>
        <w:rPr>
          <w:color w:val="151D23"/>
          <w:w w:val="87"/>
          <w:sz w:val="19"/>
          <w:szCs w:val="19"/>
        </w:rPr>
        <w:t xml:space="preserve">8 </w:t>
      </w:r>
      <w:r>
        <w:rPr>
          <w:color w:val="151D23"/>
          <w:w w:val="95"/>
          <w:sz w:val="19"/>
          <w:szCs w:val="19"/>
        </w:rPr>
        <w:t>jours</w:t>
      </w:r>
      <w:r>
        <w:rPr>
          <w:color w:val="151D23"/>
          <w:spacing w:val="-13"/>
          <w:w w:val="95"/>
          <w:sz w:val="19"/>
          <w:szCs w:val="19"/>
        </w:rPr>
        <w:t xml:space="preserve"> </w:t>
      </w:r>
      <w:r>
        <w:rPr>
          <w:color w:val="151D23"/>
          <w:w w:val="95"/>
          <w:sz w:val="19"/>
          <w:szCs w:val="19"/>
        </w:rPr>
        <w:t>suivant</w:t>
      </w:r>
      <w:r>
        <w:rPr>
          <w:color w:val="151D23"/>
          <w:spacing w:val="-19"/>
          <w:w w:val="95"/>
          <w:sz w:val="19"/>
          <w:szCs w:val="19"/>
        </w:rPr>
        <w:t xml:space="preserve"> </w:t>
      </w:r>
      <w:r>
        <w:rPr>
          <w:color w:val="151D23"/>
          <w:w w:val="95"/>
          <w:sz w:val="19"/>
          <w:szCs w:val="19"/>
        </w:rPr>
        <w:t>sa</w:t>
      </w:r>
      <w:r>
        <w:rPr>
          <w:color w:val="151D23"/>
          <w:spacing w:val="-22"/>
          <w:w w:val="95"/>
          <w:sz w:val="19"/>
          <w:szCs w:val="19"/>
        </w:rPr>
        <w:t xml:space="preserve"> </w:t>
      </w:r>
      <w:r>
        <w:rPr>
          <w:color w:val="151D23"/>
          <w:w w:val="95"/>
          <w:sz w:val="19"/>
          <w:szCs w:val="19"/>
        </w:rPr>
        <w:t>connaissance,</w:t>
      </w:r>
      <w:r>
        <w:rPr>
          <w:color w:val="151D23"/>
          <w:spacing w:val="-18"/>
          <w:w w:val="95"/>
          <w:sz w:val="19"/>
          <w:szCs w:val="19"/>
        </w:rPr>
        <w:t xml:space="preserve"> </w:t>
      </w:r>
      <w:r>
        <w:rPr>
          <w:color w:val="151D23"/>
          <w:w w:val="95"/>
          <w:sz w:val="19"/>
          <w:szCs w:val="19"/>
        </w:rPr>
        <w:t>avant</w:t>
      </w:r>
      <w:r>
        <w:rPr>
          <w:color w:val="151D23"/>
          <w:spacing w:val="-20"/>
          <w:w w:val="95"/>
          <w:sz w:val="19"/>
          <w:szCs w:val="19"/>
        </w:rPr>
        <w:t xml:space="preserve"> </w:t>
      </w:r>
      <w:r>
        <w:rPr>
          <w:color w:val="151D23"/>
          <w:w w:val="95"/>
          <w:sz w:val="19"/>
          <w:szCs w:val="19"/>
        </w:rPr>
        <w:t>d'entreprendre</w:t>
      </w:r>
      <w:r>
        <w:rPr>
          <w:color w:val="151D23"/>
          <w:spacing w:val="-13"/>
          <w:w w:val="95"/>
          <w:sz w:val="19"/>
          <w:szCs w:val="19"/>
        </w:rPr>
        <w:t xml:space="preserve"> </w:t>
      </w:r>
      <w:r>
        <w:rPr>
          <w:color w:val="151D23"/>
          <w:w w:val="95"/>
          <w:sz w:val="19"/>
          <w:szCs w:val="19"/>
        </w:rPr>
        <w:t>une</w:t>
      </w:r>
      <w:r>
        <w:rPr>
          <w:color w:val="151D23"/>
          <w:spacing w:val="-24"/>
          <w:w w:val="95"/>
          <w:sz w:val="19"/>
          <w:szCs w:val="19"/>
        </w:rPr>
        <w:t xml:space="preserve"> </w:t>
      </w:r>
      <w:r>
        <w:rPr>
          <w:color w:val="151D23"/>
          <w:w w:val="95"/>
          <w:sz w:val="19"/>
          <w:szCs w:val="19"/>
        </w:rPr>
        <w:t>quelconque</w:t>
      </w:r>
      <w:r>
        <w:rPr>
          <w:color w:val="151D23"/>
          <w:spacing w:val="-20"/>
          <w:w w:val="95"/>
          <w:sz w:val="19"/>
          <w:szCs w:val="19"/>
        </w:rPr>
        <w:t xml:space="preserve"> </w:t>
      </w:r>
      <w:r>
        <w:rPr>
          <w:color w:val="151D23"/>
          <w:w w:val="95"/>
          <w:sz w:val="19"/>
          <w:szCs w:val="19"/>
        </w:rPr>
        <w:t>démarche</w:t>
      </w:r>
      <w:r>
        <w:rPr>
          <w:color w:val="151D23"/>
          <w:spacing w:val="-20"/>
          <w:w w:val="95"/>
          <w:sz w:val="19"/>
          <w:szCs w:val="19"/>
        </w:rPr>
        <w:t xml:space="preserve"> </w:t>
      </w:r>
      <w:r>
        <w:rPr>
          <w:color w:val="151D23"/>
          <w:w w:val="95"/>
          <w:sz w:val="19"/>
          <w:szCs w:val="19"/>
        </w:rPr>
        <w:t>ou</w:t>
      </w:r>
      <w:r>
        <w:rPr>
          <w:color w:val="151D23"/>
          <w:spacing w:val="-23"/>
          <w:w w:val="95"/>
          <w:sz w:val="19"/>
          <w:szCs w:val="19"/>
        </w:rPr>
        <w:t xml:space="preserve"> </w:t>
      </w:r>
      <w:r>
        <w:rPr>
          <w:color w:val="151D23"/>
          <w:w w:val="95"/>
          <w:sz w:val="19"/>
          <w:szCs w:val="19"/>
        </w:rPr>
        <w:t>action</w:t>
      </w:r>
      <w:r>
        <w:rPr>
          <w:color w:val="151D23"/>
          <w:spacing w:val="-26"/>
          <w:w w:val="95"/>
          <w:sz w:val="19"/>
          <w:szCs w:val="19"/>
        </w:rPr>
        <w:t xml:space="preserve"> </w:t>
      </w:r>
      <w:r>
        <w:rPr>
          <w:color w:val="151D23"/>
          <w:w w:val="95"/>
          <w:sz w:val="19"/>
          <w:szCs w:val="19"/>
        </w:rPr>
        <w:t>judiciaire.</w:t>
      </w:r>
    </w:p>
    <w:p w:rsidR="00000000" w:rsidRDefault="00070610">
      <w:pPr>
        <w:pStyle w:val="Paragraphedeliste"/>
        <w:numPr>
          <w:ilvl w:val="1"/>
          <w:numId w:val="34"/>
        </w:numPr>
        <w:tabs>
          <w:tab w:val="left" w:pos="1167"/>
        </w:tabs>
        <w:kinsoku w:val="0"/>
        <w:overflowPunct w:val="0"/>
        <w:spacing w:before="6"/>
        <w:ind w:left="742" w:right="154" w:firstLine="5"/>
        <w:jc w:val="both"/>
        <w:rPr>
          <w:color w:val="151D23"/>
          <w:w w:val="90"/>
          <w:sz w:val="19"/>
          <w:szCs w:val="19"/>
        </w:rPr>
      </w:pPr>
      <w:r>
        <w:rPr>
          <w:color w:val="151D23"/>
          <w:w w:val="90"/>
          <w:sz w:val="19"/>
          <w:szCs w:val="19"/>
        </w:rPr>
        <w:t>CONSTITUTION</w:t>
      </w:r>
      <w:r>
        <w:rPr>
          <w:color w:val="151D23"/>
          <w:spacing w:val="-3"/>
          <w:w w:val="90"/>
          <w:sz w:val="19"/>
          <w:szCs w:val="19"/>
        </w:rPr>
        <w:t xml:space="preserve"> </w:t>
      </w:r>
      <w:r>
        <w:rPr>
          <w:color w:val="151D23"/>
          <w:w w:val="90"/>
          <w:sz w:val="19"/>
          <w:szCs w:val="19"/>
        </w:rPr>
        <w:t>DU</w:t>
      </w:r>
      <w:r>
        <w:rPr>
          <w:color w:val="151D23"/>
          <w:spacing w:val="-18"/>
          <w:w w:val="90"/>
          <w:sz w:val="19"/>
          <w:szCs w:val="19"/>
        </w:rPr>
        <w:t xml:space="preserve"> </w:t>
      </w:r>
      <w:r>
        <w:rPr>
          <w:color w:val="151D23"/>
          <w:w w:val="90"/>
          <w:sz w:val="19"/>
          <w:szCs w:val="19"/>
        </w:rPr>
        <w:t>DOSSIER</w:t>
      </w:r>
      <w:r>
        <w:rPr>
          <w:color w:val="151D23"/>
          <w:spacing w:val="-12"/>
          <w:w w:val="90"/>
          <w:sz w:val="19"/>
          <w:szCs w:val="19"/>
        </w:rPr>
        <w:t xml:space="preserve"> </w:t>
      </w:r>
      <w:r>
        <w:rPr>
          <w:color w:val="2F363B"/>
          <w:w w:val="90"/>
          <w:sz w:val="19"/>
          <w:szCs w:val="19"/>
        </w:rPr>
        <w:t>:</w:t>
      </w:r>
      <w:r>
        <w:rPr>
          <w:color w:val="2F363B"/>
          <w:spacing w:val="-21"/>
          <w:w w:val="90"/>
          <w:sz w:val="19"/>
          <w:szCs w:val="19"/>
        </w:rPr>
        <w:t xml:space="preserve"> </w:t>
      </w:r>
      <w:r>
        <w:rPr>
          <w:color w:val="151D23"/>
          <w:w w:val="90"/>
          <w:sz w:val="19"/>
          <w:szCs w:val="19"/>
        </w:rPr>
        <w:t>La</w:t>
      </w:r>
      <w:r>
        <w:rPr>
          <w:color w:val="151D23"/>
          <w:spacing w:val="-21"/>
          <w:w w:val="90"/>
          <w:sz w:val="19"/>
          <w:szCs w:val="19"/>
        </w:rPr>
        <w:t xml:space="preserve"> </w:t>
      </w:r>
      <w:r>
        <w:rPr>
          <w:color w:val="151D23"/>
          <w:w w:val="90"/>
          <w:sz w:val="19"/>
          <w:szCs w:val="19"/>
        </w:rPr>
        <w:t>constitution</w:t>
      </w:r>
      <w:r>
        <w:rPr>
          <w:color w:val="151D23"/>
          <w:spacing w:val="-11"/>
          <w:w w:val="90"/>
          <w:sz w:val="19"/>
          <w:szCs w:val="19"/>
        </w:rPr>
        <w:t xml:space="preserve"> </w:t>
      </w:r>
      <w:r>
        <w:rPr>
          <w:color w:val="151D23"/>
          <w:w w:val="90"/>
          <w:sz w:val="19"/>
          <w:szCs w:val="19"/>
        </w:rPr>
        <w:t>du</w:t>
      </w:r>
      <w:r>
        <w:rPr>
          <w:color w:val="151D23"/>
          <w:spacing w:val="-17"/>
          <w:w w:val="90"/>
          <w:sz w:val="19"/>
          <w:szCs w:val="19"/>
        </w:rPr>
        <w:t xml:space="preserve"> </w:t>
      </w:r>
      <w:r>
        <w:rPr>
          <w:color w:val="151D23"/>
          <w:w w:val="90"/>
          <w:sz w:val="19"/>
          <w:szCs w:val="19"/>
        </w:rPr>
        <w:t>dossier</w:t>
      </w:r>
      <w:r>
        <w:rPr>
          <w:color w:val="151D23"/>
          <w:spacing w:val="-12"/>
          <w:w w:val="90"/>
          <w:sz w:val="19"/>
          <w:szCs w:val="19"/>
        </w:rPr>
        <w:t xml:space="preserve"> </w:t>
      </w:r>
      <w:r>
        <w:rPr>
          <w:color w:val="151D23"/>
          <w:w w:val="90"/>
          <w:sz w:val="19"/>
          <w:szCs w:val="19"/>
        </w:rPr>
        <w:t>incombe</w:t>
      </w:r>
      <w:r>
        <w:rPr>
          <w:color w:val="151D23"/>
          <w:spacing w:val="-15"/>
          <w:w w:val="90"/>
          <w:sz w:val="19"/>
          <w:szCs w:val="19"/>
        </w:rPr>
        <w:t xml:space="preserve"> </w:t>
      </w:r>
      <w:r>
        <w:rPr>
          <w:rFonts w:ascii="Times New Roman" w:hAnsi="Times New Roman" w:cs="Times New Roman"/>
          <w:color w:val="151D23"/>
          <w:w w:val="90"/>
          <w:sz w:val="20"/>
          <w:szCs w:val="20"/>
        </w:rPr>
        <w:t>à</w:t>
      </w:r>
      <w:r>
        <w:rPr>
          <w:rFonts w:ascii="Times New Roman" w:hAnsi="Times New Roman" w:cs="Times New Roman"/>
          <w:color w:val="151D23"/>
          <w:spacing w:val="-12"/>
          <w:w w:val="90"/>
          <w:sz w:val="20"/>
          <w:szCs w:val="20"/>
        </w:rPr>
        <w:t xml:space="preserve"> </w:t>
      </w:r>
      <w:r>
        <w:rPr>
          <w:color w:val="151D23"/>
          <w:w w:val="90"/>
          <w:sz w:val="19"/>
          <w:szCs w:val="19"/>
        </w:rPr>
        <w:t>la</w:t>
      </w:r>
      <w:r>
        <w:rPr>
          <w:color w:val="151D23"/>
          <w:spacing w:val="-19"/>
          <w:w w:val="90"/>
          <w:sz w:val="19"/>
          <w:szCs w:val="19"/>
        </w:rPr>
        <w:t xml:space="preserve"> </w:t>
      </w:r>
      <w:r>
        <w:rPr>
          <w:color w:val="151D23"/>
          <w:w w:val="90"/>
          <w:sz w:val="19"/>
          <w:szCs w:val="19"/>
        </w:rPr>
        <w:t>personne</w:t>
      </w:r>
      <w:r>
        <w:rPr>
          <w:color w:val="151D23"/>
          <w:spacing w:val="-14"/>
          <w:w w:val="90"/>
          <w:sz w:val="19"/>
          <w:szCs w:val="19"/>
        </w:rPr>
        <w:t xml:space="preserve"> </w:t>
      </w:r>
      <w:r>
        <w:rPr>
          <w:color w:val="151D23"/>
          <w:w w:val="90"/>
          <w:sz w:val="19"/>
          <w:szCs w:val="19"/>
        </w:rPr>
        <w:t>morale</w:t>
      </w:r>
      <w:r>
        <w:rPr>
          <w:color w:val="151D23"/>
          <w:spacing w:val="-16"/>
          <w:w w:val="90"/>
          <w:sz w:val="19"/>
          <w:szCs w:val="19"/>
        </w:rPr>
        <w:t xml:space="preserve"> </w:t>
      </w:r>
      <w:r>
        <w:rPr>
          <w:color w:val="151D23"/>
          <w:w w:val="90"/>
          <w:sz w:val="19"/>
          <w:szCs w:val="19"/>
        </w:rPr>
        <w:t>qui</w:t>
      </w:r>
      <w:r>
        <w:rPr>
          <w:color w:val="151D23"/>
          <w:spacing w:val="-19"/>
          <w:w w:val="90"/>
          <w:sz w:val="19"/>
          <w:szCs w:val="19"/>
        </w:rPr>
        <w:t xml:space="preserve"> </w:t>
      </w:r>
      <w:r>
        <w:rPr>
          <w:color w:val="151D23"/>
          <w:w w:val="90"/>
          <w:sz w:val="19"/>
          <w:szCs w:val="19"/>
        </w:rPr>
        <w:t>doit</w:t>
      </w:r>
      <w:r>
        <w:rPr>
          <w:color w:val="151D23"/>
          <w:spacing w:val="-15"/>
          <w:w w:val="90"/>
          <w:sz w:val="19"/>
          <w:szCs w:val="19"/>
        </w:rPr>
        <w:t xml:space="preserve"> </w:t>
      </w:r>
      <w:r>
        <w:rPr>
          <w:color w:val="151D23"/>
          <w:w w:val="90"/>
          <w:sz w:val="19"/>
          <w:szCs w:val="19"/>
        </w:rPr>
        <w:t>communiquer</w:t>
      </w:r>
      <w:r>
        <w:rPr>
          <w:color w:val="151D23"/>
          <w:spacing w:val="-10"/>
          <w:w w:val="90"/>
          <w:sz w:val="19"/>
          <w:szCs w:val="19"/>
        </w:rPr>
        <w:t xml:space="preserve"> </w:t>
      </w:r>
      <w:r>
        <w:rPr>
          <w:color w:val="151D23"/>
          <w:w w:val="90"/>
          <w:sz w:val="19"/>
          <w:szCs w:val="19"/>
        </w:rPr>
        <w:t>toutes</w:t>
      </w:r>
      <w:r>
        <w:rPr>
          <w:color w:val="151D23"/>
          <w:spacing w:val="-8"/>
          <w:w w:val="90"/>
          <w:sz w:val="19"/>
          <w:szCs w:val="19"/>
        </w:rPr>
        <w:t xml:space="preserve"> </w:t>
      </w:r>
      <w:r>
        <w:rPr>
          <w:color w:val="151D23"/>
          <w:w w:val="90"/>
          <w:sz w:val="19"/>
          <w:szCs w:val="19"/>
        </w:rPr>
        <w:t>pièces</w:t>
      </w:r>
      <w:r>
        <w:rPr>
          <w:color w:val="151D23"/>
          <w:spacing w:val="-17"/>
          <w:w w:val="90"/>
          <w:sz w:val="19"/>
          <w:szCs w:val="19"/>
        </w:rPr>
        <w:t xml:space="preserve"> </w:t>
      </w:r>
      <w:r>
        <w:rPr>
          <w:color w:val="151D23"/>
          <w:w w:val="90"/>
          <w:sz w:val="19"/>
          <w:szCs w:val="19"/>
        </w:rPr>
        <w:t>et</w:t>
      </w:r>
      <w:r>
        <w:rPr>
          <w:color w:val="151D23"/>
          <w:spacing w:val="-19"/>
          <w:w w:val="90"/>
          <w:sz w:val="19"/>
          <w:szCs w:val="19"/>
        </w:rPr>
        <w:t xml:space="preserve"> </w:t>
      </w:r>
      <w:r>
        <w:rPr>
          <w:color w:val="151D23"/>
          <w:w w:val="90"/>
          <w:sz w:val="19"/>
          <w:szCs w:val="19"/>
        </w:rPr>
        <w:t>toutes informations</w:t>
      </w:r>
      <w:r>
        <w:rPr>
          <w:color w:val="151D23"/>
          <w:spacing w:val="-19"/>
          <w:w w:val="90"/>
          <w:sz w:val="19"/>
          <w:szCs w:val="19"/>
        </w:rPr>
        <w:t xml:space="preserve"> </w:t>
      </w:r>
      <w:r>
        <w:rPr>
          <w:color w:val="151D23"/>
          <w:w w:val="90"/>
          <w:sz w:val="19"/>
          <w:szCs w:val="19"/>
        </w:rPr>
        <w:t>se</w:t>
      </w:r>
      <w:r>
        <w:rPr>
          <w:color w:val="151D23"/>
          <w:spacing w:val="-24"/>
          <w:w w:val="90"/>
          <w:sz w:val="19"/>
          <w:szCs w:val="19"/>
        </w:rPr>
        <w:t xml:space="preserve"> </w:t>
      </w:r>
      <w:r>
        <w:rPr>
          <w:color w:val="151D23"/>
          <w:w w:val="90"/>
          <w:sz w:val="19"/>
          <w:szCs w:val="19"/>
        </w:rPr>
        <w:t>rapportant</w:t>
      </w:r>
      <w:r>
        <w:rPr>
          <w:color w:val="151D23"/>
          <w:spacing w:val="-20"/>
          <w:w w:val="90"/>
          <w:sz w:val="19"/>
          <w:szCs w:val="19"/>
        </w:rPr>
        <w:t xml:space="preserve"> </w:t>
      </w:r>
      <w:r>
        <w:rPr>
          <w:color w:val="151D23"/>
          <w:w w:val="90"/>
          <w:sz w:val="19"/>
          <w:szCs w:val="19"/>
        </w:rPr>
        <w:t>au</w:t>
      </w:r>
      <w:r>
        <w:rPr>
          <w:color w:val="151D23"/>
          <w:spacing w:val="-22"/>
          <w:w w:val="90"/>
          <w:sz w:val="19"/>
          <w:szCs w:val="19"/>
        </w:rPr>
        <w:t xml:space="preserve"> </w:t>
      </w:r>
      <w:r>
        <w:rPr>
          <w:color w:val="151D23"/>
          <w:w w:val="90"/>
          <w:sz w:val="19"/>
          <w:szCs w:val="19"/>
        </w:rPr>
        <w:t>litige</w:t>
      </w:r>
      <w:r>
        <w:rPr>
          <w:color w:val="2F363B"/>
          <w:w w:val="90"/>
          <w:sz w:val="19"/>
          <w:szCs w:val="19"/>
        </w:rPr>
        <w:t>,</w:t>
      </w:r>
      <w:r>
        <w:rPr>
          <w:color w:val="2F363B"/>
          <w:spacing w:val="-26"/>
          <w:w w:val="90"/>
          <w:sz w:val="19"/>
          <w:szCs w:val="19"/>
        </w:rPr>
        <w:t xml:space="preserve"> </w:t>
      </w:r>
      <w:r>
        <w:rPr>
          <w:color w:val="151D23"/>
          <w:w w:val="90"/>
          <w:sz w:val="19"/>
          <w:szCs w:val="19"/>
        </w:rPr>
        <w:t>ainsi</w:t>
      </w:r>
      <w:r>
        <w:rPr>
          <w:color w:val="151D23"/>
          <w:spacing w:val="-25"/>
          <w:w w:val="90"/>
          <w:sz w:val="19"/>
          <w:szCs w:val="19"/>
        </w:rPr>
        <w:t xml:space="preserve"> </w:t>
      </w:r>
      <w:r>
        <w:rPr>
          <w:color w:val="151D23"/>
          <w:w w:val="90"/>
          <w:sz w:val="19"/>
          <w:szCs w:val="19"/>
        </w:rPr>
        <w:t>que</w:t>
      </w:r>
      <w:r>
        <w:rPr>
          <w:color w:val="151D23"/>
          <w:spacing w:val="-25"/>
          <w:w w:val="90"/>
          <w:sz w:val="19"/>
          <w:szCs w:val="19"/>
        </w:rPr>
        <w:t xml:space="preserve"> </w:t>
      </w:r>
      <w:r>
        <w:rPr>
          <w:color w:val="151D23"/>
          <w:w w:val="90"/>
          <w:sz w:val="19"/>
          <w:szCs w:val="19"/>
        </w:rPr>
        <w:t>tous</w:t>
      </w:r>
      <w:r>
        <w:rPr>
          <w:color w:val="151D23"/>
          <w:spacing w:val="-22"/>
          <w:w w:val="90"/>
          <w:sz w:val="19"/>
          <w:szCs w:val="19"/>
        </w:rPr>
        <w:t xml:space="preserve"> </w:t>
      </w:r>
      <w:r>
        <w:rPr>
          <w:color w:val="151D23"/>
          <w:w w:val="90"/>
          <w:sz w:val="19"/>
          <w:szCs w:val="19"/>
        </w:rPr>
        <w:t>les</w:t>
      </w:r>
      <w:r>
        <w:rPr>
          <w:color w:val="151D23"/>
          <w:spacing w:val="-25"/>
          <w:w w:val="90"/>
          <w:sz w:val="19"/>
          <w:szCs w:val="19"/>
        </w:rPr>
        <w:t xml:space="preserve"> </w:t>
      </w:r>
      <w:r>
        <w:rPr>
          <w:color w:val="151D23"/>
          <w:w w:val="90"/>
          <w:sz w:val="19"/>
          <w:szCs w:val="19"/>
        </w:rPr>
        <w:t>éléments</w:t>
      </w:r>
      <w:r>
        <w:rPr>
          <w:color w:val="151D23"/>
          <w:spacing w:val="-20"/>
          <w:w w:val="90"/>
          <w:sz w:val="19"/>
          <w:szCs w:val="19"/>
        </w:rPr>
        <w:t xml:space="preserve"> </w:t>
      </w:r>
      <w:r>
        <w:rPr>
          <w:color w:val="151D23"/>
          <w:w w:val="90"/>
          <w:sz w:val="19"/>
          <w:szCs w:val="19"/>
        </w:rPr>
        <w:t>de</w:t>
      </w:r>
      <w:r>
        <w:rPr>
          <w:color w:val="151D23"/>
          <w:spacing w:val="-22"/>
          <w:w w:val="90"/>
          <w:sz w:val="19"/>
          <w:szCs w:val="19"/>
        </w:rPr>
        <w:t xml:space="preserve"> </w:t>
      </w:r>
      <w:r>
        <w:rPr>
          <w:color w:val="151D23"/>
          <w:w w:val="90"/>
          <w:sz w:val="19"/>
          <w:szCs w:val="19"/>
        </w:rPr>
        <w:t>preuve</w:t>
      </w:r>
      <w:r>
        <w:rPr>
          <w:color w:val="151D23"/>
          <w:spacing w:val="-22"/>
          <w:w w:val="90"/>
          <w:sz w:val="19"/>
          <w:szCs w:val="19"/>
        </w:rPr>
        <w:t xml:space="preserve"> </w:t>
      </w:r>
      <w:r>
        <w:rPr>
          <w:color w:val="151D23"/>
          <w:w w:val="90"/>
          <w:sz w:val="19"/>
          <w:szCs w:val="19"/>
        </w:rPr>
        <w:t>nécessaires</w:t>
      </w:r>
      <w:r>
        <w:rPr>
          <w:color w:val="151D23"/>
          <w:spacing w:val="-18"/>
          <w:w w:val="90"/>
          <w:sz w:val="19"/>
          <w:szCs w:val="19"/>
        </w:rPr>
        <w:t xml:space="preserve"> </w:t>
      </w:r>
      <w:r>
        <w:rPr>
          <w:rFonts w:ascii="Times New Roman" w:hAnsi="Times New Roman" w:cs="Times New Roman"/>
          <w:color w:val="151D23"/>
          <w:w w:val="90"/>
          <w:sz w:val="20"/>
          <w:szCs w:val="20"/>
        </w:rPr>
        <w:t>à</w:t>
      </w:r>
      <w:r>
        <w:rPr>
          <w:rFonts w:ascii="Times New Roman" w:hAnsi="Times New Roman" w:cs="Times New Roman"/>
          <w:color w:val="151D23"/>
          <w:spacing w:val="-20"/>
          <w:w w:val="90"/>
          <w:sz w:val="20"/>
          <w:szCs w:val="20"/>
        </w:rPr>
        <w:t xml:space="preserve"> </w:t>
      </w:r>
      <w:r>
        <w:rPr>
          <w:color w:val="151D23"/>
          <w:w w:val="90"/>
          <w:sz w:val="19"/>
          <w:szCs w:val="19"/>
        </w:rPr>
        <w:t>la</w:t>
      </w:r>
      <w:r>
        <w:rPr>
          <w:color w:val="151D23"/>
          <w:spacing w:val="-29"/>
          <w:w w:val="90"/>
          <w:sz w:val="19"/>
          <w:szCs w:val="19"/>
        </w:rPr>
        <w:t xml:space="preserve"> </w:t>
      </w:r>
      <w:r>
        <w:rPr>
          <w:color w:val="151D23"/>
          <w:w w:val="90"/>
          <w:sz w:val="19"/>
          <w:szCs w:val="19"/>
        </w:rPr>
        <w:t>conduite</w:t>
      </w:r>
      <w:r>
        <w:rPr>
          <w:color w:val="151D23"/>
          <w:spacing w:val="-23"/>
          <w:w w:val="90"/>
          <w:sz w:val="19"/>
          <w:szCs w:val="19"/>
        </w:rPr>
        <w:t xml:space="preserve"> </w:t>
      </w:r>
      <w:r>
        <w:rPr>
          <w:color w:val="151D23"/>
          <w:w w:val="90"/>
          <w:sz w:val="19"/>
          <w:szCs w:val="19"/>
        </w:rPr>
        <w:t>du</w:t>
      </w:r>
      <w:r>
        <w:rPr>
          <w:color w:val="151D23"/>
          <w:spacing w:val="-26"/>
          <w:w w:val="90"/>
          <w:sz w:val="19"/>
          <w:szCs w:val="19"/>
        </w:rPr>
        <w:t xml:space="preserve"> </w:t>
      </w:r>
      <w:r>
        <w:rPr>
          <w:color w:val="151D23"/>
          <w:w w:val="90"/>
          <w:sz w:val="19"/>
          <w:szCs w:val="19"/>
        </w:rPr>
        <w:t>dossier</w:t>
      </w:r>
      <w:r>
        <w:rPr>
          <w:color w:val="151D23"/>
          <w:spacing w:val="-38"/>
          <w:w w:val="90"/>
          <w:sz w:val="19"/>
          <w:szCs w:val="19"/>
        </w:rPr>
        <w:t xml:space="preserve"> </w:t>
      </w:r>
      <w:r>
        <w:rPr>
          <w:color w:val="2F363B"/>
          <w:w w:val="90"/>
          <w:sz w:val="19"/>
          <w:szCs w:val="19"/>
        </w:rPr>
        <w:t>.</w:t>
      </w:r>
    </w:p>
    <w:p w:rsidR="00000000" w:rsidRDefault="00070610">
      <w:pPr>
        <w:pStyle w:val="Corpsdetexte"/>
        <w:kinsoku w:val="0"/>
        <w:overflowPunct w:val="0"/>
        <w:spacing w:line="254" w:lineRule="auto"/>
        <w:ind w:left="742" w:right="147"/>
        <w:jc w:val="both"/>
        <w:rPr>
          <w:color w:val="151D23"/>
          <w:w w:val="90"/>
          <w:sz w:val="19"/>
          <w:szCs w:val="19"/>
        </w:rPr>
      </w:pPr>
      <w:r>
        <w:rPr>
          <w:color w:val="151D23"/>
          <w:w w:val="90"/>
          <w:sz w:val="19"/>
          <w:szCs w:val="19"/>
        </w:rPr>
        <w:t>Dans</w:t>
      </w:r>
      <w:r>
        <w:rPr>
          <w:color w:val="151D23"/>
          <w:spacing w:val="-23"/>
          <w:w w:val="90"/>
          <w:sz w:val="19"/>
          <w:szCs w:val="19"/>
        </w:rPr>
        <w:t xml:space="preserve"> </w:t>
      </w:r>
      <w:r>
        <w:rPr>
          <w:color w:val="151D23"/>
          <w:w w:val="90"/>
          <w:sz w:val="19"/>
          <w:szCs w:val="19"/>
        </w:rPr>
        <w:t>son</w:t>
      </w:r>
      <w:r>
        <w:rPr>
          <w:color w:val="151D23"/>
          <w:spacing w:val="-19"/>
          <w:w w:val="90"/>
          <w:sz w:val="19"/>
          <w:szCs w:val="19"/>
        </w:rPr>
        <w:t xml:space="preserve"> </w:t>
      </w:r>
      <w:r>
        <w:rPr>
          <w:color w:val="151D23"/>
          <w:w w:val="90"/>
          <w:sz w:val="19"/>
          <w:szCs w:val="19"/>
        </w:rPr>
        <w:t>propre</w:t>
      </w:r>
      <w:r>
        <w:rPr>
          <w:color w:val="151D23"/>
          <w:spacing w:val="-20"/>
          <w:w w:val="90"/>
          <w:sz w:val="19"/>
          <w:szCs w:val="19"/>
        </w:rPr>
        <w:t xml:space="preserve"> </w:t>
      </w:r>
      <w:r>
        <w:rPr>
          <w:color w:val="151D23"/>
          <w:w w:val="90"/>
          <w:sz w:val="19"/>
          <w:szCs w:val="19"/>
        </w:rPr>
        <w:t>intérêt</w:t>
      </w:r>
      <w:r>
        <w:rPr>
          <w:color w:val="2F363B"/>
          <w:w w:val="90"/>
          <w:sz w:val="19"/>
          <w:szCs w:val="19"/>
        </w:rPr>
        <w:t>,</w:t>
      </w:r>
      <w:r>
        <w:rPr>
          <w:color w:val="2F363B"/>
          <w:spacing w:val="-28"/>
          <w:w w:val="90"/>
          <w:sz w:val="19"/>
          <w:szCs w:val="19"/>
        </w:rPr>
        <w:t xml:space="preserve"> </w:t>
      </w:r>
      <w:r>
        <w:rPr>
          <w:color w:val="2F363B"/>
          <w:spacing w:val="-7"/>
          <w:w w:val="90"/>
          <w:sz w:val="19"/>
          <w:szCs w:val="19"/>
        </w:rPr>
        <w:t>i</w:t>
      </w:r>
      <w:r>
        <w:rPr>
          <w:color w:val="151D23"/>
          <w:spacing w:val="-7"/>
          <w:w w:val="90"/>
          <w:sz w:val="19"/>
          <w:szCs w:val="19"/>
        </w:rPr>
        <w:t>l</w:t>
      </w:r>
      <w:r>
        <w:rPr>
          <w:color w:val="151D23"/>
          <w:spacing w:val="-27"/>
          <w:w w:val="90"/>
          <w:sz w:val="19"/>
          <w:szCs w:val="19"/>
        </w:rPr>
        <w:t xml:space="preserve"> </w:t>
      </w:r>
      <w:r>
        <w:rPr>
          <w:color w:val="151D23"/>
          <w:w w:val="90"/>
          <w:sz w:val="19"/>
          <w:szCs w:val="19"/>
        </w:rPr>
        <w:t>est</w:t>
      </w:r>
      <w:r>
        <w:rPr>
          <w:color w:val="151D23"/>
          <w:spacing w:val="-22"/>
          <w:w w:val="90"/>
          <w:sz w:val="19"/>
          <w:szCs w:val="19"/>
        </w:rPr>
        <w:t xml:space="preserve"> </w:t>
      </w:r>
      <w:r>
        <w:rPr>
          <w:color w:val="151D23"/>
          <w:w w:val="90"/>
          <w:sz w:val="19"/>
          <w:szCs w:val="19"/>
        </w:rPr>
        <w:t>recommandé</w:t>
      </w:r>
      <w:r>
        <w:rPr>
          <w:color w:val="151D23"/>
          <w:spacing w:val="-12"/>
          <w:w w:val="90"/>
          <w:sz w:val="19"/>
          <w:szCs w:val="19"/>
        </w:rPr>
        <w:t xml:space="preserve"> </w:t>
      </w:r>
      <w:r>
        <w:rPr>
          <w:rFonts w:ascii="Times New Roman" w:hAnsi="Times New Roman" w:cs="Times New Roman"/>
          <w:color w:val="151D23"/>
          <w:w w:val="90"/>
        </w:rPr>
        <w:t>à</w:t>
      </w:r>
      <w:r>
        <w:rPr>
          <w:rFonts w:ascii="Times New Roman" w:hAnsi="Times New Roman" w:cs="Times New Roman"/>
          <w:color w:val="151D23"/>
          <w:spacing w:val="-18"/>
          <w:w w:val="90"/>
        </w:rPr>
        <w:t xml:space="preserve"> </w:t>
      </w:r>
      <w:r>
        <w:rPr>
          <w:color w:val="151D23"/>
          <w:w w:val="90"/>
          <w:sz w:val="19"/>
          <w:szCs w:val="19"/>
        </w:rPr>
        <w:t>l'assuré</w:t>
      </w:r>
      <w:r>
        <w:rPr>
          <w:color w:val="151D23"/>
          <w:spacing w:val="-19"/>
          <w:w w:val="90"/>
          <w:sz w:val="19"/>
          <w:szCs w:val="19"/>
        </w:rPr>
        <w:t xml:space="preserve"> </w:t>
      </w:r>
      <w:r>
        <w:rPr>
          <w:color w:val="151D23"/>
          <w:w w:val="90"/>
          <w:sz w:val="19"/>
          <w:szCs w:val="19"/>
        </w:rPr>
        <w:t>de</w:t>
      </w:r>
      <w:r>
        <w:rPr>
          <w:color w:val="151D23"/>
          <w:spacing w:val="-22"/>
          <w:w w:val="90"/>
          <w:sz w:val="19"/>
          <w:szCs w:val="19"/>
        </w:rPr>
        <w:t xml:space="preserve"> </w:t>
      </w:r>
      <w:r>
        <w:rPr>
          <w:color w:val="151D23"/>
          <w:w w:val="90"/>
          <w:sz w:val="19"/>
          <w:szCs w:val="19"/>
        </w:rPr>
        <w:t>transmettre</w:t>
      </w:r>
      <w:r>
        <w:rPr>
          <w:color w:val="151D23"/>
          <w:spacing w:val="-12"/>
          <w:w w:val="90"/>
          <w:sz w:val="19"/>
          <w:szCs w:val="19"/>
        </w:rPr>
        <w:t xml:space="preserve"> </w:t>
      </w:r>
      <w:r>
        <w:rPr>
          <w:color w:val="151D23"/>
          <w:w w:val="90"/>
          <w:sz w:val="19"/>
          <w:szCs w:val="19"/>
        </w:rPr>
        <w:t>dès</w:t>
      </w:r>
      <w:r>
        <w:rPr>
          <w:color w:val="151D23"/>
          <w:spacing w:val="-20"/>
          <w:w w:val="90"/>
          <w:sz w:val="19"/>
          <w:szCs w:val="19"/>
        </w:rPr>
        <w:t xml:space="preserve"> </w:t>
      </w:r>
      <w:r>
        <w:rPr>
          <w:color w:val="151D23"/>
          <w:w w:val="90"/>
          <w:sz w:val="19"/>
          <w:szCs w:val="19"/>
        </w:rPr>
        <w:t>réception</w:t>
      </w:r>
      <w:r>
        <w:rPr>
          <w:color w:val="151D23"/>
          <w:spacing w:val="-38"/>
          <w:w w:val="90"/>
          <w:sz w:val="19"/>
          <w:szCs w:val="19"/>
        </w:rPr>
        <w:t xml:space="preserve"> </w:t>
      </w:r>
      <w:r>
        <w:rPr>
          <w:color w:val="2F363B"/>
          <w:w w:val="90"/>
          <w:sz w:val="19"/>
          <w:szCs w:val="19"/>
        </w:rPr>
        <w:t>,</w:t>
      </w:r>
      <w:r>
        <w:rPr>
          <w:color w:val="2F363B"/>
          <w:spacing w:val="-28"/>
          <w:w w:val="90"/>
          <w:sz w:val="19"/>
          <w:szCs w:val="19"/>
        </w:rPr>
        <w:t xml:space="preserve"> </w:t>
      </w:r>
      <w:r>
        <w:rPr>
          <w:color w:val="151D23"/>
          <w:w w:val="90"/>
          <w:sz w:val="19"/>
          <w:szCs w:val="19"/>
        </w:rPr>
        <w:t>tous</w:t>
      </w:r>
      <w:r>
        <w:rPr>
          <w:color w:val="151D23"/>
          <w:spacing w:val="-16"/>
          <w:w w:val="90"/>
          <w:sz w:val="19"/>
          <w:szCs w:val="19"/>
        </w:rPr>
        <w:t xml:space="preserve"> </w:t>
      </w:r>
      <w:r>
        <w:rPr>
          <w:color w:val="151D23"/>
          <w:spacing w:val="2"/>
          <w:w w:val="90"/>
          <w:sz w:val="19"/>
          <w:szCs w:val="19"/>
        </w:rPr>
        <w:t>avis</w:t>
      </w:r>
      <w:r>
        <w:rPr>
          <w:color w:val="4B4D52"/>
          <w:spacing w:val="2"/>
          <w:w w:val="90"/>
          <w:sz w:val="19"/>
          <w:szCs w:val="19"/>
        </w:rPr>
        <w:t>,</w:t>
      </w:r>
      <w:r>
        <w:rPr>
          <w:color w:val="4B4D52"/>
          <w:spacing w:val="-30"/>
          <w:w w:val="90"/>
          <w:sz w:val="19"/>
          <w:szCs w:val="19"/>
        </w:rPr>
        <w:t xml:space="preserve"> </w:t>
      </w:r>
      <w:r>
        <w:rPr>
          <w:color w:val="151D23"/>
          <w:w w:val="90"/>
          <w:sz w:val="19"/>
          <w:szCs w:val="19"/>
        </w:rPr>
        <w:t>lettres</w:t>
      </w:r>
      <w:r>
        <w:rPr>
          <w:color w:val="2F363B"/>
          <w:w w:val="90"/>
          <w:sz w:val="19"/>
          <w:szCs w:val="19"/>
        </w:rPr>
        <w:t>,</w:t>
      </w:r>
      <w:r>
        <w:rPr>
          <w:color w:val="2F363B"/>
          <w:spacing w:val="-24"/>
          <w:w w:val="90"/>
          <w:sz w:val="19"/>
          <w:szCs w:val="19"/>
        </w:rPr>
        <w:t xml:space="preserve"> </w:t>
      </w:r>
      <w:r>
        <w:rPr>
          <w:color w:val="151D23"/>
          <w:w w:val="90"/>
          <w:sz w:val="19"/>
          <w:szCs w:val="19"/>
        </w:rPr>
        <w:t>convocations,</w:t>
      </w:r>
      <w:r>
        <w:rPr>
          <w:color w:val="151D23"/>
          <w:spacing w:val="-8"/>
          <w:w w:val="90"/>
          <w:sz w:val="19"/>
          <w:szCs w:val="19"/>
        </w:rPr>
        <w:t xml:space="preserve"> </w:t>
      </w:r>
      <w:r>
        <w:rPr>
          <w:color w:val="151D23"/>
          <w:w w:val="90"/>
          <w:sz w:val="19"/>
          <w:szCs w:val="19"/>
        </w:rPr>
        <w:t>actes</w:t>
      </w:r>
      <w:r>
        <w:rPr>
          <w:color w:val="151D23"/>
          <w:spacing w:val="-20"/>
          <w:w w:val="90"/>
          <w:sz w:val="19"/>
          <w:szCs w:val="19"/>
        </w:rPr>
        <w:t xml:space="preserve"> </w:t>
      </w:r>
      <w:r>
        <w:rPr>
          <w:color w:val="151D23"/>
          <w:w w:val="90"/>
          <w:sz w:val="19"/>
          <w:szCs w:val="19"/>
        </w:rPr>
        <w:t>d'huissiers,</w:t>
      </w:r>
      <w:r>
        <w:rPr>
          <w:color w:val="151D23"/>
          <w:spacing w:val="-14"/>
          <w:w w:val="90"/>
          <w:sz w:val="19"/>
          <w:szCs w:val="19"/>
        </w:rPr>
        <w:t xml:space="preserve"> </w:t>
      </w:r>
      <w:r>
        <w:rPr>
          <w:color w:val="151D23"/>
          <w:w w:val="90"/>
          <w:sz w:val="19"/>
          <w:szCs w:val="19"/>
        </w:rPr>
        <w:t>assigna­ tions</w:t>
      </w:r>
      <w:r>
        <w:rPr>
          <w:color w:val="151D23"/>
          <w:spacing w:val="-26"/>
          <w:w w:val="90"/>
          <w:sz w:val="19"/>
          <w:szCs w:val="19"/>
        </w:rPr>
        <w:t xml:space="preserve"> </w:t>
      </w:r>
      <w:r>
        <w:rPr>
          <w:color w:val="151D23"/>
          <w:w w:val="90"/>
          <w:sz w:val="19"/>
          <w:szCs w:val="19"/>
        </w:rPr>
        <w:t>et</w:t>
      </w:r>
      <w:r>
        <w:rPr>
          <w:color w:val="151D23"/>
          <w:spacing w:val="-30"/>
          <w:w w:val="90"/>
          <w:sz w:val="19"/>
          <w:szCs w:val="19"/>
        </w:rPr>
        <w:t xml:space="preserve"> </w:t>
      </w:r>
      <w:r>
        <w:rPr>
          <w:color w:val="151D23"/>
          <w:w w:val="90"/>
          <w:sz w:val="19"/>
          <w:szCs w:val="19"/>
        </w:rPr>
        <w:t>pièces</w:t>
      </w:r>
      <w:r>
        <w:rPr>
          <w:color w:val="151D23"/>
          <w:spacing w:val="-28"/>
          <w:w w:val="90"/>
          <w:sz w:val="19"/>
          <w:szCs w:val="19"/>
        </w:rPr>
        <w:t xml:space="preserve"> </w:t>
      </w:r>
      <w:r>
        <w:rPr>
          <w:color w:val="151D23"/>
          <w:w w:val="90"/>
          <w:sz w:val="19"/>
          <w:szCs w:val="19"/>
        </w:rPr>
        <w:t>de</w:t>
      </w:r>
      <w:r>
        <w:rPr>
          <w:color w:val="151D23"/>
          <w:spacing w:val="-29"/>
          <w:w w:val="90"/>
          <w:sz w:val="19"/>
          <w:szCs w:val="19"/>
        </w:rPr>
        <w:t xml:space="preserve"> </w:t>
      </w:r>
      <w:r>
        <w:rPr>
          <w:color w:val="151D23"/>
          <w:w w:val="90"/>
          <w:sz w:val="19"/>
          <w:szCs w:val="19"/>
        </w:rPr>
        <w:t>procédure.</w:t>
      </w:r>
    </w:p>
    <w:p w:rsidR="00000000" w:rsidRDefault="00070610">
      <w:pPr>
        <w:pStyle w:val="Corpsdetexte"/>
        <w:kinsoku w:val="0"/>
        <w:overflowPunct w:val="0"/>
        <w:spacing w:line="252" w:lineRule="auto"/>
        <w:ind w:left="742" w:right="128" w:firstLine="4"/>
        <w:jc w:val="both"/>
        <w:rPr>
          <w:color w:val="2F363B"/>
          <w:w w:val="122"/>
          <w:sz w:val="19"/>
          <w:szCs w:val="19"/>
        </w:rPr>
      </w:pPr>
      <w:r>
        <w:rPr>
          <w:color w:val="151D23"/>
          <w:sz w:val="19"/>
          <w:szCs w:val="19"/>
        </w:rPr>
        <w:t>Lorsque</w:t>
      </w:r>
      <w:r>
        <w:rPr>
          <w:color w:val="151D23"/>
          <w:spacing w:val="-24"/>
          <w:sz w:val="19"/>
          <w:szCs w:val="19"/>
        </w:rPr>
        <w:t xml:space="preserve"> </w:t>
      </w:r>
      <w:r>
        <w:rPr>
          <w:color w:val="151D23"/>
          <w:sz w:val="19"/>
          <w:szCs w:val="19"/>
        </w:rPr>
        <w:t>l'assuré</w:t>
      </w:r>
      <w:r>
        <w:rPr>
          <w:color w:val="151D23"/>
          <w:spacing w:val="-25"/>
          <w:sz w:val="19"/>
          <w:szCs w:val="19"/>
        </w:rPr>
        <w:t xml:space="preserve"> </w:t>
      </w:r>
      <w:r>
        <w:rPr>
          <w:color w:val="151D23"/>
          <w:sz w:val="19"/>
          <w:szCs w:val="19"/>
        </w:rPr>
        <w:t>fait</w:t>
      </w:r>
      <w:r>
        <w:rPr>
          <w:color w:val="151D23"/>
          <w:spacing w:val="-21"/>
          <w:sz w:val="19"/>
          <w:szCs w:val="19"/>
        </w:rPr>
        <w:t xml:space="preserve"> </w:t>
      </w:r>
      <w:r>
        <w:rPr>
          <w:color w:val="151D23"/>
          <w:sz w:val="19"/>
          <w:szCs w:val="19"/>
        </w:rPr>
        <w:t>des</w:t>
      </w:r>
      <w:r>
        <w:rPr>
          <w:color w:val="151D23"/>
          <w:spacing w:val="-25"/>
          <w:sz w:val="19"/>
          <w:szCs w:val="19"/>
        </w:rPr>
        <w:t xml:space="preserve"> </w:t>
      </w:r>
      <w:r>
        <w:rPr>
          <w:color w:val="151D23"/>
          <w:sz w:val="19"/>
          <w:szCs w:val="19"/>
        </w:rPr>
        <w:t>déclarations</w:t>
      </w:r>
      <w:r>
        <w:rPr>
          <w:color w:val="151D23"/>
          <w:spacing w:val="-16"/>
          <w:sz w:val="19"/>
          <w:szCs w:val="19"/>
        </w:rPr>
        <w:t xml:space="preserve"> </w:t>
      </w:r>
      <w:r>
        <w:rPr>
          <w:color w:val="151D23"/>
          <w:sz w:val="19"/>
          <w:szCs w:val="19"/>
        </w:rPr>
        <w:t>intentionnelles</w:t>
      </w:r>
      <w:r>
        <w:rPr>
          <w:color w:val="151D23"/>
          <w:spacing w:val="-16"/>
          <w:sz w:val="19"/>
          <w:szCs w:val="19"/>
        </w:rPr>
        <w:t xml:space="preserve"> </w:t>
      </w:r>
      <w:r>
        <w:rPr>
          <w:color w:val="151D23"/>
          <w:sz w:val="19"/>
          <w:szCs w:val="19"/>
        </w:rPr>
        <w:t>inexactes,</w:t>
      </w:r>
      <w:r>
        <w:rPr>
          <w:color w:val="151D23"/>
          <w:spacing w:val="-21"/>
          <w:sz w:val="19"/>
          <w:szCs w:val="19"/>
        </w:rPr>
        <w:t xml:space="preserve"> </w:t>
      </w:r>
      <w:r>
        <w:rPr>
          <w:color w:val="151D23"/>
          <w:sz w:val="19"/>
          <w:szCs w:val="19"/>
        </w:rPr>
        <w:t>soit</w:t>
      </w:r>
      <w:r>
        <w:rPr>
          <w:color w:val="151D23"/>
          <w:spacing w:val="-23"/>
          <w:sz w:val="19"/>
          <w:szCs w:val="19"/>
        </w:rPr>
        <w:t xml:space="preserve"> </w:t>
      </w:r>
      <w:r>
        <w:rPr>
          <w:color w:val="151D23"/>
          <w:sz w:val="19"/>
          <w:szCs w:val="19"/>
        </w:rPr>
        <w:t>sur</w:t>
      </w:r>
      <w:r>
        <w:rPr>
          <w:color w:val="151D23"/>
          <w:spacing w:val="-21"/>
          <w:sz w:val="19"/>
          <w:szCs w:val="19"/>
        </w:rPr>
        <w:t xml:space="preserve"> </w:t>
      </w:r>
      <w:r>
        <w:rPr>
          <w:color w:val="151D23"/>
          <w:sz w:val="19"/>
          <w:szCs w:val="19"/>
        </w:rPr>
        <w:t>les</w:t>
      </w:r>
      <w:r>
        <w:rPr>
          <w:color w:val="151D23"/>
          <w:spacing w:val="-26"/>
          <w:sz w:val="19"/>
          <w:szCs w:val="19"/>
        </w:rPr>
        <w:t xml:space="preserve"> </w:t>
      </w:r>
      <w:r>
        <w:rPr>
          <w:color w:val="151D23"/>
          <w:sz w:val="19"/>
          <w:szCs w:val="19"/>
        </w:rPr>
        <w:t>circonstances</w:t>
      </w:r>
      <w:r>
        <w:rPr>
          <w:color w:val="151D23"/>
          <w:spacing w:val="-15"/>
          <w:sz w:val="19"/>
          <w:szCs w:val="19"/>
        </w:rPr>
        <w:t xml:space="preserve"> </w:t>
      </w:r>
      <w:r>
        <w:rPr>
          <w:color w:val="151D23"/>
          <w:sz w:val="19"/>
          <w:szCs w:val="19"/>
        </w:rPr>
        <w:t>ou</w:t>
      </w:r>
      <w:r>
        <w:rPr>
          <w:color w:val="151D23"/>
          <w:spacing w:val="-27"/>
          <w:sz w:val="19"/>
          <w:szCs w:val="19"/>
        </w:rPr>
        <w:t xml:space="preserve"> </w:t>
      </w:r>
      <w:r>
        <w:rPr>
          <w:color w:val="151D23"/>
          <w:sz w:val="19"/>
          <w:szCs w:val="19"/>
        </w:rPr>
        <w:t>conséquences</w:t>
      </w:r>
      <w:r>
        <w:rPr>
          <w:color w:val="151D23"/>
          <w:spacing w:val="-18"/>
          <w:sz w:val="19"/>
          <w:szCs w:val="19"/>
        </w:rPr>
        <w:t xml:space="preserve"> </w:t>
      </w:r>
      <w:r>
        <w:rPr>
          <w:color w:val="151D23"/>
          <w:sz w:val="19"/>
          <w:szCs w:val="19"/>
        </w:rPr>
        <w:t>d'un</w:t>
      </w:r>
      <w:r>
        <w:rPr>
          <w:color w:val="151D23"/>
          <w:spacing w:val="-21"/>
          <w:sz w:val="19"/>
          <w:szCs w:val="19"/>
        </w:rPr>
        <w:t xml:space="preserve"> </w:t>
      </w:r>
      <w:r>
        <w:rPr>
          <w:color w:val="151D23"/>
          <w:sz w:val="19"/>
          <w:szCs w:val="19"/>
        </w:rPr>
        <w:t>litige,</w:t>
      </w:r>
      <w:r>
        <w:rPr>
          <w:color w:val="151D23"/>
          <w:spacing w:val="-29"/>
          <w:sz w:val="19"/>
          <w:szCs w:val="19"/>
        </w:rPr>
        <w:t xml:space="preserve"> </w:t>
      </w:r>
      <w:r>
        <w:rPr>
          <w:color w:val="151D23"/>
          <w:sz w:val="19"/>
          <w:szCs w:val="19"/>
        </w:rPr>
        <w:t>soit</w:t>
      </w:r>
      <w:r>
        <w:rPr>
          <w:color w:val="151D23"/>
          <w:spacing w:val="-23"/>
          <w:sz w:val="19"/>
          <w:szCs w:val="19"/>
        </w:rPr>
        <w:t xml:space="preserve"> </w:t>
      </w:r>
      <w:r>
        <w:rPr>
          <w:color w:val="151D23"/>
          <w:sz w:val="19"/>
          <w:szCs w:val="19"/>
        </w:rPr>
        <w:t>sur</w:t>
      </w:r>
      <w:r>
        <w:rPr>
          <w:color w:val="151D23"/>
          <w:spacing w:val="-21"/>
          <w:sz w:val="19"/>
          <w:szCs w:val="19"/>
        </w:rPr>
        <w:t xml:space="preserve"> </w:t>
      </w:r>
      <w:r>
        <w:rPr>
          <w:color w:val="151D23"/>
          <w:sz w:val="19"/>
          <w:szCs w:val="19"/>
        </w:rPr>
        <w:t xml:space="preserve">le </w:t>
      </w:r>
      <w:r>
        <w:rPr>
          <w:color w:val="151D23"/>
          <w:w w:val="91"/>
          <w:sz w:val="19"/>
          <w:szCs w:val="19"/>
        </w:rPr>
        <w:t xml:space="preserve">montant </w:t>
      </w:r>
      <w:r>
        <w:rPr>
          <w:color w:val="151D23"/>
          <w:w w:val="86"/>
          <w:sz w:val="19"/>
          <w:szCs w:val="19"/>
        </w:rPr>
        <w:t xml:space="preserve">de </w:t>
      </w:r>
      <w:r>
        <w:rPr>
          <w:color w:val="151D23"/>
          <w:w w:val="84"/>
          <w:sz w:val="19"/>
          <w:szCs w:val="19"/>
        </w:rPr>
        <w:t xml:space="preserve">sa </w:t>
      </w:r>
      <w:r>
        <w:rPr>
          <w:color w:val="151D23"/>
          <w:w w:val="93"/>
          <w:sz w:val="19"/>
          <w:szCs w:val="19"/>
        </w:rPr>
        <w:t>réclamation</w:t>
      </w:r>
      <w:r>
        <w:rPr>
          <w:color w:val="2F363B"/>
          <w:w w:val="93"/>
          <w:sz w:val="19"/>
          <w:szCs w:val="19"/>
        </w:rPr>
        <w:t xml:space="preserve">, </w:t>
      </w:r>
      <w:r>
        <w:rPr>
          <w:color w:val="151D23"/>
          <w:w w:val="119"/>
          <w:sz w:val="19"/>
          <w:szCs w:val="19"/>
        </w:rPr>
        <w:t xml:space="preserve">il </w:t>
      </w:r>
      <w:r>
        <w:rPr>
          <w:color w:val="151D23"/>
          <w:w w:val="85"/>
          <w:sz w:val="19"/>
          <w:szCs w:val="19"/>
        </w:rPr>
        <w:t xml:space="preserve">sera </w:t>
      </w:r>
      <w:r>
        <w:rPr>
          <w:color w:val="151D23"/>
          <w:w w:val="90"/>
          <w:sz w:val="19"/>
          <w:szCs w:val="19"/>
        </w:rPr>
        <w:t xml:space="preserve">déchu </w:t>
      </w:r>
      <w:r>
        <w:rPr>
          <w:color w:val="151D23"/>
          <w:w w:val="86"/>
          <w:sz w:val="19"/>
          <w:szCs w:val="19"/>
        </w:rPr>
        <w:t xml:space="preserve">de </w:t>
      </w:r>
      <w:r>
        <w:rPr>
          <w:color w:val="151D23"/>
          <w:spacing w:val="-15"/>
          <w:w w:val="125"/>
          <w:sz w:val="19"/>
          <w:szCs w:val="19"/>
        </w:rPr>
        <w:t>la</w:t>
      </w:r>
      <w:r>
        <w:rPr>
          <w:color w:val="151D23"/>
          <w:w w:val="125"/>
          <w:sz w:val="19"/>
          <w:szCs w:val="19"/>
        </w:rPr>
        <w:t xml:space="preserve"> </w:t>
      </w:r>
      <w:r>
        <w:rPr>
          <w:color w:val="151D23"/>
          <w:w w:val="89"/>
          <w:sz w:val="19"/>
          <w:szCs w:val="19"/>
        </w:rPr>
        <w:t xml:space="preserve">garantie et </w:t>
      </w:r>
      <w:r>
        <w:rPr>
          <w:color w:val="151D23"/>
          <w:w w:val="87"/>
          <w:sz w:val="19"/>
          <w:szCs w:val="19"/>
        </w:rPr>
        <w:t xml:space="preserve">sera </w:t>
      </w:r>
      <w:r>
        <w:rPr>
          <w:color w:val="151D23"/>
          <w:w w:val="93"/>
          <w:sz w:val="19"/>
          <w:szCs w:val="19"/>
        </w:rPr>
        <w:t xml:space="preserve">tenu </w:t>
      </w:r>
      <w:r>
        <w:rPr>
          <w:color w:val="151D23"/>
          <w:w w:val="89"/>
          <w:sz w:val="19"/>
          <w:szCs w:val="19"/>
        </w:rPr>
        <w:t xml:space="preserve">de </w:t>
      </w:r>
      <w:r>
        <w:rPr>
          <w:color w:val="151D23"/>
          <w:w w:val="90"/>
          <w:sz w:val="19"/>
          <w:szCs w:val="19"/>
        </w:rPr>
        <w:t xml:space="preserve">rembourser </w:t>
      </w:r>
      <w:r>
        <w:rPr>
          <w:color w:val="151D23"/>
          <w:w w:val="91"/>
          <w:sz w:val="19"/>
          <w:szCs w:val="19"/>
        </w:rPr>
        <w:t xml:space="preserve">les </w:t>
      </w:r>
      <w:r>
        <w:rPr>
          <w:color w:val="151D23"/>
          <w:w w:val="89"/>
          <w:sz w:val="19"/>
          <w:szCs w:val="19"/>
        </w:rPr>
        <w:t xml:space="preserve">sommes </w:t>
      </w:r>
      <w:r>
        <w:rPr>
          <w:color w:val="151D23"/>
          <w:w w:val="88"/>
          <w:sz w:val="19"/>
          <w:szCs w:val="19"/>
        </w:rPr>
        <w:t xml:space="preserve">déjà versées </w:t>
      </w:r>
      <w:r>
        <w:rPr>
          <w:color w:val="151D23"/>
          <w:w w:val="89"/>
          <w:sz w:val="19"/>
          <w:szCs w:val="19"/>
        </w:rPr>
        <w:t xml:space="preserve">par </w:t>
      </w:r>
      <w:r>
        <w:rPr>
          <w:color w:val="151D23"/>
          <w:w w:val="87"/>
          <w:sz w:val="19"/>
          <w:szCs w:val="19"/>
        </w:rPr>
        <w:t xml:space="preserve">SMACL </w:t>
      </w:r>
      <w:r>
        <w:rPr>
          <w:color w:val="151D23"/>
          <w:w w:val="90"/>
          <w:sz w:val="19"/>
          <w:szCs w:val="19"/>
        </w:rPr>
        <w:t>Assurances</w:t>
      </w:r>
      <w:r>
        <w:rPr>
          <w:color w:val="151D23"/>
          <w:spacing w:val="34"/>
          <w:w w:val="90"/>
          <w:sz w:val="19"/>
          <w:szCs w:val="19"/>
        </w:rPr>
        <w:t xml:space="preserve"> </w:t>
      </w:r>
      <w:r>
        <w:rPr>
          <w:color w:val="2F363B"/>
          <w:w w:val="122"/>
          <w:sz w:val="19"/>
          <w:szCs w:val="19"/>
        </w:rPr>
        <w:t>.</w:t>
      </w:r>
    </w:p>
    <w:p w:rsidR="00000000" w:rsidRDefault="00070610">
      <w:pPr>
        <w:pStyle w:val="Corpsdetexte"/>
        <w:kinsoku w:val="0"/>
        <w:overflowPunct w:val="0"/>
        <w:spacing w:before="5"/>
        <w:rPr>
          <w:sz w:val="17"/>
          <w:szCs w:val="17"/>
        </w:rPr>
      </w:pPr>
    </w:p>
    <w:p w:rsidR="00000000" w:rsidRDefault="00070610">
      <w:pPr>
        <w:pStyle w:val="Corpsdetexte"/>
        <w:kinsoku w:val="0"/>
        <w:overflowPunct w:val="0"/>
        <w:ind w:left="742"/>
        <w:jc w:val="both"/>
        <w:rPr>
          <w:color w:val="4B4D52"/>
          <w:w w:val="90"/>
          <w:sz w:val="19"/>
          <w:szCs w:val="19"/>
        </w:rPr>
      </w:pPr>
      <w:r>
        <w:rPr>
          <w:color w:val="0A1F6B"/>
          <w:w w:val="90"/>
          <w:sz w:val="19"/>
          <w:szCs w:val="19"/>
          <w:u w:val="single" w:color="000000"/>
        </w:rPr>
        <w:t xml:space="preserve">ART. 7 - CONDUITE DU DOSSIER - CHOIX DE L'AVOCAT OU DE L'EXPERT - SUBROGATION </w:t>
      </w:r>
      <w:r>
        <w:rPr>
          <w:color w:val="4B4D52"/>
          <w:w w:val="90"/>
          <w:sz w:val="19"/>
          <w:szCs w:val="19"/>
        </w:rPr>
        <w:t>:</w:t>
      </w:r>
    </w:p>
    <w:p w:rsidR="00000000" w:rsidRDefault="00070610">
      <w:pPr>
        <w:pStyle w:val="Corpsdetexte"/>
        <w:kinsoku w:val="0"/>
        <w:overflowPunct w:val="0"/>
        <w:spacing w:before="7"/>
        <w:rPr>
          <w:sz w:val="19"/>
          <w:szCs w:val="19"/>
        </w:rPr>
      </w:pPr>
    </w:p>
    <w:p w:rsidR="00000000" w:rsidRDefault="00070610">
      <w:pPr>
        <w:pStyle w:val="Paragraphedeliste"/>
        <w:numPr>
          <w:ilvl w:val="1"/>
          <w:numId w:val="34"/>
        </w:numPr>
        <w:tabs>
          <w:tab w:val="left" w:pos="1167"/>
        </w:tabs>
        <w:kinsoku w:val="0"/>
        <w:overflowPunct w:val="0"/>
        <w:spacing w:line="252" w:lineRule="auto"/>
        <w:ind w:left="742" w:right="136" w:firstLine="5"/>
        <w:jc w:val="both"/>
        <w:rPr>
          <w:color w:val="151D23"/>
          <w:w w:val="85"/>
          <w:sz w:val="19"/>
          <w:szCs w:val="19"/>
        </w:rPr>
      </w:pPr>
      <w:r>
        <w:rPr>
          <w:color w:val="151D23"/>
          <w:w w:val="90"/>
          <w:sz w:val="19"/>
          <w:szCs w:val="19"/>
        </w:rPr>
        <w:t>CONDUITE</w:t>
      </w:r>
      <w:r>
        <w:rPr>
          <w:color w:val="151D23"/>
          <w:spacing w:val="-25"/>
          <w:w w:val="90"/>
          <w:sz w:val="19"/>
          <w:szCs w:val="19"/>
        </w:rPr>
        <w:t xml:space="preserve"> </w:t>
      </w:r>
      <w:r>
        <w:rPr>
          <w:color w:val="151D23"/>
          <w:w w:val="90"/>
          <w:sz w:val="19"/>
          <w:szCs w:val="19"/>
        </w:rPr>
        <w:t>DU</w:t>
      </w:r>
      <w:r>
        <w:rPr>
          <w:color w:val="151D23"/>
          <w:spacing w:val="-27"/>
          <w:w w:val="90"/>
          <w:sz w:val="19"/>
          <w:szCs w:val="19"/>
        </w:rPr>
        <w:t xml:space="preserve"> </w:t>
      </w:r>
      <w:r>
        <w:rPr>
          <w:color w:val="151D23"/>
          <w:w w:val="90"/>
          <w:sz w:val="19"/>
          <w:szCs w:val="19"/>
        </w:rPr>
        <w:t>DOSSIER</w:t>
      </w:r>
      <w:r>
        <w:rPr>
          <w:color w:val="151D23"/>
          <w:spacing w:val="-17"/>
          <w:w w:val="90"/>
          <w:sz w:val="19"/>
          <w:szCs w:val="19"/>
        </w:rPr>
        <w:t xml:space="preserve"> </w:t>
      </w:r>
      <w:r>
        <w:rPr>
          <w:color w:val="151D23"/>
          <w:w w:val="90"/>
          <w:sz w:val="19"/>
          <w:szCs w:val="19"/>
        </w:rPr>
        <w:t>:</w:t>
      </w:r>
      <w:r>
        <w:rPr>
          <w:color w:val="151D23"/>
          <w:spacing w:val="-33"/>
          <w:w w:val="90"/>
          <w:sz w:val="19"/>
          <w:szCs w:val="19"/>
        </w:rPr>
        <w:t xml:space="preserve"> </w:t>
      </w:r>
      <w:r>
        <w:rPr>
          <w:color w:val="151D23"/>
          <w:w w:val="90"/>
          <w:sz w:val="19"/>
          <w:szCs w:val="19"/>
        </w:rPr>
        <w:t>La</w:t>
      </w:r>
      <w:r>
        <w:rPr>
          <w:color w:val="151D23"/>
          <w:spacing w:val="-30"/>
          <w:w w:val="90"/>
          <w:sz w:val="19"/>
          <w:szCs w:val="19"/>
        </w:rPr>
        <w:t xml:space="preserve"> </w:t>
      </w:r>
      <w:r>
        <w:rPr>
          <w:color w:val="151D23"/>
          <w:w w:val="90"/>
          <w:sz w:val="19"/>
          <w:szCs w:val="19"/>
        </w:rPr>
        <w:t>conduite</w:t>
      </w:r>
      <w:r>
        <w:rPr>
          <w:color w:val="151D23"/>
          <w:spacing w:val="-23"/>
          <w:w w:val="90"/>
          <w:sz w:val="19"/>
          <w:szCs w:val="19"/>
        </w:rPr>
        <w:t xml:space="preserve"> </w:t>
      </w:r>
      <w:r>
        <w:rPr>
          <w:color w:val="151D23"/>
          <w:w w:val="90"/>
          <w:sz w:val="19"/>
          <w:szCs w:val="19"/>
        </w:rPr>
        <w:t>du</w:t>
      </w:r>
      <w:r>
        <w:rPr>
          <w:color w:val="151D23"/>
          <w:spacing w:val="-24"/>
          <w:w w:val="90"/>
          <w:sz w:val="19"/>
          <w:szCs w:val="19"/>
        </w:rPr>
        <w:t xml:space="preserve"> </w:t>
      </w:r>
      <w:r>
        <w:rPr>
          <w:color w:val="151D23"/>
          <w:w w:val="90"/>
          <w:sz w:val="19"/>
          <w:szCs w:val="19"/>
        </w:rPr>
        <w:t>dossier</w:t>
      </w:r>
      <w:r>
        <w:rPr>
          <w:color w:val="151D23"/>
          <w:spacing w:val="-17"/>
          <w:w w:val="90"/>
          <w:sz w:val="19"/>
          <w:szCs w:val="19"/>
        </w:rPr>
        <w:t xml:space="preserve"> </w:t>
      </w:r>
      <w:r>
        <w:rPr>
          <w:color w:val="151D23"/>
          <w:w w:val="90"/>
          <w:sz w:val="19"/>
          <w:szCs w:val="19"/>
        </w:rPr>
        <w:t>est</w:t>
      </w:r>
      <w:r>
        <w:rPr>
          <w:color w:val="151D23"/>
          <w:spacing w:val="-22"/>
          <w:w w:val="90"/>
          <w:sz w:val="19"/>
          <w:szCs w:val="19"/>
        </w:rPr>
        <w:t xml:space="preserve"> </w:t>
      </w:r>
      <w:r>
        <w:rPr>
          <w:color w:val="151D23"/>
          <w:w w:val="90"/>
          <w:sz w:val="19"/>
          <w:szCs w:val="19"/>
        </w:rPr>
        <w:t>assurée</w:t>
      </w:r>
      <w:r>
        <w:rPr>
          <w:color w:val="151D23"/>
          <w:spacing w:val="-23"/>
          <w:w w:val="90"/>
          <w:sz w:val="19"/>
          <w:szCs w:val="19"/>
        </w:rPr>
        <w:t xml:space="preserve"> </w:t>
      </w:r>
      <w:r>
        <w:rPr>
          <w:color w:val="151D23"/>
          <w:w w:val="90"/>
          <w:sz w:val="19"/>
          <w:szCs w:val="19"/>
        </w:rPr>
        <w:t>d'un</w:t>
      </w:r>
      <w:r>
        <w:rPr>
          <w:color w:val="151D23"/>
          <w:spacing w:val="-25"/>
          <w:w w:val="90"/>
          <w:sz w:val="19"/>
          <w:szCs w:val="19"/>
        </w:rPr>
        <w:t xml:space="preserve"> </w:t>
      </w:r>
      <w:r>
        <w:rPr>
          <w:color w:val="151D23"/>
          <w:w w:val="90"/>
          <w:sz w:val="19"/>
          <w:szCs w:val="19"/>
        </w:rPr>
        <w:t>commun</w:t>
      </w:r>
      <w:r>
        <w:rPr>
          <w:color w:val="151D23"/>
          <w:spacing w:val="-17"/>
          <w:w w:val="90"/>
          <w:sz w:val="19"/>
          <w:szCs w:val="19"/>
        </w:rPr>
        <w:t xml:space="preserve"> </w:t>
      </w:r>
      <w:r>
        <w:rPr>
          <w:color w:val="151D23"/>
          <w:w w:val="90"/>
          <w:sz w:val="19"/>
          <w:szCs w:val="19"/>
        </w:rPr>
        <w:t>accord</w:t>
      </w:r>
      <w:r>
        <w:rPr>
          <w:color w:val="151D23"/>
          <w:spacing w:val="-24"/>
          <w:w w:val="90"/>
          <w:sz w:val="19"/>
          <w:szCs w:val="19"/>
        </w:rPr>
        <w:t xml:space="preserve"> </w:t>
      </w:r>
      <w:r>
        <w:rPr>
          <w:color w:val="151D23"/>
          <w:w w:val="90"/>
          <w:sz w:val="19"/>
          <w:szCs w:val="19"/>
        </w:rPr>
        <w:t>entre</w:t>
      </w:r>
      <w:r>
        <w:rPr>
          <w:color w:val="151D23"/>
          <w:spacing w:val="-23"/>
          <w:w w:val="90"/>
          <w:sz w:val="19"/>
          <w:szCs w:val="19"/>
        </w:rPr>
        <w:t xml:space="preserve"> </w:t>
      </w:r>
      <w:r>
        <w:rPr>
          <w:color w:val="151D23"/>
          <w:w w:val="90"/>
          <w:sz w:val="19"/>
          <w:szCs w:val="19"/>
        </w:rPr>
        <w:t>la</w:t>
      </w:r>
      <w:r>
        <w:rPr>
          <w:color w:val="151D23"/>
          <w:spacing w:val="-28"/>
          <w:w w:val="90"/>
          <w:sz w:val="19"/>
          <w:szCs w:val="19"/>
        </w:rPr>
        <w:t xml:space="preserve"> </w:t>
      </w:r>
      <w:r>
        <w:rPr>
          <w:color w:val="151D23"/>
          <w:w w:val="90"/>
          <w:sz w:val="19"/>
          <w:szCs w:val="19"/>
        </w:rPr>
        <w:t>personne</w:t>
      </w:r>
      <w:r>
        <w:rPr>
          <w:color w:val="151D23"/>
          <w:spacing w:val="-21"/>
          <w:w w:val="90"/>
          <w:sz w:val="19"/>
          <w:szCs w:val="19"/>
        </w:rPr>
        <w:t xml:space="preserve"> </w:t>
      </w:r>
      <w:r>
        <w:rPr>
          <w:color w:val="151D23"/>
          <w:w w:val="90"/>
          <w:sz w:val="19"/>
          <w:szCs w:val="19"/>
        </w:rPr>
        <w:t>morale</w:t>
      </w:r>
      <w:r>
        <w:rPr>
          <w:color w:val="151D23"/>
          <w:spacing w:val="-24"/>
          <w:w w:val="90"/>
          <w:sz w:val="19"/>
          <w:szCs w:val="19"/>
        </w:rPr>
        <w:t xml:space="preserve"> </w:t>
      </w:r>
      <w:r>
        <w:rPr>
          <w:color w:val="151D23"/>
          <w:w w:val="90"/>
          <w:sz w:val="19"/>
          <w:szCs w:val="19"/>
        </w:rPr>
        <w:t>et</w:t>
      </w:r>
      <w:r>
        <w:rPr>
          <w:color w:val="151D23"/>
          <w:spacing w:val="-22"/>
          <w:w w:val="90"/>
          <w:sz w:val="19"/>
          <w:szCs w:val="19"/>
        </w:rPr>
        <w:t xml:space="preserve"> </w:t>
      </w:r>
      <w:r>
        <w:rPr>
          <w:color w:val="151D23"/>
          <w:w w:val="90"/>
          <w:sz w:val="19"/>
          <w:szCs w:val="19"/>
        </w:rPr>
        <w:t>SMACL</w:t>
      </w:r>
      <w:r>
        <w:rPr>
          <w:color w:val="151D23"/>
          <w:spacing w:val="-21"/>
          <w:w w:val="90"/>
          <w:sz w:val="19"/>
          <w:szCs w:val="19"/>
        </w:rPr>
        <w:t xml:space="preserve"> </w:t>
      </w:r>
      <w:r>
        <w:rPr>
          <w:color w:val="151D23"/>
          <w:w w:val="90"/>
          <w:sz w:val="19"/>
          <w:szCs w:val="19"/>
        </w:rPr>
        <w:t>Assurances</w:t>
      </w:r>
      <w:r>
        <w:rPr>
          <w:color w:val="151D23"/>
          <w:spacing w:val="-34"/>
          <w:w w:val="90"/>
          <w:sz w:val="19"/>
          <w:szCs w:val="19"/>
        </w:rPr>
        <w:t xml:space="preserve"> </w:t>
      </w:r>
      <w:r>
        <w:rPr>
          <w:color w:val="2F363B"/>
          <w:w w:val="90"/>
          <w:sz w:val="19"/>
          <w:szCs w:val="19"/>
        </w:rPr>
        <w:t>.</w:t>
      </w:r>
      <w:r>
        <w:rPr>
          <w:color w:val="2F363B"/>
          <w:spacing w:val="-25"/>
          <w:w w:val="90"/>
          <w:sz w:val="19"/>
          <w:szCs w:val="19"/>
        </w:rPr>
        <w:t xml:space="preserve"> </w:t>
      </w:r>
      <w:r>
        <w:rPr>
          <w:color w:val="151D23"/>
          <w:w w:val="90"/>
          <w:sz w:val="19"/>
          <w:szCs w:val="19"/>
        </w:rPr>
        <w:t>En cas</w:t>
      </w:r>
      <w:r>
        <w:rPr>
          <w:color w:val="151D23"/>
          <w:spacing w:val="-27"/>
          <w:w w:val="90"/>
          <w:sz w:val="19"/>
          <w:szCs w:val="19"/>
        </w:rPr>
        <w:t xml:space="preserve"> </w:t>
      </w:r>
      <w:r>
        <w:rPr>
          <w:color w:val="151D23"/>
          <w:w w:val="90"/>
          <w:sz w:val="19"/>
          <w:szCs w:val="19"/>
        </w:rPr>
        <w:t>de</w:t>
      </w:r>
      <w:r>
        <w:rPr>
          <w:color w:val="151D23"/>
          <w:spacing w:val="-28"/>
          <w:w w:val="90"/>
          <w:sz w:val="19"/>
          <w:szCs w:val="19"/>
        </w:rPr>
        <w:t xml:space="preserve"> </w:t>
      </w:r>
      <w:r>
        <w:rPr>
          <w:color w:val="151D23"/>
          <w:w w:val="90"/>
          <w:sz w:val="19"/>
          <w:szCs w:val="19"/>
        </w:rPr>
        <w:t>désaccord</w:t>
      </w:r>
      <w:r>
        <w:rPr>
          <w:color w:val="151D23"/>
          <w:spacing w:val="-22"/>
          <w:w w:val="90"/>
          <w:sz w:val="19"/>
          <w:szCs w:val="19"/>
        </w:rPr>
        <w:t xml:space="preserve"> </w:t>
      </w:r>
      <w:r>
        <w:rPr>
          <w:color w:val="151D23"/>
          <w:w w:val="90"/>
          <w:sz w:val="19"/>
          <w:szCs w:val="19"/>
        </w:rPr>
        <w:t>entre</w:t>
      </w:r>
      <w:r>
        <w:rPr>
          <w:color w:val="151D23"/>
          <w:spacing w:val="-24"/>
          <w:w w:val="90"/>
          <w:sz w:val="19"/>
          <w:szCs w:val="19"/>
        </w:rPr>
        <w:t xml:space="preserve"> </w:t>
      </w:r>
      <w:r>
        <w:rPr>
          <w:color w:val="151D23"/>
          <w:w w:val="90"/>
          <w:sz w:val="19"/>
          <w:szCs w:val="19"/>
        </w:rPr>
        <w:t>l'assuré</w:t>
      </w:r>
      <w:r>
        <w:rPr>
          <w:color w:val="151D23"/>
          <w:spacing w:val="-26"/>
          <w:w w:val="90"/>
          <w:sz w:val="19"/>
          <w:szCs w:val="19"/>
        </w:rPr>
        <w:t xml:space="preserve"> </w:t>
      </w:r>
      <w:r>
        <w:rPr>
          <w:color w:val="151D23"/>
          <w:w w:val="90"/>
          <w:sz w:val="19"/>
          <w:szCs w:val="19"/>
        </w:rPr>
        <w:t>et</w:t>
      </w:r>
      <w:r>
        <w:rPr>
          <w:color w:val="151D23"/>
          <w:spacing w:val="-26"/>
          <w:w w:val="90"/>
          <w:sz w:val="19"/>
          <w:szCs w:val="19"/>
        </w:rPr>
        <w:t xml:space="preserve"> </w:t>
      </w:r>
      <w:r>
        <w:rPr>
          <w:color w:val="151D23"/>
          <w:w w:val="90"/>
          <w:sz w:val="19"/>
          <w:szCs w:val="19"/>
        </w:rPr>
        <w:t>SMACL</w:t>
      </w:r>
      <w:r>
        <w:rPr>
          <w:color w:val="151D23"/>
          <w:spacing w:val="-25"/>
          <w:w w:val="90"/>
          <w:sz w:val="19"/>
          <w:szCs w:val="19"/>
        </w:rPr>
        <w:t xml:space="preserve"> </w:t>
      </w:r>
      <w:r>
        <w:rPr>
          <w:color w:val="151D23"/>
          <w:w w:val="90"/>
          <w:sz w:val="19"/>
          <w:szCs w:val="19"/>
        </w:rPr>
        <w:t>Assurances</w:t>
      </w:r>
      <w:r>
        <w:rPr>
          <w:color w:val="151D23"/>
          <w:spacing w:val="-17"/>
          <w:w w:val="90"/>
          <w:sz w:val="19"/>
          <w:szCs w:val="19"/>
        </w:rPr>
        <w:t xml:space="preserve"> </w:t>
      </w:r>
      <w:r>
        <w:rPr>
          <w:color w:val="151D23"/>
          <w:w w:val="90"/>
          <w:sz w:val="19"/>
          <w:szCs w:val="19"/>
        </w:rPr>
        <w:t>sur</w:t>
      </w:r>
      <w:r>
        <w:rPr>
          <w:color w:val="151D23"/>
          <w:spacing w:val="-24"/>
          <w:w w:val="90"/>
          <w:sz w:val="19"/>
          <w:szCs w:val="19"/>
        </w:rPr>
        <w:t xml:space="preserve"> </w:t>
      </w:r>
      <w:r>
        <w:rPr>
          <w:color w:val="151D23"/>
          <w:w w:val="90"/>
          <w:sz w:val="19"/>
          <w:szCs w:val="19"/>
        </w:rPr>
        <w:t>l'opportunité</w:t>
      </w:r>
      <w:r>
        <w:rPr>
          <w:color w:val="151D23"/>
          <w:spacing w:val="-22"/>
          <w:w w:val="90"/>
          <w:sz w:val="19"/>
          <w:szCs w:val="19"/>
        </w:rPr>
        <w:t xml:space="preserve"> </w:t>
      </w:r>
      <w:r>
        <w:rPr>
          <w:color w:val="151D23"/>
          <w:w w:val="90"/>
          <w:sz w:val="19"/>
          <w:szCs w:val="19"/>
        </w:rPr>
        <w:t>de</w:t>
      </w:r>
      <w:r>
        <w:rPr>
          <w:color w:val="151D23"/>
          <w:spacing w:val="-26"/>
          <w:w w:val="90"/>
          <w:sz w:val="19"/>
          <w:szCs w:val="19"/>
        </w:rPr>
        <w:t xml:space="preserve"> </w:t>
      </w:r>
      <w:r>
        <w:rPr>
          <w:color w:val="151D23"/>
          <w:w w:val="90"/>
          <w:sz w:val="19"/>
          <w:szCs w:val="19"/>
        </w:rPr>
        <w:t>transiger</w:t>
      </w:r>
      <w:r>
        <w:rPr>
          <w:color w:val="151D23"/>
          <w:spacing w:val="-38"/>
          <w:w w:val="90"/>
          <w:sz w:val="19"/>
          <w:szCs w:val="19"/>
        </w:rPr>
        <w:t xml:space="preserve"> </w:t>
      </w:r>
      <w:r>
        <w:rPr>
          <w:color w:val="2F363B"/>
          <w:w w:val="90"/>
          <w:sz w:val="19"/>
          <w:szCs w:val="19"/>
        </w:rPr>
        <w:t>,</w:t>
      </w:r>
      <w:r>
        <w:rPr>
          <w:color w:val="2F363B"/>
          <w:spacing w:val="-33"/>
          <w:w w:val="90"/>
          <w:sz w:val="19"/>
          <w:szCs w:val="19"/>
        </w:rPr>
        <w:t xml:space="preserve"> </w:t>
      </w:r>
      <w:r>
        <w:rPr>
          <w:color w:val="151D23"/>
          <w:w w:val="90"/>
          <w:sz w:val="19"/>
          <w:szCs w:val="19"/>
        </w:rPr>
        <w:t>d</w:t>
      </w:r>
      <w:r>
        <w:rPr>
          <w:color w:val="2F363B"/>
          <w:w w:val="90"/>
          <w:sz w:val="19"/>
          <w:szCs w:val="19"/>
        </w:rPr>
        <w:t>'</w:t>
      </w:r>
      <w:r>
        <w:rPr>
          <w:color w:val="151D23"/>
          <w:w w:val="90"/>
          <w:sz w:val="19"/>
          <w:szCs w:val="19"/>
        </w:rPr>
        <w:t>engager</w:t>
      </w:r>
      <w:r>
        <w:rPr>
          <w:color w:val="151D23"/>
          <w:spacing w:val="-22"/>
          <w:w w:val="90"/>
          <w:sz w:val="19"/>
          <w:szCs w:val="19"/>
        </w:rPr>
        <w:t xml:space="preserve"> </w:t>
      </w:r>
      <w:r>
        <w:rPr>
          <w:color w:val="151D23"/>
          <w:w w:val="90"/>
          <w:sz w:val="19"/>
          <w:szCs w:val="19"/>
        </w:rPr>
        <w:t>ou</w:t>
      </w:r>
      <w:r>
        <w:rPr>
          <w:color w:val="151D23"/>
          <w:spacing w:val="-26"/>
          <w:w w:val="90"/>
          <w:sz w:val="19"/>
          <w:szCs w:val="19"/>
        </w:rPr>
        <w:t xml:space="preserve"> </w:t>
      </w:r>
      <w:r>
        <w:rPr>
          <w:color w:val="151D23"/>
          <w:w w:val="90"/>
          <w:sz w:val="19"/>
          <w:szCs w:val="19"/>
        </w:rPr>
        <w:t>de</w:t>
      </w:r>
      <w:r>
        <w:rPr>
          <w:color w:val="151D23"/>
          <w:spacing w:val="-24"/>
          <w:w w:val="90"/>
          <w:sz w:val="19"/>
          <w:szCs w:val="19"/>
        </w:rPr>
        <w:t xml:space="preserve"> </w:t>
      </w:r>
      <w:r>
        <w:rPr>
          <w:color w:val="151D23"/>
          <w:w w:val="90"/>
          <w:sz w:val="19"/>
          <w:szCs w:val="19"/>
        </w:rPr>
        <w:t>poursuivre</w:t>
      </w:r>
      <w:r>
        <w:rPr>
          <w:color w:val="151D23"/>
          <w:spacing w:val="-22"/>
          <w:w w:val="90"/>
          <w:sz w:val="19"/>
          <w:szCs w:val="19"/>
        </w:rPr>
        <w:t xml:space="preserve"> </w:t>
      </w:r>
      <w:r>
        <w:rPr>
          <w:color w:val="151D23"/>
          <w:w w:val="90"/>
          <w:sz w:val="19"/>
          <w:szCs w:val="19"/>
        </w:rPr>
        <w:t>une</w:t>
      </w:r>
      <w:r>
        <w:rPr>
          <w:color w:val="151D23"/>
          <w:spacing w:val="-27"/>
          <w:w w:val="90"/>
          <w:sz w:val="19"/>
          <w:szCs w:val="19"/>
        </w:rPr>
        <w:t xml:space="preserve"> </w:t>
      </w:r>
      <w:r>
        <w:rPr>
          <w:color w:val="151D23"/>
          <w:w w:val="90"/>
          <w:sz w:val="19"/>
          <w:szCs w:val="19"/>
        </w:rPr>
        <w:t>action</w:t>
      </w:r>
      <w:r>
        <w:rPr>
          <w:color w:val="151D23"/>
          <w:spacing w:val="-22"/>
          <w:w w:val="90"/>
          <w:sz w:val="19"/>
          <w:szCs w:val="19"/>
        </w:rPr>
        <w:t xml:space="preserve"> </w:t>
      </w:r>
      <w:r>
        <w:rPr>
          <w:color w:val="151D23"/>
          <w:w w:val="90"/>
          <w:sz w:val="19"/>
          <w:szCs w:val="19"/>
        </w:rPr>
        <w:t>amiable</w:t>
      </w:r>
      <w:r>
        <w:rPr>
          <w:color w:val="151D23"/>
          <w:spacing w:val="-24"/>
          <w:w w:val="90"/>
          <w:sz w:val="19"/>
          <w:szCs w:val="19"/>
        </w:rPr>
        <w:t xml:space="preserve"> </w:t>
      </w:r>
      <w:r>
        <w:rPr>
          <w:color w:val="151D23"/>
          <w:w w:val="90"/>
          <w:sz w:val="19"/>
          <w:szCs w:val="19"/>
        </w:rPr>
        <w:t>ou</w:t>
      </w:r>
      <w:r>
        <w:rPr>
          <w:color w:val="151D23"/>
          <w:spacing w:val="-28"/>
          <w:w w:val="90"/>
          <w:sz w:val="19"/>
          <w:szCs w:val="19"/>
        </w:rPr>
        <w:t xml:space="preserve"> </w:t>
      </w:r>
      <w:r>
        <w:rPr>
          <w:color w:val="151D23"/>
          <w:w w:val="90"/>
          <w:sz w:val="19"/>
          <w:szCs w:val="19"/>
        </w:rPr>
        <w:t xml:space="preserve">conten­ </w:t>
      </w:r>
      <w:r>
        <w:rPr>
          <w:color w:val="151D23"/>
          <w:w w:val="85"/>
          <w:sz w:val="19"/>
          <w:szCs w:val="19"/>
        </w:rPr>
        <w:t xml:space="preserve">tieuse </w:t>
      </w:r>
      <w:r>
        <w:rPr>
          <w:color w:val="2F363B"/>
          <w:w w:val="85"/>
          <w:sz w:val="19"/>
          <w:szCs w:val="19"/>
        </w:rPr>
        <w:t xml:space="preserve">, </w:t>
      </w:r>
      <w:r>
        <w:rPr>
          <w:color w:val="151D23"/>
          <w:w w:val="85"/>
          <w:sz w:val="19"/>
          <w:szCs w:val="19"/>
        </w:rPr>
        <w:t>la procé</w:t>
      </w:r>
      <w:r>
        <w:rPr>
          <w:color w:val="151D23"/>
          <w:w w:val="85"/>
          <w:sz w:val="19"/>
          <w:szCs w:val="19"/>
        </w:rPr>
        <w:t>dure d'arbitrage prévue ci-dessous est mise en</w:t>
      </w:r>
      <w:r>
        <w:rPr>
          <w:color w:val="151D23"/>
          <w:spacing w:val="-15"/>
          <w:w w:val="85"/>
          <w:sz w:val="19"/>
          <w:szCs w:val="19"/>
        </w:rPr>
        <w:t xml:space="preserve"> </w:t>
      </w:r>
      <w:r>
        <w:rPr>
          <w:color w:val="151D23"/>
          <w:w w:val="85"/>
          <w:sz w:val="19"/>
          <w:szCs w:val="19"/>
        </w:rPr>
        <w:t>œuvre.</w:t>
      </w:r>
    </w:p>
    <w:p w:rsidR="00000000" w:rsidRDefault="00070610">
      <w:pPr>
        <w:pStyle w:val="Paragraphedeliste"/>
        <w:numPr>
          <w:ilvl w:val="1"/>
          <w:numId w:val="34"/>
        </w:numPr>
        <w:tabs>
          <w:tab w:val="left" w:pos="1172"/>
        </w:tabs>
        <w:kinsoku w:val="0"/>
        <w:overflowPunct w:val="0"/>
        <w:spacing w:before="1" w:line="247" w:lineRule="auto"/>
        <w:ind w:left="747" w:right="134" w:firstLine="0"/>
        <w:jc w:val="both"/>
        <w:rPr>
          <w:color w:val="151D23"/>
          <w:w w:val="95"/>
          <w:sz w:val="19"/>
          <w:szCs w:val="19"/>
        </w:rPr>
      </w:pPr>
      <w:r>
        <w:rPr>
          <w:color w:val="151D23"/>
          <w:w w:val="95"/>
          <w:sz w:val="19"/>
          <w:szCs w:val="19"/>
        </w:rPr>
        <w:t>CHOIX</w:t>
      </w:r>
      <w:r>
        <w:rPr>
          <w:color w:val="151D23"/>
          <w:spacing w:val="-24"/>
          <w:w w:val="95"/>
          <w:sz w:val="19"/>
          <w:szCs w:val="19"/>
        </w:rPr>
        <w:t xml:space="preserve"> </w:t>
      </w:r>
      <w:r>
        <w:rPr>
          <w:color w:val="151D23"/>
          <w:w w:val="95"/>
          <w:sz w:val="19"/>
          <w:szCs w:val="19"/>
        </w:rPr>
        <w:t>DE</w:t>
      </w:r>
      <w:r>
        <w:rPr>
          <w:color w:val="151D23"/>
          <w:spacing w:val="-29"/>
          <w:w w:val="95"/>
          <w:sz w:val="19"/>
          <w:szCs w:val="19"/>
        </w:rPr>
        <w:t xml:space="preserve"> </w:t>
      </w:r>
      <w:r>
        <w:rPr>
          <w:color w:val="151D23"/>
          <w:w w:val="95"/>
          <w:sz w:val="19"/>
          <w:szCs w:val="19"/>
        </w:rPr>
        <w:t>L'AVOCAT</w:t>
      </w:r>
      <w:r>
        <w:rPr>
          <w:color w:val="151D23"/>
          <w:spacing w:val="-22"/>
          <w:w w:val="95"/>
          <w:sz w:val="19"/>
          <w:szCs w:val="19"/>
        </w:rPr>
        <w:t xml:space="preserve"> </w:t>
      </w:r>
      <w:r>
        <w:rPr>
          <w:color w:val="151D23"/>
          <w:w w:val="95"/>
          <w:sz w:val="19"/>
          <w:szCs w:val="19"/>
        </w:rPr>
        <w:t>OU</w:t>
      </w:r>
      <w:r>
        <w:rPr>
          <w:color w:val="151D23"/>
          <w:spacing w:val="-29"/>
          <w:w w:val="95"/>
          <w:sz w:val="19"/>
          <w:szCs w:val="19"/>
        </w:rPr>
        <w:t xml:space="preserve"> </w:t>
      </w:r>
      <w:r>
        <w:rPr>
          <w:color w:val="151D23"/>
          <w:w w:val="95"/>
          <w:sz w:val="19"/>
          <w:szCs w:val="19"/>
        </w:rPr>
        <w:t>DE</w:t>
      </w:r>
      <w:r>
        <w:rPr>
          <w:color w:val="151D23"/>
          <w:spacing w:val="-29"/>
          <w:w w:val="95"/>
          <w:sz w:val="19"/>
          <w:szCs w:val="19"/>
        </w:rPr>
        <w:t xml:space="preserve"> </w:t>
      </w:r>
      <w:r>
        <w:rPr>
          <w:color w:val="151D23"/>
          <w:w w:val="95"/>
          <w:sz w:val="19"/>
          <w:szCs w:val="19"/>
        </w:rPr>
        <w:t>L'EXPERT</w:t>
      </w:r>
      <w:r>
        <w:rPr>
          <w:color w:val="151D23"/>
          <w:spacing w:val="-24"/>
          <w:w w:val="95"/>
          <w:sz w:val="19"/>
          <w:szCs w:val="19"/>
        </w:rPr>
        <w:t xml:space="preserve"> </w:t>
      </w:r>
      <w:r>
        <w:rPr>
          <w:color w:val="151D23"/>
          <w:sz w:val="19"/>
          <w:szCs w:val="19"/>
        </w:rPr>
        <w:t>:</w:t>
      </w:r>
      <w:r>
        <w:rPr>
          <w:color w:val="151D23"/>
          <w:spacing w:val="-37"/>
          <w:sz w:val="19"/>
          <w:szCs w:val="19"/>
        </w:rPr>
        <w:t xml:space="preserve"> </w:t>
      </w:r>
      <w:r>
        <w:rPr>
          <w:color w:val="151D23"/>
          <w:w w:val="95"/>
          <w:sz w:val="19"/>
          <w:szCs w:val="19"/>
        </w:rPr>
        <w:t>Si</w:t>
      </w:r>
      <w:r>
        <w:rPr>
          <w:color w:val="151D23"/>
          <w:spacing w:val="-26"/>
          <w:w w:val="95"/>
          <w:sz w:val="19"/>
          <w:szCs w:val="19"/>
        </w:rPr>
        <w:t xml:space="preserve"> </w:t>
      </w:r>
      <w:r>
        <w:rPr>
          <w:color w:val="151D23"/>
          <w:w w:val="95"/>
          <w:sz w:val="19"/>
          <w:szCs w:val="19"/>
        </w:rPr>
        <w:t>le</w:t>
      </w:r>
      <w:r>
        <w:rPr>
          <w:color w:val="151D23"/>
          <w:spacing w:val="-30"/>
          <w:w w:val="95"/>
          <w:sz w:val="19"/>
          <w:szCs w:val="19"/>
        </w:rPr>
        <w:t xml:space="preserve"> </w:t>
      </w:r>
      <w:r>
        <w:rPr>
          <w:color w:val="151D23"/>
          <w:w w:val="95"/>
          <w:sz w:val="19"/>
          <w:szCs w:val="19"/>
        </w:rPr>
        <w:t>recours</w:t>
      </w:r>
      <w:r>
        <w:rPr>
          <w:color w:val="151D23"/>
          <w:spacing w:val="-24"/>
          <w:w w:val="95"/>
          <w:sz w:val="19"/>
          <w:szCs w:val="19"/>
        </w:rPr>
        <w:t xml:space="preserve"> </w:t>
      </w:r>
      <w:r>
        <w:rPr>
          <w:rFonts w:ascii="Times New Roman" w:hAnsi="Times New Roman" w:cs="Times New Roman"/>
          <w:color w:val="151D23"/>
          <w:w w:val="95"/>
          <w:sz w:val="20"/>
          <w:szCs w:val="20"/>
        </w:rPr>
        <w:t>à</w:t>
      </w:r>
      <w:r>
        <w:rPr>
          <w:rFonts w:ascii="Times New Roman" w:hAnsi="Times New Roman" w:cs="Times New Roman"/>
          <w:color w:val="151D23"/>
          <w:spacing w:val="-24"/>
          <w:w w:val="95"/>
          <w:sz w:val="20"/>
          <w:szCs w:val="20"/>
        </w:rPr>
        <w:t xml:space="preserve"> </w:t>
      </w:r>
      <w:r>
        <w:rPr>
          <w:color w:val="151D23"/>
          <w:w w:val="95"/>
          <w:sz w:val="19"/>
          <w:szCs w:val="19"/>
        </w:rPr>
        <w:t>un</w:t>
      </w:r>
      <w:r>
        <w:rPr>
          <w:color w:val="151D23"/>
          <w:spacing w:val="-30"/>
          <w:w w:val="95"/>
          <w:sz w:val="19"/>
          <w:szCs w:val="19"/>
        </w:rPr>
        <w:t xml:space="preserve"> </w:t>
      </w:r>
      <w:r>
        <w:rPr>
          <w:color w:val="151D23"/>
          <w:w w:val="95"/>
          <w:sz w:val="19"/>
          <w:szCs w:val="19"/>
        </w:rPr>
        <w:t>avocat</w:t>
      </w:r>
      <w:r>
        <w:rPr>
          <w:color w:val="151D23"/>
          <w:spacing w:val="-26"/>
          <w:w w:val="95"/>
          <w:sz w:val="19"/>
          <w:szCs w:val="19"/>
        </w:rPr>
        <w:t xml:space="preserve"> </w:t>
      </w:r>
      <w:r>
        <w:rPr>
          <w:color w:val="151D23"/>
          <w:w w:val="95"/>
          <w:sz w:val="19"/>
          <w:szCs w:val="19"/>
        </w:rPr>
        <w:t>ou</w:t>
      </w:r>
      <w:r>
        <w:rPr>
          <w:color w:val="151D23"/>
          <w:spacing w:val="-28"/>
          <w:w w:val="95"/>
          <w:sz w:val="19"/>
          <w:szCs w:val="19"/>
        </w:rPr>
        <w:t xml:space="preserve"> </w:t>
      </w:r>
      <w:r>
        <w:rPr>
          <w:rFonts w:ascii="Times New Roman" w:hAnsi="Times New Roman" w:cs="Times New Roman"/>
          <w:color w:val="151D23"/>
          <w:w w:val="95"/>
          <w:sz w:val="20"/>
          <w:szCs w:val="20"/>
        </w:rPr>
        <w:t>à</w:t>
      </w:r>
      <w:r>
        <w:rPr>
          <w:rFonts w:ascii="Times New Roman" w:hAnsi="Times New Roman" w:cs="Times New Roman"/>
          <w:color w:val="151D23"/>
          <w:spacing w:val="-24"/>
          <w:w w:val="95"/>
          <w:sz w:val="20"/>
          <w:szCs w:val="20"/>
        </w:rPr>
        <w:t xml:space="preserve"> </w:t>
      </w:r>
      <w:r>
        <w:rPr>
          <w:color w:val="151D23"/>
          <w:w w:val="95"/>
          <w:sz w:val="19"/>
          <w:szCs w:val="19"/>
        </w:rPr>
        <w:t>un</w:t>
      </w:r>
      <w:r>
        <w:rPr>
          <w:color w:val="151D23"/>
          <w:spacing w:val="-29"/>
          <w:w w:val="95"/>
          <w:sz w:val="19"/>
          <w:szCs w:val="19"/>
        </w:rPr>
        <w:t xml:space="preserve"> </w:t>
      </w:r>
      <w:r>
        <w:rPr>
          <w:color w:val="151D23"/>
          <w:w w:val="95"/>
          <w:sz w:val="19"/>
          <w:szCs w:val="19"/>
        </w:rPr>
        <w:t>expert</w:t>
      </w:r>
      <w:r>
        <w:rPr>
          <w:color w:val="151D23"/>
          <w:spacing w:val="-25"/>
          <w:w w:val="95"/>
          <w:sz w:val="19"/>
          <w:szCs w:val="19"/>
        </w:rPr>
        <w:t xml:space="preserve"> </w:t>
      </w:r>
      <w:r>
        <w:rPr>
          <w:color w:val="151D23"/>
          <w:w w:val="95"/>
          <w:sz w:val="19"/>
          <w:szCs w:val="19"/>
        </w:rPr>
        <w:t>s'avère</w:t>
      </w:r>
      <w:r>
        <w:rPr>
          <w:color w:val="151D23"/>
          <w:spacing w:val="-23"/>
          <w:w w:val="95"/>
          <w:sz w:val="19"/>
          <w:szCs w:val="19"/>
        </w:rPr>
        <w:t xml:space="preserve"> </w:t>
      </w:r>
      <w:r>
        <w:rPr>
          <w:color w:val="151D23"/>
          <w:w w:val="95"/>
          <w:sz w:val="19"/>
          <w:szCs w:val="19"/>
        </w:rPr>
        <w:t>nécessaire</w:t>
      </w:r>
      <w:r>
        <w:rPr>
          <w:color w:val="151D23"/>
          <w:spacing w:val="-42"/>
          <w:w w:val="95"/>
          <w:sz w:val="19"/>
          <w:szCs w:val="19"/>
        </w:rPr>
        <w:t xml:space="preserve"> </w:t>
      </w:r>
      <w:r>
        <w:rPr>
          <w:color w:val="4B4D52"/>
          <w:w w:val="95"/>
          <w:sz w:val="19"/>
          <w:szCs w:val="19"/>
        </w:rPr>
        <w:t>,</w:t>
      </w:r>
      <w:r>
        <w:rPr>
          <w:color w:val="4B4D52"/>
          <w:spacing w:val="-32"/>
          <w:w w:val="95"/>
          <w:sz w:val="19"/>
          <w:szCs w:val="19"/>
        </w:rPr>
        <w:t xml:space="preserve"> </w:t>
      </w:r>
      <w:r>
        <w:rPr>
          <w:color w:val="151D23"/>
          <w:w w:val="95"/>
          <w:sz w:val="19"/>
          <w:szCs w:val="19"/>
        </w:rPr>
        <w:t>la</w:t>
      </w:r>
      <w:r>
        <w:rPr>
          <w:color w:val="151D23"/>
          <w:spacing w:val="-30"/>
          <w:w w:val="95"/>
          <w:sz w:val="19"/>
          <w:szCs w:val="19"/>
        </w:rPr>
        <w:t xml:space="preserve"> </w:t>
      </w:r>
      <w:r>
        <w:rPr>
          <w:color w:val="151D23"/>
          <w:w w:val="95"/>
          <w:sz w:val="19"/>
          <w:szCs w:val="19"/>
        </w:rPr>
        <w:t>pe</w:t>
      </w:r>
      <w:r>
        <w:rPr>
          <w:color w:val="2F363B"/>
          <w:w w:val="95"/>
          <w:sz w:val="19"/>
          <w:szCs w:val="19"/>
        </w:rPr>
        <w:t>r</w:t>
      </w:r>
      <w:r>
        <w:rPr>
          <w:color w:val="151D23"/>
          <w:w w:val="95"/>
          <w:sz w:val="19"/>
          <w:szCs w:val="19"/>
        </w:rPr>
        <w:t>sonne</w:t>
      </w:r>
      <w:r>
        <w:rPr>
          <w:color w:val="151D23"/>
          <w:spacing w:val="-24"/>
          <w:w w:val="95"/>
          <w:sz w:val="19"/>
          <w:szCs w:val="19"/>
        </w:rPr>
        <w:t xml:space="preserve"> </w:t>
      </w:r>
      <w:r>
        <w:rPr>
          <w:color w:val="151D23"/>
          <w:w w:val="95"/>
          <w:sz w:val="19"/>
          <w:szCs w:val="19"/>
        </w:rPr>
        <w:t>morale</w:t>
      </w:r>
      <w:r>
        <w:rPr>
          <w:color w:val="151D23"/>
          <w:spacing w:val="-28"/>
          <w:w w:val="95"/>
          <w:sz w:val="19"/>
          <w:szCs w:val="19"/>
        </w:rPr>
        <w:t xml:space="preserve"> </w:t>
      </w:r>
      <w:r>
        <w:rPr>
          <w:color w:val="151D23"/>
          <w:w w:val="95"/>
          <w:sz w:val="19"/>
          <w:szCs w:val="19"/>
        </w:rPr>
        <w:t>en</w:t>
      </w:r>
      <w:r>
        <w:rPr>
          <w:color w:val="151D23"/>
          <w:spacing w:val="-28"/>
          <w:w w:val="95"/>
          <w:sz w:val="19"/>
          <w:szCs w:val="19"/>
        </w:rPr>
        <w:t xml:space="preserve"> </w:t>
      </w:r>
      <w:r>
        <w:rPr>
          <w:color w:val="151D23"/>
          <w:w w:val="95"/>
          <w:sz w:val="19"/>
          <w:szCs w:val="19"/>
        </w:rPr>
        <w:t>a</w:t>
      </w:r>
      <w:r>
        <w:rPr>
          <w:color w:val="151D23"/>
          <w:spacing w:val="-25"/>
          <w:w w:val="95"/>
          <w:sz w:val="19"/>
          <w:szCs w:val="19"/>
        </w:rPr>
        <w:t xml:space="preserve"> </w:t>
      </w:r>
      <w:r>
        <w:rPr>
          <w:color w:val="151D23"/>
          <w:w w:val="95"/>
          <w:sz w:val="19"/>
          <w:szCs w:val="19"/>
        </w:rPr>
        <w:t>libre choix.</w:t>
      </w:r>
    </w:p>
    <w:p w:rsidR="00000000" w:rsidRDefault="00775758">
      <w:pPr>
        <w:pStyle w:val="Corpsdetexte"/>
        <w:kinsoku w:val="0"/>
        <w:overflowPunct w:val="0"/>
        <w:ind w:left="742" w:right="153"/>
        <w:jc w:val="both"/>
        <w:rPr>
          <w:color w:val="151D23"/>
          <w:w w:val="90"/>
          <w:sz w:val="19"/>
          <w:szCs w:val="19"/>
        </w:rPr>
      </w:pPr>
      <w:r>
        <w:rPr>
          <w:noProof/>
        </w:rPr>
        <mc:AlternateContent>
          <mc:Choice Requires="wps">
            <w:drawing>
              <wp:anchor distT="0" distB="0" distL="114300" distR="114300" simplePos="0" relativeHeight="251667968" behindDoc="1" locked="0" layoutInCell="0" allowOverlap="1">
                <wp:simplePos x="0" y="0"/>
                <wp:positionH relativeFrom="page">
                  <wp:posOffset>1496060</wp:posOffset>
                </wp:positionH>
                <wp:positionV relativeFrom="paragraph">
                  <wp:posOffset>656590</wp:posOffset>
                </wp:positionV>
                <wp:extent cx="46355" cy="12700"/>
                <wp:effectExtent l="0" t="0" r="0" b="0"/>
                <wp:wrapNone/>
                <wp:docPr id="68"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2700"/>
                        </a:xfrm>
                        <a:custGeom>
                          <a:avLst/>
                          <a:gdLst>
                            <a:gd name="T0" fmla="*/ 0 w 73"/>
                            <a:gd name="T1" fmla="*/ 0 h 20"/>
                            <a:gd name="T2" fmla="*/ 72 w 73"/>
                            <a:gd name="T3" fmla="*/ 0 h 20"/>
                          </a:gdLst>
                          <a:ahLst/>
                          <a:cxnLst>
                            <a:cxn ang="0">
                              <a:pos x="T0" y="T1"/>
                            </a:cxn>
                            <a:cxn ang="0">
                              <a:pos x="T2" y="T3"/>
                            </a:cxn>
                          </a:cxnLst>
                          <a:rect l="0" t="0" r="r" b="b"/>
                          <a:pathLst>
                            <a:path w="73" h="20">
                              <a:moveTo>
                                <a:pt x="0" y="0"/>
                              </a:moveTo>
                              <a:lnTo>
                                <a:pt x="72" y="0"/>
                              </a:lnTo>
                            </a:path>
                          </a:pathLst>
                        </a:custGeom>
                        <a:noFill/>
                        <a:ln w="3384">
                          <a:solidFill>
                            <a:srgbClr val="5166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7.8pt,51.7pt,121.4pt,51.7pt" coordsize="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" o:allowincell="f" filled="f" strokecolor="#516688" strokeweight=".094mm">
                <v:path arrowok="t" o:connecttype="custom" o:connectlocs="0,0;45720,0" o:connectangles="0,0"/>
                <w10:wrap anchorx="page"/>
              </v:polyline>
            </w:pict>
          </mc:Fallback>
        </mc:AlternateContent>
      </w:r>
      <w:r w:rsidR="00070610">
        <w:rPr>
          <w:color w:val="151D23"/>
          <w:w w:val="90"/>
          <w:sz w:val="19"/>
          <w:szCs w:val="19"/>
        </w:rPr>
        <w:t>Au</w:t>
      </w:r>
      <w:r w:rsidR="00070610">
        <w:rPr>
          <w:color w:val="151D23"/>
          <w:spacing w:val="-8"/>
          <w:w w:val="90"/>
          <w:sz w:val="19"/>
          <w:szCs w:val="19"/>
        </w:rPr>
        <w:t xml:space="preserve"> </w:t>
      </w:r>
      <w:r w:rsidR="00070610">
        <w:rPr>
          <w:color w:val="151D23"/>
          <w:w w:val="90"/>
          <w:sz w:val="19"/>
          <w:szCs w:val="19"/>
        </w:rPr>
        <w:t>cas</w:t>
      </w:r>
      <w:r w:rsidR="00070610">
        <w:rPr>
          <w:color w:val="151D23"/>
          <w:spacing w:val="-11"/>
          <w:w w:val="90"/>
          <w:sz w:val="19"/>
          <w:szCs w:val="19"/>
        </w:rPr>
        <w:t xml:space="preserve"> </w:t>
      </w:r>
      <w:r w:rsidR="00070610">
        <w:rPr>
          <w:color w:val="151D23"/>
          <w:w w:val="90"/>
          <w:sz w:val="19"/>
          <w:szCs w:val="19"/>
        </w:rPr>
        <w:t>où</w:t>
      </w:r>
      <w:r w:rsidR="00070610">
        <w:rPr>
          <w:color w:val="151D23"/>
          <w:spacing w:val="-12"/>
          <w:w w:val="90"/>
          <w:sz w:val="19"/>
          <w:szCs w:val="19"/>
        </w:rPr>
        <w:t xml:space="preserve"> </w:t>
      </w:r>
      <w:r w:rsidR="00070610">
        <w:rPr>
          <w:color w:val="151D23"/>
          <w:w w:val="90"/>
          <w:sz w:val="19"/>
          <w:szCs w:val="19"/>
        </w:rPr>
        <w:t>elle</w:t>
      </w:r>
      <w:r w:rsidR="00070610">
        <w:rPr>
          <w:color w:val="151D23"/>
          <w:spacing w:val="-12"/>
          <w:w w:val="90"/>
          <w:sz w:val="19"/>
          <w:szCs w:val="19"/>
        </w:rPr>
        <w:t xml:space="preserve"> </w:t>
      </w:r>
      <w:r w:rsidR="00070610">
        <w:rPr>
          <w:color w:val="151D23"/>
          <w:w w:val="90"/>
          <w:sz w:val="19"/>
          <w:szCs w:val="19"/>
        </w:rPr>
        <w:t>ne</w:t>
      </w:r>
      <w:r w:rsidR="00070610">
        <w:rPr>
          <w:color w:val="151D23"/>
          <w:spacing w:val="-14"/>
          <w:w w:val="90"/>
          <w:sz w:val="19"/>
          <w:szCs w:val="19"/>
        </w:rPr>
        <w:t xml:space="preserve"> </w:t>
      </w:r>
      <w:r w:rsidR="00070610">
        <w:rPr>
          <w:color w:val="151D23"/>
          <w:w w:val="90"/>
          <w:sz w:val="19"/>
          <w:szCs w:val="19"/>
        </w:rPr>
        <w:t>souhaite</w:t>
      </w:r>
      <w:r w:rsidR="00070610">
        <w:rPr>
          <w:color w:val="151D23"/>
          <w:spacing w:val="-6"/>
          <w:w w:val="90"/>
          <w:sz w:val="19"/>
          <w:szCs w:val="19"/>
        </w:rPr>
        <w:t xml:space="preserve"> </w:t>
      </w:r>
      <w:r w:rsidR="00070610">
        <w:rPr>
          <w:color w:val="151D23"/>
          <w:w w:val="90"/>
          <w:sz w:val="19"/>
          <w:szCs w:val="19"/>
        </w:rPr>
        <w:t>pas</w:t>
      </w:r>
      <w:r w:rsidR="00070610">
        <w:rPr>
          <w:color w:val="151D23"/>
          <w:spacing w:val="-15"/>
          <w:w w:val="90"/>
          <w:sz w:val="19"/>
          <w:szCs w:val="19"/>
        </w:rPr>
        <w:t xml:space="preserve"> </w:t>
      </w:r>
      <w:r w:rsidR="00070610">
        <w:rPr>
          <w:color w:val="151D23"/>
          <w:w w:val="90"/>
          <w:sz w:val="19"/>
          <w:szCs w:val="19"/>
        </w:rPr>
        <w:t>exercer</w:t>
      </w:r>
      <w:r w:rsidR="00070610">
        <w:rPr>
          <w:color w:val="151D23"/>
          <w:spacing w:val="-8"/>
          <w:w w:val="90"/>
          <w:sz w:val="19"/>
          <w:szCs w:val="19"/>
        </w:rPr>
        <w:t xml:space="preserve"> </w:t>
      </w:r>
      <w:r w:rsidR="00070610">
        <w:rPr>
          <w:color w:val="151D23"/>
          <w:w w:val="90"/>
          <w:sz w:val="19"/>
          <w:szCs w:val="19"/>
        </w:rPr>
        <w:t>ce</w:t>
      </w:r>
      <w:r w:rsidR="00070610">
        <w:rPr>
          <w:color w:val="151D23"/>
          <w:spacing w:val="-14"/>
          <w:w w:val="90"/>
          <w:sz w:val="19"/>
          <w:szCs w:val="19"/>
        </w:rPr>
        <w:t xml:space="preserve"> </w:t>
      </w:r>
      <w:r w:rsidR="00070610">
        <w:rPr>
          <w:color w:val="151D23"/>
          <w:w w:val="90"/>
          <w:sz w:val="19"/>
          <w:szCs w:val="19"/>
        </w:rPr>
        <w:t>choix,</w:t>
      </w:r>
      <w:r w:rsidR="00070610">
        <w:rPr>
          <w:color w:val="151D23"/>
          <w:spacing w:val="-6"/>
          <w:w w:val="90"/>
          <w:sz w:val="19"/>
          <w:szCs w:val="19"/>
        </w:rPr>
        <w:t xml:space="preserve"> </w:t>
      </w:r>
      <w:r w:rsidR="00070610">
        <w:rPr>
          <w:color w:val="151D23"/>
          <w:w w:val="90"/>
          <w:sz w:val="19"/>
          <w:szCs w:val="19"/>
        </w:rPr>
        <w:t>SMACL</w:t>
      </w:r>
      <w:r w:rsidR="00070610">
        <w:rPr>
          <w:color w:val="151D23"/>
          <w:spacing w:val="-13"/>
          <w:w w:val="90"/>
          <w:sz w:val="19"/>
          <w:szCs w:val="19"/>
        </w:rPr>
        <w:t xml:space="preserve"> </w:t>
      </w:r>
      <w:r w:rsidR="00070610">
        <w:rPr>
          <w:color w:val="151D23"/>
          <w:w w:val="90"/>
          <w:sz w:val="19"/>
          <w:szCs w:val="19"/>
        </w:rPr>
        <w:t>Assurances</w:t>
      </w:r>
      <w:r w:rsidR="00070610">
        <w:rPr>
          <w:color w:val="151D23"/>
          <w:spacing w:val="1"/>
          <w:w w:val="90"/>
          <w:sz w:val="19"/>
          <w:szCs w:val="19"/>
        </w:rPr>
        <w:t xml:space="preserve"> </w:t>
      </w:r>
      <w:r w:rsidR="00070610">
        <w:rPr>
          <w:color w:val="151D23"/>
          <w:w w:val="90"/>
          <w:sz w:val="19"/>
          <w:szCs w:val="19"/>
        </w:rPr>
        <w:t>s'engage</w:t>
      </w:r>
      <w:r w:rsidR="00070610">
        <w:rPr>
          <w:color w:val="151D23"/>
          <w:spacing w:val="-4"/>
          <w:w w:val="90"/>
          <w:sz w:val="19"/>
          <w:szCs w:val="19"/>
        </w:rPr>
        <w:t xml:space="preserve"> </w:t>
      </w:r>
      <w:r w:rsidR="00070610">
        <w:rPr>
          <w:rFonts w:ascii="Times New Roman" w:hAnsi="Times New Roman" w:cs="Times New Roman"/>
          <w:color w:val="151D23"/>
          <w:w w:val="90"/>
        </w:rPr>
        <w:t>à</w:t>
      </w:r>
      <w:r w:rsidR="00070610">
        <w:rPr>
          <w:rFonts w:ascii="Times New Roman" w:hAnsi="Times New Roman" w:cs="Times New Roman"/>
          <w:color w:val="151D23"/>
          <w:spacing w:val="-4"/>
          <w:w w:val="90"/>
        </w:rPr>
        <w:t xml:space="preserve"> </w:t>
      </w:r>
      <w:r w:rsidR="00070610">
        <w:rPr>
          <w:color w:val="151D23"/>
          <w:w w:val="90"/>
          <w:sz w:val="19"/>
          <w:szCs w:val="19"/>
        </w:rPr>
        <w:t>lui</w:t>
      </w:r>
      <w:r w:rsidR="00070610">
        <w:rPr>
          <w:color w:val="151D23"/>
          <w:spacing w:val="-17"/>
          <w:w w:val="90"/>
          <w:sz w:val="19"/>
          <w:szCs w:val="19"/>
        </w:rPr>
        <w:t xml:space="preserve"> </w:t>
      </w:r>
      <w:r w:rsidR="00070610">
        <w:rPr>
          <w:color w:val="151D23"/>
          <w:w w:val="90"/>
          <w:sz w:val="19"/>
          <w:szCs w:val="19"/>
        </w:rPr>
        <w:t>fournir</w:t>
      </w:r>
      <w:r w:rsidR="00070610">
        <w:rPr>
          <w:color w:val="151D23"/>
          <w:spacing w:val="-4"/>
          <w:w w:val="90"/>
          <w:sz w:val="19"/>
          <w:szCs w:val="19"/>
        </w:rPr>
        <w:t xml:space="preserve"> </w:t>
      </w:r>
      <w:r w:rsidR="00070610">
        <w:rPr>
          <w:color w:val="151D23"/>
          <w:w w:val="90"/>
          <w:sz w:val="19"/>
          <w:szCs w:val="19"/>
        </w:rPr>
        <w:t>un</w:t>
      </w:r>
      <w:r w:rsidR="00070610">
        <w:rPr>
          <w:color w:val="151D23"/>
          <w:spacing w:val="-10"/>
          <w:w w:val="90"/>
          <w:sz w:val="19"/>
          <w:szCs w:val="19"/>
        </w:rPr>
        <w:t xml:space="preserve"> </w:t>
      </w:r>
      <w:r w:rsidR="00070610">
        <w:rPr>
          <w:color w:val="151D23"/>
          <w:w w:val="90"/>
          <w:sz w:val="19"/>
          <w:szCs w:val="19"/>
        </w:rPr>
        <w:t>avocat</w:t>
      </w:r>
      <w:r w:rsidR="00070610">
        <w:rPr>
          <w:color w:val="151D23"/>
          <w:spacing w:val="-8"/>
          <w:w w:val="90"/>
          <w:sz w:val="19"/>
          <w:szCs w:val="19"/>
        </w:rPr>
        <w:t xml:space="preserve"> </w:t>
      </w:r>
      <w:r w:rsidR="00070610">
        <w:rPr>
          <w:color w:val="151D23"/>
          <w:w w:val="90"/>
          <w:sz w:val="19"/>
          <w:szCs w:val="19"/>
        </w:rPr>
        <w:t>ou</w:t>
      </w:r>
      <w:r w:rsidR="00070610">
        <w:rPr>
          <w:color w:val="151D23"/>
          <w:spacing w:val="-9"/>
          <w:w w:val="90"/>
          <w:sz w:val="19"/>
          <w:szCs w:val="19"/>
        </w:rPr>
        <w:t xml:space="preserve"> </w:t>
      </w:r>
      <w:r w:rsidR="00070610">
        <w:rPr>
          <w:color w:val="151D23"/>
          <w:w w:val="90"/>
          <w:sz w:val="19"/>
          <w:szCs w:val="19"/>
        </w:rPr>
        <w:t>un</w:t>
      </w:r>
      <w:r w:rsidR="00070610">
        <w:rPr>
          <w:color w:val="151D23"/>
          <w:spacing w:val="-13"/>
          <w:w w:val="90"/>
          <w:sz w:val="19"/>
          <w:szCs w:val="19"/>
        </w:rPr>
        <w:t xml:space="preserve"> </w:t>
      </w:r>
      <w:r w:rsidR="00070610">
        <w:rPr>
          <w:color w:val="151D23"/>
          <w:w w:val="90"/>
          <w:sz w:val="19"/>
          <w:szCs w:val="19"/>
        </w:rPr>
        <w:t>expert</w:t>
      </w:r>
      <w:r w:rsidR="00070610">
        <w:rPr>
          <w:color w:val="151D23"/>
          <w:spacing w:val="-10"/>
          <w:w w:val="90"/>
          <w:sz w:val="19"/>
          <w:szCs w:val="19"/>
        </w:rPr>
        <w:t xml:space="preserve"> </w:t>
      </w:r>
      <w:r w:rsidR="00070610">
        <w:rPr>
          <w:color w:val="151D23"/>
          <w:w w:val="90"/>
          <w:sz w:val="19"/>
          <w:szCs w:val="19"/>
        </w:rPr>
        <w:t>de</w:t>
      </w:r>
      <w:r w:rsidR="00070610">
        <w:rPr>
          <w:color w:val="151D23"/>
          <w:spacing w:val="-12"/>
          <w:w w:val="90"/>
          <w:sz w:val="19"/>
          <w:szCs w:val="19"/>
        </w:rPr>
        <w:t xml:space="preserve"> </w:t>
      </w:r>
      <w:r w:rsidR="00070610">
        <w:rPr>
          <w:color w:val="151D23"/>
          <w:w w:val="90"/>
          <w:sz w:val="19"/>
          <w:szCs w:val="19"/>
        </w:rPr>
        <w:t>son</w:t>
      </w:r>
      <w:r w:rsidR="00070610">
        <w:rPr>
          <w:color w:val="151D23"/>
          <w:spacing w:val="-8"/>
          <w:w w:val="90"/>
          <w:sz w:val="19"/>
          <w:szCs w:val="19"/>
        </w:rPr>
        <w:t xml:space="preserve"> </w:t>
      </w:r>
      <w:r w:rsidR="00070610">
        <w:rPr>
          <w:color w:val="151D23"/>
          <w:w w:val="90"/>
          <w:sz w:val="19"/>
          <w:szCs w:val="19"/>
        </w:rPr>
        <w:t>réseau</w:t>
      </w:r>
      <w:r w:rsidR="00070610">
        <w:rPr>
          <w:color w:val="151D23"/>
          <w:spacing w:val="-14"/>
          <w:w w:val="90"/>
          <w:sz w:val="19"/>
          <w:szCs w:val="19"/>
        </w:rPr>
        <w:t xml:space="preserve"> </w:t>
      </w:r>
      <w:r w:rsidR="00070610">
        <w:rPr>
          <w:color w:val="151D23"/>
          <w:w w:val="90"/>
          <w:sz w:val="19"/>
          <w:szCs w:val="19"/>
        </w:rPr>
        <w:t>compétent dans</w:t>
      </w:r>
      <w:r w:rsidR="00070610">
        <w:rPr>
          <w:color w:val="151D23"/>
          <w:spacing w:val="-17"/>
          <w:w w:val="90"/>
          <w:sz w:val="19"/>
          <w:szCs w:val="19"/>
        </w:rPr>
        <w:t xml:space="preserve"> </w:t>
      </w:r>
      <w:r w:rsidR="00070610">
        <w:rPr>
          <w:color w:val="151D23"/>
          <w:w w:val="90"/>
          <w:sz w:val="19"/>
          <w:szCs w:val="19"/>
        </w:rPr>
        <w:t>le</w:t>
      </w:r>
      <w:r w:rsidR="00070610">
        <w:rPr>
          <w:color w:val="151D23"/>
          <w:spacing w:val="-24"/>
          <w:w w:val="90"/>
          <w:sz w:val="19"/>
          <w:szCs w:val="19"/>
        </w:rPr>
        <w:t xml:space="preserve"> </w:t>
      </w:r>
      <w:r w:rsidR="00070610">
        <w:rPr>
          <w:color w:val="151D23"/>
          <w:w w:val="90"/>
          <w:sz w:val="19"/>
          <w:szCs w:val="19"/>
        </w:rPr>
        <w:t>domaine</w:t>
      </w:r>
      <w:r w:rsidR="00070610">
        <w:rPr>
          <w:color w:val="151D23"/>
          <w:spacing w:val="-17"/>
          <w:w w:val="90"/>
          <w:sz w:val="19"/>
          <w:szCs w:val="19"/>
        </w:rPr>
        <w:t xml:space="preserve"> </w:t>
      </w:r>
      <w:r w:rsidR="00070610">
        <w:rPr>
          <w:color w:val="151D23"/>
          <w:w w:val="90"/>
          <w:sz w:val="19"/>
          <w:szCs w:val="19"/>
        </w:rPr>
        <w:t>en</w:t>
      </w:r>
      <w:r w:rsidR="00070610">
        <w:rPr>
          <w:color w:val="151D23"/>
          <w:spacing w:val="-22"/>
          <w:w w:val="90"/>
          <w:sz w:val="19"/>
          <w:szCs w:val="19"/>
        </w:rPr>
        <w:t xml:space="preserve"> </w:t>
      </w:r>
      <w:r w:rsidR="00070610">
        <w:rPr>
          <w:color w:val="151D23"/>
          <w:w w:val="90"/>
          <w:sz w:val="19"/>
          <w:szCs w:val="19"/>
        </w:rPr>
        <w:t>cause</w:t>
      </w:r>
      <w:r w:rsidR="00070610">
        <w:rPr>
          <w:color w:val="151D23"/>
          <w:spacing w:val="-37"/>
          <w:w w:val="90"/>
          <w:sz w:val="19"/>
          <w:szCs w:val="19"/>
        </w:rPr>
        <w:t xml:space="preserve"> </w:t>
      </w:r>
      <w:r w:rsidR="00070610">
        <w:rPr>
          <w:color w:val="2F363B"/>
          <w:w w:val="90"/>
          <w:sz w:val="19"/>
          <w:szCs w:val="19"/>
        </w:rPr>
        <w:t>.</w:t>
      </w:r>
      <w:r w:rsidR="00070610">
        <w:rPr>
          <w:color w:val="2F363B"/>
          <w:spacing w:val="-23"/>
          <w:w w:val="90"/>
          <w:sz w:val="19"/>
          <w:szCs w:val="19"/>
        </w:rPr>
        <w:t xml:space="preserve"> </w:t>
      </w:r>
      <w:r w:rsidR="00070610">
        <w:rPr>
          <w:color w:val="151D23"/>
          <w:w w:val="90"/>
          <w:sz w:val="19"/>
          <w:szCs w:val="19"/>
        </w:rPr>
        <w:t>La</w:t>
      </w:r>
      <w:r w:rsidR="00070610">
        <w:rPr>
          <w:color w:val="151D23"/>
          <w:spacing w:val="-24"/>
          <w:w w:val="90"/>
          <w:sz w:val="19"/>
          <w:szCs w:val="19"/>
        </w:rPr>
        <w:t xml:space="preserve"> </w:t>
      </w:r>
      <w:r w:rsidR="00070610">
        <w:rPr>
          <w:color w:val="151D23"/>
          <w:w w:val="90"/>
          <w:sz w:val="19"/>
          <w:szCs w:val="19"/>
        </w:rPr>
        <w:t>demande</w:t>
      </w:r>
      <w:r w:rsidR="00070610">
        <w:rPr>
          <w:color w:val="151D23"/>
          <w:spacing w:val="-20"/>
          <w:w w:val="90"/>
          <w:sz w:val="19"/>
          <w:szCs w:val="19"/>
        </w:rPr>
        <w:t xml:space="preserve"> </w:t>
      </w:r>
      <w:r w:rsidR="00070610">
        <w:rPr>
          <w:color w:val="151D23"/>
          <w:w w:val="90"/>
          <w:sz w:val="19"/>
          <w:szCs w:val="19"/>
        </w:rPr>
        <w:t>de</w:t>
      </w:r>
      <w:r w:rsidR="00070610">
        <w:rPr>
          <w:color w:val="151D23"/>
          <w:spacing w:val="-22"/>
          <w:w w:val="90"/>
          <w:sz w:val="19"/>
          <w:szCs w:val="19"/>
        </w:rPr>
        <w:t xml:space="preserve"> </w:t>
      </w:r>
      <w:r w:rsidR="00070610">
        <w:rPr>
          <w:color w:val="151D23"/>
          <w:w w:val="90"/>
          <w:sz w:val="19"/>
          <w:szCs w:val="19"/>
        </w:rPr>
        <w:t>désignation</w:t>
      </w:r>
      <w:r w:rsidR="00070610">
        <w:rPr>
          <w:color w:val="151D23"/>
          <w:spacing w:val="-14"/>
          <w:w w:val="90"/>
          <w:sz w:val="19"/>
          <w:szCs w:val="19"/>
        </w:rPr>
        <w:t xml:space="preserve"> </w:t>
      </w:r>
      <w:r w:rsidR="00070610">
        <w:rPr>
          <w:color w:val="151D23"/>
          <w:w w:val="90"/>
          <w:sz w:val="19"/>
          <w:szCs w:val="19"/>
        </w:rPr>
        <w:t>d'un</w:t>
      </w:r>
      <w:r w:rsidR="00070610">
        <w:rPr>
          <w:color w:val="151D23"/>
          <w:spacing w:val="-21"/>
          <w:w w:val="90"/>
          <w:sz w:val="19"/>
          <w:szCs w:val="19"/>
        </w:rPr>
        <w:t xml:space="preserve"> </w:t>
      </w:r>
      <w:r w:rsidR="00070610">
        <w:rPr>
          <w:color w:val="151D23"/>
          <w:w w:val="90"/>
          <w:sz w:val="19"/>
          <w:szCs w:val="19"/>
        </w:rPr>
        <w:t>avocat</w:t>
      </w:r>
      <w:r w:rsidR="00070610">
        <w:rPr>
          <w:color w:val="151D23"/>
          <w:spacing w:val="-20"/>
          <w:w w:val="90"/>
          <w:sz w:val="19"/>
          <w:szCs w:val="19"/>
        </w:rPr>
        <w:t xml:space="preserve"> </w:t>
      </w:r>
      <w:r w:rsidR="00070610">
        <w:rPr>
          <w:color w:val="151D23"/>
          <w:w w:val="90"/>
          <w:sz w:val="19"/>
          <w:szCs w:val="19"/>
        </w:rPr>
        <w:t>ou</w:t>
      </w:r>
      <w:r w:rsidR="00070610">
        <w:rPr>
          <w:color w:val="151D23"/>
          <w:spacing w:val="-22"/>
          <w:w w:val="90"/>
          <w:sz w:val="19"/>
          <w:szCs w:val="19"/>
        </w:rPr>
        <w:t xml:space="preserve"> </w:t>
      </w:r>
      <w:r w:rsidR="00070610">
        <w:rPr>
          <w:color w:val="151D23"/>
          <w:spacing w:val="2"/>
          <w:w w:val="90"/>
          <w:sz w:val="19"/>
          <w:szCs w:val="19"/>
        </w:rPr>
        <w:t>e</w:t>
      </w:r>
      <w:r w:rsidR="00070610">
        <w:rPr>
          <w:color w:val="2F363B"/>
          <w:spacing w:val="2"/>
          <w:w w:val="90"/>
          <w:sz w:val="19"/>
          <w:szCs w:val="19"/>
        </w:rPr>
        <w:t>x</w:t>
      </w:r>
      <w:r w:rsidR="00070610">
        <w:rPr>
          <w:color w:val="151D23"/>
          <w:spacing w:val="2"/>
          <w:w w:val="90"/>
          <w:sz w:val="19"/>
          <w:szCs w:val="19"/>
        </w:rPr>
        <w:t>pert</w:t>
      </w:r>
      <w:r w:rsidR="00070610">
        <w:rPr>
          <w:color w:val="151D23"/>
          <w:spacing w:val="-23"/>
          <w:w w:val="90"/>
          <w:sz w:val="19"/>
          <w:szCs w:val="19"/>
        </w:rPr>
        <w:t xml:space="preserve"> </w:t>
      </w:r>
      <w:r w:rsidR="00070610">
        <w:rPr>
          <w:color w:val="151D23"/>
          <w:w w:val="90"/>
          <w:sz w:val="19"/>
          <w:szCs w:val="19"/>
        </w:rPr>
        <w:t>sera</w:t>
      </w:r>
      <w:r w:rsidR="00070610">
        <w:rPr>
          <w:color w:val="151D23"/>
          <w:spacing w:val="-19"/>
          <w:w w:val="90"/>
          <w:sz w:val="19"/>
          <w:szCs w:val="19"/>
        </w:rPr>
        <w:t xml:space="preserve"> </w:t>
      </w:r>
      <w:r w:rsidR="00070610">
        <w:rPr>
          <w:color w:val="151D23"/>
          <w:w w:val="90"/>
          <w:sz w:val="19"/>
          <w:szCs w:val="19"/>
        </w:rPr>
        <w:t>formalisée</w:t>
      </w:r>
      <w:r w:rsidR="00070610">
        <w:rPr>
          <w:color w:val="151D23"/>
          <w:spacing w:val="-12"/>
          <w:w w:val="90"/>
          <w:sz w:val="19"/>
          <w:szCs w:val="19"/>
        </w:rPr>
        <w:t xml:space="preserve"> </w:t>
      </w:r>
      <w:r w:rsidR="00070610">
        <w:rPr>
          <w:color w:val="151D23"/>
          <w:w w:val="90"/>
          <w:sz w:val="19"/>
          <w:szCs w:val="19"/>
        </w:rPr>
        <w:t>par</w:t>
      </w:r>
      <w:r w:rsidR="00070610">
        <w:rPr>
          <w:color w:val="151D23"/>
          <w:spacing w:val="-22"/>
          <w:w w:val="90"/>
          <w:sz w:val="19"/>
          <w:szCs w:val="19"/>
        </w:rPr>
        <w:t xml:space="preserve"> </w:t>
      </w:r>
      <w:r w:rsidR="00070610">
        <w:rPr>
          <w:color w:val="151D23"/>
          <w:w w:val="90"/>
          <w:sz w:val="19"/>
          <w:szCs w:val="19"/>
        </w:rPr>
        <w:t>écrit</w:t>
      </w:r>
      <w:r w:rsidR="00070610">
        <w:rPr>
          <w:color w:val="151D23"/>
          <w:spacing w:val="-20"/>
          <w:w w:val="90"/>
          <w:sz w:val="19"/>
          <w:szCs w:val="19"/>
        </w:rPr>
        <w:t xml:space="preserve"> </w:t>
      </w:r>
      <w:r w:rsidR="00070610">
        <w:rPr>
          <w:color w:val="151D23"/>
          <w:w w:val="90"/>
          <w:sz w:val="19"/>
          <w:szCs w:val="19"/>
        </w:rPr>
        <w:t>par</w:t>
      </w:r>
      <w:r w:rsidR="00070610">
        <w:rPr>
          <w:color w:val="151D23"/>
          <w:spacing w:val="-20"/>
          <w:w w:val="90"/>
          <w:sz w:val="19"/>
          <w:szCs w:val="19"/>
        </w:rPr>
        <w:t xml:space="preserve"> </w:t>
      </w:r>
      <w:r w:rsidR="00070610">
        <w:rPr>
          <w:color w:val="151D23"/>
          <w:w w:val="90"/>
          <w:sz w:val="19"/>
          <w:szCs w:val="19"/>
        </w:rPr>
        <w:t>la</w:t>
      </w:r>
      <w:r w:rsidR="00070610">
        <w:rPr>
          <w:color w:val="151D23"/>
          <w:spacing w:val="-23"/>
          <w:w w:val="90"/>
          <w:sz w:val="19"/>
          <w:szCs w:val="19"/>
        </w:rPr>
        <w:t xml:space="preserve"> </w:t>
      </w:r>
      <w:r w:rsidR="00070610">
        <w:rPr>
          <w:color w:val="151D23"/>
          <w:w w:val="90"/>
          <w:sz w:val="19"/>
          <w:szCs w:val="19"/>
        </w:rPr>
        <w:t>personne</w:t>
      </w:r>
      <w:r w:rsidR="00070610">
        <w:rPr>
          <w:color w:val="151D23"/>
          <w:spacing w:val="-17"/>
          <w:w w:val="90"/>
          <w:sz w:val="19"/>
          <w:szCs w:val="19"/>
        </w:rPr>
        <w:t xml:space="preserve"> </w:t>
      </w:r>
      <w:r w:rsidR="00070610">
        <w:rPr>
          <w:color w:val="151D23"/>
          <w:w w:val="90"/>
          <w:sz w:val="19"/>
          <w:szCs w:val="19"/>
        </w:rPr>
        <w:t>morale</w:t>
      </w:r>
      <w:r w:rsidR="00070610">
        <w:rPr>
          <w:color w:val="151D23"/>
          <w:spacing w:val="-22"/>
          <w:w w:val="90"/>
          <w:sz w:val="19"/>
          <w:szCs w:val="19"/>
        </w:rPr>
        <w:t xml:space="preserve"> </w:t>
      </w:r>
      <w:r w:rsidR="00070610">
        <w:rPr>
          <w:rFonts w:ascii="Times New Roman" w:hAnsi="Times New Roman" w:cs="Times New Roman"/>
          <w:color w:val="151D23"/>
          <w:w w:val="90"/>
        </w:rPr>
        <w:t>à</w:t>
      </w:r>
      <w:r w:rsidR="00070610">
        <w:rPr>
          <w:rFonts w:ascii="Times New Roman" w:hAnsi="Times New Roman" w:cs="Times New Roman"/>
          <w:color w:val="151D23"/>
          <w:spacing w:val="-13"/>
          <w:w w:val="90"/>
        </w:rPr>
        <w:t xml:space="preserve"> </w:t>
      </w:r>
      <w:r w:rsidR="00070610">
        <w:rPr>
          <w:color w:val="151D23"/>
          <w:w w:val="90"/>
          <w:sz w:val="19"/>
          <w:szCs w:val="19"/>
        </w:rPr>
        <w:t>SMACL</w:t>
      </w:r>
      <w:r w:rsidR="00070610">
        <w:rPr>
          <w:color w:val="151D23"/>
          <w:spacing w:val="-20"/>
          <w:w w:val="90"/>
          <w:sz w:val="19"/>
          <w:szCs w:val="19"/>
        </w:rPr>
        <w:t xml:space="preserve"> </w:t>
      </w:r>
      <w:r w:rsidR="00070610">
        <w:rPr>
          <w:color w:val="151D23"/>
          <w:w w:val="90"/>
          <w:sz w:val="19"/>
          <w:szCs w:val="19"/>
        </w:rPr>
        <w:t>Assu-</w:t>
      </w:r>
    </w:p>
    <w:p w:rsidR="00000000" w:rsidRDefault="00070610">
      <w:pPr>
        <w:pStyle w:val="Corpsdetexte"/>
        <w:kinsoku w:val="0"/>
        <w:overflowPunct w:val="0"/>
        <w:ind w:left="742" w:right="153"/>
        <w:jc w:val="both"/>
        <w:rPr>
          <w:color w:val="151D23"/>
          <w:w w:val="90"/>
          <w:sz w:val="19"/>
          <w:szCs w:val="19"/>
        </w:rPr>
        <w:sectPr w:rsidR="00000000">
          <w:headerReference w:type="default" r:id="rId31"/>
          <w:footerReference w:type="default" r:id="rId32"/>
          <w:pgSz w:w="11910" w:h="16840"/>
          <w:pgMar w:top="640" w:right="600" w:bottom="680" w:left="0" w:header="0" w:footer="485" w:gutter="0"/>
          <w:cols w:space="720" w:equalWidth="0">
            <w:col w:w="11310"/>
          </w:cols>
          <w:noEndnote/>
        </w:sectPr>
      </w:pPr>
    </w:p>
    <w:p w:rsidR="00000000" w:rsidRDefault="00070610">
      <w:pPr>
        <w:pStyle w:val="Corpsdetexte"/>
        <w:kinsoku w:val="0"/>
        <w:overflowPunct w:val="0"/>
        <w:spacing w:before="4"/>
        <w:rPr>
          <w:sz w:val="19"/>
          <w:szCs w:val="19"/>
        </w:rPr>
      </w:pPr>
    </w:p>
    <w:p w:rsidR="00000000" w:rsidRDefault="00070610">
      <w:pPr>
        <w:pStyle w:val="Corpsdetexte"/>
        <w:kinsoku w:val="0"/>
        <w:overflowPunct w:val="0"/>
        <w:spacing w:before="74"/>
        <w:ind w:left="128" w:right="125" w:firstLine="4"/>
        <w:jc w:val="both"/>
        <w:rPr>
          <w:color w:val="212121"/>
          <w:w w:val="80"/>
        </w:rPr>
      </w:pPr>
      <w:r>
        <w:rPr>
          <w:color w:val="212121"/>
          <w:w w:val="85"/>
        </w:rPr>
        <w:t>rances.</w:t>
      </w:r>
      <w:r>
        <w:rPr>
          <w:color w:val="212121"/>
          <w:spacing w:val="-10"/>
          <w:w w:val="85"/>
        </w:rPr>
        <w:t xml:space="preserve"> </w:t>
      </w:r>
      <w:r>
        <w:rPr>
          <w:color w:val="212121"/>
          <w:w w:val="85"/>
        </w:rPr>
        <w:t>En</w:t>
      </w:r>
      <w:r>
        <w:rPr>
          <w:color w:val="212121"/>
          <w:spacing w:val="-18"/>
          <w:w w:val="85"/>
        </w:rPr>
        <w:t xml:space="preserve"> </w:t>
      </w:r>
      <w:r>
        <w:rPr>
          <w:color w:val="212121"/>
          <w:w w:val="85"/>
        </w:rPr>
        <w:t>cas</w:t>
      </w:r>
      <w:r>
        <w:rPr>
          <w:color w:val="212121"/>
          <w:spacing w:val="-19"/>
          <w:w w:val="85"/>
        </w:rPr>
        <w:t xml:space="preserve"> </w:t>
      </w:r>
      <w:r>
        <w:rPr>
          <w:color w:val="212121"/>
          <w:w w:val="85"/>
        </w:rPr>
        <w:t>d'urgence,</w:t>
      </w:r>
      <w:r>
        <w:rPr>
          <w:color w:val="212121"/>
          <w:spacing w:val="-10"/>
          <w:w w:val="85"/>
        </w:rPr>
        <w:t xml:space="preserve"> </w:t>
      </w:r>
      <w:r>
        <w:rPr>
          <w:color w:val="212121"/>
          <w:w w:val="85"/>
        </w:rPr>
        <w:t>une</w:t>
      </w:r>
      <w:r>
        <w:rPr>
          <w:color w:val="212121"/>
          <w:spacing w:val="-19"/>
          <w:w w:val="85"/>
        </w:rPr>
        <w:t xml:space="preserve"> </w:t>
      </w:r>
      <w:r>
        <w:rPr>
          <w:color w:val="212121"/>
          <w:w w:val="85"/>
        </w:rPr>
        <w:t>télécopie</w:t>
      </w:r>
      <w:r>
        <w:rPr>
          <w:color w:val="212121"/>
          <w:spacing w:val="-11"/>
          <w:w w:val="85"/>
        </w:rPr>
        <w:t xml:space="preserve"> </w:t>
      </w:r>
      <w:r>
        <w:rPr>
          <w:color w:val="212121"/>
          <w:w w:val="85"/>
        </w:rPr>
        <w:t>ou</w:t>
      </w:r>
      <w:r>
        <w:rPr>
          <w:color w:val="212121"/>
          <w:spacing w:val="-16"/>
          <w:w w:val="85"/>
        </w:rPr>
        <w:t xml:space="preserve"> </w:t>
      </w:r>
      <w:r>
        <w:rPr>
          <w:color w:val="212121"/>
          <w:w w:val="85"/>
        </w:rPr>
        <w:t>un</w:t>
      </w:r>
      <w:r>
        <w:rPr>
          <w:color w:val="212121"/>
          <w:spacing w:val="-20"/>
          <w:w w:val="85"/>
        </w:rPr>
        <w:t xml:space="preserve"> </w:t>
      </w:r>
      <w:r>
        <w:rPr>
          <w:color w:val="212121"/>
          <w:w w:val="85"/>
        </w:rPr>
        <w:t>courrier</w:t>
      </w:r>
      <w:r>
        <w:rPr>
          <w:color w:val="212121"/>
          <w:spacing w:val="-12"/>
          <w:w w:val="85"/>
        </w:rPr>
        <w:t xml:space="preserve"> </w:t>
      </w:r>
      <w:r>
        <w:rPr>
          <w:color w:val="212121"/>
          <w:w w:val="85"/>
        </w:rPr>
        <w:t>électronique</w:t>
      </w:r>
      <w:r>
        <w:rPr>
          <w:color w:val="212121"/>
          <w:spacing w:val="-8"/>
          <w:w w:val="85"/>
        </w:rPr>
        <w:t xml:space="preserve"> </w:t>
      </w:r>
      <w:r>
        <w:rPr>
          <w:color w:val="212121"/>
          <w:w w:val="85"/>
        </w:rPr>
        <w:t>seront</w:t>
      </w:r>
      <w:r>
        <w:rPr>
          <w:color w:val="212121"/>
          <w:spacing w:val="-16"/>
          <w:w w:val="85"/>
        </w:rPr>
        <w:t xml:space="preserve"> </w:t>
      </w:r>
      <w:r>
        <w:rPr>
          <w:color w:val="212121"/>
          <w:w w:val="85"/>
        </w:rPr>
        <w:t>considérés</w:t>
      </w:r>
      <w:r>
        <w:rPr>
          <w:color w:val="212121"/>
          <w:spacing w:val="-11"/>
          <w:w w:val="85"/>
        </w:rPr>
        <w:t xml:space="preserve"> </w:t>
      </w:r>
      <w:r>
        <w:rPr>
          <w:color w:val="212121"/>
          <w:w w:val="85"/>
        </w:rPr>
        <w:t>comme</w:t>
      </w:r>
      <w:r>
        <w:rPr>
          <w:color w:val="212121"/>
          <w:spacing w:val="-10"/>
          <w:w w:val="85"/>
        </w:rPr>
        <w:t xml:space="preserve"> </w:t>
      </w:r>
      <w:r>
        <w:rPr>
          <w:color w:val="212121"/>
          <w:w w:val="85"/>
        </w:rPr>
        <w:t>une</w:t>
      </w:r>
      <w:r>
        <w:rPr>
          <w:color w:val="212121"/>
          <w:spacing w:val="-20"/>
          <w:w w:val="85"/>
        </w:rPr>
        <w:t xml:space="preserve"> </w:t>
      </w:r>
      <w:r>
        <w:rPr>
          <w:color w:val="212121"/>
          <w:w w:val="85"/>
        </w:rPr>
        <w:t>demande</w:t>
      </w:r>
      <w:r>
        <w:rPr>
          <w:color w:val="212121"/>
          <w:spacing w:val="-15"/>
          <w:w w:val="85"/>
        </w:rPr>
        <w:t xml:space="preserve"> </w:t>
      </w:r>
      <w:r>
        <w:rPr>
          <w:color w:val="212121"/>
          <w:w w:val="85"/>
        </w:rPr>
        <w:t>écrite,</w:t>
      </w:r>
      <w:r>
        <w:rPr>
          <w:color w:val="212121"/>
          <w:spacing w:val="-17"/>
          <w:w w:val="85"/>
        </w:rPr>
        <w:t xml:space="preserve"> </w:t>
      </w:r>
      <w:r>
        <w:rPr>
          <w:color w:val="212121"/>
          <w:w w:val="85"/>
        </w:rPr>
        <w:t>sous</w:t>
      </w:r>
      <w:r>
        <w:rPr>
          <w:color w:val="212121"/>
          <w:spacing w:val="-12"/>
          <w:w w:val="85"/>
        </w:rPr>
        <w:t xml:space="preserve"> </w:t>
      </w:r>
      <w:r>
        <w:rPr>
          <w:color w:val="212121"/>
          <w:w w:val="85"/>
        </w:rPr>
        <w:t>réserve</w:t>
      </w:r>
      <w:r>
        <w:rPr>
          <w:color w:val="212121"/>
          <w:spacing w:val="-16"/>
          <w:w w:val="85"/>
        </w:rPr>
        <w:t xml:space="preserve"> </w:t>
      </w:r>
      <w:r>
        <w:rPr>
          <w:color w:val="212121"/>
          <w:w w:val="85"/>
        </w:rPr>
        <w:t>de</w:t>
      </w:r>
      <w:r>
        <w:rPr>
          <w:color w:val="212121"/>
          <w:spacing w:val="-17"/>
          <w:w w:val="85"/>
        </w:rPr>
        <w:t xml:space="preserve"> </w:t>
      </w:r>
      <w:r>
        <w:rPr>
          <w:color w:val="212121"/>
          <w:w w:val="85"/>
        </w:rPr>
        <w:t xml:space="preserve">confirma­ </w:t>
      </w:r>
      <w:r>
        <w:rPr>
          <w:color w:val="212121"/>
          <w:w w:val="80"/>
        </w:rPr>
        <w:t>tion ultérieure par</w:t>
      </w:r>
      <w:r>
        <w:rPr>
          <w:color w:val="212121"/>
          <w:spacing w:val="22"/>
          <w:w w:val="80"/>
        </w:rPr>
        <w:t xml:space="preserve"> </w:t>
      </w:r>
      <w:r>
        <w:rPr>
          <w:color w:val="212121"/>
          <w:w w:val="80"/>
        </w:rPr>
        <w:t>courrier.</w:t>
      </w:r>
    </w:p>
    <w:p w:rsidR="00000000" w:rsidRDefault="00070610">
      <w:pPr>
        <w:pStyle w:val="Corpsdetexte"/>
        <w:kinsoku w:val="0"/>
        <w:overflowPunct w:val="0"/>
        <w:ind w:left="123" w:right="116" w:firstLine="9"/>
        <w:jc w:val="both"/>
        <w:rPr>
          <w:color w:val="5D5D5D"/>
          <w:w w:val="85"/>
        </w:rPr>
      </w:pPr>
      <w:r>
        <w:rPr>
          <w:color w:val="212121"/>
          <w:w w:val="85"/>
        </w:rPr>
        <w:t>Lorsque</w:t>
      </w:r>
      <w:r>
        <w:rPr>
          <w:color w:val="212121"/>
          <w:spacing w:val="-17"/>
          <w:w w:val="85"/>
        </w:rPr>
        <w:t xml:space="preserve"> </w:t>
      </w:r>
      <w:r>
        <w:rPr>
          <w:color w:val="212121"/>
          <w:w w:val="85"/>
        </w:rPr>
        <w:t>les</w:t>
      </w:r>
      <w:r>
        <w:rPr>
          <w:color w:val="212121"/>
          <w:spacing w:val="-19"/>
          <w:w w:val="85"/>
        </w:rPr>
        <w:t xml:space="preserve"> </w:t>
      </w:r>
      <w:r>
        <w:rPr>
          <w:color w:val="212121"/>
          <w:w w:val="85"/>
        </w:rPr>
        <w:t>avocats</w:t>
      </w:r>
      <w:r>
        <w:rPr>
          <w:color w:val="212121"/>
          <w:spacing w:val="-14"/>
          <w:w w:val="85"/>
        </w:rPr>
        <w:t xml:space="preserve"> </w:t>
      </w:r>
      <w:r>
        <w:rPr>
          <w:color w:val="212121"/>
          <w:w w:val="85"/>
        </w:rPr>
        <w:t>ou</w:t>
      </w:r>
      <w:r>
        <w:rPr>
          <w:color w:val="212121"/>
          <w:spacing w:val="-18"/>
          <w:w w:val="85"/>
        </w:rPr>
        <w:t xml:space="preserve"> </w:t>
      </w:r>
      <w:r>
        <w:rPr>
          <w:color w:val="212121"/>
          <w:w w:val="85"/>
        </w:rPr>
        <w:t>experts</w:t>
      </w:r>
      <w:r>
        <w:rPr>
          <w:color w:val="212121"/>
          <w:spacing w:val="-14"/>
          <w:w w:val="85"/>
        </w:rPr>
        <w:t xml:space="preserve"> </w:t>
      </w:r>
      <w:r>
        <w:rPr>
          <w:color w:val="212121"/>
          <w:w w:val="85"/>
        </w:rPr>
        <w:t>proposés</w:t>
      </w:r>
      <w:r>
        <w:rPr>
          <w:color w:val="212121"/>
          <w:spacing w:val="-14"/>
          <w:w w:val="85"/>
        </w:rPr>
        <w:t xml:space="preserve"> </w:t>
      </w:r>
      <w:r>
        <w:rPr>
          <w:color w:val="212121"/>
          <w:w w:val="85"/>
        </w:rPr>
        <w:t>par</w:t>
      </w:r>
      <w:r>
        <w:rPr>
          <w:color w:val="212121"/>
          <w:spacing w:val="-17"/>
          <w:w w:val="85"/>
        </w:rPr>
        <w:t xml:space="preserve"> </w:t>
      </w:r>
      <w:r>
        <w:rPr>
          <w:color w:val="212121"/>
          <w:w w:val="85"/>
        </w:rPr>
        <w:t>SMACL</w:t>
      </w:r>
      <w:r>
        <w:rPr>
          <w:color w:val="212121"/>
          <w:spacing w:val="-16"/>
          <w:w w:val="85"/>
        </w:rPr>
        <w:t xml:space="preserve"> </w:t>
      </w:r>
      <w:r>
        <w:rPr>
          <w:color w:val="212121"/>
          <w:w w:val="85"/>
        </w:rPr>
        <w:t>Assurances</w:t>
      </w:r>
      <w:r>
        <w:rPr>
          <w:color w:val="212121"/>
          <w:spacing w:val="-7"/>
          <w:w w:val="85"/>
        </w:rPr>
        <w:t xml:space="preserve"> </w:t>
      </w:r>
      <w:r>
        <w:rPr>
          <w:color w:val="212121"/>
          <w:w w:val="85"/>
        </w:rPr>
        <w:t>sont</w:t>
      </w:r>
      <w:r>
        <w:rPr>
          <w:color w:val="212121"/>
          <w:spacing w:val="-15"/>
          <w:w w:val="85"/>
        </w:rPr>
        <w:t xml:space="preserve"> </w:t>
      </w:r>
      <w:r>
        <w:rPr>
          <w:color w:val="212121"/>
          <w:w w:val="85"/>
        </w:rPr>
        <w:t>retenus</w:t>
      </w:r>
      <w:r>
        <w:rPr>
          <w:color w:val="212121"/>
          <w:spacing w:val="-16"/>
          <w:w w:val="85"/>
        </w:rPr>
        <w:t xml:space="preserve"> </w:t>
      </w:r>
      <w:r>
        <w:rPr>
          <w:color w:val="212121"/>
          <w:w w:val="85"/>
        </w:rPr>
        <w:t>par</w:t>
      </w:r>
      <w:r>
        <w:rPr>
          <w:color w:val="212121"/>
          <w:spacing w:val="-17"/>
          <w:w w:val="85"/>
        </w:rPr>
        <w:t xml:space="preserve"> </w:t>
      </w:r>
      <w:r>
        <w:rPr>
          <w:color w:val="212121"/>
          <w:w w:val="85"/>
        </w:rPr>
        <w:t>la</w:t>
      </w:r>
      <w:r>
        <w:rPr>
          <w:color w:val="212121"/>
          <w:spacing w:val="-20"/>
          <w:w w:val="85"/>
        </w:rPr>
        <w:t xml:space="preserve"> </w:t>
      </w:r>
      <w:r>
        <w:rPr>
          <w:color w:val="212121"/>
          <w:w w:val="85"/>
        </w:rPr>
        <w:t>personne</w:t>
      </w:r>
      <w:r>
        <w:rPr>
          <w:color w:val="212121"/>
          <w:spacing w:val="-15"/>
          <w:w w:val="85"/>
        </w:rPr>
        <w:t xml:space="preserve"> </w:t>
      </w:r>
      <w:r>
        <w:rPr>
          <w:color w:val="212121"/>
          <w:w w:val="85"/>
        </w:rPr>
        <w:t>morale,</w:t>
      </w:r>
      <w:r>
        <w:rPr>
          <w:color w:val="212121"/>
          <w:spacing w:val="-13"/>
          <w:w w:val="85"/>
        </w:rPr>
        <w:t xml:space="preserve"> </w:t>
      </w:r>
      <w:r>
        <w:rPr>
          <w:color w:val="212121"/>
          <w:w w:val="85"/>
        </w:rPr>
        <w:t>SMACL</w:t>
      </w:r>
      <w:r>
        <w:rPr>
          <w:color w:val="212121"/>
          <w:spacing w:val="-16"/>
          <w:w w:val="85"/>
        </w:rPr>
        <w:t xml:space="preserve"> </w:t>
      </w:r>
      <w:r>
        <w:rPr>
          <w:color w:val="212121"/>
          <w:w w:val="85"/>
        </w:rPr>
        <w:t>Assurances</w:t>
      </w:r>
      <w:r>
        <w:rPr>
          <w:color w:val="212121"/>
          <w:spacing w:val="-10"/>
          <w:w w:val="85"/>
        </w:rPr>
        <w:t xml:space="preserve"> </w:t>
      </w:r>
      <w:r>
        <w:rPr>
          <w:color w:val="212121"/>
          <w:w w:val="85"/>
        </w:rPr>
        <w:t>s'engage</w:t>
      </w:r>
      <w:r>
        <w:rPr>
          <w:color w:val="212121"/>
          <w:spacing w:val="-11"/>
          <w:w w:val="85"/>
        </w:rPr>
        <w:t xml:space="preserve"> </w:t>
      </w:r>
      <w:r>
        <w:rPr>
          <w:color w:val="212121"/>
          <w:w w:val="85"/>
        </w:rPr>
        <w:t>à</w:t>
      </w:r>
      <w:r>
        <w:rPr>
          <w:color w:val="212121"/>
          <w:spacing w:val="-16"/>
          <w:w w:val="85"/>
        </w:rPr>
        <w:t xml:space="preserve"> </w:t>
      </w:r>
      <w:r>
        <w:rPr>
          <w:color w:val="212121"/>
          <w:w w:val="85"/>
        </w:rPr>
        <w:t>régler directement</w:t>
      </w:r>
      <w:r>
        <w:rPr>
          <w:color w:val="212121"/>
          <w:spacing w:val="-26"/>
          <w:w w:val="85"/>
        </w:rPr>
        <w:t xml:space="preserve"> </w:t>
      </w:r>
      <w:r>
        <w:rPr>
          <w:color w:val="212121"/>
          <w:w w:val="85"/>
        </w:rPr>
        <w:t>les</w:t>
      </w:r>
      <w:r>
        <w:rPr>
          <w:color w:val="212121"/>
          <w:spacing w:val="-36"/>
          <w:w w:val="85"/>
        </w:rPr>
        <w:t xml:space="preserve"> </w:t>
      </w:r>
      <w:r>
        <w:rPr>
          <w:color w:val="212121"/>
          <w:w w:val="85"/>
        </w:rPr>
        <w:t>frais</w:t>
      </w:r>
      <w:r>
        <w:rPr>
          <w:color w:val="212121"/>
          <w:spacing w:val="-31"/>
          <w:w w:val="85"/>
        </w:rPr>
        <w:t xml:space="preserve"> </w:t>
      </w:r>
      <w:r>
        <w:rPr>
          <w:color w:val="212121"/>
          <w:w w:val="85"/>
        </w:rPr>
        <w:t>exposés</w:t>
      </w:r>
      <w:r>
        <w:rPr>
          <w:color w:val="212121"/>
          <w:spacing w:val="-41"/>
          <w:w w:val="85"/>
        </w:rPr>
        <w:t xml:space="preserve"> </w:t>
      </w:r>
      <w:r>
        <w:rPr>
          <w:color w:val="5D5D5D"/>
          <w:w w:val="85"/>
        </w:rPr>
        <w:t>.</w:t>
      </w:r>
    </w:p>
    <w:p w:rsidR="00000000" w:rsidRDefault="00070610">
      <w:pPr>
        <w:pStyle w:val="Corpsdetexte"/>
        <w:kinsoku w:val="0"/>
        <w:overflowPunct w:val="0"/>
        <w:ind w:left="123" w:right="115" w:firstLine="9"/>
        <w:jc w:val="both"/>
        <w:rPr>
          <w:color w:val="5D5D5D"/>
          <w:w w:val="85"/>
        </w:rPr>
      </w:pPr>
      <w:r>
        <w:rPr>
          <w:color w:val="212121"/>
          <w:w w:val="85"/>
        </w:rPr>
        <w:t>Les</w:t>
      </w:r>
      <w:r>
        <w:rPr>
          <w:color w:val="212121"/>
          <w:spacing w:val="-12"/>
          <w:w w:val="85"/>
        </w:rPr>
        <w:t xml:space="preserve"> </w:t>
      </w:r>
      <w:r>
        <w:rPr>
          <w:color w:val="212121"/>
          <w:w w:val="85"/>
        </w:rPr>
        <w:t>honoraires</w:t>
      </w:r>
      <w:r>
        <w:rPr>
          <w:color w:val="212121"/>
          <w:spacing w:val="-4"/>
          <w:w w:val="85"/>
        </w:rPr>
        <w:t xml:space="preserve"> </w:t>
      </w:r>
      <w:r>
        <w:rPr>
          <w:color w:val="212121"/>
          <w:w w:val="85"/>
        </w:rPr>
        <w:t>d'avocats</w:t>
      </w:r>
      <w:r>
        <w:rPr>
          <w:color w:val="212121"/>
          <w:spacing w:val="-8"/>
          <w:w w:val="85"/>
        </w:rPr>
        <w:t xml:space="preserve"> </w:t>
      </w:r>
      <w:r>
        <w:rPr>
          <w:color w:val="212121"/>
          <w:w w:val="85"/>
        </w:rPr>
        <w:t>ou</w:t>
      </w:r>
      <w:r>
        <w:rPr>
          <w:color w:val="212121"/>
          <w:spacing w:val="-16"/>
          <w:w w:val="85"/>
        </w:rPr>
        <w:t xml:space="preserve"> </w:t>
      </w:r>
      <w:r>
        <w:rPr>
          <w:color w:val="212121"/>
          <w:w w:val="85"/>
        </w:rPr>
        <w:t>d'experts</w:t>
      </w:r>
      <w:r>
        <w:rPr>
          <w:color w:val="212121"/>
          <w:spacing w:val="-8"/>
          <w:w w:val="85"/>
        </w:rPr>
        <w:t xml:space="preserve"> </w:t>
      </w:r>
      <w:r>
        <w:rPr>
          <w:color w:val="212121"/>
          <w:w w:val="85"/>
        </w:rPr>
        <w:t>sont</w:t>
      </w:r>
      <w:r>
        <w:rPr>
          <w:color w:val="212121"/>
          <w:spacing w:val="-13"/>
          <w:w w:val="85"/>
        </w:rPr>
        <w:t xml:space="preserve"> </w:t>
      </w:r>
      <w:r>
        <w:rPr>
          <w:color w:val="212121"/>
          <w:w w:val="85"/>
        </w:rPr>
        <w:t>pris</w:t>
      </w:r>
      <w:r>
        <w:rPr>
          <w:color w:val="212121"/>
          <w:spacing w:val="-15"/>
          <w:w w:val="85"/>
        </w:rPr>
        <w:t xml:space="preserve"> </w:t>
      </w:r>
      <w:r>
        <w:rPr>
          <w:color w:val="212121"/>
          <w:w w:val="85"/>
        </w:rPr>
        <w:t>en</w:t>
      </w:r>
      <w:r>
        <w:rPr>
          <w:color w:val="212121"/>
          <w:spacing w:val="-12"/>
          <w:w w:val="85"/>
        </w:rPr>
        <w:t xml:space="preserve"> </w:t>
      </w:r>
      <w:r>
        <w:rPr>
          <w:color w:val="212121"/>
          <w:w w:val="85"/>
        </w:rPr>
        <w:t>charge</w:t>
      </w:r>
      <w:r>
        <w:rPr>
          <w:color w:val="212121"/>
          <w:spacing w:val="-8"/>
          <w:w w:val="85"/>
        </w:rPr>
        <w:t xml:space="preserve"> </w:t>
      </w:r>
      <w:r>
        <w:rPr>
          <w:color w:val="212121"/>
          <w:w w:val="85"/>
        </w:rPr>
        <w:t>par</w:t>
      </w:r>
      <w:r>
        <w:rPr>
          <w:color w:val="212121"/>
          <w:spacing w:val="-16"/>
          <w:w w:val="85"/>
        </w:rPr>
        <w:t xml:space="preserve"> </w:t>
      </w:r>
      <w:r>
        <w:rPr>
          <w:color w:val="212121"/>
          <w:w w:val="85"/>
        </w:rPr>
        <w:t>l'assureur</w:t>
      </w:r>
      <w:r>
        <w:rPr>
          <w:color w:val="212121"/>
          <w:spacing w:val="-12"/>
          <w:w w:val="85"/>
        </w:rPr>
        <w:t xml:space="preserve"> </w:t>
      </w:r>
      <w:r>
        <w:rPr>
          <w:color w:val="212121"/>
          <w:w w:val="85"/>
        </w:rPr>
        <w:t>dans</w:t>
      </w:r>
      <w:r>
        <w:rPr>
          <w:color w:val="212121"/>
          <w:spacing w:val="-10"/>
          <w:w w:val="85"/>
        </w:rPr>
        <w:t xml:space="preserve"> </w:t>
      </w:r>
      <w:r>
        <w:rPr>
          <w:color w:val="212121"/>
          <w:w w:val="85"/>
        </w:rPr>
        <w:t>la</w:t>
      </w:r>
      <w:r>
        <w:rPr>
          <w:color w:val="212121"/>
          <w:spacing w:val="-17"/>
          <w:w w:val="85"/>
        </w:rPr>
        <w:t xml:space="preserve"> </w:t>
      </w:r>
      <w:r>
        <w:rPr>
          <w:color w:val="212121"/>
          <w:w w:val="85"/>
        </w:rPr>
        <w:t>limite</w:t>
      </w:r>
      <w:r>
        <w:rPr>
          <w:color w:val="212121"/>
          <w:spacing w:val="-12"/>
          <w:w w:val="85"/>
        </w:rPr>
        <w:t xml:space="preserve"> </w:t>
      </w:r>
      <w:r>
        <w:rPr>
          <w:color w:val="212121"/>
          <w:w w:val="85"/>
        </w:rPr>
        <w:t>des</w:t>
      </w:r>
      <w:r>
        <w:rPr>
          <w:color w:val="212121"/>
          <w:spacing w:val="-12"/>
          <w:w w:val="85"/>
        </w:rPr>
        <w:t xml:space="preserve"> </w:t>
      </w:r>
      <w:r>
        <w:rPr>
          <w:color w:val="212121"/>
          <w:w w:val="85"/>
        </w:rPr>
        <w:t>sommes</w:t>
      </w:r>
      <w:r>
        <w:rPr>
          <w:color w:val="212121"/>
          <w:spacing w:val="-8"/>
          <w:w w:val="85"/>
        </w:rPr>
        <w:t xml:space="preserve"> </w:t>
      </w:r>
      <w:r>
        <w:rPr>
          <w:color w:val="212121"/>
          <w:w w:val="85"/>
        </w:rPr>
        <w:t>pré</w:t>
      </w:r>
      <w:r>
        <w:rPr>
          <w:color w:val="212121"/>
          <w:w w:val="85"/>
        </w:rPr>
        <w:t>vues</w:t>
      </w:r>
      <w:r>
        <w:rPr>
          <w:color w:val="212121"/>
          <w:spacing w:val="-10"/>
          <w:w w:val="85"/>
        </w:rPr>
        <w:t xml:space="preserve"> </w:t>
      </w:r>
      <w:r>
        <w:rPr>
          <w:color w:val="212121"/>
          <w:w w:val="85"/>
        </w:rPr>
        <w:t>par</w:t>
      </w:r>
      <w:r>
        <w:rPr>
          <w:color w:val="212121"/>
          <w:spacing w:val="-16"/>
          <w:w w:val="85"/>
        </w:rPr>
        <w:t xml:space="preserve"> </w:t>
      </w:r>
      <w:r>
        <w:rPr>
          <w:color w:val="212121"/>
          <w:w w:val="85"/>
        </w:rPr>
        <w:t>le</w:t>
      </w:r>
      <w:r>
        <w:rPr>
          <w:color w:val="212121"/>
          <w:spacing w:val="-17"/>
          <w:w w:val="85"/>
        </w:rPr>
        <w:t xml:space="preserve"> </w:t>
      </w:r>
      <w:r>
        <w:rPr>
          <w:color w:val="212121"/>
          <w:w w:val="85"/>
        </w:rPr>
        <w:t>tableau</w:t>
      </w:r>
      <w:r>
        <w:rPr>
          <w:color w:val="212121"/>
          <w:spacing w:val="-7"/>
          <w:w w:val="85"/>
        </w:rPr>
        <w:t xml:space="preserve"> </w:t>
      </w:r>
      <w:r>
        <w:rPr>
          <w:color w:val="212121"/>
          <w:w w:val="85"/>
        </w:rPr>
        <w:t>des</w:t>
      </w:r>
      <w:r>
        <w:rPr>
          <w:color w:val="212121"/>
          <w:spacing w:val="-8"/>
          <w:w w:val="85"/>
        </w:rPr>
        <w:t xml:space="preserve"> </w:t>
      </w:r>
      <w:r>
        <w:rPr>
          <w:color w:val="212121"/>
          <w:w w:val="85"/>
        </w:rPr>
        <w:t>"Plafonds</w:t>
      </w:r>
      <w:r>
        <w:rPr>
          <w:color w:val="212121"/>
          <w:spacing w:val="-7"/>
          <w:w w:val="85"/>
        </w:rPr>
        <w:t xml:space="preserve"> </w:t>
      </w:r>
      <w:r>
        <w:rPr>
          <w:color w:val="212121"/>
          <w:w w:val="85"/>
        </w:rPr>
        <w:t>con­ tractuels de prise en charge des honoraires d'avocats" (Modèle HAV PM/PJ 01-2012) ci-après annexé, que l'avocat ou l'expert fasse partie ou</w:t>
      </w:r>
      <w:r>
        <w:rPr>
          <w:color w:val="212121"/>
          <w:spacing w:val="-23"/>
          <w:w w:val="85"/>
        </w:rPr>
        <w:t xml:space="preserve"> </w:t>
      </w:r>
      <w:r>
        <w:rPr>
          <w:color w:val="212121"/>
          <w:w w:val="85"/>
        </w:rPr>
        <w:t>non</w:t>
      </w:r>
      <w:r>
        <w:rPr>
          <w:color w:val="212121"/>
          <w:spacing w:val="-24"/>
          <w:w w:val="85"/>
        </w:rPr>
        <w:t xml:space="preserve"> </w:t>
      </w:r>
      <w:r>
        <w:rPr>
          <w:color w:val="212121"/>
          <w:w w:val="85"/>
        </w:rPr>
        <w:t>du</w:t>
      </w:r>
      <w:r>
        <w:rPr>
          <w:color w:val="212121"/>
          <w:spacing w:val="-23"/>
          <w:w w:val="85"/>
        </w:rPr>
        <w:t xml:space="preserve"> </w:t>
      </w:r>
      <w:r>
        <w:rPr>
          <w:color w:val="212121"/>
          <w:w w:val="85"/>
        </w:rPr>
        <w:t>réseau</w:t>
      </w:r>
      <w:r>
        <w:rPr>
          <w:color w:val="212121"/>
          <w:spacing w:val="-23"/>
          <w:w w:val="85"/>
        </w:rPr>
        <w:t xml:space="preserve"> </w:t>
      </w:r>
      <w:r>
        <w:rPr>
          <w:color w:val="212121"/>
          <w:w w:val="85"/>
        </w:rPr>
        <w:t>de</w:t>
      </w:r>
      <w:r>
        <w:rPr>
          <w:color w:val="212121"/>
          <w:spacing w:val="-21"/>
          <w:w w:val="85"/>
        </w:rPr>
        <w:t xml:space="preserve"> </w:t>
      </w:r>
      <w:r>
        <w:rPr>
          <w:color w:val="212121"/>
          <w:w w:val="85"/>
        </w:rPr>
        <w:t>SMACL</w:t>
      </w:r>
      <w:r>
        <w:rPr>
          <w:color w:val="212121"/>
          <w:spacing w:val="-19"/>
          <w:w w:val="85"/>
        </w:rPr>
        <w:t xml:space="preserve"> </w:t>
      </w:r>
      <w:r>
        <w:rPr>
          <w:color w:val="212121"/>
          <w:w w:val="85"/>
        </w:rPr>
        <w:t>Assurances</w:t>
      </w:r>
      <w:r>
        <w:rPr>
          <w:color w:val="212121"/>
          <w:spacing w:val="-32"/>
          <w:w w:val="85"/>
        </w:rPr>
        <w:t xml:space="preserve"> </w:t>
      </w:r>
      <w:r>
        <w:rPr>
          <w:color w:val="5D5D5D"/>
          <w:w w:val="85"/>
        </w:rPr>
        <w:t>.</w:t>
      </w:r>
    </w:p>
    <w:p w:rsidR="00000000" w:rsidRDefault="00070610">
      <w:pPr>
        <w:pStyle w:val="Paragraphedeliste"/>
        <w:numPr>
          <w:ilvl w:val="0"/>
          <w:numId w:val="34"/>
        </w:numPr>
        <w:tabs>
          <w:tab w:val="left" w:pos="558"/>
        </w:tabs>
        <w:kinsoku w:val="0"/>
        <w:overflowPunct w:val="0"/>
        <w:spacing w:before="18"/>
        <w:ind w:right="113" w:firstLine="5"/>
        <w:jc w:val="both"/>
        <w:rPr>
          <w:color w:val="212121"/>
          <w:w w:val="95"/>
          <w:sz w:val="20"/>
          <w:szCs w:val="20"/>
        </w:rPr>
      </w:pPr>
      <w:r>
        <w:rPr>
          <w:b/>
          <w:bCs/>
          <w:color w:val="212121"/>
          <w:w w:val="85"/>
          <w:sz w:val="20"/>
          <w:szCs w:val="20"/>
        </w:rPr>
        <w:t xml:space="preserve">SUBROGATION </w:t>
      </w:r>
      <w:r>
        <w:rPr>
          <w:color w:val="212121"/>
          <w:w w:val="85"/>
          <w:sz w:val="20"/>
          <w:szCs w:val="20"/>
        </w:rPr>
        <w:t>:</w:t>
      </w:r>
      <w:r>
        <w:rPr>
          <w:color w:val="212121"/>
          <w:spacing w:val="-22"/>
          <w:w w:val="85"/>
          <w:sz w:val="20"/>
          <w:szCs w:val="20"/>
        </w:rPr>
        <w:t xml:space="preserve"> </w:t>
      </w:r>
      <w:r>
        <w:rPr>
          <w:color w:val="212121"/>
          <w:w w:val="85"/>
          <w:sz w:val="20"/>
          <w:szCs w:val="20"/>
        </w:rPr>
        <w:t>SMACL</w:t>
      </w:r>
      <w:r>
        <w:rPr>
          <w:color w:val="212121"/>
          <w:spacing w:val="-16"/>
          <w:w w:val="85"/>
          <w:sz w:val="20"/>
          <w:szCs w:val="20"/>
        </w:rPr>
        <w:t xml:space="preserve"> </w:t>
      </w:r>
      <w:r>
        <w:rPr>
          <w:color w:val="212121"/>
          <w:w w:val="85"/>
          <w:sz w:val="20"/>
          <w:szCs w:val="20"/>
        </w:rPr>
        <w:t>Assurances</w:t>
      </w:r>
      <w:r>
        <w:rPr>
          <w:color w:val="212121"/>
          <w:spacing w:val="-6"/>
          <w:w w:val="85"/>
          <w:sz w:val="20"/>
          <w:szCs w:val="20"/>
        </w:rPr>
        <w:t xml:space="preserve"> </w:t>
      </w:r>
      <w:r>
        <w:rPr>
          <w:color w:val="212121"/>
          <w:w w:val="85"/>
          <w:sz w:val="20"/>
          <w:szCs w:val="20"/>
        </w:rPr>
        <w:t>est</w:t>
      </w:r>
      <w:r>
        <w:rPr>
          <w:color w:val="212121"/>
          <w:spacing w:val="-19"/>
          <w:w w:val="85"/>
          <w:sz w:val="20"/>
          <w:szCs w:val="20"/>
        </w:rPr>
        <w:t xml:space="preserve"> </w:t>
      </w:r>
      <w:r>
        <w:rPr>
          <w:color w:val="212121"/>
          <w:w w:val="85"/>
          <w:sz w:val="20"/>
          <w:szCs w:val="20"/>
        </w:rPr>
        <w:t>subrog</w:t>
      </w:r>
      <w:r>
        <w:rPr>
          <w:color w:val="212121"/>
          <w:w w:val="85"/>
          <w:sz w:val="20"/>
          <w:szCs w:val="20"/>
        </w:rPr>
        <w:t>ée</w:t>
      </w:r>
      <w:r>
        <w:rPr>
          <w:color w:val="212121"/>
          <w:spacing w:val="-18"/>
          <w:w w:val="85"/>
          <w:sz w:val="20"/>
          <w:szCs w:val="20"/>
        </w:rPr>
        <w:t xml:space="preserve"> </w:t>
      </w:r>
      <w:r>
        <w:rPr>
          <w:color w:val="212121"/>
          <w:w w:val="85"/>
          <w:sz w:val="20"/>
          <w:szCs w:val="20"/>
        </w:rPr>
        <w:t>jusqu'à</w:t>
      </w:r>
      <w:r>
        <w:rPr>
          <w:color w:val="212121"/>
          <w:spacing w:val="-8"/>
          <w:w w:val="85"/>
          <w:sz w:val="20"/>
          <w:szCs w:val="20"/>
        </w:rPr>
        <w:t xml:space="preserve"> </w:t>
      </w:r>
      <w:r>
        <w:rPr>
          <w:color w:val="212121"/>
          <w:w w:val="85"/>
          <w:sz w:val="20"/>
          <w:szCs w:val="20"/>
        </w:rPr>
        <w:t>concurrence</w:t>
      </w:r>
      <w:r>
        <w:rPr>
          <w:color w:val="212121"/>
          <w:spacing w:val="-10"/>
          <w:w w:val="85"/>
          <w:sz w:val="20"/>
          <w:szCs w:val="20"/>
        </w:rPr>
        <w:t xml:space="preserve"> </w:t>
      </w:r>
      <w:r>
        <w:rPr>
          <w:color w:val="212121"/>
          <w:w w:val="85"/>
          <w:sz w:val="20"/>
          <w:szCs w:val="20"/>
        </w:rPr>
        <w:t>des</w:t>
      </w:r>
      <w:r>
        <w:rPr>
          <w:color w:val="212121"/>
          <w:spacing w:val="-18"/>
          <w:w w:val="85"/>
          <w:sz w:val="20"/>
          <w:szCs w:val="20"/>
        </w:rPr>
        <w:t xml:space="preserve"> </w:t>
      </w:r>
      <w:r>
        <w:rPr>
          <w:color w:val="212121"/>
          <w:w w:val="85"/>
          <w:sz w:val="20"/>
          <w:szCs w:val="20"/>
        </w:rPr>
        <w:t>sommes</w:t>
      </w:r>
      <w:r>
        <w:rPr>
          <w:color w:val="212121"/>
          <w:spacing w:val="-11"/>
          <w:w w:val="85"/>
          <w:sz w:val="20"/>
          <w:szCs w:val="20"/>
        </w:rPr>
        <w:t xml:space="preserve"> </w:t>
      </w:r>
      <w:r>
        <w:rPr>
          <w:color w:val="212121"/>
          <w:w w:val="85"/>
          <w:sz w:val="20"/>
          <w:szCs w:val="20"/>
        </w:rPr>
        <w:t>payées</w:t>
      </w:r>
      <w:r>
        <w:rPr>
          <w:color w:val="212121"/>
          <w:spacing w:val="-16"/>
          <w:w w:val="85"/>
          <w:sz w:val="20"/>
          <w:szCs w:val="20"/>
        </w:rPr>
        <w:t xml:space="preserve"> </w:t>
      </w:r>
      <w:r>
        <w:rPr>
          <w:color w:val="212121"/>
          <w:w w:val="85"/>
          <w:sz w:val="20"/>
          <w:szCs w:val="20"/>
        </w:rPr>
        <w:t>par</w:t>
      </w:r>
      <w:r>
        <w:rPr>
          <w:color w:val="212121"/>
          <w:spacing w:val="-22"/>
          <w:w w:val="85"/>
          <w:sz w:val="20"/>
          <w:szCs w:val="20"/>
        </w:rPr>
        <w:t xml:space="preserve"> </w:t>
      </w:r>
      <w:r>
        <w:rPr>
          <w:color w:val="212121"/>
          <w:w w:val="85"/>
          <w:sz w:val="20"/>
          <w:szCs w:val="20"/>
        </w:rPr>
        <w:t>elle,</w:t>
      </w:r>
      <w:r>
        <w:rPr>
          <w:color w:val="212121"/>
          <w:spacing w:val="-17"/>
          <w:w w:val="85"/>
          <w:sz w:val="20"/>
          <w:szCs w:val="20"/>
        </w:rPr>
        <w:t xml:space="preserve"> </w:t>
      </w:r>
      <w:r>
        <w:rPr>
          <w:color w:val="212121"/>
          <w:w w:val="85"/>
          <w:sz w:val="20"/>
          <w:szCs w:val="20"/>
        </w:rPr>
        <w:t>dans</w:t>
      </w:r>
      <w:r>
        <w:rPr>
          <w:color w:val="212121"/>
          <w:spacing w:val="-17"/>
          <w:w w:val="85"/>
          <w:sz w:val="20"/>
          <w:szCs w:val="20"/>
        </w:rPr>
        <w:t xml:space="preserve"> </w:t>
      </w:r>
      <w:r>
        <w:rPr>
          <w:color w:val="212121"/>
          <w:w w:val="85"/>
          <w:sz w:val="20"/>
          <w:szCs w:val="20"/>
        </w:rPr>
        <w:t>les</w:t>
      </w:r>
      <w:r>
        <w:rPr>
          <w:color w:val="212121"/>
          <w:spacing w:val="-22"/>
          <w:w w:val="85"/>
          <w:sz w:val="20"/>
          <w:szCs w:val="20"/>
        </w:rPr>
        <w:t xml:space="preserve"> </w:t>
      </w:r>
      <w:r>
        <w:rPr>
          <w:color w:val="212121"/>
          <w:w w:val="85"/>
          <w:sz w:val="20"/>
          <w:szCs w:val="20"/>
        </w:rPr>
        <w:t>droits</w:t>
      </w:r>
      <w:r>
        <w:rPr>
          <w:color w:val="212121"/>
          <w:spacing w:val="-18"/>
          <w:w w:val="85"/>
          <w:sz w:val="20"/>
          <w:szCs w:val="20"/>
        </w:rPr>
        <w:t xml:space="preserve"> </w:t>
      </w:r>
      <w:r>
        <w:rPr>
          <w:color w:val="212121"/>
          <w:w w:val="85"/>
          <w:sz w:val="20"/>
          <w:szCs w:val="20"/>
        </w:rPr>
        <w:t>et</w:t>
      </w:r>
      <w:r>
        <w:rPr>
          <w:color w:val="212121"/>
          <w:spacing w:val="-20"/>
          <w:w w:val="85"/>
          <w:sz w:val="20"/>
          <w:szCs w:val="20"/>
        </w:rPr>
        <w:t xml:space="preserve"> </w:t>
      </w:r>
      <w:r>
        <w:rPr>
          <w:color w:val="212121"/>
          <w:w w:val="85"/>
          <w:sz w:val="20"/>
          <w:szCs w:val="20"/>
        </w:rPr>
        <w:t>actions</w:t>
      </w:r>
      <w:r>
        <w:rPr>
          <w:color w:val="212121"/>
          <w:spacing w:val="-16"/>
          <w:w w:val="85"/>
          <w:sz w:val="20"/>
          <w:szCs w:val="20"/>
        </w:rPr>
        <w:t xml:space="preserve"> </w:t>
      </w:r>
      <w:r>
        <w:rPr>
          <w:color w:val="212121"/>
          <w:w w:val="85"/>
          <w:sz w:val="20"/>
          <w:szCs w:val="20"/>
        </w:rPr>
        <w:t>de</w:t>
      </w:r>
      <w:r>
        <w:rPr>
          <w:color w:val="212121"/>
          <w:spacing w:val="-20"/>
          <w:w w:val="85"/>
          <w:sz w:val="20"/>
          <w:szCs w:val="20"/>
        </w:rPr>
        <w:t xml:space="preserve"> </w:t>
      </w:r>
      <w:r>
        <w:rPr>
          <w:color w:val="212121"/>
          <w:w w:val="85"/>
          <w:sz w:val="20"/>
          <w:szCs w:val="20"/>
        </w:rPr>
        <w:t xml:space="preserve">l'as- </w:t>
      </w:r>
      <w:r>
        <w:rPr>
          <w:color w:val="212121"/>
          <w:w w:val="95"/>
          <w:sz w:val="20"/>
          <w:szCs w:val="20"/>
        </w:rPr>
        <w:t>suré.</w:t>
      </w:r>
    </w:p>
    <w:p w:rsidR="00000000" w:rsidRDefault="00070610">
      <w:pPr>
        <w:pStyle w:val="Corpsdetexte"/>
        <w:kinsoku w:val="0"/>
        <w:overflowPunct w:val="0"/>
        <w:spacing w:line="242" w:lineRule="auto"/>
        <w:ind w:left="128" w:right="109"/>
        <w:jc w:val="both"/>
        <w:rPr>
          <w:color w:val="212121"/>
          <w:w w:val="85"/>
        </w:rPr>
      </w:pPr>
      <w:r>
        <w:rPr>
          <w:color w:val="212121"/>
          <w:w w:val="85"/>
        </w:rPr>
        <w:t>Cette</w:t>
      </w:r>
      <w:r>
        <w:rPr>
          <w:color w:val="212121"/>
          <w:spacing w:val="-17"/>
          <w:w w:val="85"/>
        </w:rPr>
        <w:t xml:space="preserve"> </w:t>
      </w:r>
      <w:r>
        <w:rPr>
          <w:color w:val="212121"/>
          <w:w w:val="85"/>
        </w:rPr>
        <w:t>subrogation</w:t>
      </w:r>
      <w:r>
        <w:rPr>
          <w:color w:val="212121"/>
          <w:spacing w:val="-4"/>
          <w:w w:val="85"/>
        </w:rPr>
        <w:t xml:space="preserve"> </w:t>
      </w:r>
      <w:r>
        <w:rPr>
          <w:color w:val="212121"/>
          <w:w w:val="85"/>
        </w:rPr>
        <w:t>s'étend</w:t>
      </w:r>
      <w:r>
        <w:rPr>
          <w:color w:val="212121"/>
          <w:spacing w:val="-14"/>
          <w:w w:val="85"/>
        </w:rPr>
        <w:t xml:space="preserve"> </w:t>
      </w:r>
      <w:r>
        <w:rPr>
          <w:color w:val="212121"/>
          <w:w w:val="85"/>
        </w:rPr>
        <w:t>aux</w:t>
      </w:r>
      <w:r>
        <w:rPr>
          <w:color w:val="212121"/>
          <w:spacing w:val="-14"/>
          <w:w w:val="85"/>
        </w:rPr>
        <w:t xml:space="preserve"> </w:t>
      </w:r>
      <w:r>
        <w:rPr>
          <w:color w:val="212121"/>
          <w:w w:val="85"/>
        </w:rPr>
        <w:t>indemnités</w:t>
      </w:r>
      <w:r>
        <w:rPr>
          <w:color w:val="212121"/>
          <w:spacing w:val="-12"/>
          <w:w w:val="85"/>
        </w:rPr>
        <w:t xml:space="preserve"> </w:t>
      </w:r>
      <w:r>
        <w:rPr>
          <w:color w:val="212121"/>
          <w:w w:val="85"/>
        </w:rPr>
        <w:t>dues</w:t>
      </w:r>
      <w:r>
        <w:rPr>
          <w:color w:val="212121"/>
          <w:spacing w:val="-13"/>
          <w:w w:val="85"/>
        </w:rPr>
        <w:t xml:space="preserve"> </w:t>
      </w:r>
      <w:r>
        <w:rPr>
          <w:color w:val="212121"/>
          <w:w w:val="85"/>
        </w:rPr>
        <w:t>au</w:t>
      </w:r>
      <w:r>
        <w:rPr>
          <w:color w:val="212121"/>
          <w:spacing w:val="-18"/>
          <w:w w:val="85"/>
        </w:rPr>
        <w:t xml:space="preserve"> </w:t>
      </w:r>
      <w:r>
        <w:rPr>
          <w:color w:val="212121"/>
          <w:w w:val="85"/>
        </w:rPr>
        <w:t>titre</w:t>
      </w:r>
      <w:r>
        <w:rPr>
          <w:color w:val="212121"/>
          <w:spacing w:val="-14"/>
          <w:w w:val="85"/>
        </w:rPr>
        <w:t xml:space="preserve"> </w:t>
      </w:r>
      <w:r>
        <w:rPr>
          <w:color w:val="212121"/>
          <w:w w:val="85"/>
        </w:rPr>
        <w:t>des</w:t>
      </w:r>
      <w:r>
        <w:rPr>
          <w:color w:val="212121"/>
          <w:spacing w:val="-17"/>
          <w:w w:val="85"/>
        </w:rPr>
        <w:t xml:space="preserve"> </w:t>
      </w:r>
      <w:r>
        <w:rPr>
          <w:color w:val="212121"/>
          <w:w w:val="85"/>
        </w:rPr>
        <w:t>frais</w:t>
      </w:r>
      <w:r>
        <w:rPr>
          <w:color w:val="212121"/>
          <w:spacing w:val="-12"/>
          <w:w w:val="85"/>
        </w:rPr>
        <w:t xml:space="preserve"> </w:t>
      </w:r>
      <w:r>
        <w:rPr>
          <w:color w:val="212121"/>
          <w:w w:val="85"/>
        </w:rPr>
        <w:t>et</w:t>
      </w:r>
      <w:r>
        <w:rPr>
          <w:color w:val="212121"/>
          <w:spacing w:val="-22"/>
          <w:w w:val="85"/>
        </w:rPr>
        <w:t xml:space="preserve"> </w:t>
      </w:r>
      <w:r>
        <w:rPr>
          <w:color w:val="212121"/>
          <w:w w:val="85"/>
        </w:rPr>
        <w:t>dépens</w:t>
      </w:r>
      <w:r>
        <w:rPr>
          <w:color w:val="212121"/>
          <w:spacing w:val="-14"/>
          <w:w w:val="85"/>
        </w:rPr>
        <w:t xml:space="preserve"> </w:t>
      </w:r>
      <w:r>
        <w:rPr>
          <w:color w:val="212121"/>
          <w:w w:val="85"/>
        </w:rPr>
        <w:t>tels</w:t>
      </w:r>
      <w:r>
        <w:rPr>
          <w:color w:val="212121"/>
          <w:spacing w:val="-15"/>
          <w:w w:val="85"/>
        </w:rPr>
        <w:t xml:space="preserve"> </w:t>
      </w:r>
      <w:r>
        <w:rPr>
          <w:color w:val="212121"/>
          <w:w w:val="85"/>
        </w:rPr>
        <w:t>que</w:t>
      </w:r>
      <w:r>
        <w:rPr>
          <w:color w:val="212121"/>
          <w:spacing w:val="-16"/>
          <w:w w:val="85"/>
        </w:rPr>
        <w:t xml:space="preserve"> </w:t>
      </w:r>
      <w:r>
        <w:rPr>
          <w:color w:val="212121"/>
          <w:w w:val="85"/>
        </w:rPr>
        <w:t>précisés</w:t>
      </w:r>
      <w:r>
        <w:rPr>
          <w:color w:val="212121"/>
          <w:spacing w:val="-14"/>
          <w:w w:val="85"/>
        </w:rPr>
        <w:t xml:space="preserve"> </w:t>
      </w:r>
      <w:r>
        <w:rPr>
          <w:color w:val="212121"/>
          <w:w w:val="85"/>
        </w:rPr>
        <w:t>à</w:t>
      </w:r>
      <w:r>
        <w:rPr>
          <w:color w:val="212121"/>
          <w:spacing w:val="-17"/>
          <w:w w:val="85"/>
        </w:rPr>
        <w:t xml:space="preserve"> </w:t>
      </w:r>
      <w:r>
        <w:rPr>
          <w:color w:val="212121"/>
          <w:w w:val="85"/>
        </w:rPr>
        <w:t>l'article</w:t>
      </w:r>
      <w:r>
        <w:rPr>
          <w:color w:val="212121"/>
          <w:spacing w:val="-18"/>
          <w:w w:val="85"/>
        </w:rPr>
        <w:t xml:space="preserve"> </w:t>
      </w:r>
      <w:r>
        <w:rPr>
          <w:color w:val="212121"/>
          <w:w w:val="85"/>
        </w:rPr>
        <w:t>695</w:t>
      </w:r>
      <w:r>
        <w:rPr>
          <w:color w:val="212121"/>
          <w:spacing w:val="-13"/>
          <w:w w:val="85"/>
        </w:rPr>
        <w:t xml:space="preserve"> </w:t>
      </w:r>
      <w:r>
        <w:rPr>
          <w:color w:val="212121"/>
          <w:w w:val="85"/>
        </w:rPr>
        <w:t>NCPC(1)</w:t>
      </w:r>
      <w:r>
        <w:rPr>
          <w:color w:val="212121"/>
          <w:spacing w:val="-14"/>
          <w:w w:val="85"/>
        </w:rPr>
        <w:t xml:space="preserve"> </w:t>
      </w:r>
      <w:r>
        <w:rPr>
          <w:color w:val="212121"/>
          <w:w w:val="85"/>
        </w:rPr>
        <w:t>et</w:t>
      </w:r>
      <w:r>
        <w:rPr>
          <w:color w:val="212121"/>
          <w:spacing w:val="-22"/>
          <w:w w:val="85"/>
        </w:rPr>
        <w:t xml:space="preserve"> </w:t>
      </w:r>
      <w:r>
        <w:rPr>
          <w:color w:val="212121"/>
          <w:w w:val="85"/>
        </w:rPr>
        <w:t>des</w:t>
      </w:r>
      <w:r>
        <w:rPr>
          <w:color w:val="212121"/>
          <w:spacing w:val="-17"/>
          <w:w w:val="85"/>
        </w:rPr>
        <w:t xml:space="preserve"> </w:t>
      </w:r>
      <w:r>
        <w:rPr>
          <w:color w:val="212121"/>
          <w:w w:val="85"/>
        </w:rPr>
        <w:t>dispositions</w:t>
      </w:r>
      <w:r>
        <w:rPr>
          <w:color w:val="212121"/>
          <w:spacing w:val="-7"/>
          <w:w w:val="85"/>
        </w:rPr>
        <w:t xml:space="preserve"> </w:t>
      </w:r>
      <w:r>
        <w:rPr>
          <w:color w:val="212121"/>
          <w:w w:val="85"/>
        </w:rPr>
        <w:t>équiva­ lentes</w:t>
      </w:r>
      <w:r>
        <w:rPr>
          <w:color w:val="212121"/>
          <w:spacing w:val="-19"/>
          <w:w w:val="85"/>
        </w:rPr>
        <w:t xml:space="preserve"> </w:t>
      </w:r>
      <w:r>
        <w:rPr>
          <w:color w:val="212121"/>
          <w:w w:val="85"/>
        </w:rPr>
        <w:t>au</w:t>
      </w:r>
      <w:r>
        <w:rPr>
          <w:color w:val="212121"/>
          <w:spacing w:val="-20"/>
          <w:w w:val="85"/>
        </w:rPr>
        <w:t xml:space="preserve"> </w:t>
      </w:r>
      <w:r>
        <w:rPr>
          <w:color w:val="212121"/>
          <w:w w:val="85"/>
        </w:rPr>
        <w:t>CPP(2)</w:t>
      </w:r>
      <w:r>
        <w:rPr>
          <w:color w:val="212121"/>
          <w:spacing w:val="-11"/>
          <w:w w:val="85"/>
        </w:rPr>
        <w:t xml:space="preserve"> </w:t>
      </w:r>
      <w:r>
        <w:rPr>
          <w:color w:val="212121"/>
          <w:w w:val="85"/>
        </w:rPr>
        <w:t>et</w:t>
      </w:r>
      <w:r>
        <w:rPr>
          <w:color w:val="212121"/>
          <w:spacing w:val="-20"/>
          <w:w w:val="85"/>
        </w:rPr>
        <w:t xml:space="preserve"> </w:t>
      </w:r>
      <w:r>
        <w:rPr>
          <w:color w:val="212121"/>
          <w:w w:val="85"/>
        </w:rPr>
        <w:t>au</w:t>
      </w:r>
      <w:r>
        <w:rPr>
          <w:color w:val="212121"/>
          <w:spacing w:val="-17"/>
          <w:w w:val="85"/>
        </w:rPr>
        <w:t xml:space="preserve"> </w:t>
      </w:r>
      <w:r>
        <w:rPr>
          <w:color w:val="212121"/>
          <w:w w:val="85"/>
        </w:rPr>
        <w:t>CJA(3),</w:t>
      </w:r>
      <w:r>
        <w:rPr>
          <w:color w:val="212121"/>
          <w:spacing w:val="-11"/>
          <w:w w:val="85"/>
        </w:rPr>
        <w:t xml:space="preserve"> </w:t>
      </w:r>
      <w:r>
        <w:rPr>
          <w:color w:val="212121"/>
          <w:w w:val="85"/>
        </w:rPr>
        <w:t>ainsi</w:t>
      </w:r>
      <w:r>
        <w:rPr>
          <w:color w:val="212121"/>
          <w:spacing w:val="-20"/>
          <w:w w:val="85"/>
        </w:rPr>
        <w:t xml:space="preserve"> </w:t>
      </w:r>
      <w:r>
        <w:rPr>
          <w:color w:val="212121"/>
          <w:w w:val="85"/>
        </w:rPr>
        <w:t>que</w:t>
      </w:r>
      <w:r>
        <w:rPr>
          <w:color w:val="212121"/>
          <w:spacing w:val="-19"/>
          <w:w w:val="85"/>
        </w:rPr>
        <w:t xml:space="preserve"> </w:t>
      </w:r>
      <w:r>
        <w:rPr>
          <w:color w:val="212121"/>
          <w:w w:val="85"/>
        </w:rPr>
        <w:t>des</w:t>
      </w:r>
      <w:r>
        <w:rPr>
          <w:color w:val="212121"/>
          <w:spacing w:val="-17"/>
          <w:w w:val="85"/>
        </w:rPr>
        <w:t xml:space="preserve"> </w:t>
      </w:r>
      <w:r>
        <w:rPr>
          <w:color w:val="212121"/>
          <w:w w:val="85"/>
        </w:rPr>
        <w:t>articles</w:t>
      </w:r>
      <w:r>
        <w:rPr>
          <w:color w:val="212121"/>
          <w:spacing w:val="-16"/>
          <w:w w:val="85"/>
        </w:rPr>
        <w:t xml:space="preserve"> </w:t>
      </w:r>
      <w:r>
        <w:rPr>
          <w:color w:val="212121"/>
          <w:w w:val="85"/>
        </w:rPr>
        <w:t>700</w:t>
      </w:r>
      <w:r>
        <w:rPr>
          <w:color w:val="212121"/>
          <w:spacing w:val="-20"/>
          <w:w w:val="85"/>
        </w:rPr>
        <w:t xml:space="preserve"> </w:t>
      </w:r>
      <w:r>
        <w:rPr>
          <w:color w:val="212121"/>
          <w:spacing w:val="2"/>
          <w:w w:val="85"/>
        </w:rPr>
        <w:t>NCPC(1)</w:t>
      </w:r>
      <w:r>
        <w:rPr>
          <w:color w:val="494949"/>
          <w:spacing w:val="2"/>
          <w:w w:val="85"/>
        </w:rPr>
        <w:t>,</w:t>
      </w:r>
      <w:r>
        <w:rPr>
          <w:color w:val="494949"/>
          <w:spacing w:val="-26"/>
          <w:w w:val="85"/>
        </w:rPr>
        <w:t xml:space="preserve"> </w:t>
      </w:r>
      <w:r>
        <w:rPr>
          <w:color w:val="212121"/>
          <w:w w:val="85"/>
        </w:rPr>
        <w:t>475-1</w:t>
      </w:r>
      <w:r>
        <w:rPr>
          <w:color w:val="212121"/>
          <w:spacing w:val="-14"/>
          <w:w w:val="85"/>
        </w:rPr>
        <w:t xml:space="preserve"> </w:t>
      </w:r>
      <w:r>
        <w:rPr>
          <w:color w:val="212121"/>
          <w:w w:val="85"/>
        </w:rPr>
        <w:t>CPP(2)</w:t>
      </w:r>
      <w:r>
        <w:rPr>
          <w:color w:val="212121"/>
          <w:spacing w:val="-11"/>
          <w:w w:val="85"/>
        </w:rPr>
        <w:t xml:space="preserve"> </w:t>
      </w:r>
      <w:r>
        <w:rPr>
          <w:color w:val="212121"/>
          <w:w w:val="85"/>
        </w:rPr>
        <w:t>ou</w:t>
      </w:r>
      <w:r>
        <w:rPr>
          <w:color w:val="212121"/>
          <w:spacing w:val="-16"/>
          <w:w w:val="85"/>
        </w:rPr>
        <w:t xml:space="preserve"> </w:t>
      </w:r>
      <w:r>
        <w:rPr>
          <w:color w:val="212121"/>
          <w:w w:val="85"/>
        </w:rPr>
        <w:t>L.761-1</w:t>
      </w:r>
      <w:r>
        <w:rPr>
          <w:color w:val="212121"/>
          <w:spacing w:val="-16"/>
          <w:w w:val="85"/>
        </w:rPr>
        <w:t xml:space="preserve"> </w:t>
      </w:r>
      <w:r>
        <w:rPr>
          <w:color w:val="212121"/>
          <w:w w:val="85"/>
        </w:rPr>
        <w:t>CJA(3)</w:t>
      </w:r>
      <w:r>
        <w:rPr>
          <w:color w:val="212121"/>
          <w:spacing w:val="-12"/>
          <w:w w:val="85"/>
        </w:rPr>
        <w:t xml:space="preserve"> </w:t>
      </w:r>
      <w:r>
        <w:rPr>
          <w:color w:val="212121"/>
          <w:w w:val="85"/>
        </w:rPr>
        <w:t>à</w:t>
      </w:r>
      <w:r>
        <w:rPr>
          <w:color w:val="212121"/>
          <w:spacing w:val="-21"/>
          <w:w w:val="85"/>
        </w:rPr>
        <w:t xml:space="preserve"> </w:t>
      </w:r>
      <w:r>
        <w:rPr>
          <w:color w:val="212121"/>
          <w:w w:val="85"/>
        </w:rPr>
        <w:t>concurrence</w:t>
      </w:r>
      <w:r>
        <w:rPr>
          <w:color w:val="212121"/>
          <w:spacing w:val="-9"/>
          <w:w w:val="85"/>
        </w:rPr>
        <w:t xml:space="preserve"> </w:t>
      </w:r>
      <w:r>
        <w:rPr>
          <w:color w:val="212121"/>
          <w:w w:val="85"/>
        </w:rPr>
        <w:t>du</w:t>
      </w:r>
      <w:r>
        <w:rPr>
          <w:color w:val="212121"/>
          <w:spacing w:val="-20"/>
          <w:w w:val="85"/>
        </w:rPr>
        <w:t xml:space="preserve"> </w:t>
      </w:r>
      <w:r>
        <w:rPr>
          <w:color w:val="212121"/>
          <w:w w:val="85"/>
        </w:rPr>
        <w:t>montant</w:t>
      </w:r>
      <w:r>
        <w:rPr>
          <w:color w:val="212121"/>
          <w:spacing w:val="-14"/>
          <w:w w:val="85"/>
        </w:rPr>
        <w:t xml:space="preserve"> </w:t>
      </w:r>
      <w:r>
        <w:rPr>
          <w:color w:val="212121"/>
          <w:w w:val="85"/>
        </w:rPr>
        <w:t>des</w:t>
      </w:r>
      <w:r>
        <w:rPr>
          <w:color w:val="212121"/>
          <w:spacing w:val="-17"/>
          <w:w w:val="85"/>
        </w:rPr>
        <w:t xml:space="preserve"> </w:t>
      </w:r>
      <w:r>
        <w:rPr>
          <w:color w:val="212121"/>
          <w:w w:val="85"/>
        </w:rPr>
        <w:t>frais</w:t>
      </w:r>
      <w:r>
        <w:rPr>
          <w:color w:val="212121"/>
          <w:spacing w:val="-10"/>
          <w:w w:val="85"/>
        </w:rPr>
        <w:t xml:space="preserve"> </w:t>
      </w:r>
      <w:r>
        <w:rPr>
          <w:color w:val="212121"/>
          <w:w w:val="85"/>
        </w:rPr>
        <w:t>et</w:t>
      </w:r>
      <w:r>
        <w:rPr>
          <w:color w:val="212121"/>
          <w:spacing w:val="-20"/>
          <w:w w:val="85"/>
        </w:rPr>
        <w:t xml:space="preserve"> </w:t>
      </w:r>
      <w:r>
        <w:rPr>
          <w:color w:val="212121"/>
          <w:w w:val="85"/>
        </w:rPr>
        <w:t>ho­ noraires</w:t>
      </w:r>
      <w:r>
        <w:rPr>
          <w:color w:val="212121"/>
          <w:spacing w:val="-17"/>
          <w:w w:val="85"/>
        </w:rPr>
        <w:t xml:space="preserve"> </w:t>
      </w:r>
      <w:r>
        <w:rPr>
          <w:color w:val="212121"/>
          <w:w w:val="85"/>
        </w:rPr>
        <w:t>réglés</w:t>
      </w:r>
      <w:r>
        <w:rPr>
          <w:color w:val="212121"/>
          <w:spacing w:val="-23"/>
          <w:w w:val="85"/>
        </w:rPr>
        <w:t xml:space="preserve"> </w:t>
      </w:r>
      <w:r>
        <w:rPr>
          <w:color w:val="212121"/>
          <w:w w:val="85"/>
        </w:rPr>
        <w:t>et/ou</w:t>
      </w:r>
      <w:r>
        <w:rPr>
          <w:color w:val="212121"/>
          <w:spacing w:val="-19"/>
          <w:w w:val="85"/>
        </w:rPr>
        <w:t xml:space="preserve"> </w:t>
      </w:r>
      <w:r>
        <w:rPr>
          <w:color w:val="212121"/>
          <w:w w:val="85"/>
        </w:rPr>
        <w:t>dus</w:t>
      </w:r>
      <w:r>
        <w:rPr>
          <w:color w:val="212121"/>
          <w:spacing w:val="-20"/>
          <w:w w:val="85"/>
        </w:rPr>
        <w:t xml:space="preserve"> </w:t>
      </w:r>
      <w:r>
        <w:rPr>
          <w:color w:val="212121"/>
          <w:w w:val="85"/>
        </w:rPr>
        <w:t>au</w:t>
      </w:r>
      <w:r>
        <w:rPr>
          <w:color w:val="212121"/>
          <w:spacing w:val="-24"/>
          <w:w w:val="85"/>
        </w:rPr>
        <w:t xml:space="preserve"> </w:t>
      </w:r>
      <w:r>
        <w:rPr>
          <w:color w:val="212121"/>
          <w:w w:val="85"/>
        </w:rPr>
        <w:t>titre</w:t>
      </w:r>
      <w:r>
        <w:rPr>
          <w:color w:val="212121"/>
          <w:spacing w:val="-20"/>
          <w:w w:val="85"/>
        </w:rPr>
        <w:t xml:space="preserve"> </w:t>
      </w:r>
      <w:r>
        <w:rPr>
          <w:color w:val="212121"/>
          <w:w w:val="85"/>
        </w:rPr>
        <w:t>de</w:t>
      </w:r>
      <w:r>
        <w:rPr>
          <w:color w:val="212121"/>
          <w:spacing w:val="-24"/>
          <w:w w:val="85"/>
        </w:rPr>
        <w:t xml:space="preserve"> </w:t>
      </w:r>
      <w:r>
        <w:rPr>
          <w:color w:val="212121"/>
          <w:w w:val="85"/>
        </w:rPr>
        <w:t>la</w:t>
      </w:r>
      <w:r>
        <w:rPr>
          <w:color w:val="212121"/>
          <w:spacing w:val="-26"/>
          <w:w w:val="85"/>
        </w:rPr>
        <w:t xml:space="preserve"> </w:t>
      </w:r>
      <w:r>
        <w:rPr>
          <w:color w:val="212121"/>
          <w:w w:val="85"/>
        </w:rPr>
        <w:t>garantie.</w:t>
      </w:r>
    </w:p>
    <w:p w:rsidR="00000000" w:rsidRDefault="00070610">
      <w:pPr>
        <w:pStyle w:val="Titre7"/>
        <w:kinsoku w:val="0"/>
        <w:overflowPunct w:val="0"/>
        <w:spacing w:before="1" w:line="230" w:lineRule="exact"/>
        <w:ind w:left="123" w:right="123" w:firstLine="4"/>
        <w:rPr>
          <w:color w:val="212121"/>
          <w:w w:val="85"/>
        </w:rPr>
      </w:pPr>
      <w:r>
        <w:rPr>
          <w:color w:val="212121"/>
          <w:w w:val="85"/>
        </w:rPr>
        <w:t>Si</w:t>
      </w:r>
      <w:r>
        <w:rPr>
          <w:color w:val="212121"/>
          <w:spacing w:val="-18"/>
          <w:w w:val="85"/>
        </w:rPr>
        <w:t xml:space="preserve"> </w:t>
      </w:r>
      <w:r>
        <w:rPr>
          <w:color w:val="212121"/>
          <w:w w:val="85"/>
        </w:rPr>
        <w:t>la</w:t>
      </w:r>
      <w:r>
        <w:rPr>
          <w:color w:val="212121"/>
          <w:spacing w:val="-21"/>
          <w:w w:val="85"/>
        </w:rPr>
        <w:t xml:space="preserve"> </w:t>
      </w:r>
      <w:r>
        <w:rPr>
          <w:color w:val="212121"/>
          <w:w w:val="85"/>
        </w:rPr>
        <w:t>subrogation</w:t>
      </w:r>
      <w:r>
        <w:rPr>
          <w:color w:val="212121"/>
          <w:spacing w:val="-5"/>
          <w:w w:val="85"/>
        </w:rPr>
        <w:t xml:space="preserve"> </w:t>
      </w:r>
      <w:r>
        <w:rPr>
          <w:color w:val="212121"/>
          <w:w w:val="85"/>
        </w:rPr>
        <w:t>ne</w:t>
      </w:r>
      <w:r>
        <w:rPr>
          <w:color w:val="212121"/>
          <w:spacing w:val="-21"/>
          <w:w w:val="85"/>
        </w:rPr>
        <w:t xml:space="preserve"> </w:t>
      </w:r>
      <w:r>
        <w:rPr>
          <w:color w:val="212121"/>
          <w:w w:val="85"/>
        </w:rPr>
        <w:t>peut</w:t>
      </w:r>
      <w:r>
        <w:rPr>
          <w:color w:val="212121"/>
          <w:spacing w:val="-16"/>
          <w:w w:val="85"/>
        </w:rPr>
        <w:t xml:space="preserve"> </w:t>
      </w:r>
      <w:r>
        <w:rPr>
          <w:color w:val="212121"/>
          <w:w w:val="85"/>
        </w:rPr>
        <w:t>plus,</w:t>
      </w:r>
      <w:r>
        <w:rPr>
          <w:color w:val="212121"/>
          <w:spacing w:val="-20"/>
          <w:w w:val="85"/>
        </w:rPr>
        <w:t xml:space="preserve"> </w:t>
      </w:r>
      <w:r>
        <w:rPr>
          <w:color w:val="212121"/>
          <w:w w:val="85"/>
        </w:rPr>
        <w:t>du</w:t>
      </w:r>
      <w:r>
        <w:rPr>
          <w:color w:val="212121"/>
          <w:spacing w:val="-20"/>
          <w:w w:val="85"/>
        </w:rPr>
        <w:t xml:space="preserve"> </w:t>
      </w:r>
      <w:r>
        <w:rPr>
          <w:color w:val="212121"/>
          <w:w w:val="85"/>
        </w:rPr>
        <w:t>fait</w:t>
      </w:r>
      <w:r>
        <w:rPr>
          <w:color w:val="212121"/>
          <w:spacing w:val="-15"/>
          <w:w w:val="85"/>
        </w:rPr>
        <w:t xml:space="preserve"> </w:t>
      </w:r>
      <w:r>
        <w:rPr>
          <w:color w:val="212121"/>
          <w:w w:val="85"/>
        </w:rPr>
        <w:t>de</w:t>
      </w:r>
      <w:r>
        <w:rPr>
          <w:color w:val="212121"/>
          <w:spacing w:val="-18"/>
          <w:w w:val="85"/>
        </w:rPr>
        <w:t xml:space="preserve"> </w:t>
      </w:r>
      <w:r>
        <w:rPr>
          <w:color w:val="212121"/>
          <w:w w:val="85"/>
        </w:rPr>
        <w:t>l'assuré,</w:t>
      </w:r>
      <w:r>
        <w:rPr>
          <w:color w:val="212121"/>
          <w:spacing w:val="-16"/>
          <w:w w:val="85"/>
        </w:rPr>
        <w:t xml:space="preserve"> </w:t>
      </w:r>
      <w:r>
        <w:rPr>
          <w:color w:val="212121"/>
          <w:w w:val="85"/>
        </w:rPr>
        <w:t>s'opérer</w:t>
      </w:r>
      <w:r>
        <w:rPr>
          <w:color w:val="212121"/>
          <w:spacing w:val="-11"/>
          <w:w w:val="85"/>
        </w:rPr>
        <w:t xml:space="preserve"> </w:t>
      </w:r>
      <w:r>
        <w:rPr>
          <w:color w:val="212121"/>
          <w:w w:val="85"/>
        </w:rPr>
        <w:t>en</w:t>
      </w:r>
      <w:r>
        <w:rPr>
          <w:color w:val="212121"/>
          <w:spacing w:val="-20"/>
          <w:w w:val="85"/>
        </w:rPr>
        <w:t xml:space="preserve"> </w:t>
      </w:r>
      <w:r>
        <w:rPr>
          <w:color w:val="212121"/>
          <w:w w:val="85"/>
        </w:rPr>
        <w:t>faveur</w:t>
      </w:r>
      <w:r>
        <w:rPr>
          <w:color w:val="212121"/>
          <w:spacing w:val="-13"/>
          <w:w w:val="85"/>
        </w:rPr>
        <w:t xml:space="preserve"> </w:t>
      </w:r>
      <w:r>
        <w:rPr>
          <w:color w:val="212121"/>
          <w:w w:val="85"/>
        </w:rPr>
        <w:t>de</w:t>
      </w:r>
      <w:r>
        <w:rPr>
          <w:color w:val="212121"/>
          <w:spacing w:val="-21"/>
          <w:w w:val="85"/>
        </w:rPr>
        <w:t xml:space="preserve"> </w:t>
      </w:r>
      <w:r>
        <w:rPr>
          <w:color w:val="212121"/>
          <w:w w:val="85"/>
        </w:rPr>
        <w:t>SMACL</w:t>
      </w:r>
      <w:r>
        <w:rPr>
          <w:color w:val="212121"/>
          <w:spacing w:val="-11"/>
          <w:w w:val="85"/>
        </w:rPr>
        <w:t xml:space="preserve"> </w:t>
      </w:r>
      <w:r>
        <w:rPr>
          <w:color w:val="212121"/>
          <w:w w:val="85"/>
        </w:rPr>
        <w:t>Assurances,</w:t>
      </w:r>
      <w:r>
        <w:rPr>
          <w:color w:val="212121"/>
          <w:spacing w:val="2"/>
          <w:w w:val="85"/>
        </w:rPr>
        <w:t xml:space="preserve"> </w:t>
      </w:r>
      <w:r>
        <w:rPr>
          <w:color w:val="212121"/>
          <w:w w:val="85"/>
        </w:rPr>
        <w:t>la</w:t>
      </w:r>
      <w:r>
        <w:rPr>
          <w:color w:val="212121"/>
          <w:spacing w:val="-21"/>
          <w:w w:val="85"/>
        </w:rPr>
        <w:t xml:space="preserve"> </w:t>
      </w:r>
      <w:r>
        <w:rPr>
          <w:color w:val="212121"/>
          <w:w w:val="85"/>
        </w:rPr>
        <w:t>garantie</w:t>
      </w:r>
      <w:r>
        <w:rPr>
          <w:color w:val="212121"/>
          <w:spacing w:val="-17"/>
          <w:w w:val="85"/>
        </w:rPr>
        <w:t xml:space="preserve"> </w:t>
      </w:r>
      <w:r>
        <w:rPr>
          <w:color w:val="212121"/>
          <w:w w:val="85"/>
        </w:rPr>
        <w:t>de</w:t>
      </w:r>
      <w:r>
        <w:rPr>
          <w:color w:val="212121"/>
          <w:spacing w:val="-21"/>
          <w:w w:val="85"/>
        </w:rPr>
        <w:t xml:space="preserve"> </w:t>
      </w:r>
      <w:r>
        <w:rPr>
          <w:color w:val="212121"/>
          <w:w w:val="85"/>
        </w:rPr>
        <w:t>celle-ci</w:t>
      </w:r>
      <w:r>
        <w:rPr>
          <w:color w:val="212121"/>
          <w:spacing w:val="-17"/>
          <w:w w:val="85"/>
        </w:rPr>
        <w:t xml:space="preserve"> </w:t>
      </w:r>
      <w:r>
        <w:rPr>
          <w:color w:val="212121"/>
          <w:w w:val="85"/>
        </w:rPr>
        <w:t>cesse</w:t>
      </w:r>
      <w:r>
        <w:rPr>
          <w:color w:val="212121"/>
          <w:spacing w:val="-15"/>
          <w:w w:val="85"/>
        </w:rPr>
        <w:t xml:space="preserve"> </w:t>
      </w:r>
      <w:r>
        <w:rPr>
          <w:color w:val="212121"/>
          <w:w w:val="85"/>
        </w:rPr>
        <w:t>d'être</w:t>
      </w:r>
      <w:r>
        <w:rPr>
          <w:color w:val="212121"/>
          <w:spacing w:val="-14"/>
          <w:w w:val="85"/>
        </w:rPr>
        <w:t xml:space="preserve"> </w:t>
      </w:r>
      <w:r>
        <w:rPr>
          <w:color w:val="212121"/>
          <w:w w:val="85"/>
        </w:rPr>
        <w:t>enga­ gée</w:t>
      </w:r>
      <w:r>
        <w:rPr>
          <w:color w:val="212121"/>
          <w:spacing w:val="-25"/>
          <w:w w:val="85"/>
        </w:rPr>
        <w:t xml:space="preserve"> </w:t>
      </w:r>
      <w:r>
        <w:rPr>
          <w:color w:val="212121"/>
          <w:w w:val="85"/>
        </w:rPr>
        <w:t>dans</w:t>
      </w:r>
      <w:r>
        <w:rPr>
          <w:color w:val="212121"/>
          <w:spacing w:val="-23"/>
          <w:w w:val="85"/>
        </w:rPr>
        <w:t xml:space="preserve"> </w:t>
      </w:r>
      <w:r>
        <w:rPr>
          <w:color w:val="212121"/>
          <w:w w:val="85"/>
        </w:rPr>
        <w:t>la</w:t>
      </w:r>
      <w:r>
        <w:rPr>
          <w:color w:val="212121"/>
          <w:spacing w:val="-26"/>
          <w:w w:val="85"/>
        </w:rPr>
        <w:t xml:space="preserve"> </w:t>
      </w:r>
      <w:r>
        <w:rPr>
          <w:color w:val="212121"/>
          <w:w w:val="85"/>
        </w:rPr>
        <w:t>mesure</w:t>
      </w:r>
      <w:r>
        <w:rPr>
          <w:color w:val="212121"/>
          <w:spacing w:val="-21"/>
          <w:w w:val="85"/>
        </w:rPr>
        <w:t xml:space="preserve"> </w:t>
      </w:r>
      <w:r>
        <w:rPr>
          <w:color w:val="212121"/>
          <w:w w:val="85"/>
        </w:rPr>
        <w:t>même</w:t>
      </w:r>
      <w:r>
        <w:rPr>
          <w:color w:val="212121"/>
          <w:spacing w:val="-24"/>
          <w:w w:val="85"/>
        </w:rPr>
        <w:t xml:space="preserve"> </w:t>
      </w:r>
      <w:r>
        <w:rPr>
          <w:color w:val="212121"/>
          <w:w w:val="85"/>
        </w:rPr>
        <w:t>où</w:t>
      </w:r>
      <w:r>
        <w:rPr>
          <w:color w:val="212121"/>
          <w:spacing w:val="-25"/>
          <w:w w:val="85"/>
        </w:rPr>
        <w:t xml:space="preserve"> </w:t>
      </w:r>
      <w:r>
        <w:rPr>
          <w:color w:val="212121"/>
          <w:w w:val="85"/>
        </w:rPr>
        <w:t>aurait</w:t>
      </w:r>
      <w:r>
        <w:rPr>
          <w:color w:val="212121"/>
          <w:spacing w:val="-18"/>
          <w:w w:val="85"/>
        </w:rPr>
        <w:t xml:space="preserve"> </w:t>
      </w:r>
      <w:r>
        <w:rPr>
          <w:color w:val="212121"/>
          <w:w w:val="85"/>
        </w:rPr>
        <w:t>pu</w:t>
      </w:r>
      <w:r>
        <w:rPr>
          <w:color w:val="212121"/>
          <w:spacing w:val="-28"/>
          <w:w w:val="85"/>
        </w:rPr>
        <w:t xml:space="preserve"> </w:t>
      </w:r>
      <w:r>
        <w:rPr>
          <w:color w:val="212121"/>
          <w:w w:val="85"/>
        </w:rPr>
        <w:t>s'exercer</w:t>
      </w:r>
      <w:r>
        <w:rPr>
          <w:color w:val="212121"/>
          <w:spacing w:val="-16"/>
          <w:w w:val="85"/>
        </w:rPr>
        <w:t xml:space="preserve"> </w:t>
      </w:r>
      <w:r>
        <w:rPr>
          <w:color w:val="212121"/>
          <w:w w:val="85"/>
        </w:rPr>
        <w:t>la</w:t>
      </w:r>
      <w:r>
        <w:rPr>
          <w:color w:val="212121"/>
          <w:spacing w:val="-28"/>
          <w:w w:val="85"/>
        </w:rPr>
        <w:t xml:space="preserve"> </w:t>
      </w:r>
      <w:r>
        <w:rPr>
          <w:color w:val="212121"/>
          <w:w w:val="85"/>
        </w:rPr>
        <w:t>subrogation.</w:t>
      </w:r>
    </w:p>
    <w:p w:rsidR="00000000" w:rsidRDefault="00070610">
      <w:pPr>
        <w:pStyle w:val="Corpsdetexte"/>
        <w:kinsoku w:val="0"/>
        <w:overflowPunct w:val="0"/>
        <w:spacing w:before="1"/>
        <w:rPr>
          <w:b/>
          <w:bCs/>
          <w:sz w:val="17"/>
          <w:szCs w:val="17"/>
        </w:rPr>
      </w:pPr>
    </w:p>
    <w:p w:rsidR="00000000" w:rsidRDefault="00070610">
      <w:pPr>
        <w:pStyle w:val="Paragraphedeliste"/>
        <w:numPr>
          <w:ilvl w:val="0"/>
          <w:numId w:val="15"/>
        </w:numPr>
        <w:tabs>
          <w:tab w:val="left" w:pos="377"/>
        </w:tabs>
        <w:kinsoku w:val="0"/>
        <w:overflowPunct w:val="0"/>
        <w:spacing w:line="230" w:lineRule="exact"/>
        <w:jc w:val="both"/>
        <w:rPr>
          <w:color w:val="212121"/>
          <w:w w:val="80"/>
          <w:sz w:val="20"/>
          <w:szCs w:val="20"/>
        </w:rPr>
      </w:pPr>
      <w:r>
        <w:rPr>
          <w:color w:val="212121"/>
          <w:w w:val="80"/>
          <w:sz w:val="20"/>
          <w:szCs w:val="20"/>
        </w:rPr>
        <w:t>Nouveau Code de Procédure</w:t>
      </w:r>
      <w:r>
        <w:rPr>
          <w:color w:val="212121"/>
          <w:spacing w:val="38"/>
          <w:w w:val="80"/>
          <w:sz w:val="20"/>
          <w:szCs w:val="20"/>
        </w:rPr>
        <w:t xml:space="preserve"> </w:t>
      </w:r>
      <w:r>
        <w:rPr>
          <w:color w:val="212121"/>
          <w:w w:val="80"/>
          <w:sz w:val="20"/>
          <w:szCs w:val="20"/>
        </w:rPr>
        <w:t>Civile</w:t>
      </w:r>
    </w:p>
    <w:p w:rsidR="00000000" w:rsidRDefault="00070610">
      <w:pPr>
        <w:pStyle w:val="Paragraphedeliste"/>
        <w:numPr>
          <w:ilvl w:val="0"/>
          <w:numId w:val="15"/>
        </w:numPr>
        <w:tabs>
          <w:tab w:val="left" w:pos="377"/>
        </w:tabs>
        <w:kinsoku w:val="0"/>
        <w:overflowPunct w:val="0"/>
        <w:spacing w:line="229" w:lineRule="exact"/>
        <w:jc w:val="both"/>
        <w:rPr>
          <w:color w:val="212121"/>
          <w:w w:val="80"/>
          <w:sz w:val="20"/>
          <w:szCs w:val="20"/>
        </w:rPr>
      </w:pPr>
      <w:r>
        <w:rPr>
          <w:color w:val="212121"/>
          <w:w w:val="80"/>
          <w:sz w:val="20"/>
          <w:szCs w:val="20"/>
        </w:rPr>
        <w:t>Code de Procédure</w:t>
      </w:r>
      <w:r>
        <w:rPr>
          <w:color w:val="212121"/>
          <w:spacing w:val="28"/>
          <w:w w:val="80"/>
          <w:sz w:val="20"/>
          <w:szCs w:val="20"/>
        </w:rPr>
        <w:t xml:space="preserve"> </w:t>
      </w:r>
      <w:r>
        <w:rPr>
          <w:color w:val="212121"/>
          <w:w w:val="80"/>
          <w:sz w:val="20"/>
          <w:szCs w:val="20"/>
        </w:rPr>
        <w:t>Pénale</w:t>
      </w:r>
    </w:p>
    <w:p w:rsidR="00000000" w:rsidRDefault="00070610">
      <w:pPr>
        <w:pStyle w:val="Paragraphedeliste"/>
        <w:numPr>
          <w:ilvl w:val="0"/>
          <w:numId w:val="15"/>
        </w:numPr>
        <w:tabs>
          <w:tab w:val="left" w:pos="372"/>
        </w:tabs>
        <w:kinsoku w:val="0"/>
        <w:overflowPunct w:val="0"/>
        <w:spacing w:line="230" w:lineRule="exact"/>
        <w:ind w:left="371" w:hanging="243"/>
        <w:jc w:val="both"/>
        <w:rPr>
          <w:color w:val="212121"/>
          <w:w w:val="80"/>
          <w:sz w:val="20"/>
          <w:szCs w:val="20"/>
        </w:rPr>
      </w:pPr>
      <w:r>
        <w:rPr>
          <w:color w:val="212121"/>
          <w:w w:val="80"/>
          <w:sz w:val="20"/>
          <w:szCs w:val="20"/>
        </w:rPr>
        <w:t>Code de Justice</w:t>
      </w:r>
      <w:r>
        <w:rPr>
          <w:color w:val="212121"/>
          <w:spacing w:val="15"/>
          <w:w w:val="80"/>
          <w:sz w:val="20"/>
          <w:szCs w:val="20"/>
        </w:rPr>
        <w:t xml:space="preserve"> </w:t>
      </w:r>
      <w:r>
        <w:rPr>
          <w:color w:val="212121"/>
          <w:w w:val="80"/>
          <w:sz w:val="20"/>
          <w:szCs w:val="20"/>
        </w:rPr>
        <w:t>Administrative</w:t>
      </w:r>
    </w:p>
    <w:p w:rsidR="00000000" w:rsidRDefault="00070610">
      <w:pPr>
        <w:pStyle w:val="Titre7"/>
        <w:kinsoku w:val="0"/>
        <w:overflowPunct w:val="0"/>
        <w:spacing w:before="176"/>
        <w:ind w:left="123"/>
        <w:rPr>
          <w:b w:val="0"/>
          <w:bCs w:val="0"/>
          <w:color w:val="1D3482"/>
          <w:w w:val="85"/>
        </w:rPr>
      </w:pPr>
      <w:r>
        <w:rPr>
          <w:color w:val="2F3B66"/>
          <w:w w:val="85"/>
          <w:u w:val="single" w:color="000000"/>
        </w:rPr>
        <w:t xml:space="preserve">ART. 8 </w:t>
      </w:r>
      <w:r>
        <w:rPr>
          <w:color w:val="3B507E"/>
          <w:w w:val="85"/>
          <w:u w:val="single" w:color="000000"/>
        </w:rPr>
        <w:t xml:space="preserve">- </w:t>
      </w:r>
      <w:r>
        <w:rPr>
          <w:color w:val="2F3B66"/>
          <w:w w:val="85"/>
          <w:u w:val="single" w:color="000000"/>
        </w:rPr>
        <w:t>ARBI</w:t>
      </w:r>
      <w:r>
        <w:rPr>
          <w:color w:val="3B507E"/>
          <w:w w:val="85"/>
          <w:u w:val="single" w:color="000000"/>
        </w:rPr>
        <w:t>T</w:t>
      </w:r>
      <w:r>
        <w:rPr>
          <w:color w:val="2F3B66"/>
          <w:w w:val="85"/>
          <w:u w:val="single" w:color="000000"/>
        </w:rPr>
        <w:t xml:space="preserve">RAGE </w:t>
      </w:r>
      <w:r>
        <w:rPr>
          <w:color w:val="3B507E"/>
          <w:w w:val="85"/>
          <w:u w:val="single" w:color="000000"/>
        </w:rPr>
        <w:t>E</w:t>
      </w:r>
      <w:r>
        <w:rPr>
          <w:color w:val="2F3B66"/>
          <w:w w:val="85"/>
          <w:u w:val="single" w:color="000000"/>
        </w:rPr>
        <w:t>N CAS DE LITIG</w:t>
      </w:r>
      <w:r>
        <w:rPr>
          <w:color w:val="3B507E"/>
          <w:w w:val="85"/>
          <w:u w:val="single" w:color="000000"/>
        </w:rPr>
        <w:t>E E</w:t>
      </w:r>
      <w:r>
        <w:rPr>
          <w:color w:val="2F3B66"/>
          <w:w w:val="85"/>
          <w:u w:val="single" w:color="000000"/>
        </w:rPr>
        <w:t>N</w:t>
      </w:r>
      <w:r>
        <w:rPr>
          <w:color w:val="3B507E"/>
          <w:w w:val="85"/>
          <w:u w:val="single" w:color="000000"/>
        </w:rPr>
        <w:t>T</w:t>
      </w:r>
      <w:r>
        <w:rPr>
          <w:color w:val="2F3B66"/>
          <w:w w:val="85"/>
          <w:u w:val="single" w:color="000000"/>
        </w:rPr>
        <w:t xml:space="preserve">RE SMACL ASSURAN </w:t>
      </w:r>
      <w:r>
        <w:rPr>
          <w:color w:val="1D3482"/>
          <w:w w:val="85"/>
          <w:u w:val="single" w:color="000000"/>
        </w:rPr>
        <w:t xml:space="preserve">CES ET L'ASSURÉ </w:t>
      </w:r>
      <w:r>
        <w:rPr>
          <w:b w:val="0"/>
          <w:bCs w:val="0"/>
          <w:color w:val="1D3482"/>
          <w:w w:val="85"/>
        </w:rPr>
        <w:t>:</w:t>
      </w:r>
    </w:p>
    <w:p w:rsidR="00000000" w:rsidRDefault="00070610">
      <w:pPr>
        <w:pStyle w:val="Corpsdetexte"/>
        <w:kinsoku w:val="0"/>
        <w:overflowPunct w:val="0"/>
        <w:spacing w:before="4"/>
        <w:ind w:left="128" w:right="131"/>
        <w:jc w:val="both"/>
        <w:rPr>
          <w:color w:val="212121"/>
          <w:w w:val="85"/>
        </w:rPr>
      </w:pPr>
      <w:r>
        <w:rPr>
          <w:color w:val="212121"/>
          <w:w w:val="85"/>
        </w:rPr>
        <w:t>Si</w:t>
      </w:r>
      <w:r>
        <w:rPr>
          <w:color w:val="212121"/>
          <w:spacing w:val="-18"/>
          <w:w w:val="85"/>
        </w:rPr>
        <w:t xml:space="preserve"> </w:t>
      </w:r>
      <w:r>
        <w:rPr>
          <w:color w:val="212121"/>
          <w:w w:val="85"/>
        </w:rPr>
        <w:t>SMACL</w:t>
      </w:r>
      <w:r>
        <w:rPr>
          <w:color w:val="212121"/>
          <w:spacing w:val="-13"/>
          <w:w w:val="85"/>
        </w:rPr>
        <w:t xml:space="preserve"> </w:t>
      </w:r>
      <w:r>
        <w:rPr>
          <w:color w:val="212121"/>
          <w:w w:val="85"/>
        </w:rPr>
        <w:t>Assurances</w:t>
      </w:r>
      <w:r>
        <w:rPr>
          <w:color w:val="212121"/>
          <w:spacing w:val="-5"/>
          <w:w w:val="85"/>
        </w:rPr>
        <w:t xml:space="preserve"> </w:t>
      </w:r>
      <w:r>
        <w:rPr>
          <w:color w:val="212121"/>
          <w:w w:val="85"/>
        </w:rPr>
        <w:t>et</w:t>
      </w:r>
      <w:r>
        <w:rPr>
          <w:color w:val="212121"/>
          <w:spacing w:val="-18"/>
          <w:w w:val="85"/>
        </w:rPr>
        <w:t xml:space="preserve"> </w:t>
      </w:r>
      <w:r>
        <w:rPr>
          <w:color w:val="212121"/>
          <w:w w:val="85"/>
        </w:rPr>
        <w:t>l'assuré</w:t>
      </w:r>
      <w:r>
        <w:rPr>
          <w:color w:val="212121"/>
          <w:spacing w:val="-12"/>
          <w:w w:val="85"/>
        </w:rPr>
        <w:t xml:space="preserve"> </w:t>
      </w:r>
      <w:r>
        <w:rPr>
          <w:color w:val="212121"/>
          <w:w w:val="85"/>
        </w:rPr>
        <w:t>ne</w:t>
      </w:r>
      <w:r>
        <w:rPr>
          <w:color w:val="212121"/>
          <w:spacing w:val="-21"/>
          <w:w w:val="85"/>
        </w:rPr>
        <w:t xml:space="preserve"> </w:t>
      </w:r>
      <w:r>
        <w:rPr>
          <w:color w:val="212121"/>
          <w:w w:val="85"/>
        </w:rPr>
        <w:t>peuvent</w:t>
      </w:r>
      <w:r>
        <w:rPr>
          <w:color w:val="212121"/>
          <w:spacing w:val="-15"/>
          <w:w w:val="85"/>
        </w:rPr>
        <w:t xml:space="preserve"> </w:t>
      </w:r>
      <w:r>
        <w:rPr>
          <w:color w:val="212121"/>
          <w:w w:val="85"/>
        </w:rPr>
        <w:t>se</w:t>
      </w:r>
      <w:r>
        <w:rPr>
          <w:color w:val="212121"/>
          <w:spacing w:val="-17"/>
          <w:w w:val="85"/>
        </w:rPr>
        <w:t xml:space="preserve"> </w:t>
      </w:r>
      <w:r>
        <w:rPr>
          <w:color w:val="212121"/>
          <w:w w:val="85"/>
        </w:rPr>
        <w:t>mettre</w:t>
      </w:r>
      <w:r>
        <w:rPr>
          <w:color w:val="212121"/>
          <w:spacing w:val="-19"/>
          <w:w w:val="85"/>
        </w:rPr>
        <w:t xml:space="preserve"> </w:t>
      </w:r>
      <w:r>
        <w:rPr>
          <w:color w:val="212121"/>
          <w:w w:val="85"/>
        </w:rPr>
        <w:t>d'accord</w:t>
      </w:r>
      <w:r>
        <w:rPr>
          <w:color w:val="212121"/>
          <w:spacing w:val="-10"/>
          <w:w w:val="85"/>
        </w:rPr>
        <w:t xml:space="preserve"> </w:t>
      </w:r>
      <w:r>
        <w:rPr>
          <w:color w:val="212121"/>
          <w:w w:val="85"/>
        </w:rPr>
        <w:t>sur</w:t>
      </w:r>
      <w:r>
        <w:rPr>
          <w:color w:val="212121"/>
          <w:spacing w:val="-15"/>
          <w:w w:val="85"/>
        </w:rPr>
        <w:t xml:space="preserve"> </w:t>
      </w:r>
      <w:r>
        <w:rPr>
          <w:color w:val="212121"/>
          <w:w w:val="85"/>
        </w:rPr>
        <w:t>la</w:t>
      </w:r>
      <w:r>
        <w:rPr>
          <w:color w:val="212121"/>
          <w:spacing w:val="-21"/>
          <w:w w:val="85"/>
        </w:rPr>
        <w:t xml:space="preserve"> </w:t>
      </w:r>
      <w:r>
        <w:rPr>
          <w:color w:val="212121"/>
          <w:w w:val="85"/>
        </w:rPr>
        <w:t>conduite</w:t>
      </w:r>
      <w:r>
        <w:rPr>
          <w:color w:val="212121"/>
          <w:spacing w:val="-16"/>
          <w:w w:val="85"/>
        </w:rPr>
        <w:t xml:space="preserve"> </w:t>
      </w:r>
      <w:r>
        <w:rPr>
          <w:color w:val="212121"/>
          <w:w w:val="85"/>
        </w:rPr>
        <w:t>du</w:t>
      </w:r>
      <w:r>
        <w:rPr>
          <w:color w:val="212121"/>
          <w:spacing w:val="-18"/>
          <w:w w:val="85"/>
        </w:rPr>
        <w:t xml:space="preserve"> </w:t>
      </w:r>
      <w:r>
        <w:rPr>
          <w:color w:val="212121"/>
          <w:w w:val="85"/>
        </w:rPr>
        <w:t>dossier,</w:t>
      </w:r>
      <w:r>
        <w:rPr>
          <w:color w:val="212121"/>
          <w:spacing w:val="-11"/>
          <w:w w:val="85"/>
        </w:rPr>
        <w:t xml:space="preserve"> </w:t>
      </w:r>
      <w:r>
        <w:rPr>
          <w:color w:val="212121"/>
          <w:w w:val="85"/>
        </w:rPr>
        <w:t>il</w:t>
      </w:r>
      <w:r>
        <w:rPr>
          <w:color w:val="212121"/>
          <w:spacing w:val="-22"/>
          <w:w w:val="85"/>
        </w:rPr>
        <w:t xml:space="preserve"> </w:t>
      </w:r>
      <w:r>
        <w:rPr>
          <w:color w:val="212121"/>
          <w:w w:val="85"/>
        </w:rPr>
        <w:t>sera</w:t>
      </w:r>
      <w:r>
        <w:rPr>
          <w:color w:val="212121"/>
          <w:spacing w:val="-17"/>
          <w:w w:val="85"/>
        </w:rPr>
        <w:t xml:space="preserve"> </w:t>
      </w:r>
      <w:r>
        <w:rPr>
          <w:color w:val="212121"/>
          <w:w w:val="85"/>
        </w:rPr>
        <w:t>fait</w:t>
      </w:r>
      <w:r>
        <w:rPr>
          <w:color w:val="212121"/>
          <w:spacing w:val="-13"/>
          <w:w w:val="85"/>
        </w:rPr>
        <w:t xml:space="preserve"> </w:t>
      </w:r>
      <w:r>
        <w:rPr>
          <w:color w:val="212121"/>
          <w:w w:val="85"/>
        </w:rPr>
        <w:t>appel</w:t>
      </w:r>
      <w:r>
        <w:rPr>
          <w:color w:val="212121"/>
          <w:spacing w:val="-13"/>
          <w:w w:val="85"/>
        </w:rPr>
        <w:t xml:space="preserve"> </w:t>
      </w:r>
      <w:r>
        <w:rPr>
          <w:color w:val="212121"/>
          <w:w w:val="85"/>
        </w:rPr>
        <w:t>à</w:t>
      </w:r>
      <w:r>
        <w:rPr>
          <w:color w:val="212121"/>
          <w:spacing w:val="-19"/>
          <w:w w:val="85"/>
        </w:rPr>
        <w:t xml:space="preserve"> </w:t>
      </w:r>
      <w:r>
        <w:rPr>
          <w:color w:val="212121"/>
          <w:w w:val="85"/>
        </w:rPr>
        <w:t>un</w:t>
      </w:r>
      <w:r>
        <w:rPr>
          <w:color w:val="212121"/>
          <w:spacing w:val="-23"/>
          <w:w w:val="85"/>
        </w:rPr>
        <w:t xml:space="preserve"> </w:t>
      </w:r>
      <w:r>
        <w:rPr>
          <w:color w:val="212121"/>
          <w:w w:val="85"/>
        </w:rPr>
        <w:t>arbitre</w:t>
      </w:r>
      <w:r>
        <w:rPr>
          <w:color w:val="212121"/>
          <w:spacing w:val="-38"/>
          <w:w w:val="85"/>
        </w:rPr>
        <w:t xml:space="preserve"> </w:t>
      </w:r>
      <w:r>
        <w:rPr>
          <w:color w:val="494949"/>
          <w:w w:val="85"/>
        </w:rPr>
        <w:t>,</w:t>
      </w:r>
      <w:r>
        <w:rPr>
          <w:color w:val="494949"/>
          <w:spacing w:val="-27"/>
          <w:w w:val="85"/>
        </w:rPr>
        <w:t xml:space="preserve"> </w:t>
      </w:r>
      <w:r>
        <w:rPr>
          <w:color w:val="212121"/>
          <w:w w:val="85"/>
        </w:rPr>
        <w:t>désigné</w:t>
      </w:r>
      <w:r>
        <w:rPr>
          <w:color w:val="212121"/>
          <w:spacing w:val="-15"/>
          <w:w w:val="85"/>
        </w:rPr>
        <w:t xml:space="preserve"> </w:t>
      </w:r>
      <w:r>
        <w:rPr>
          <w:color w:val="212121"/>
          <w:w w:val="85"/>
        </w:rPr>
        <w:t>d'un</w:t>
      </w:r>
      <w:r>
        <w:rPr>
          <w:color w:val="212121"/>
          <w:spacing w:val="-18"/>
          <w:w w:val="85"/>
        </w:rPr>
        <w:t xml:space="preserve"> </w:t>
      </w:r>
      <w:r>
        <w:rPr>
          <w:color w:val="212121"/>
          <w:w w:val="85"/>
        </w:rPr>
        <w:t>commun accord,</w:t>
      </w:r>
      <w:r>
        <w:rPr>
          <w:color w:val="212121"/>
          <w:spacing w:val="-18"/>
          <w:w w:val="85"/>
        </w:rPr>
        <w:t xml:space="preserve"> </w:t>
      </w:r>
      <w:r>
        <w:rPr>
          <w:color w:val="212121"/>
          <w:w w:val="85"/>
        </w:rPr>
        <w:t>pour</w:t>
      </w:r>
      <w:r>
        <w:rPr>
          <w:color w:val="212121"/>
          <w:spacing w:val="-21"/>
          <w:w w:val="85"/>
        </w:rPr>
        <w:t xml:space="preserve"> </w:t>
      </w:r>
      <w:r>
        <w:rPr>
          <w:color w:val="212121"/>
          <w:w w:val="85"/>
        </w:rPr>
        <w:t>trancher</w:t>
      </w:r>
      <w:r>
        <w:rPr>
          <w:color w:val="212121"/>
          <w:spacing w:val="-12"/>
          <w:w w:val="85"/>
        </w:rPr>
        <w:t xml:space="preserve"> </w:t>
      </w:r>
      <w:r>
        <w:rPr>
          <w:color w:val="212121"/>
          <w:w w:val="85"/>
        </w:rPr>
        <w:t>le</w:t>
      </w:r>
      <w:r>
        <w:rPr>
          <w:color w:val="212121"/>
          <w:spacing w:val="-32"/>
          <w:w w:val="85"/>
        </w:rPr>
        <w:t xml:space="preserve"> </w:t>
      </w:r>
      <w:r>
        <w:rPr>
          <w:color w:val="212121"/>
          <w:w w:val="85"/>
        </w:rPr>
        <w:t>différend</w:t>
      </w:r>
      <w:r>
        <w:rPr>
          <w:color w:val="212121"/>
          <w:spacing w:val="-36"/>
          <w:w w:val="85"/>
        </w:rPr>
        <w:t xml:space="preserve"> </w:t>
      </w:r>
      <w:r>
        <w:rPr>
          <w:color w:val="494949"/>
          <w:w w:val="85"/>
        </w:rPr>
        <w:t>.</w:t>
      </w:r>
      <w:r>
        <w:rPr>
          <w:color w:val="494949"/>
          <w:spacing w:val="-30"/>
          <w:w w:val="85"/>
        </w:rPr>
        <w:t xml:space="preserve"> </w:t>
      </w:r>
      <w:r>
        <w:rPr>
          <w:color w:val="212121"/>
          <w:w w:val="85"/>
        </w:rPr>
        <w:t>Les</w:t>
      </w:r>
      <w:r>
        <w:rPr>
          <w:color w:val="212121"/>
          <w:spacing w:val="-29"/>
          <w:w w:val="85"/>
        </w:rPr>
        <w:t xml:space="preserve"> </w:t>
      </w:r>
      <w:r>
        <w:rPr>
          <w:color w:val="212121"/>
          <w:w w:val="85"/>
        </w:rPr>
        <w:t>frais</w:t>
      </w:r>
      <w:r>
        <w:rPr>
          <w:color w:val="212121"/>
          <w:spacing w:val="-19"/>
          <w:w w:val="85"/>
        </w:rPr>
        <w:t xml:space="preserve"> </w:t>
      </w:r>
      <w:r>
        <w:rPr>
          <w:color w:val="212121"/>
          <w:w w:val="85"/>
        </w:rPr>
        <w:t>d'arbitrage</w:t>
      </w:r>
      <w:r>
        <w:rPr>
          <w:color w:val="212121"/>
          <w:spacing w:val="-17"/>
          <w:w w:val="85"/>
        </w:rPr>
        <w:t xml:space="preserve"> </w:t>
      </w:r>
      <w:r>
        <w:rPr>
          <w:color w:val="212121"/>
          <w:w w:val="85"/>
        </w:rPr>
        <w:t>sont</w:t>
      </w:r>
      <w:r>
        <w:rPr>
          <w:color w:val="212121"/>
          <w:spacing w:val="-23"/>
          <w:w w:val="85"/>
        </w:rPr>
        <w:t xml:space="preserve"> </w:t>
      </w:r>
      <w:r>
        <w:rPr>
          <w:color w:val="212121"/>
          <w:w w:val="85"/>
        </w:rPr>
        <w:t>partagés</w:t>
      </w:r>
      <w:r>
        <w:rPr>
          <w:color w:val="212121"/>
          <w:spacing w:val="-19"/>
          <w:w w:val="85"/>
        </w:rPr>
        <w:t xml:space="preserve"> </w:t>
      </w:r>
      <w:r>
        <w:rPr>
          <w:color w:val="212121"/>
          <w:w w:val="85"/>
        </w:rPr>
        <w:t>par</w:t>
      </w:r>
      <w:r>
        <w:rPr>
          <w:color w:val="212121"/>
          <w:spacing w:val="-25"/>
          <w:w w:val="85"/>
        </w:rPr>
        <w:t xml:space="preserve"> </w:t>
      </w:r>
      <w:r>
        <w:rPr>
          <w:color w:val="212121"/>
          <w:w w:val="85"/>
        </w:rPr>
        <w:t>moitié</w:t>
      </w:r>
      <w:r>
        <w:rPr>
          <w:color w:val="494949"/>
          <w:w w:val="85"/>
        </w:rPr>
        <w:t>,</w:t>
      </w:r>
      <w:r>
        <w:rPr>
          <w:color w:val="494949"/>
          <w:spacing w:val="-26"/>
          <w:w w:val="85"/>
        </w:rPr>
        <w:t xml:space="preserve"> </w:t>
      </w:r>
      <w:r>
        <w:rPr>
          <w:rFonts w:ascii="Times New Roman" w:hAnsi="Times New Roman" w:cs="Times New Roman"/>
          <w:color w:val="212121"/>
          <w:w w:val="85"/>
        </w:rPr>
        <w:t>à</w:t>
      </w:r>
      <w:r>
        <w:rPr>
          <w:rFonts w:ascii="Times New Roman" w:hAnsi="Times New Roman" w:cs="Times New Roman"/>
          <w:color w:val="212121"/>
          <w:spacing w:val="-16"/>
          <w:w w:val="85"/>
        </w:rPr>
        <w:t xml:space="preserve"> </w:t>
      </w:r>
      <w:r>
        <w:rPr>
          <w:color w:val="212121"/>
          <w:w w:val="85"/>
        </w:rPr>
        <w:t>moins</w:t>
      </w:r>
      <w:r>
        <w:rPr>
          <w:color w:val="212121"/>
          <w:spacing w:val="-22"/>
          <w:w w:val="85"/>
        </w:rPr>
        <w:t xml:space="preserve"> </w:t>
      </w:r>
      <w:r>
        <w:rPr>
          <w:color w:val="212121"/>
          <w:w w:val="85"/>
        </w:rPr>
        <w:t>que</w:t>
      </w:r>
      <w:r>
        <w:rPr>
          <w:color w:val="212121"/>
          <w:spacing w:val="-21"/>
          <w:w w:val="85"/>
        </w:rPr>
        <w:t xml:space="preserve"> </w:t>
      </w:r>
      <w:r>
        <w:rPr>
          <w:color w:val="212121"/>
          <w:w w:val="85"/>
        </w:rPr>
        <w:t>l'arbitre</w:t>
      </w:r>
      <w:r>
        <w:rPr>
          <w:color w:val="212121"/>
          <w:spacing w:val="-22"/>
          <w:w w:val="85"/>
        </w:rPr>
        <w:t xml:space="preserve"> </w:t>
      </w:r>
      <w:r>
        <w:rPr>
          <w:color w:val="212121"/>
          <w:w w:val="85"/>
        </w:rPr>
        <w:t>n'en</w:t>
      </w:r>
      <w:r>
        <w:rPr>
          <w:color w:val="212121"/>
          <w:spacing w:val="-23"/>
          <w:w w:val="85"/>
        </w:rPr>
        <w:t xml:space="preserve"> </w:t>
      </w:r>
      <w:r>
        <w:rPr>
          <w:color w:val="212121"/>
          <w:w w:val="85"/>
        </w:rPr>
        <w:t>dispose</w:t>
      </w:r>
      <w:r>
        <w:rPr>
          <w:color w:val="212121"/>
          <w:spacing w:val="-15"/>
          <w:w w:val="85"/>
        </w:rPr>
        <w:t xml:space="preserve"> </w:t>
      </w:r>
      <w:r>
        <w:rPr>
          <w:color w:val="212121"/>
          <w:w w:val="85"/>
        </w:rPr>
        <w:t>autrement.</w:t>
      </w:r>
    </w:p>
    <w:p w:rsidR="00000000" w:rsidRDefault="00070610">
      <w:pPr>
        <w:pStyle w:val="Corpsdetexte"/>
        <w:kinsoku w:val="0"/>
        <w:overflowPunct w:val="0"/>
        <w:ind w:left="123" w:right="116" w:firstLine="4"/>
        <w:jc w:val="both"/>
        <w:rPr>
          <w:color w:val="494949"/>
          <w:w w:val="85"/>
        </w:rPr>
      </w:pPr>
      <w:r>
        <w:rPr>
          <w:color w:val="212121"/>
          <w:w w:val="90"/>
        </w:rPr>
        <w:t>Si</w:t>
      </w:r>
      <w:r>
        <w:rPr>
          <w:color w:val="212121"/>
          <w:spacing w:val="-30"/>
          <w:w w:val="90"/>
        </w:rPr>
        <w:t xml:space="preserve"> </w:t>
      </w:r>
      <w:r>
        <w:rPr>
          <w:color w:val="212121"/>
          <w:w w:val="90"/>
        </w:rPr>
        <w:t>les</w:t>
      </w:r>
      <w:r>
        <w:rPr>
          <w:color w:val="212121"/>
          <w:spacing w:val="-29"/>
          <w:w w:val="90"/>
        </w:rPr>
        <w:t xml:space="preserve"> </w:t>
      </w:r>
      <w:r>
        <w:rPr>
          <w:color w:val="212121"/>
          <w:w w:val="90"/>
        </w:rPr>
        <w:t>parties</w:t>
      </w:r>
      <w:r>
        <w:rPr>
          <w:color w:val="212121"/>
          <w:spacing w:val="-26"/>
          <w:w w:val="90"/>
        </w:rPr>
        <w:t xml:space="preserve"> </w:t>
      </w:r>
      <w:r>
        <w:rPr>
          <w:color w:val="212121"/>
          <w:w w:val="90"/>
        </w:rPr>
        <w:t>ne</w:t>
      </w:r>
      <w:r>
        <w:rPr>
          <w:color w:val="212121"/>
          <w:spacing w:val="-29"/>
          <w:w w:val="90"/>
        </w:rPr>
        <w:t xml:space="preserve"> </w:t>
      </w:r>
      <w:r>
        <w:rPr>
          <w:color w:val="212121"/>
          <w:w w:val="90"/>
        </w:rPr>
        <w:t>peuvent</w:t>
      </w:r>
      <w:r>
        <w:rPr>
          <w:color w:val="212121"/>
          <w:spacing w:val="-28"/>
          <w:w w:val="90"/>
        </w:rPr>
        <w:t xml:space="preserve"> </w:t>
      </w:r>
      <w:r>
        <w:rPr>
          <w:color w:val="212121"/>
          <w:w w:val="90"/>
        </w:rPr>
        <w:t>s'entendre</w:t>
      </w:r>
      <w:r>
        <w:rPr>
          <w:color w:val="212121"/>
          <w:spacing w:val="-23"/>
          <w:w w:val="90"/>
        </w:rPr>
        <w:t xml:space="preserve"> </w:t>
      </w:r>
      <w:r>
        <w:rPr>
          <w:color w:val="212121"/>
          <w:w w:val="90"/>
        </w:rPr>
        <w:t>sur</w:t>
      </w:r>
      <w:r>
        <w:rPr>
          <w:color w:val="212121"/>
          <w:spacing w:val="-28"/>
          <w:w w:val="90"/>
        </w:rPr>
        <w:t xml:space="preserve"> </w:t>
      </w:r>
      <w:r>
        <w:rPr>
          <w:color w:val="212121"/>
          <w:w w:val="90"/>
        </w:rPr>
        <w:t>le</w:t>
      </w:r>
      <w:r>
        <w:rPr>
          <w:color w:val="212121"/>
          <w:spacing w:val="-31"/>
          <w:w w:val="90"/>
        </w:rPr>
        <w:t xml:space="preserve"> </w:t>
      </w:r>
      <w:r>
        <w:rPr>
          <w:color w:val="212121"/>
          <w:w w:val="90"/>
        </w:rPr>
        <w:t>nom</w:t>
      </w:r>
      <w:r>
        <w:rPr>
          <w:color w:val="212121"/>
          <w:spacing w:val="-29"/>
          <w:w w:val="90"/>
        </w:rPr>
        <w:t xml:space="preserve"> </w:t>
      </w:r>
      <w:r>
        <w:rPr>
          <w:color w:val="212121"/>
          <w:w w:val="90"/>
        </w:rPr>
        <w:t>de</w:t>
      </w:r>
      <w:r>
        <w:rPr>
          <w:color w:val="212121"/>
          <w:spacing w:val="-29"/>
          <w:w w:val="90"/>
        </w:rPr>
        <w:t xml:space="preserve"> </w:t>
      </w:r>
      <w:r>
        <w:rPr>
          <w:color w:val="212121"/>
          <w:w w:val="90"/>
        </w:rPr>
        <w:t>cet</w:t>
      </w:r>
      <w:r>
        <w:rPr>
          <w:color w:val="212121"/>
          <w:spacing w:val="-29"/>
          <w:w w:val="90"/>
        </w:rPr>
        <w:t xml:space="preserve"> </w:t>
      </w:r>
      <w:r>
        <w:rPr>
          <w:color w:val="212121"/>
          <w:w w:val="90"/>
        </w:rPr>
        <w:t>arbitre,</w:t>
      </w:r>
      <w:r>
        <w:rPr>
          <w:color w:val="212121"/>
          <w:spacing w:val="-26"/>
          <w:w w:val="90"/>
        </w:rPr>
        <w:t xml:space="preserve"> </w:t>
      </w:r>
      <w:r>
        <w:rPr>
          <w:color w:val="212121"/>
          <w:w w:val="90"/>
        </w:rPr>
        <w:t>celui-ci</w:t>
      </w:r>
      <w:r>
        <w:rPr>
          <w:color w:val="212121"/>
          <w:spacing w:val="-26"/>
          <w:w w:val="90"/>
        </w:rPr>
        <w:t xml:space="preserve"> </w:t>
      </w:r>
      <w:r>
        <w:rPr>
          <w:color w:val="212121"/>
          <w:w w:val="90"/>
        </w:rPr>
        <w:t>est</w:t>
      </w:r>
      <w:r>
        <w:rPr>
          <w:color w:val="212121"/>
          <w:spacing w:val="-28"/>
          <w:w w:val="90"/>
        </w:rPr>
        <w:t xml:space="preserve"> </w:t>
      </w:r>
      <w:r>
        <w:rPr>
          <w:color w:val="212121"/>
          <w:w w:val="90"/>
        </w:rPr>
        <w:t>désigné</w:t>
      </w:r>
      <w:r>
        <w:rPr>
          <w:color w:val="212121"/>
          <w:spacing w:val="-24"/>
          <w:w w:val="90"/>
        </w:rPr>
        <w:t xml:space="preserve"> </w:t>
      </w:r>
      <w:r>
        <w:rPr>
          <w:color w:val="212121"/>
          <w:w w:val="90"/>
        </w:rPr>
        <w:t>par</w:t>
      </w:r>
      <w:r>
        <w:rPr>
          <w:color w:val="212121"/>
          <w:spacing w:val="-29"/>
          <w:w w:val="90"/>
        </w:rPr>
        <w:t xml:space="preserve"> </w:t>
      </w:r>
      <w:r>
        <w:rPr>
          <w:color w:val="212121"/>
          <w:w w:val="90"/>
        </w:rPr>
        <w:t>le</w:t>
      </w:r>
      <w:r>
        <w:rPr>
          <w:color w:val="212121"/>
          <w:spacing w:val="-30"/>
          <w:w w:val="90"/>
        </w:rPr>
        <w:t xml:space="preserve"> </w:t>
      </w:r>
      <w:r>
        <w:rPr>
          <w:color w:val="212121"/>
          <w:w w:val="90"/>
        </w:rPr>
        <w:t>Président</w:t>
      </w:r>
      <w:r>
        <w:rPr>
          <w:color w:val="212121"/>
          <w:spacing w:val="-26"/>
          <w:w w:val="90"/>
        </w:rPr>
        <w:t xml:space="preserve"> </w:t>
      </w:r>
      <w:r>
        <w:rPr>
          <w:color w:val="212121"/>
          <w:w w:val="90"/>
        </w:rPr>
        <w:t>du</w:t>
      </w:r>
      <w:r>
        <w:rPr>
          <w:color w:val="212121"/>
          <w:spacing w:val="-27"/>
          <w:w w:val="90"/>
        </w:rPr>
        <w:t xml:space="preserve"> </w:t>
      </w:r>
      <w:r>
        <w:rPr>
          <w:color w:val="212121"/>
          <w:w w:val="90"/>
        </w:rPr>
        <w:t>Tribunal</w:t>
      </w:r>
      <w:r>
        <w:rPr>
          <w:color w:val="212121"/>
          <w:spacing w:val="-25"/>
          <w:w w:val="90"/>
        </w:rPr>
        <w:t xml:space="preserve"> </w:t>
      </w:r>
      <w:r>
        <w:rPr>
          <w:color w:val="212121"/>
          <w:w w:val="90"/>
        </w:rPr>
        <w:t>de</w:t>
      </w:r>
      <w:r>
        <w:rPr>
          <w:color w:val="212121"/>
          <w:spacing w:val="-29"/>
          <w:w w:val="90"/>
        </w:rPr>
        <w:t xml:space="preserve"> </w:t>
      </w:r>
      <w:r>
        <w:rPr>
          <w:color w:val="212121"/>
          <w:w w:val="90"/>
        </w:rPr>
        <w:t>Grande</w:t>
      </w:r>
      <w:r>
        <w:rPr>
          <w:color w:val="212121"/>
          <w:spacing w:val="-23"/>
          <w:w w:val="90"/>
        </w:rPr>
        <w:t xml:space="preserve"> </w:t>
      </w:r>
      <w:r>
        <w:rPr>
          <w:color w:val="212121"/>
          <w:w w:val="90"/>
        </w:rPr>
        <w:t>Instance</w:t>
      </w:r>
      <w:r>
        <w:rPr>
          <w:color w:val="212121"/>
          <w:spacing w:val="-27"/>
          <w:w w:val="90"/>
        </w:rPr>
        <w:t xml:space="preserve"> </w:t>
      </w:r>
      <w:r>
        <w:rPr>
          <w:color w:val="212121"/>
          <w:w w:val="90"/>
        </w:rPr>
        <w:t>(TGI)</w:t>
      </w:r>
      <w:r>
        <w:rPr>
          <w:color w:val="212121"/>
          <w:spacing w:val="-27"/>
          <w:w w:val="90"/>
        </w:rPr>
        <w:t xml:space="preserve"> </w:t>
      </w:r>
      <w:r>
        <w:rPr>
          <w:color w:val="212121"/>
          <w:w w:val="90"/>
        </w:rPr>
        <w:t xml:space="preserve">du </w:t>
      </w:r>
      <w:r>
        <w:rPr>
          <w:color w:val="212121"/>
          <w:w w:val="85"/>
        </w:rPr>
        <w:t>domicile</w:t>
      </w:r>
      <w:r>
        <w:rPr>
          <w:color w:val="212121"/>
          <w:spacing w:val="-16"/>
          <w:w w:val="85"/>
        </w:rPr>
        <w:t xml:space="preserve"> </w:t>
      </w:r>
      <w:r>
        <w:rPr>
          <w:color w:val="212121"/>
          <w:w w:val="85"/>
        </w:rPr>
        <w:t>de</w:t>
      </w:r>
      <w:r>
        <w:rPr>
          <w:color w:val="212121"/>
          <w:spacing w:val="-20"/>
          <w:w w:val="85"/>
        </w:rPr>
        <w:t xml:space="preserve"> </w:t>
      </w:r>
      <w:r>
        <w:rPr>
          <w:color w:val="212121"/>
          <w:w w:val="85"/>
        </w:rPr>
        <w:t>l'assuré,</w:t>
      </w:r>
      <w:r>
        <w:rPr>
          <w:color w:val="212121"/>
          <w:spacing w:val="-15"/>
          <w:w w:val="85"/>
        </w:rPr>
        <w:t xml:space="preserve"> </w:t>
      </w:r>
      <w:r>
        <w:rPr>
          <w:color w:val="212121"/>
          <w:w w:val="85"/>
        </w:rPr>
        <w:t>statuant</w:t>
      </w:r>
      <w:r>
        <w:rPr>
          <w:color w:val="212121"/>
          <w:spacing w:val="-16"/>
          <w:w w:val="85"/>
        </w:rPr>
        <w:t xml:space="preserve"> </w:t>
      </w:r>
      <w:r>
        <w:rPr>
          <w:color w:val="212121"/>
          <w:w w:val="85"/>
        </w:rPr>
        <w:t>en</w:t>
      </w:r>
      <w:r>
        <w:rPr>
          <w:color w:val="212121"/>
          <w:spacing w:val="-17"/>
          <w:w w:val="85"/>
        </w:rPr>
        <w:t xml:space="preserve"> </w:t>
      </w:r>
      <w:r>
        <w:rPr>
          <w:color w:val="212121"/>
          <w:w w:val="85"/>
        </w:rPr>
        <w:t>référé</w:t>
      </w:r>
      <w:r>
        <w:rPr>
          <w:color w:val="212121"/>
          <w:spacing w:val="-20"/>
          <w:w w:val="85"/>
        </w:rPr>
        <w:t xml:space="preserve"> </w:t>
      </w:r>
      <w:r>
        <w:rPr>
          <w:color w:val="212121"/>
          <w:w w:val="85"/>
        </w:rPr>
        <w:t>à</w:t>
      </w:r>
      <w:r>
        <w:rPr>
          <w:color w:val="212121"/>
          <w:spacing w:val="-21"/>
          <w:w w:val="85"/>
        </w:rPr>
        <w:t xml:space="preserve"> </w:t>
      </w:r>
      <w:r>
        <w:rPr>
          <w:color w:val="212121"/>
          <w:w w:val="85"/>
        </w:rPr>
        <w:t>la</w:t>
      </w:r>
      <w:r>
        <w:rPr>
          <w:color w:val="212121"/>
          <w:spacing w:val="-23"/>
          <w:w w:val="85"/>
        </w:rPr>
        <w:t xml:space="preserve"> </w:t>
      </w:r>
      <w:r>
        <w:rPr>
          <w:color w:val="212121"/>
          <w:w w:val="85"/>
        </w:rPr>
        <w:t>demande</w:t>
      </w:r>
      <w:r>
        <w:rPr>
          <w:color w:val="212121"/>
          <w:spacing w:val="-13"/>
          <w:w w:val="85"/>
        </w:rPr>
        <w:t xml:space="preserve"> </w:t>
      </w:r>
      <w:r>
        <w:rPr>
          <w:color w:val="212121"/>
          <w:w w:val="85"/>
        </w:rPr>
        <w:t>de</w:t>
      </w:r>
      <w:r>
        <w:rPr>
          <w:color w:val="212121"/>
          <w:spacing w:val="-17"/>
          <w:w w:val="85"/>
        </w:rPr>
        <w:t xml:space="preserve"> </w:t>
      </w:r>
      <w:r>
        <w:rPr>
          <w:color w:val="212121"/>
          <w:w w:val="85"/>
        </w:rPr>
        <w:t>l'une</w:t>
      </w:r>
      <w:r>
        <w:rPr>
          <w:color w:val="212121"/>
          <w:spacing w:val="-20"/>
          <w:w w:val="85"/>
        </w:rPr>
        <w:t xml:space="preserve"> </w:t>
      </w:r>
      <w:r>
        <w:rPr>
          <w:color w:val="212121"/>
          <w:w w:val="85"/>
        </w:rPr>
        <w:t>ou</w:t>
      </w:r>
      <w:r>
        <w:rPr>
          <w:color w:val="212121"/>
          <w:spacing w:val="-17"/>
          <w:w w:val="85"/>
        </w:rPr>
        <w:t xml:space="preserve"> </w:t>
      </w:r>
      <w:r>
        <w:rPr>
          <w:color w:val="212121"/>
          <w:w w:val="85"/>
        </w:rPr>
        <w:t>l'autre</w:t>
      </w:r>
      <w:r>
        <w:rPr>
          <w:color w:val="212121"/>
          <w:spacing w:val="-22"/>
          <w:w w:val="85"/>
        </w:rPr>
        <w:t xml:space="preserve"> </w:t>
      </w:r>
      <w:r>
        <w:rPr>
          <w:color w:val="212121"/>
          <w:w w:val="85"/>
        </w:rPr>
        <w:t>des</w:t>
      </w:r>
      <w:r>
        <w:rPr>
          <w:color w:val="212121"/>
          <w:spacing w:val="-16"/>
          <w:w w:val="85"/>
        </w:rPr>
        <w:t xml:space="preserve"> </w:t>
      </w:r>
      <w:r>
        <w:rPr>
          <w:color w:val="212121"/>
          <w:w w:val="85"/>
        </w:rPr>
        <w:t>parties</w:t>
      </w:r>
      <w:r>
        <w:rPr>
          <w:color w:val="494949"/>
          <w:w w:val="85"/>
        </w:rPr>
        <w:t>.</w:t>
      </w:r>
    </w:p>
    <w:p w:rsidR="00000000" w:rsidRDefault="00070610">
      <w:pPr>
        <w:pStyle w:val="Corpsdetexte"/>
        <w:kinsoku w:val="0"/>
        <w:overflowPunct w:val="0"/>
        <w:spacing w:before="8" w:line="224" w:lineRule="exact"/>
        <w:ind w:left="123" w:right="135" w:firstLine="4"/>
        <w:jc w:val="both"/>
        <w:rPr>
          <w:color w:val="212121"/>
          <w:w w:val="85"/>
        </w:rPr>
      </w:pPr>
      <w:r>
        <w:rPr>
          <w:color w:val="212121"/>
          <w:w w:val="85"/>
        </w:rPr>
        <w:t>Si</w:t>
      </w:r>
      <w:r>
        <w:rPr>
          <w:color w:val="212121"/>
          <w:spacing w:val="-17"/>
          <w:w w:val="85"/>
        </w:rPr>
        <w:t xml:space="preserve"> </w:t>
      </w:r>
      <w:r>
        <w:rPr>
          <w:color w:val="212121"/>
          <w:w w:val="85"/>
        </w:rPr>
        <w:t>l'arbitre</w:t>
      </w:r>
      <w:r>
        <w:rPr>
          <w:color w:val="212121"/>
          <w:spacing w:val="-17"/>
          <w:w w:val="85"/>
        </w:rPr>
        <w:t xml:space="preserve"> </w:t>
      </w:r>
      <w:r>
        <w:rPr>
          <w:color w:val="212121"/>
          <w:w w:val="85"/>
        </w:rPr>
        <w:t>est</w:t>
      </w:r>
      <w:r>
        <w:rPr>
          <w:color w:val="212121"/>
          <w:spacing w:val="-21"/>
          <w:w w:val="85"/>
        </w:rPr>
        <w:t xml:space="preserve"> </w:t>
      </w:r>
      <w:r>
        <w:rPr>
          <w:color w:val="212121"/>
          <w:w w:val="85"/>
        </w:rPr>
        <w:t>favorable</w:t>
      </w:r>
      <w:r>
        <w:rPr>
          <w:color w:val="212121"/>
          <w:spacing w:val="-6"/>
          <w:w w:val="85"/>
        </w:rPr>
        <w:t xml:space="preserve"> </w:t>
      </w:r>
      <w:r>
        <w:rPr>
          <w:rFonts w:ascii="Times New Roman" w:hAnsi="Times New Roman" w:cs="Times New Roman"/>
          <w:color w:val="212121"/>
          <w:w w:val="85"/>
        </w:rPr>
        <w:t>à</w:t>
      </w:r>
      <w:r>
        <w:rPr>
          <w:rFonts w:ascii="Times New Roman" w:hAnsi="Times New Roman" w:cs="Times New Roman"/>
          <w:color w:val="212121"/>
          <w:spacing w:val="-10"/>
          <w:w w:val="85"/>
        </w:rPr>
        <w:t xml:space="preserve"> </w:t>
      </w:r>
      <w:r>
        <w:rPr>
          <w:color w:val="212121"/>
          <w:w w:val="85"/>
        </w:rPr>
        <w:t>une</w:t>
      </w:r>
      <w:r>
        <w:rPr>
          <w:color w:val="212121"/>
          <w:spacing w:val="-19"/>
          <w:w w:val="85"/>
        </w:rPr>
        <w:t xml:space="preserve"> </w:t>
      </w:r>
      <w:r>
        <w:rPr>
          <w:color w:val="212121"/>
          <w:w w:val="85"/>
        </w:rPr>
        <w:t>action</w:t>
      </w:r>
      <w:r>
        <w:rPr>
          <w:color w:val="212121"/>
          <w:spacing w:val="-16"/>
          <w:w w:val="85"/>
        </w:rPr>
        <w:t xml:space="preserve"> </w:t>
      </w:r>
      <w:r>
        <w:rPr>
          <w:color w:val="212121"/>
          <w:w w:val="85"/>
        </w:rPr>
        <w:t>amiable</w:t>
      </w:r>
      <w:r>
        <w:rPr>
          <w:color w:val="212121"/>
          <w:spacing w:val="-13"/>
          <w:w w:val="85"/>
        </w:rPr>
        <w:t xml:space="preserve"> </w:t>
      </w:r>
      <w:r>
        <w:rPr>
          <w:color w:val="212121"/>
          <w:w w:val="85"/>
        </w:rPr>
        <w:t>ou</w:t>
      </w:r>
      <w:r>
        <w:rPr>
          <w:color w:val="212121"/>
          <w:spacing w:val="-20"/>
          <w:w w:val="85"/>
        </w:rPr>
        <w:t xml:space="preserve"> </w:t>
      </w:r>
      <w:r>
        <w:rPr>
          <w:color w:val="212121"/>
          <w:w w:val="85"/>
        </w:rPr>
        <w:t>contentieuse</w:t>
      </w:r>
      <w:r>
        <w:rPr>
          <w:color w:val="212121"/>
          <w:spacing w:val="-11"/>
          <w:w w:val="85"/>
        </w:rPr>
        <w:t xml:space="preserve"> </w:t>
      </w:r>
      <w:r>
        <w:rPr>
          <w:color w:val="212121"/>
          <w:w w:val="85"/>
        </w:rPr>
        <w:t>ou</w:t>
      </w:r>
      <w:r>
        <w:rPr>
          <w:color w:val="212121"/>
          <w:spacing w:val="-20"/>
          <w:w w:val="85"/>
        </w:rPr>
        <w:t xml:space="preserve"> </w:t>
      </w:r>
      <w:r>
        <w:rPr>
          <w:color w:val="212121"/>
          <w:w w:val="85"/>
        </w:rPr>
        <w:t>à</w:t>
      </w:r>
      <w:r>
        <w:rPr>
          <w:color w:val="212121"/>
          <w:spacing w:val="-23"/>
          <w:w w:val="85"/>
        </w:rPr>
        <w:t xml:space="preserve"> </w:t>
      </w:r>
      <w:r>
        <w:rPr>
          <w:color w:val="212121"/>
          <w:w w:val="85"/>
        </w:rPr>
        <w:t>sa</w:t>
      </w:r>
      <w:r>
        <w:rPr>
          <w:color w:val="212121"/>
          <w:spacing w:val="-16"/>
          <w:w w:val="85"/>
        </w:rPr>
        <w:t xml:space="preserve"> </w:t>
      </w:r>
      <w:r>
        <w:rPr>
          <w:color w:val="212121"/>
          <w:w w:val="85"/>
        </w:rPr>
        <w:t>poursuite,</w:t>
      </w:r>
      <w:r>
        <w:rPr>
          <w:color w:val="212121"/>
          <w:spacing w:val="-14"/>
          <w:w w:val="85"/>
        </w:rPr>
        <w:t xml:space="preserve"> </w:t>
      </w:r>
      <w:r>
        <w:rPr>
          <w:color w:val="212121"/>
          <w:w w:val="85"/>
        </w:rPr>
        <w:t>SMACL</w:t>
      </w:r>
      <w:r>
        <w:rPr>
          <w:color w:val="212121"/>
          <w:spacing w:val="-19"/>
          <w:w w:val="85"/>
        </w:rPr>
        <w:t xml:space="preserve"> </w:t>
      </w:r>
      <w:r>
        <w:rPr>
          <w:color w:val="212121"/>
          <w:w w:val="85"/>
        </w:rPr>
        <w:t>Assurances</w:t>
      </w:r>
      <w:r>
        <w:rPr>
          <w:color w:val="212121"/>
          <w:spacing w:val="-3"/>
          <w:w w:val="85"/>
        </w:rPr>
        <w:t xml:space="preserve"> </w:t>
      </w:r>
      <w:r>
        <w:rPr>
          <w:color w:val="212121"/>
          <w:w w:val="85"/>
        </w:rPr>
        <w:t>prend</w:t>
      </w:r>
      <w:r>
        <w:rPr>
          <w:color w:val="212121"/>
          <w:spacing w:val="-20"/>
          <w:w w:val="85"/>
        </w:rPr>
        <w:t xml:space="preserve"> </w:t>
      </w:r>
      <w:r>
        <w:rPr>
          <w:color w:val="212121"/>
          <w:w w:val="85"/>
        </w:rPr>
        <w:t>en</w:t>
      </w:r>
      <w:r>
        <w:rPr>
          <w:color w:val="212121"/>
          <w:spacing w:val="-20"/>
          <w:w w:val="85"/>
        </w:rPr>
        <w:t xml:space="preserve"> </w:t>
      </w:r>
      <w:r>
        <w:rPr>
          <w:color w:val="212121"/>
          <w:w w:val="85"/>
        </w:rPr>
        <w:t>charge</w:t>
      </w:r>
      <w:r>
        <w:rPr>
          <w:color w:val="212121"/>
          <w:spacing w:val="-14"/>
          <w:w w:val="85"/>
        </w:rPr>
        <w:t xml:space="preserve"> </w:t>
      </w:r>
      <w:r>
        <w:rPr>
          <w:color w:val="212121"/>
          <w:w w:val="85"/>
        </w:rPr>
        <w:t>les</w:t>
      </w:r>
      <w:r>
        <w:rPr>
          <w:color w:val="212121"/>
          <w:spacing w:val="-19"/>
          <w:w w:val="85"/>
        </w:rPr>
        <w:t xml:space="preserve"> </w:t>
      </w:r>
      <w:r>
        <w:rPr>
          <w:color w:val="212121"/>
          <w:w w:val="85"/>
        </w:rPr>
        <w:t>honoraires</w:t>
      </w:r>
      <w:r>
        <w:rPr>
          <w:color w:val="212121"/>
          <w:spacing w:val="-14"/>
          <w:w w:val="85"/>
        </w:rPr>
        <w:t xml:space="preserve"> </w:t>
      </w:r>
      <w:r>
        <w:rPr>
          <w:color w:val="212121"/>
          <w:w w:val="85"/>
        </w:rPr>
        <w:t>d'avocats ou</w:t>
      </w:r>
      <w:r>
        <w:rPr>
          <w:color w:val="212121"/>
          <w:spacing w:val="-25"/>
          <w:w w:val="85"/>
        </w:rPr>
        <w:t xml:space="preserve"> </w:t>
      </w:r>
      <w:r>
        <w:rPr>
          <w:color w:val="212121"/>
          <w:w w:val="85"/>
        </w:rPr>
        <w:t>d'experts</w:t>
      </w:r>
      <w:r>
        <w:rPr>
          <w:color w:val="212121"/>
          <w:spacing w:val="-21"/>
          <w:w w:val="85"/>
        </w:rPr>
        <w:t xml:space="preserve"> </w:t>
      </w:r>
      <w:r>
        <w:rPr>
          <w:color w:val="212121"/>
          <w:w w:val="85"/>
        </w:rPr>
        <w:t>de</w:t>
      </w:r>
      <w:r>
        <w:rPr>
          <w:color w:val="212121"/>
          <w:spacing w:val="-26"/>
          <w:w w:val="85"/>
        </w:rPr>
        <w:t xml:space="preserve"> </w:t>
      </w:r>
      <w:r>
        <w:rPr>
          <w:color w:val="212121"/>
          <w:w w:val="85"/>
        </w:rPr>
        <w:t>la</w:t>
      </w:r>
      <w:r>
        <w:rPr>
          <w:color w:val="212121"/>
          <w:spacing w:val="-27"/>
          <w:w w:val="85"/>
        </w:rPr>
        <w:t xml:space="preserve"> </w:t>
      </w:r>
      <w:r>
        <w:rPr>
          <w:color w:val="212121"/>
          <w:w w:val="85"/>
        </w:rPr>
        <w:t>personne</w:t>
      </w:r>
      <w:r>
        <w:rPr>
          <w:color w:val="212121"/>
          <w:spacing w:val="-22"/>
          <w:w w:val="85"/>
        </w:rPr>
        <w:t xml:space="preserve"> </w:t>
      </w:r>
      <w:r>
        <w:rPr>
          <w:color w:val="212121"/>
          <w:w w:val="85"/>
        </w:rPr>
        <w:t>morale.</w:t>
      </w:r>
    </w:p>
    <w:p w:rsidR="00000000" w:rsidRDefault="00070610">
      <w:pPr>
        <w:pStyle w:val="Corpsdetexte"/>
        <w:kinsoku w:val="0"/>
        <w:overflowPunct w:val="0"/>
        <w:spacing w:line="237" w:lineRule="auto"/>
        <w:ind w:left="123" w:right="122" w:firstLine="4"/>
        <w:jc w:val="both"/>
        <w:rPr>
          <w:color w:val="212121"/>
          <w:w w:val="85"/>
        </w:rPr>
      </w:pPr>
      <w:r>
        <w:rPr>
          <w:color w:val="212121"/>
          <w:w w:val="85"/>
        </w:rPr>
        <w:t>Si</w:t>
      </w:r>
      <w:r>
        <w:rPr>
          <w:color w:val="212121"/>
          <w:spacing w:val="-11"/>
          <w:w w:val="85"/>
        </w:rPr>
        <w:t xml:space="preserve"> </w:t>
      </w:r>
      <w:r>
        <w:rPr>
          <w:color w:val="212121"/>
          <w:w w:val="85"/>
        </w:rPr>
        <w:t>l'arbitre</w:t>
      </w:r>
      <w:r>
        <w:rPr>
          <w:color w:val="212121"/>
          <w:spacing w:val="-7"/>
          <w:w w:val="85"/>
        </w:rPr>
        <w:t xml:space="preserve"> </w:t>
      </w:r>
      <w:r>
        <w:rPr>
          <w:color w:val="212121"/>
          <w:w w:val="85"/>
        </w:rPr>
        <w:t>n'est</w:t>
      </w:r>
      <w:r>
        <w:rPr>
          <w:color w:val="212121"/>
          <w:spacing w:val="-9"/>
          <w:w w:val="85"/>
        </w:rPr>
        <w:t xml:space="preserve"> </w:t>
      </w:r>
      <w:r>
        <w:rPr>
          <w:color w:val="212121"/>
          <w:w w:val="85"/>
        </w:rPr>
        <w:t>pas</w:t>
      </w:r>
      <w:r>
        <w:rPr>
          <w:color w:val="212121"/>
          <w:spacing w:val="-14"/>
          <w:w w:val="85"/>
        </w:rPr>
        <w:t xml:space="preserve"> </w:t>
      </w:r>
      <w:r>
        <w:rPr>
          <w:color w:val="212121"/>
          <w:w w:val="85"/>
        </w:rPr>
        <w:t>favorable</w:t>
      </w:r>
      <w:r>
        <w:rPr>
          <w:color w:val="212121"/>
          <w:spacing w:val="3"/>
          <w:w w:val="85"/>
        </w:rPr>
        <w:t xml:space="preserve"> </w:t>
      </w:r>
      <w:r>
        <w:rPr>
          <w:color w:val="212121"/>
          <w:w w:val="85"/>
        </w:rPr>
        <w:t>à</w:t>
      </w:r>
      <w:r>
        <w:rPr>
          <w:color w:val="212121"/>
          <w:spacing w:val="-8"/>
          <w:w w:val="85"/>
        </w:rPr>
        <w:t xml:space="preserve"> </w:t>
      </w:r>
      <w:r>
        <w:rPr>
          <w:color w:val="212121"/>
          <w:w w:val="85"/>
        </w:rPr>
        <w:t>une</w:t>
      </w:r>
      <w:r>
        <w:rPr>
          <w:color w:val="212121"/>
          <w:spacing w:val="-10"/>
          <w:w w:val="85"/>
        </w:rPr>
        <w:t xml:space="preserve"> </w:t>
      </w:r>
      <w:r>
        <w:rPr>
          <w:color w:val="212121"/>
          <w:w w:val="85"/>
        </w:rPr>
        <w:t>action</w:t>
      </w:r>
      <w:r>
        <w:rPr>
          <w:color w:val="212121"/>
          <w:spacing w:val="-9"/>
          <w:w w:val="85"/>
        </w:rPr>
        <w:t xml:space="preserve"> </w:t>
      </w:r>
      <w:r>
        <w:rPr>
          <w:color w:val="212121"/>
          <w:w w:val="85"/>
        </w:rPr>
        <w:t>contentieuse</w:t>
      </w:r>
      <w:r>
        <w:rPr>
          <w:color w:val="212121"/>
          <w:spacing w:val="3"/>
          <w:w w:val="85"/>
        </w:rPr>
        <w:t xml:space="preserve"> </w:t>
      </w:r>
      <w:r>
        <w:rPr>
          <w:color w:val="212121"/>
          <w:w w:val="85"/>
        </w:rPr>
        <w:t>ou</w:t>
      </w:r>
      <w:r>
        <w:rPr>
          <w:color w:val="212121"/>
          <w:spacing w:val="-8"/>
          <w:w w:val="85"/>
        </w:rPr>
        <w:t xml:space="preserve"> </w:t>
      </w:r>
      <w:r>
        <w:rPr>
          <w:color w:val="212121"/>
          <w:w w:val="85"/>
        </w:rPr>
        <w:t>à</w:t>
      </w:r>
      <w:r>
        <w:rPr>
          <w:color w:val="212121"/>
          <w:spacing w:val="-11"/>
          <w:w w:val="85"/>
        </w:rPr>
        <w:t xml:space="preserve"> </w:t>
      </w:r>
      <w:r>
        <w:rPr>
          <w:color w:val="212121"/>
          <w:w w:val="85"/>
        </w:rPr>
        <w:t>la</w:t>
      </w:r>
      <w:r>
        <w:rPr>
          <w:color w:val="212121"/>
          <w:spacing w:val="-9"/>
          <w:w w:val="85"/>
        </w:rPr>
        <w:t xml:space="preserve"> </w:t>
      </w:r>
      <w:r>
        <w:rPr>
          <w:color w:val="212121"/>
          <w:w w:val="85"/>
        </w:rPr>
        <w:t>poursuite</w:t>
      </w:r>
      <w:r>
        <w:rPr>
          <w:color w:val="212121"/>
          <w:spacing w:val="-4"/>
          <w:w w:val="85"/>
        </w:rPr>
        <w:t xml:space="preserve"> </w:t>
      </w:r>
      <w:r>
        <w:rPr>
          <w:color w:val="212121"/>
          <w:w w:val="85"/>
        </w:rPr>
        <w:t>d'une</w:t>
      </w:r>
      <w:r>
        <w:rPr>
          <w:color w:val="212121"/>
          <w:spacing w:val="-4"/>
          <w:w w:val="85"/>
        </w:rPr>
        <w:t xml:space="preserve"> </w:t>
      </w:r>
      <w:r>
        <w:rPr>
          <w:color w:val="212121"/>
          <w:w w:val="85"/>
        </w:rPr>
        <w:t>action</w:t>
      </w:r>
      <w:r>
        <w:rPr>
          <w:color w:val="212121"/>
          <w:spacing w:val="-3"/>
          <w:w w:val="85"/>
        </w:rPr>
        <w:t xml:space="preserve"> </w:t>
      </w:r>
      <w:r>
        <w:rPr>
          <w:color w:val="212121"/>
          <w:w w:val="85"/>
        </w:rPr>
        <w:t>amiable</w:t>
      </w:r>
      <w:r>
        <w:rPr>
          <w:color w:val="212121"/>
          <w:spacing w:val="-2"/>
          <w:w w:val="85"/>
        </w:rPr>
        <w:t xml:space="preserve"> </w:t>
      </w:r>
      <w:r>
        <w:rPr>
          <w:color w:val="212121"/>
          <w:w w:val="85"/>
        </w:rPr>
        <w:t>ou</w:t>
      </w:r>
      <w:r>
        <w:rPr>
          <w:color w:val="212121"/>
          <w:spacing w:val="-12"/>
          <w:w w:val="85"/>
        </w:rPr>
        <w:t xml:space="preserve"> </w:t>
      </w:r>
      <w:r>
        <w:rPr>
          <w:color w:val="212121"/>
          <w:w w:val="85"/>
        </w:rPr>
        <w:t>contentieuse</w:t>
      </w:r>
      <w:r>
        <w:rPr>
          <w:color w:val="212121"/>
          <w:spacing w:val="3"/>
          <w:w w:val="85"/>
        </w:rPr>
        <w:t xml:space="preserve"> </w:t>
      </w:r>
      <w:r>
        <w:rPr>
          <w:color w:val="212121"/>
          <w:w w:val="85"/>
        </w:rPr>
        <w:t>et</w:t>
      </w:r>
      <w:r>
        <w:rPr>
          <w:color w:val="212121"/>
          <w:spacing w:val="-13"/>
          <w:w w:val="85"/>
        </w:rPr>
        <w:t xml:space="preserve"> </w:t>
      </w:r>
      <w:r>
        <w:rPr>
          <w:color w:val="212121"/>
          <w:w w:val="85"/>
        </w:rPr>
        <w:t>que</w:t>
      </w:r>
      <w:r>
        <w:rPr>
          <w:color w:val="212121"/>
          <w:spacing w:val="-4"/>
          <w:w w:val="85"/>
        </w:rPr>
        <w:t xml:space="preserve"> </w:t>
      </w:r>
      <w:r>
        <w:rPr>
          <w:color w:val="212121"/>
          <w:w w:val="85"/>
        </w:rPr>
        <w:t>l'assuré</w:t>
      </w:r>
      <w:r>
        <w:rPr>
          <w:color w:val="212121"/>
          <w:spacing w:val="-7"/>
          <w:w w:val="85"/>
        </w:rPr>
        <w:t xml:space="preserve"> </w:t>
      </w:r>
      <w:r>
        <w:rPr>
          <w:color w:val="212121"/>
          <w:w w:val="85"/>
        </w:rPr>
        <w:t>persiste</w:t>
      </w:r>
      <w:r>
        <w:rPr>
          <w:color w:val="212121"/>
          <w:spacing w:val="-11"/>
          <w:w w:val="85"/>
        </w:rPr>
        <w:t xml:space="preserve"> </w:t>
      </w:r>
      <w:r>
        <w:rPr>
          <w:color w:val="212121"/>
          <w:w w:val="85"/>
        </w:rPr>
        <w:t>dans ses</w:t>
      </w:r>
      <w:r>
        <w:rPr>
          <w:color w:val="212121"/>
          <w:spacing w:val="-8"/>
          <w:w w:val="85"/>
        </w:rPr>
        <w:t xml:space="preserve"> </w:t>
      </w:r>
      <w:r>
        <w:rPr>
          <w:color w:val="212121"/>
          <w:w w:val="85"/>
        </w:rPr>
        <w:t>intentions,</w:t>
      </w:r>
      <w:r>
        <w:rPr>
          <w:color w:val="212121"/>
          <w:spacing w:val="-6"/>
          <w:w w:val="85"/>
        </w:rPr>
        <w:t xml:space="preserve"> </w:t>
      </w:r>
      <w:r>
        <w:rPr>
          <w:color w:val="212121"/>
          <w:w w:val="85"/>
        </w:rPr>
        <w:t>le</w:t>
      </w:r>
      <w:r>
        <w:rPr>
          <w:color w:val="212121"/>
          <w:spacing w:val="-14"/>
          <w:w w:val="85"/>
        </w:rPr>
        <w:t xml:space="preserve"> </w:t>
      </w:r>
      <w:r>
        <w:rPr>
          <w:color w:val="212121"/>
          <w:w w:val="85"/>
        </w:rPr>
        <w:t>remboursement</w:t>
      </w:r>
      <w:r>
        <w:rPr>
          <w:color w:val="212121"/>
          <w:spacing w:val="-1"/>
          <w:w w:val="85"/>
        </w:rPr>
        <w:t xml:space="preserve"> </w:t>
      </w:r>
      <w:r>
        <w:rPr>
          <w:color w:val="212121"/>
          <w:w w:val="85"/>
        </w:rPr>
        <w:t>des</w:t>
      </w:r>
      <w:r>
        <w:rPr>
          <w:color w:val="212121"/>
          <w:spacing w:val="-14"/>
          <w:w w:val="85"/>
        </w:rPr>
        <w:t xml:space="preserve"> </w:t>
      </w:r>
      <w:r>
        <w:rPr>
          <w:color w:val="212121"/>
          <w:w w:val="85"/>
        </w:rPr>
        <w:t>frais</w:t>
      </w:r>
      <w:r>
        <w:rPr>
          <w:color w:val="212121"/>
          <w:spacing w:val="-8"/>
          <w:w w:val="85"/>
        </w:rPr>
        <w:t xml:space="preserve"> </w:t>
      </w:r>
      <w:r>
        <w:rPr>
          <w:color w:val="212121"/>
          <w:w w:val="85"/>
        </w:rPr>
        <w:t>et</w:t>
      </w:r>
      <w:r>
        <w:rPr>
          <w:color w:val="212121"/>
          <w:spacing w:val="-14"/>
          <w:w w:val="85"/>
        </w:rPr>
        <w:t xml:space="preserve"> </w:t>
      </w:r>
      <w:r>
        <w:rPr>
          <w:color w:val="212121"/>
          <w:w w:val="85"/>
        </w:rPr>
        <w:t>honoraires</w:t>
      </w:r>
      <w:r>
        <w:rPr>
          <w:color w:val="212121"/>
          <w:spacing w:val="-8"/>
          <w:w w:val="85"/>
        </w:rPr>
        <w:t xml:space="preserve"> </w:t>
      </w:r>
      <w:r>
        <w:rPr>
          <w:color w:val="212121"/>
          <w:w w:val="85"/>
        </w:rPr>
        <w:t>d'avocats</w:t>
      </w:r>
      <w:r>
        <w:rPr>
          <w:color w:val="212121"/>
          <w:spacing w:val="-5"/>
          <w:w w:val="85"/>
        </w:rPr>
        <w:t xml:space="preserve"> </w:t>
      </w:r>
      <w:r>
        <w:rPr>
          <w:color w:val="212121"/>
          <w:w w:val="85"/>
        </w:rPr>
        <w:t>ou</w:t>
      </w:r>
      <w:r>
        <w:rPr>
          <w:color w:val="212121"/>
          <w:spacing w:val="-10"/>
          <w:w w:val="85"/>
        </w:rPr>
        <w:t xml:space="preserve"> </w:t>
      </w:r>
      <w:r>
        <w:rPr>
          <w:color w:val="212121"/>
          <w:w w:val="85"/>
        </w:rPr>
        <w:t>d'experts</w:t>
      </w:r>
      <w:r>
        <w:rPr>
          <w:color w:val="212121"/>
          <w:spacing w:val="-4"/>
          <w:w w:val="85"/>
        </w:rPr>
        <w:t xml:space="preserve"> </w:t>
      </w:r>
      <w:r>
        <w:rPr>
          <w:color w:val="212121"/>
          <w:w w:val="85"/>
        </w:rPr>
        <w:t>dépend</w:t>
      </w:r>
      <w:r>
        <w:rPr>
          <w:color w:val="212121"/>
          <w:spacing w:val="-9"/>
          <w:w w:val="85"/>
        </w:rPr>
        <w:t xml:space="preserve"> </w:t>
      </w:r>
      <w:r>
        <w:rPr>
          <w:color w:val="212121"/>
          <w:w w:val="85"/>
        </w:rPr>
        <w:t>de</w:t>
      </w:r>
      <w:r>
        <w:rPr>
          <w:color w:val="212121"/>
          <w:spacing w:val="-11"/>
          <w:w w:val="85"/>
        </w:rPr>
        <w:t xml:space="preserve"> </w:t>
      </w:r>
      <w:r>
        <w:rPr>
          <w:color w:val="212121"/>
          <w:w w:val="85"/>
        </w:rPr>
        <w:t>l'issue</w:t>
      </w:r>
      <w:r>
        <w:rPr>
          <w:color w:val="212121"/>
          <w:spacing w:val="-15"/>
          <w:w w:val="85"/>
        </w:rPr>
        <w:t xml:space="preserve"> </w:t>
      </w:r>
      <w:r>
        <w:rPr>
          <w:color w:val="212121"/>
          <w:w w:val="85"/>
        </w:rPr>
        <w:t>de</w:t>
      </w:r>
      <w:r>
        <w:rPr>
          <w:color w:val="212121"/>
          <w:spacing w:val="-14"/>
          <w:w w:val="85"/>
        </w:rPr>
        <w:t xml:space="preserve"> </w:t>
      </w:r>
      <w:r>
        <w:rPr>
          <w:color w:val="212121"/>
          <w:w w:val="85"/>
        </w:rPr>
        <w:t>cette</w:t>
      </w:r>
      <w:r>
        <w:rPr>
          <w:color w:val="212121"/>
          <w:spacing w:val="-11"/>
          <w:w w:val="85"/>
        </w:rPr>
        <w:t xml:space="preserve"> </w:t>
      </w:r>
      <w:r>
        <w:rPr>
          <w:color w:val="212121"/>
          <w:w w:val="85"/>
        </w:rPr>
        <w:t>action.</w:t>
      </w:r>
      <w:r>
        <w:rPr>
          <w:color w:val="212121"/>
          <w:spacing w:val="-5"/>
          <w:w w:val="85"/>
        </w:rPr>
        <w:t xml:space="preserve"> </w:t>
      </w:r>
      <w:r>
        <w:rPr>
          <w:color w:val="212121"/>
          <w:w w:val="85"/>
        </w:rPr>
        <w:t>Si</w:t>
      </w:r>
      <w:r>
        <w:rPr>
          <w:color w:val="212121"/>
          <w:spacing w:val="-14"/>
          <w:w w:val="85"/>
        </w:rPr>
        <w:t xml:space="preserve"> </w:t>
      </w:r>
      <w:r>
        <w:rPr>
          <w:color w:val="212121"/>
          <w:w w:val="85"/>
        </w:rPr>
        <w:t>cette</w:t>
      </w:r>
      <w:r>
        <w:rPr>
          <w:color w:val="212121"/>
          <w:spacing w:val="-8"/>
          <w:w w:val="85"/>
        </w:rPr>
        <w:t xml:space="preserve"> </w:t>
      </w:r>
      <w:r>
        <w:rPr>
          <w:color w:val="212121"/>
          <w:w w:val="85"/>
        </w:rPr>
        <w:t>issue</w:t>
      </w:r>
      <w:r>
        <w:rPr>
          <w:color w:val="212121"/>
          <w:spacing w:val="-16"/>
          <w:w w:val="85"/>
        </w:rPr>
        <w:t xml:space="preserve"> </w:t>
      </w:r>
      <w:r>
        <w:rPr>
          <w:color w:val="212121"/>
          <w:w w:val="85"/>
        </w:rPr>
        <w:t>est</w:t>
      </w:r>
      <w:r>
        <w:rPr>
          <w:color w:val="212121"/>
          <w:spacing w:val="-10"/>
          <w:w w:val="85"/>
        </w:rPr>
        <w:t xml:space="preserve"> </w:t>
      </w:r>
      <w:r>
        <w:rPr>
          <w:color w:val="212121"/>
          <w:w w:val="85"/>
        </w:rPr>
        <w:t>plus</w:t>
      </w:r>
      <w:r>
        <w:rPr>
          <w:color w:val="212121"/>
          <w:spacing w:val="-18"/>
          <w:w w:val="85"/>
        </w:rPr>
        <w:t xml:space="preserve"> </w:t>
      </w:r>
      <w:r>
        <w:rPr>
          <w:color w:val="212121"/>
          <w:w w:val="85"/>
        </w:rPr>
        <w:t>favo­ rable</w:t>
      </w:r>
      <w:r>
        <w:rPr>
          <w:color w:val="212121"/>
          <w:spacing w:val="-24"/>
          <w:w w:val="85"/>
        </w:rPr>
        <w:t xml:space="preserve"> </w:t>
      </w:r>
      <w:r>
        <w:rPr>
          <w:color w:val="212121"/>
          <w:w w:val="85"/>
        </w:rPr>
        <w:t>que</w:t>
      </w:r>
      <w:r>
        <w:rPr>
          <w:color w:val="212121"/>
          <w:spacing w:val="-21"/>
          <w:w w:val="85"/>
        </w:rPr>
        <w:t xml:space="preserve"> </w:t>
      </w:r>
      <w:r>
        <w:rPr>
          <w:color w:val="212121"/>
          <w:w w:val="85"/>
        </w:rPr>
        <w:t>la</w:t>
      </w:r>
      <w:r>
        <w:rPr>
          <w:color w:val="212121"/>
          <w:spacing w:val="-28"/>
          <w:w w:val="85"/>
        </w:rPr>
        <w:t xml:space="preserve"> </w:t>
      </w:r>
      <w:r>
        <w:rPr>
          <w:color w:val="212121"/>
          <w:w w:val="85"/>
        </w:rPr>
        <w:t>solution</w:t>
      </w:r>
      <w:r>
        <w:rPr>
          <w:color w:val="212121"/>
          <w:spacing w:val="-14"/>
          <w:w w:val="85"/>
        </w:rPr>
        <w:t xml:space="preserve"> </w:t>
      </w:r>
      <w:r>
        <w:rPr>
          <w:color w:val="212121"/>
          <w:w w:val="85"/>
        </w:rPr>
        <w:t>proposée</w:t>
      </w:r>
      <w:r>
        <w:rPr>
          <w:color w:val="212121"/>
          <w:spacing w:val="-15"/>
          <w:w w:val="85"/>
        </w:rPr>
        <w:t xml:space="preserve"> </w:t>
      </w:r>
      <w:r>
        <w:rPr>
          <w:color w:val="212121"/>
          <w:w w:val="85"/>
        </w:rPr>
        <w:t>par</w:t>
      </w:r>
      <w:r>
        <w:rPr>
          <w:color w:val="212121"/>
          <w:spacing w:val="-21"/>
          <w:w w:val="85"/>
        </w:rPr>
        <w:t xml:space="preserve"> </w:t>
      </w:r>
      <w:r>
        <w:rPr>
          <w:color w:val="212121"/>
          <w:w w:val="85"/>
        </w:rPr>
        <w:t>l'arbitre,</w:t>
      </w:r>
      <w:r>
        <w:rPr>
          <w:color w:val="212121"/>
          <w:spacing w:val="-19"/>
          <w:w w:val="85"/>
        </w:rPr>
        <w:t xml:space="preserve"> </w:t>
      </w:r>
      <w:r>
        <w:rPr>
          <w:color w:val="212121"/>
          <w:w w:val="85"/>
        </w:rPr>
        <w:t>SMACL</w:t>
      </w:r>
      <w:r>
        <w:rPr>
          <w:color w:val="212121"/>
          <w:spacing w:val="-19"/>
          <w:w w:val="85"/>
        </w:rPr>
        <w:t xml:space="preserve"> </w:t>
      </w:r>
      <w:r>
        <w:rPr>
          <w:color w:val="212121"/>
          <w:w w:val="85"/>
        </w:rPr>
        <w:t>Assurances</w:t>
      </w:r>
      <w:r>
        <w:rPr>
          <w:color w:val="212121"/>
          <w:spacing w:val="-11"/>
          <w:w w:val="85"/>
        </w:rPr>
        <w:t xml:space="preserve"> </w:t>
      </w:r>
      <w:r>
        <w:rPr>
          <w:color w:val="212121"/>
          <w:w w:val="85"/>
        </w:rPr>
        <w:t>prend</w:t>
      </w:r>
      <w:r>
        <w:rPr>
          <w:color w:val="212121"/>
          <w:spacing w:val="-25"/>
          <w:w w:val="85"/>
        </w:rPr>
        <w:t xml:space="preserve"> </w:t>
      </w:r>
      <w:r>
        <w:rPr>
          <w:color w:val="212121"/>
          <w:w w:val="85"/>
        </w:rPr>
        <w:t>en</w:t>
      </w:r>
      <w:r>
        <w:rPr>
          <w:color w:val="212121"/>
          <w:spacing w:val="-22"/>
          <w:w w:val="85"/>
        </w:rPr>
        <w:t xml:space="preserve"> </w:t>
      </w:r>
      <w:r>
        <w:rPr>
          <w:color w:val="212121"/>
          <w:w w:val="85"/>
        </w:rPr>
        <w:t>charge</w:t>
      </w:r>
      <w:r>
        <w:rPr>
          <w:color w:val="212121"/>
          <w:spacing w:val="-14"/>
          <w:w w:val="85"/>
        </w:rPr>
        <w:t xml:space="preserve"> </w:t>
      </w:r>
      <w:r>
        <w:rPr>
          <w:color w:val="212121"/>
          <w:w w:val="85"/>
        </w:rPr>
        <w:t>les</w:t>
      </w:r>
      <w:r>
        <w:rPr>
          <w:color w:val="212121"/>
          <w:spacing w:val="-26"/>
          <w:w w:val="85"/>
        </w:rPr>
        <w:t xml:space="preserve"> </w:t>
      </w:r>
      <w:r>
        <w:rPr>
          <w:color w:val="212121"/>
          <w:w w:val="85"/>
        </w:rPr>
        <w:t>frais</w:t>
      </w:r>
      <w:r>
        <w:rPr>
          <w:color w:val="212121"/>
          <w:spacing w:val="-16"/>
          <w:w w:val="85"/>
        </w:rPr>
        <w:t xml:space="preserve"> </w:t>
      </w:r>
      <w:r>
        <w:rPr>
          <w:color w:val="212121"/>
          <w:w w:val="85"/>
        </w:rPr>
        <w:t>et</w:t>
      </w:r>
      <w:r>
        <w:rPr>
          <w:color w:val="212121"/>
          <w:spacing w:val="-25"/>
          <w:w w:val="85"/>
        </w:rPr>
        <w:t xml:space="preserve"> </w:t>
      </w:r>
      <w:r>
        <w:rPr>
          <w:color w:val="212121"/>
          <w:w w:val="85"/>
        </w:rPr>
        <w:t>honoraires</w:t>
      </w:r>
      <w:r>
        <w:rPr>
          <w:color w:val="212121"/>
          <w:spacing w:val="-17"/>
          <w:w w:val="85"/>
        </w:rPr>
        <w:t xml:space="preserve"> </w:t>
      </w:r>
      <w:r>
        <w:rPr>
          <w:color w:val="212121"/>
          <w:w w:val="85"/>
        </w:rPr>
        <w:t>d'avocats</w:t>
      </w:r>
      <w:r>
        <w:rPr>
          <w:color w:val="212121"/>
          <w:spacing w:val="-16"/>
          <w:w w:val="85"/>
        </w:rPr>
        <w:t xml:space="preserve"> </w:t>
      </w:r>
      <w:r>
        <w:rPr>
          <w:color w:val="212121"/>
          <w:w w:val="85"/>
        </w:rPr>
        <w:t>ou</w:t>
      </w:r>
      <w:r>
        <w:rPr>
          <w:color w:val="212121"/>
          <w:spacing w:val="-22"/>
          <w:w w:val="85"/>
        </w:rPr>
        <w:t xml:space="preserve"> </w:t>
      </w:r>
      <w:r>
        <w:rPr>
          <w:color w:val="212121"/>
          <w:w w:val="85"/>
        </w:rPr>
        <w:t>d'experts</w:t>
      </w:r>
      <w:r>
        <w:rPr>
          <w:color w:val="212121"/>
          <w:spacing w:val="-33"/>
          <w:w w:val="85"/>
        </w:rPr>
        <w:t xml:space="preserve"> </w:t>
      </w:r>
      <w:r>
        <w:rPr>
          <w:color w:val="494949"/>
          <w:w w:val="85"/>
        </w:rPr>
        <w:t>.</w:t>
      </w:r>
      <w:r>
        <w:rPr>
          <w:color w:val="494949"/>
          <w:spacing w:val="-22"/>
          <w:w w:val="85"/>
        </w:rPr>
        <w:t xml:space="preserve"> </w:t>
      </w:r>
      <w:r>
        <w:rPr>
          <w:color w:val="212121"/>
          <w:w w:val="85"/>
        </w:rPr>
        <w:t>Dans</w:t>
      </w:r>
      <w:r>
        <w:rPr>
          <w:color w:val="212121"/>
          <w:spacing w:val="-23"/>
          <w:w w:val="85"/>
        </w:rPr>
        <w:t xml:space="preserve"> </w:t>
      </w:r>
      <w:r>
        <w:rPr>
          <w:color w:val="212121"/>
          <w:w w:val="85"/>
        </w:rPr>
        <w:t>toute</w:t>
      </w:r>
      <w:r>
        <w:rPr>
          <w:color w:val="212121"/>
          <w:spacing w:val="-16"/>
          <w:w w:val="85"/>
        </w:rPr>
        <w:t xml:space="preserve"> </w:t>
      </w:r>
      <w:r>
        <w:rPr>
          <w:color w:val="212121"/>
          <w:w w:val="85"/>
        </w:rPr>
        <w:t>autre hypothèse,</w:t>
      </w:r>
      <w:r>
        <w:rPr>
          <w:color w:val="212121"/>
          <w:spacing w:val="-16"/>
          <w:w w:val="85"/>
        </w:rPr>
        <w:t xml:space="preserve"> </w:t>
      </w:r>
      <w:r>
        <w:rPr>
          <w:color w:val="212121"/>
          <w:w w:val="85"/>
        </w:rPr>
        <w:t>l'intégralité</w:t>
      </w:r>
      <w:r>
        <w:rPr>
          <w:color w:val="212121"/>
          <w:spacing w:val="-20"/>
          <w:w w:val="85"/>
        </w:rPr>
        <w:t xml:space="preserve"> </w:t>
      </w:r>
      <w:r>
        <w:rPr>
          <w:color w:val="212121"/>
          <w:w w:val="85"/>
        </w:rPr>
        <w:t>des</w:t>
      </w:r>
      <w:r>
        <w:rPr>
          <w:color w:val="212121"/>
          <w:spacing w:val="-26"/>
          <w:w w:val="85"/>
        </w:rPr>
        <w:t xml:space="preserve"> </w:t>
      </w:r>
      <w:r>
        <w:rPr>
          <w:color w:val="212121"/>
          <w:w w:val="85"/>
        </w:rPr>
        <w:t>frais</w:t>
      </w:r>
      <w:r>
        <w:rPr>
          <w:color w:val="212121"/>
          <w:spacing w:val="-21"/>
          <w:w w:val="85"/>
        </w:rPr>
        <w:t xml:space="preserve"> </w:t>
      </w:r>
      <w:r>
        <w:rPr>
          <w:color w:val="212121"/>
          <w:w w:val="85"/>
        </w:rPr>
        <w:t>engagés</w:t>
      </w:r>
      <w:r>
        <w:rPr>
          <w:color w:val="212121"/>
          <w:spacing w:val="-19"/>
          <w:w w:val="85"/>
        </w:rPr>
        <w:t xml:space="preserve"> </w:t>
      </w:r>
      <w:r>
        <w:rPr>
          <w:color w:val="212121"/>
          <w:w w:val="85"/>
        </w:rPr>
        <w:t>reste</w:t>
      </w:r>
      <w:r>
        <w:rPr>
          <w:color w:val="212121"/>
          <w:spacing w:val="-25"/>
          <w:w w:val="85"/>
        </w:rPr>
        <w:t xml:space="preserve"> </w:t>
      </w:r>
      <w:r>
        <w:rPr>
          <w:color w:val="212121"/>
          <w:w w:val="85"/>
        </w:rPr>
        <w:t>à</w:t>
      </w:r>
      <w:r>
        <w:rPr>
          <w:color w:val="212121"/>
          <w:spacing w:val="-24"/>
          <w:w w:val="85"/>
        </w:rPr>
        <w:t xml:space="preserve"> </w:t>
      </w:r>
      <w:r>
        <w:rPr>
          <w:color w:val="212121"/>
          <w:w w:val="85"/>
        </w:rPr>
        <w:t>la</w:t>
      </w:r>
      <w:r>
        <w:rPr>
          <w:color w:val="212121"/>
          <w:spacing w:val="-28"/>
          <w:w w:val="85"/>
        </w:rPr>
        <w:t xml:space="preserve"> </w:t>
      </w:r>
      <w:r>
        <w:rPr>
          <w:color w:val="212121"/>
          <w:w w:val="85"/>
        </w:rPr>
        <w:t>charge</w:t>
      </w:r>
      <w:r>
        <w:rPr>
          <w:color w:val="212121"/>
          <w:spacing w:val="-24"/>
          <w:w w:val="85"/>
        </w:rPr>
        <w:t xml:space="preserve"> </w:t>
      </w:r>
      <w:r>
        <w:rPr>
          <w:color w:val="212121"/>
          <w:w w:val="85"/>
        </w:rPr>
        <w:t>de</w:t>
      </w:r>
      <w:r>
        <w:rPr>
          <w:color w:val="212121"/>
          <w:spacing w:val="-25"/>
          <w:w w:val="85"/>
        </w:rPr>
        <w:t xml:space="preserve"> </w:t>
      </w:r>
      <w:r>
        <w:rPr>
          <w:color w:val="212121"/>
          <w:w w:val="85"/>
        </w:rPr>
        <w:t>l'assuré.</w:t>
      </w:r>
    </w:p>
    <w:p w:rsidR="00000000" w:rsidRDefault="00070610">
      <w:pPr>
        <w:pStyle w:val="Corpsdetexte"/>
        <w:kinsoku w:val="0"/>
        <w:overflowPunct w:val="0"/>
      </w:pPr>
    </w:p>
    <w:p w:rsidR="00000000" w:rsidRDefault="00070610">
      <w:pPr>
        <w:pStyle w:val="Corpsdetexte"/>
        <w:kinsoku w:val="0"/>
        <w:overflowPunct w:val="0"/>
        <w:rPr>
          <w:sz w:val="23"/>
          <w:szCs w:val="23"/>
        </w:rPr>
      </w:pPr>
    </w:p>
    <w:p w:rsidR="00000000" w:rsidRDefault="00070610">
      <w:pPr>
        <w:pStyle w:val="Corpsdetexte"/>
        <w:kinsoku w:val="0"/>
        <w:overflowPunct w:val="0"/>
        <w:rPr>
          <w:sz w:val="23"/>
          <w:szCs w:val="23"/>
        </w:rPr>
        <w:sectPr w:rsidR="00000000">
          <w:headerReference w:type="default" r:id="rId33"/>
          <w:footerReference w:type="default" r:id="rId34"/>
          <w:pgSz w:w="11910" w:h="16840"/>
          <w:pgMar w:top="1740" w:right="620" w:bottom="280" w:left="600" w:header="715" w:footer="0" w:gutter="0"/>
          <w:cols w:space="720" w:equalWidth="0">
            <w:col w:w="10690"/>
          </w:cols>
          <w:noEndnote/>
        </w:sectPr>
      </w:pPr>
    </w:p>
    <w:p w:rsidR="00000000" w:rsidRDefault="00070610">
      <w:pPr>
        <w:pStyle w:val="Corpsdetexte"/>
        <w:kinsoku w:val="0"/>
        <w:overflowPunct w:val="0"/>
      </w:pPr>
    </w:p>
    <w:p w:rsidR="00000000" w:rsidRDefault="00070610">
      <w:pPr>
        <w:pStyle w:val="Corpsdetexte"/>
        <w:kinsoku w:val="0"/>
        <w:overflowPunct w:val="0"/>
      </w:pPr>
    </w:p>
    <w:p w:rsidR="00000000" w:rsidRDefault="00070610">
      <w:pPr>
        <w:pStyle w:val="Corpsdetexte"/>
        <w:kinsoku w:val="0"/>
        <w:overflowPunct w:val="0"/>
      </w:pPr>
    </w:p>
    <w:p w:rsidR="00000000" w:rsidRDefault="00070610">
      <w:pPr>
        <w:pStyle w:val="Titre7"/>
        <w:kinsoku w:val="0"/>
        <w:overflowPunct w:val="0"/>
        <w:spacing w:before="139"/>
        <w:ind w:left="123"/>
        <w:jc w:val="left"/>
        <w:rPr>
          <w:color w:val="1D3482"/>
          <w:w w:val="80"/>
        </w:rPr>
      </w:pPr>
      <w:r>
        <w:rPr>
          <w:color w:val="1D3482"/>
          <w:w w:val="80"/>
          <w:u w:val="single" w:color="000000"/>
        </w:rPr>
        <w:t>ART.1  ·</w:t>
      </w:r>
      <w:r>
        <w:rPr>
          <w:color w:val="1D3482"/>
          <w:w w:val="80"/>
          <w:u w:val="single" w:color="000000"/>
        </w:rPr>
        <w:t>DEFINITIONS PARTICULIERES</w:t>
      </w:r>
    </w:p>
    <w:p w:rsidR="00000000" w:rsidRDefault="00070610">
      <w:pPr>
        <w:pStyle w:val="Corpsdetexte"/>
        <w:kinsoku w:val="0"/>
        <w:overflowPunct w:val="0"/>
        <w:spacing w:before="66" w:line="285" w:lineRule="auto"/>
        <w:ind w:left="123" w:right="3316" w:firstLine="1461"/>
        <w:rPr>
          <w:b/>
          <w:bCs/>
          <w:i/>
          <w:iCs/>
          <w:color w:val="1D3482"/>
          <w:w w:val="85"/>
          <w:sz w:val="27"/>
          <w:szCs w:val="27"/>
        </w:rPr>
      </w:pPr>
      <w:r>
        <w:rPr>
          <w:rFonts w:ascii="Times New Roman" w:hAnsi="Times New Roman" w:cs="Times New Roman"/>
          <w:sz w:val="24"/>
          <w:szCs w:val="24"/>
        </w:rPr>
        <w:br w:type="column"/>
      </w:r>
      <w:r>
        <w:rPr>
          <w:b/>
          <w:bCs/>
          <w:i/>
          <w:iCs/>
          <w:color w:val="1D3482"/>
          <w:w w:val="90"/>
          <w:sz w:val="27"/>
          <w:szCs w:val="27"/>
        </w:rPr>
        <w:lastRenderedPageBreak/>
        <w:t xml:space="preserve">Chapitre VI </w:t>
      </w:r>
      <w:r>
        <w:rPr>
          <w:b/>
          <w:bCs/>
          <w:i/>
          <w:iCs/>
          <w:color w:val="1D3482"/>
          <w:w w:val="85"/>
          <w:sz w:val="27"/>
          <w:szCs w:val="27"/>
        </w:rPr>
        <w:t xml:space="preserve">ASSURANCE DES </w:t>
      </w:r>
      <w:r>
        <w:rPr>
          <w:b/>
          <w:bCs/>
          <w:i/>
          <w:iCs/>
          <w:color w:val="1D3482"/>
          <w:spacing w:val="4"/>
          <w:w w:val="85"/>
          <w:sz w:val="27"/>
          <w:szCs w:val="27"/>
        </w:rPr>
        <w:t>BIEN</w:t>
      </w:r>
      <w:r>
        <w:rPr>
          <w:b/>
          <w:bCs/>
          <w:i/>
          <w:iCs/>
          <w:color w:val="3B507E"/>
          <w:spacing w:val="4"/>
          <w:w w:val="85"/>
          <w:sz w:val="27"/>
          <w:szCs w:val="27"/>
        </w:rPr>
        <w:t>S</w:t>
      </w:r>
      <w:r>
        <w:rPr>
          <w:b/>
          <w:bCs/>
          <w:i/>
          <w:iCs/>
          <w:color w:val="3B507E"/>
          <w:spacing w:val="-50"/>
          <w:w w:val="85"/>
          <w:sz w:val="27"/>
          <w:szCs w:val="27"/>
        </w:rPr>
        <w:t xml:space="preserve"> </w:t>
      </w:r>
      <w:r>
        <w:rPr>
          <w:b/>
          <w:bCs/>
          <w:i/>
          <w:iCs/>
          <w:color w:val="1D3482"/>
          <w:w w:val="85"/>
          <w:sz w:val="27"/>
          <w:szCs w:val="27"/>
        </w:rPr>
        <w:t>MOBILIERS</w:t>
      </w:r>
    </w:p>
    <w:p w:rsidR="00000000" w:rsidRDefault="00070610">
      <w:pPr>
        <w:pStyle w:val="Corpsdetexte"/>
        <w:kinsoku w:val="0"/>
        <w:overflowPunct w:val="0"/>
        <w:spacing w:before="66" w:line="285" w:lineRule="auto"/>
        <w:ind w:left="123" w:right="3316" w:firstLine="1461"/>
        <w:rPr>
          <w:b/>
          <w:bCs/>
          <w:i/>
          <w:iCs/>
          <w:color w:val="1D3482"/>
          <w:w w:val="85"/>
          <w:sz w:val="27"/>
          <w:szCs w:val="27"/>
        </w:rPr>
        <w:sectPr w:rsidR="00000000">
          <w:type w:val="continuous"/>
          <w:pgSz w:w="11910" w:h="16840"/>
          <w:pgMar w:top="1460" w:right="620" w:bottom="280" w:left="600" w:header="720" w:footer="720" w:gutter="0"/>
          <w:cols w:num="2" w:space="720" w:equalWidth="0">
            <w:col w:w="3117" w:space="50"/>
            <w:col w:w="7523"/>
          </w:cols>
          <w:noEndnote/>
        </w:sectPr>
      </w:pPr>
    </w:p>
    <w:p w:rsidR="00000000" w:rsidRDefault="00070610">
      <w:pPr>
        <w:pStyle w:val="Paragraphedeliste"/>
        <w:numPr>
          <w:ilvl w:val="0"/>
          <w:numId w:val="34"/>
        </w:numPr>
        <w:tabs>
          <w:tab w:val="left" w:pos="543"/>
        </w:tabs>
        <w:kinsoku w:val="0"/>
        <w:overflowPunct w:val="0"/>
        <w:spacing w:before="72"/>
        <w:ind w:left="542" w:hanging="414"/>
        <w:rPr>
          <w:color w:val="212121"/>
          <w:w w:val="85"/>
          <w:sz w:val="26"/>
          <w:szCs w:val="26"/>
        </w:rPr>
      </w:pPr>
      <w:r>
        <w:rPr>
          <w:b/>
          <w:bCs/>
          <w:color w:val="212121"/>
          <w:w w:val="85"/>
          <w:sz w:val="20"/>
          <w:szCs w:val="20"/>
        </w:rPr>
        <w:lastRenderedPageBreak/>
        <w:t>ASSURE</w:t>
      </w:r>
      <w:r>
        <w:rPr>
          <w:b/>
          <w:bCs/>
          <w:color w:val="212121"/>
          <w:spacing w:val="-8"/>
          <w:w w:val="85"/>
          <w:sz w:val="20"/>
          <w:szCs w:val="20"/>
        </w:rPr>
        <w:t xml:space="preserve"> </w:t>
      </w:r>
      <w:r>
        <w:rPr>
          <w:color w:val="383838"/>
          <w:w w:val="85"/>
          <w:sz w:val="20"/>
          <w:szCs w:val="20"/>
        </w:rPr>
        <w:t>:</w:t>
      </w:r>
      <w:r>
        <w:rPr>
          <w:color w:val="383838"/>
          <w:spacing w:val="-26"/>
          <w:w w:val="85"/>
          <w:sz w:val="20"/>
          <w:szCs w:val="20"/>
        </w:rPr>
        <w:t xml:space="preserve"> </w:t>
      </w:r>
      <w:r>
        <w:rPr>
          <w:color w:val="212121"/>
          <w:w w:val="85"/>
          <w:sz w:val="20"/>
          <w:szCs w:val="20"/>
        </w:rPr>
        <w:t>Les</w:t>
      </w:r>
      <w:r>
        <w:rPr>
          <w:color w:val="212121"/>
          <w:spacing w:val="-20"/>
          <w:w w:val="85"/>
          <w:sz w:val="20"/>
          <w:szCs w:val="20"/>
        </w:rPr>
        <w:t xml:space="preserve"> </w:t>
      </w:r>
      <w:r>
        <w:rPr>
          <w:color w:val="212121"/>
          <w:w w:val="85"/>
          <w:sz w:val="20"/>
          <w:szCs w:val="20"/>
        </w:rPr>
        <w:t>personnes</w:t>
      </w:r>
      <w:r>
        <w:rPr>
          <w:color w:val="212121"/>
          <w:spacing w:val="-14"/>
          <w:w w:val="85"/>
          <w:sz w:val="20"/>
          <w:szCs w:val="20"/>
        </w:rPr>
        <w:t xml:space="preserve"> </w:t>
      </w:r>
      <w:r>
        <w:rPr>
          <w:color w:val="212121"/>
          <w:w w:val="85"/>
          <w:sz w:val="20"/>
          <w:szCs w:val="20"/>
        </w:rPr>
        <w:t>morales</w:t>
      </w:r>
      <w:r>
        <w:rPr>
          <w:color w:val="212121"/>
          <w:spacing w:val="-17"/>
          <w:w w:val="85"/>
          <w:sz w:val="20"/>
          <w:szCs w:val="20"/>
        </w:rPr>
        <w:t xml:space="preserve"> </w:t>
      </w:r>
      <w:r>
        <w:rPr>
          <w:color w:val="212121"/>
          <w:w w:val="85"/>
          <w:sz w:val="20"/>
          <w:szCs w:val="20"/>
        </w:rPr>
        <w:t>définies</w:t>
      </w:r>
      <w:r>
        <w:rPr>
          <w:color w:val="212121"/>
          <w:spacing w:val="-12"/>
          <w:w w:val="85"/>
          <w:sz w:val="20"/>
          <w:szCs w:val="20"/>
        </w:rPr>
        <w:t xml:space="preserve"> </w:t>
      </w:r>
      <w:r>
        <w:rPr>
          <w:color w:val="212121"/>
          <w:w w:val="85"/>
          <w:sz w:val="20"/>
          <w:szCs w:val="20"/>
        </w:rPr>
        <w:t>à</w:t>
      </w:r>
      <w:r>
        <w:rPr>
          <w:color w:val="212121"/>
          <w:spacing w:val="-20"/>
          <w:w w:val="85"/>
          <w:sz w:val="20"/>
          <w:szCs w:val="20"/>
        </w:rPr>
        <w:t xml:space="preserve"> </w:t>
      </w:r>
      <w:r>
        <w:rPr>
          <w:color w:val="212121"/>
          <w:w w:val="85"/>
          <w:sz w:val="20"/>
          <w:szCs w:val="20"/>
        </w:rPr>
        <w:t>l'article</w:t>
      </w:r>
      <w:r>
        <w:rPr>
          <w:color w:val="212121"/>
          <w:spacing w:val="-12"/>
          <w:w w:val="85"/>
          <w:sz w:val="20"/>
          <w:szCs w:val="20"/>
        </w:rPr>
        <w:t xml:space="preserve"> </w:t>
      </w:r>
      <w:r>
        <w:rPr>
          <w:color w:val="212121"/>
          <w:w w:val="85"/>
          <w:sz w:val="20"/>
          <w:szCs w:val="20"/>
        </w:rPr>
        <w:t>1</w:t>
      </w:r>
      <w:r>
        <w:rPr>
          <w:color w:val="212121"/>
          <w:spacing w:val="-28"/>
          <w:w w:val="85"/>
          <w:sz w:val="20"/>
          <w:szCs w:val="20"/>
        </w:rPr>
        <w:t xml:space="preserve"> </w:t>
      </w:r>
      <w:r>
        <w:rPr>
          <w:color w:val="212121"/>
          <w:w w:val="85"/>
          <w:sz w:val="20"/>
          <w:szCs w:val="20"/>
        </w:rPr>
        <w:t>du</w:t>
      </w:r>
      <w:r>
        <w:rPr>
          <w:color w:val="212121"/>
          <w:spacing w:val="-17"/>
          <w:w w:val="85"/>
          <w:sz w:val="20"/>
          <w:szCs w:val="20"/>
        </w:rPr>
        <w:t xml:space="preserve"> </w:t>
      </w:r>
      <w:r>
        <w:rPr>
          <w:color w:val="212121"/>
          <w:w w:val="85"/>
          <w:sz w:val="20"/>
          <w:szCs w:val="20"/>
        </w:rPr>
        <w:t>Titre</w:t>
      </w:r>
      <w:r>
        <w:rPr>
          <w:color w:val="212121"/>
          <w:spacing w:val="-9"/>
          <w:w w:val="85"/>
          <w:sz w:val="20"/>
          <w:szCs w:val="20"/>
        </w:rPr>
        <w:t xml:space="preserve"> </w:t>
      </w:r>
      <w:r>
        <w:rPr>
          <w:color w:val="212121"/>
          <w:w w:val="85"/>
          <w:sz w:val="20"/>
          <w:szCs w:val="20"/>
        </w:rPr>
        <w:t>1</w:t>
      </w:r>
    </w:p>
    <w:p w:rsidR="00000000" w:rsidRDefault="00070610">
      <w:pPr>
        <w:pStyle w:val="Titre7"/>
        <w:numPr>
          <w:ilvl w:val="0"/>
          <w:numId w:val="14"/>
        </w:numPr>
        <w:tabs>
          <w:tab w:val="left" w:pos="553"/>
        </w:tabs>
        <w:kinsoku w:val="0"/>
        <w:overflowPunct w:val="0"/>
        <w:spacing w:before="66"/>
        <w:ind w:hanging="419"/>
        <w:jc w:val="left"/>
        <w:rPr>
          <w:color w:val="494949"/>
          <w:w w:val="85"/>
        </w:rPr>
      </w:pPr>
      <w:r>
        <w:rPr>
          <w:color w:val="212121"/>
          <w:w w:val="85"/>
        </w:rPr>
        <w:t>OBJETS</w:t>
      </w:r>
      <w:r>
        <w:rPr>
          <w:color w:val="212121"/>
          <w:spacing w:val="-25"/>
          <w:w w:val="85"/>
        </w:rPr>
        <w:t xml:space="preserve"> </w:t>
      </w:r>
      <w:r>
        <w:rPr>
          <w:color w:val="212121"/>
          <w:w w:val="85"/>
        </w:rPr>
        <w:t>DE</w:t>
      </w:r>
      <w:r>
        <w:rPr>
          <w:color w:val="212121"/>
          <w:spacing w:val="-36"/>
          <w:w w:val="85"/>
        </w:rPr>
        <w:t xml:space="preserve"> </w:t>
      </w:r>
      <w:r>
        <w:rPr>
          <w:color w:val="212121"/>
          <w:w w:val="85"/>
        </w:rPr>
        <w:t>VALEUR</w:t>
      </w:r>
      <w:r>
        <w:rPr>
          <w:color w:val="212121"/>
          <w:spacing w:val="-21"/>
          <w:w w:val="85"/>
        </w:rPr>
        <w:t xml:space="preserve"> </w:t>
      </w:r>
      <w:r>
        <w:rPr>
          <w:color w:val="494949"/>
          <w:w w:val="85"/>
        </w:rPr>
        <w:t>:</w:t>
      </w:r>
    </w:p>
    <w:p w:rsidR="00000000" w:rsidRDefault="00070610">
      <w:pPr>
        <w:pStyle w:val="Paragraphedeliste"/>
        <w:numPr>
          <w:ilvl w:val="0"/>
          <w:numId w:val="16"/>
        </w:numPr>
        <w:tabs>
          <w:tab w:val="left" w:pos="229"/>
        </w:tabs>
        <w:kinsoku w:val="0"/>
        <w:overflowPunct w:val="0"/>
        <w:spacing w:line="206" w:lineRule="exact"/>
        <w:ind w:left="228"/>
        <w:rPr>
          <w:color w:val="212121"/>
          <w:w w:val="85"/>
          <w:sz w:val="20"/>
          <w:szCs w:val="20"/>
        </w:rPr>
      </w:pPr>
      <w:r>
        <w:rPr>
          <w:color w:val="212121"/>
          <w:w w:val="85"/>
          <w:sz w:val="20"/>
          <w:szCs w:val="20"/>
        </w:rPr>
        <w:t>les</w:t>
      </w:r>
      <w:r>
        <w:rPr>
          <w:color w:val="212121"/>
          <w:spacing w:val="-27"/>
          <w:w w:val="85"/>
          <w:sz w:val="20"/>
          <w:szCs w:val="20"/>
        </w:rPr>
        <w:t xml:space="preserve"> </w:t>
      </w:r>
      <w:r>
        <w:rPr>
          <w:color w:val="212121"/>
          <w:w w:val="85"/>
          <w:sz w:val="20"/>
          <w:szCs w:val="20"/>
        </w:rPr>
        <w:t>bijoux,</w:t>
      </w:r>
      <w:r>
        <w:rPr>
          <w:color w:val="212121"/>
          <w:spacing w:val="-26"/>
          <w:w w:val="85"/>
          <w:sz w:val="20"/>
          <w:szCs w:val="20"/>
        </w:rPr>
        <w:t xml:space="preserve"> </w:t>
      </w:r>
      <w:r>
        <w:rPr>
          <w:color w:val="212121"/>
          <w:w w:val="85"/>
          <w:sz w:val="20"/>
          <w:szCs w:val="20"/>
        </w:rPr>
        <w:t>objets</w:t>
      </w:r>
      <w:r>
        <w:rPr>
          <w:color w:val="212121"/>
          <w:spacing w:val="-25"/>
          <w:w w:val="85"/>
          <w:sz w:val="20"/>
          <w:szCs w:val="20"/>
        </w:rPr>
        <w:t xml:space="preserve"> </w:t>
      </w:r>
      <w:r>
        <w:rPr>
          <w:color w:val="212121"/>
          <w:w w:val="85"/>
          <w:sz w:val="20"/>
          <w:szCs w:val="20"/>
        </w:rPr>
        <w:t>en</w:t>
      </w:r>
      <w:r>
        <w:rPr>
          <w:color w:val="212121"/>
          <w:spacing w:val="-25"/>
          <w:w w:val="85"/>
          <w:sz w:val="20"/>
          <w:szCs w:val="20"/>
        </w:rPr>
        <w:t xml:space="preserve"> </w:t>
      </w:r>
      <w:r>
        <w:rPr>
          <w:color w:val="212121"/>
          <w:w w:val="85"/>
          <w:sz w:val="20"/>
          <w:szCs w:val="20"/>
        </w:rPr>
        <w:t>métaux</w:t>
      </w:r>
      <w:r>
        <w:rPr>
          <w:color w:val="212121"/>
          <w:spacing w:val="-24"/>
          <w:w w:val="85"/>
          <w:sz w:val="20"/>
          <w:szCs w:val="20"/>
        </w:rPr>
        <w:t xml:space="preserve"> </w:t>
      </w:r>
      <w:r>
        <w:rPr>
          <w:color w:val="212121"/>
          <w:w w:val="85"/>
          <w:sz w:val="20"/>
          <w:szCs w:val="20"/>
        </w:rPr>
        <w:t>précieux,</w:t>
      </w:r>
      <w:r>
        <w:rPr>
          <w:color w:val="212121"/>
          <w:spacing w:val="-20"/>
          <w:w w:val="85"/>
          <w:sz w:val="20"/>
          <w:szCs w:val="20"/>
        </w:rPr>
        <w:t xml:space="preserve"> </w:t>
      </w:r>
      <w:r>
        <w:rPr>
          <w:color w:val="212121"/>
          <w:w w:val="85"/>
          <w:sz w:val="20"/>
          <w:szCs w:val="20"/>
        </w:rPr>
        <w:t>perles</w:t>
      </w:r>
      <w:r>
        <w:rPr>
          <w:color w:val="212121"/>
          <w:spacing w:val="-26"/>
          <w:w w:val="85"/>
          <w:sz w:val="20"/>
          <w:szCs w:val="20"/>
        </w:rPr>
        <w:t xml:space="preserve"> </w:t>
      </w:r>
      <w:r>
        <w:rPr>
          <w:color w:val="212121"/>
          <w:w w:val="85"/>
          <w:sz w:val="20"/>
          <w:szCs w:val="20"/>
        </w:rPr>
        <w:t>et</w:t>
      </w:r>
      <w:r>
        <w:rPr>
          <w:color w:val="212121"/>
          <w:spacing w:val="-28"/>
          <w:w w:val="85"/>
          <w:sz w:val="20"/>
          <w:szCs w:val="20"/>
        </w:rPr>
        <w:t xml:space="preserve"> </w:t>
      </w:r>
      <w:r>
        <w:rPr>
          <w:color w:val="212121"/>
          <w:w w:val="85"/>
          <w:sz w:val="20"/>
          <w:szCs w:val="20"/>
        </w:rPr>
        <w:t>pierres</w:t>
      </w:r>
      <w:r>
        <w:rPr>
          <w:color w:val="212121"/>
          <w:spacing w:val="-23"/>
          <w:w w:val="85"/>
          <w:sz w:val="20"/>
          <w:szCs w:val="20"/>
        </w:rPr>
        <w:t xml:space="preserve"> </w:t>
      </w:r>
      <w:r>
        <w:rPr>
          <w:color w:val="212121"/>
          <w:w w:val="85"/>
          <w:sz w:val="20"/>
          <w:szCs w:val="20"/>
        </w:rPr>
        <w:t>précieuses;</w:t>
      </w:r>
    </w:p>
    <w:p w:rsidR="00000000" w:rsidRDefault="00070610">
      <w:pPr>
        <w:pStyle w:val="Paragraphedeliste"/>
        <w:numPr>
          <w:ilvl w:val="0"/>
          <w:numId w:val="16"/>
        </w:numPr>
        <w:tabs>
          <w:tab w:val="left" w:pos="229"/>
        </w:tabs>
        <w:kinsoku w:val="0"/>
        <w:overflowPunct w:val="0"/>
        <w:ind w:left="123" w:right="118" w:firstLine="0"/>
        <w:rPr>
          <w:rFonts w:ascii="Times New Roman" w:hAnsi="Times New Roman" w:cs="Times New Roman"/>
          <w:color w:val="212121"/>
          <w:w w:val="85"/>
          <w:sz w:val="20"/>
          <w:szCs w:val="20"/>
        </w:rPr>
      </w:pPr>
      <w:r>
        <w:rPr>
          <w:color w:val="212121"/>
          <w:w w:val="85"/>
          <w:sz w:val="20"/>
          <w:szCs w:val="20"/>
        </w:rPr>
        <w:t>les</w:t>
      </w:r>
      <w:r>
        <w:rPr>
          <w:color w:val="212121"/>
          <w:spacing w:val="-28"/>
          <w:w w:val="85"/>
          <w:sz w:val="20"/>
          <w:szCs w:val="20"/>
        </w:rPr>
        <w:t xml:space="preserve"> </w:t>
      </w:r>
      <w:r>
        <w:rPr>
          <w:color w:val="212121"/>
          <w:w w:val="85"/>
          <w:sz w:val="20"/>
          <w:szCs w:val="20"/>
        </w:rPr>
        <w:t>objets</w:t>
      </w:r>
      <w:r>
        <w:rPr>
          <w:color w:val="212121"/>
          <w:spacing w:val="-25"/>
          <w:w w:val="85"/>
          <w:sz w:val="20"/>
          <w:szCs w:val="20"/>
        </w:rPr>
        <w:t xml:space="preserve"> </w:t>
      </w:r>
      <w:r>
        <w:rPr>
          <w:color w:val="212121"/>
          <w:w w:val="85"/>
          <w:sz w:val="20"/>
          <w:szCs w:val="20"/>
        </w:rPr>
        <w:t>d'ornement</w:t>
      </w:r>
      <w:r>
        <w:rPr>
          <w:color w:val="212121"/>
          <w:spacing w:val="-21"/>
          <w:w w:val="85"/>
          <w:sz w:val="20"/>
          <w:szCs w:val="20"/>
        </w:rPr>
        <w:t xml:space="preserve"> </w:t>
      </w:r>
      <w:r>
        <w:rPr>
          <w:color w:val="212121"/>
          <w:w w:val="85"/>
          <w:sz w:val="20"/>
          <w:szCs w:val="20"/>
        </w:rPr>
        <w:t>tels</w:t>
      </w:r>
      <w:r>
        <w:rPr>
          <w:color w:val="212121"/>
          <w:spacing w:val="-25"/>
          <w:w w:val="85"/>
          <w:sz w:val="20"/>
          <w:szCs w:val="20"/>
        </w:rPr>
        <w:t xml:space="preserve"> </w:t>
      </w:r>
      <w:r>
        <w:rPr>
          <w:color w:val="212121"/>
          <w:w w:val="85"/>
          <w:sz w:val="20"/>
          <w:szCs w:val="20"/>
        </w:rPr>
        <w:t>que</w:t>
      </w:r>
      <w:r>
        <w:rPr>
          <w:color w:val="212121"/>
          <w:spacing w:val="-23"/>
          <w:w w:val="85"/>
          <w:sz w:val="20"/>
          <w:szCs w:val="20"/>
        </w:rPr>
        <w:t xml:space="preserve"> </w:t>
      </w:r>
      <w:r>
        <w:rPr>
          <w:color w:val="212121"/>
          <w:w w:val="85"/>
          <w:sz w:val="20"/>
          <w:szCs w:val="20"/>
        </w:rPr>
        <w:t>tableaux,</w:t>
      </w:r>
      <w:r>
        <w:rPr>
          <w:color w:val="212121"/>
          <w:spacing w:val="-20"/>
          <w:w w:val="85"/>
          <w:sz w:val="20"/>
          <w:szCs w:val="20"/>
        </w:rPr>
        <w:t xml:space="preserve"> </w:t>
      </w:r>
      <w:r>
        <w:rPr>
          <w:color w:val="212121"/>
          <w:w w:val="85"/>
          <w:sz w:val="20"/>
          <w:szCs w:val="20"/>
        </w:rPr>
        <w:t>dessins,</w:t>
      </w:r>
      <w:r>
        <w:rPr>
          <w:color w:val="212121"/>
          <w:spacing w:val="-24"/>
          <w:w w:val="85"/>
          <w:sz w:val="20"/>
          <w:szCs w:val="20"/>
        </w:rPr>
        <w:t xml:space="preserve"> </w:t>
      </w:r>
      <w:r>
        <w:rPr>
          <w:color w:val="212121"/>
          <w:w w:val="85"/>
          <w:sz w:val="20"/>
          <w:szCs w:val="20"/>
        </w:rPr>
        <w:t>gravures,</w:t>
      </w:r>
      <w:r>
        <w:rPr>
          <w:color w:val="212121"/>
          <w:spacing w:val="-19"/>
          <w:w w:val="85"/>
          <w:sz w:val="20"/>
          <w:szCs w:val="20"/>
        </w:rPr>
        <w:t xml:space="preserve"> </w:t>
      </w:r>
      <w:r>
        <w:rPr>
          <w:color w:val="212121"/>
          <w:w w:val="85"/>
          <w:sz w:val="20"/>
          <w:szCs w:val="20"/>
        </w:rPr>
        <w:t>sculptures,</w:t>
      </w:r>
      <w:r>
        <w:rPr>
          <w:color w:val="212121"/>
          <w:spacing w:val="-20"/>
          <w:w w:val="85"/>
          <w:sz w:val="20"/>
          <w:szCs w:val="20"/>
        </w:rPr>
        <w:t xml:space="preserve"> </w:t>
      </w:r>
      <w:r>
        <w:rPr>
          <w:color w:val="212121"/>
          <w:w w:val="85"/>
          <w:sz w:val="20"/>
          <w:szCs w:val="20"/>
        </w:rPr>
        <w:t>tapisseries,</w:t>
      </w:r>
      <w:r>
        <w:rPr>
          <w:color w:val="212121"/>
          <w:spacing w:val="-16"/>
          <w:w w:val="85"/>
          <w:sz w:val="20"/>
          <w:szCs w:val="20"/>
        </w:rPr>
        <w:t xml:space="preserve"> </w:t>
      </w:r>
      <w:r>
        <w:rPr>
          <w:color w:val="212121"/>
          <w:w w:val="85"/>
          <w:sz w:val="20"/>
          <w:szCs w:val="20"/>
        </w:rPr>
        <w:t>armes</w:t>
      </w:r>
      <w:r>
        <w:rPr>
          <w:color w:val="212121"/>
          <w:spacing w:val="-24"/>
          <w:w w:val="85"/>
          <w:sz w:val="20"/>
          <w:szCs w:val="20"/>
        </w:rPr>
        <w:t xml:space="preserve"> </w:t>
      </w:r>
      <w:r>
        <w:rPr>
          <w:color w:val="212121"/>
          <w:w w:val="85"/>
          <w:sz w:val="20"/>
          <w:szCs w:val="20"/>
        </w:rPr>
        <w:t>anciennes</w:t>
      </w:r>
      <w:r>
        <w:rPr>
          <w:color w:val="212121"/>
          <w:spacing w:val="-22"/>
          <w:w w:val="85"/>
          <w:sz w:val="20"/>
          <w:szCs w:val="20"/>
        </w:rPr>
        <w:t xml:space="preserve"> </w:t>
      </w:r>
      <w:r>
        <w:rPr>
          <w:color w:val="212121"/>
          <w:w w:val="85"/>
          <w:sz w:val="20"/>
          <w:szCs w:val="20"/>
        </w:rPr>
        <w:t>et</w:t>
      </w:r>
      <w:r>
        <w:rPr>
          <w:color w:val="212121"/>
          <w:spacing w:val="-28"/>
          <w:w w:val="85"/>
          <w:sz w:val="20"/>
          <w:szCs w:val="20"/>
        </w:rPr>
        <w:t xml:space="preserve"> </w:t>
      </w:r>
      <w:r>
        <w:rPr>
          <w:color w:val="212121"/>
          <w:w w:val="85"/>
          <w:sz w:val="20"/>
          <w:szCs w:val="20"/>
        </w:rPr>
        <w:t>autres</w:t>
      </w:r>
      <w:r>
        <w:rPr>
          <w:color w:val="212121"/>
          <w:spacing w:val="-24"/>
          <w:w w:val="85"/>
          <w:sz w:val="20"/>
          <w:szCs w:val="20"/>
        </w:rPr>
        <w:t xml:space="preserve"> </w:t>
      </w:r>
      <w:r>
        <w:rPr>
          <w:color w:val="212121"/>
          <w:w w:val="85"/>
          <w:sz w:val="20"/>
          <w:szCs w:val="20"/>
        </w:rPr>
        <w:t>objets</w:t>
      </w:r>
      <w:r>
        <w:rPr>
          <w:color w:val="212121"/>
          <w:spacing w:val="-25"/>
          <w:w w:val="85"/>
          <w:sz w:val="20"/>
          <w:szCs w:val="20"/>
        </w:rPr>
        <w:t xml:space="preserve"> </w:t>
      </w:r>
      <w:r>
        <w:rPr>
          <w:color w:val="212121"/>
          <w:w w:val="85"/>
          <w:sz w:val="20"/>
          <w:szCs w:val="20"/>
        </w:rPr>
        <w:t>d'art,</w:t>
      </w:r>
      <w:r>
        <w:rPr>
          <w:color w:val="212121"/>
          <w:spacing w:val="-25"/>
          <w:w w:val="85"/>
          <w:sz w:val="20"/>
          <w:szCs w:val="20"/>
        </w:rPr>
        <w:t xml:space="preserve"> </w:t>
      </w:r>
      <w:r>
        <w:rPr>
          <w:color w:val="212121"/>
          <w:w w:val="85"/>
          <w:sz w:val="20"/>
          <w:szCs w:val="20"/>
        </w:rPr>
        <w:t>d'une</w:t>
      </w:r>
      <w:r>
        <w:rPr>
          <w:color w:val="212121"/>
          <w:spacing w:val="-22"/>
          <w:w w:val="85"/>
          <w:sz w:val="20"/>
          <w:szCs w:val="20"/>
        </w:rPr>
        <w:t xml:space="preserve"> </w:t>
      </w:r>
      <w:r>
        <w:rPr>
          <w:color w:val="212121"/>
          <w:w w:val="85"/>
          <w:sz w:val="20"/>
          <w:szCs w:val="20"/>
        </w:rPr>
        <w:t>valeur</w:t>
      </w:r>
      <w:r>
        <w:rPr>
          <w:color w:val="212121"/>
          <w:spacing w:val="-20"/>
          <w:w w:val="85"/>
          <w:sz w:val="20"/>
          <w:szCs w:val="20"/>
        </w:rPr>
        <w:t xml:space="preserve"> </w:t>
      </w:r>
      <w:r>
        <w:rPr>
          <w:color w:val="212121"/>
          <w:w w:val="85"/>
          <w:sz w:val="20"/>
          <w:szCs w:val="20"/>
        </w:rPr>
        <w:t>unitaire supérieure</w:t>
      </w:r>
      <w:r>
        <w:rPr>
          <w:color w:val="212121"/>
          <w:spacing w:val="-3"/>
          <w:w w:val="85"/>
          <w:sz w:val="20"/>
          <w:szCs w:val="20"/>
        </w:rPr>
        <w:t xml:space="preserve"> </w:t>
      </w:r>
      <w:r>
        <w:rPr>
          <w:color w:val="212121"/>
          <w:w w:val="85"/>
          <w:sz w:val="20"/>
          <w:szCs w:val="20"/>
        </w:rPr>
        <w:t>à</w:t>
      </w:r>
      <w:r>
        <w:rPr>
          <w:color w:val="212121"/>
          <w:spacing w:val="-14"/>
          <w:w w:val="85"/>
          <w:sz w:val="20"/>
          <w:szCs w:val="20"/>
        </w:rPr>
        <w:t xml:space="preserve"> </w:t>
      </w:r>
      <w:r>
        <w:rPr>
          <w:color w:val="212121"/>
          <w:w w:val="85"/>
          <w:sz w:val="20"/>
          <w:szCs w:val="20"/>
        </w:rPr>
        <w:t>1</w:t>
      </w:r>
      <w:r>
        <w:rPr>
          <w:color w:val="212121"/>
          <w:spacing w:val="-29"/>
          <w:w w:val="85"/>
          <w:sz w:val="20"/>
          <w:szCs w:val="20"/>
        </w:rPr>
        <w:t xml:space="preserve"> </w:t>
      </w:r>
      <w:r>
        <w:rPr>
          <w:color w:val="212121"/>
          <w:w w:val="85"/>
          <w:sz w:val="20"/>
          <w:szCs w:val="20"/>
        </w:rPr>
        <w:t>000</w:t>
      </w:r>
      <w:r>
        <w:rPr>
          <w:color w:val="212121"/>
          <w:spacing w:val="-21"/>
          <w:w w:val="85"/>
          <w:sz w:val="20"/>
          <w:szCs w:val="20"/>
        </w:rPr>
        <w:t xml:space="preserve"> </w:t>
      </w:r>
      <w:r>
        <w:rPr>
          <w:rFonts w:ascii="Times New Roman" w:hAnsi="Times New Roman" w:cs="Times New Roman"/>
          <w:color w:val="212121"/>
          <w:w w:val="85"/>
          <w:sz w:val="20"/>
          <w:szCs w:val="20"/>
        </w:rPr>
        <w:t>€;</w:t>
      </w:r>
    </w:p>
    <w:p w:rsidR="00000000" w:rsidRDefault="00070610">
      <w:pPr>
        <w:pStyle w:val="Paragraphedeliste"/>
        <w:numPr>
          <w:ilvl w:val="0"/>
          <w:numId w:val="16"/>
        </w:numPr>
        <w:tabs>
          <w:tab w:val="left" w:pos="224"/>
        </w:tabs>
        <w:kinsoku w:val="0"/>
        <w:overflowPunct w:val="0"/>
        <w:spacing w:before="3" w:line="230" w:lineRule="exact"/>
        <w:ind w:left="223" w:hanging="100"/>
        <w:rPr>
          <w:color w:val="212121"/>
          <w:w w:val="85"/>
          <w:sz w:val="20"/>
          <w:szCs w:val="20"/>
        </w:rPr>
      </w:pPr>
      <w:r>
        <w:rPr>
          <w:color w:val="212121"/>
          <w:w w:val="85"/>
          <w:sz w:val="20"/>
          <w:szCs w:val="20"/>
        </w:rPr>
        <w:t>les</w:t>
      </w:r>
      <w:r>
        <w:rPr>
          <w:color w:val="212121"/>
          <w:spacing w:val="-19"/>
          <w:w w:val="85"/>
          <w:sz w:val="20"/>
          <w:szCs w:val="20"/>
        </w:rPr>
        <w:t xml:space="preserve"> </w:t>
      </w:r>
      <w:r>
        <w:rPr>
          <w:color w:val="212121"/>
          <w:w w:val="85"/>
          <w:sz w:val="20"/>
          <w:szCs w:val="20"/>
        </w:rPr>
        <w:t>meubles</w:t>
      </w:r>
      <w:r>
        <w:rPr>
          <w:color w:val="212121"/>
          <w:spacing w:val="-18"/>
          <w:w w:val="85"/>
          <w:sz w:val="20"/>
          <w:szCs w:val="20"/>
        </w:rPr>
        <w:t xml:space="preserve"> </w:t>
      </w:r>
      <w:r>
        <w:rPr>
          <w:color w:val="212121"/>
          <w:w w:val="85"/>
          <w:sz w:val="20"/>
          <w:szCs w:val="20"/>
        </w:rPr>
        <w:t>d'époque,</w:t>
      </w:r>
      <w:r>
        <w:rPr>
          <w:color w:val="212121"/>
          <w:spacing w:val="-11"/>
          <w:w w:val="85"/>
          <w:sz w:val="20"/>
          <w:szCs w:val="20"/>
        </w:rPr>
        <w:t xml:space="preserve"> </w:t>
      </w:r>
      <w:r>
        <w:rPr>
          <w:color w:val="212121"/>
          <w:w w:val="85"/>
          <w:sz w:val="20"/>
          <w:szCs w:val="20"/>
        </w:rPr>
        <w:t>les</w:t>
      </w:r>
      <w:r>
        <w:rPr>
          <w:color w:val="212121"/>
          <w:spacing w:val="-25"/>
          <w:w w:val="85"/>
          <w:sz w:val="20"/>
          <w:szCs w:val="20"/>
        </w:rPr>
        <w:t xml:space="preserve"> </w:t>
      </w:r>
      <w:r>
        <w:rPr>
          <w:color w:val="212121"/>
          <w:spacing w:val="-3"/>
          <w:w w:val="85"/>
          <w:sz w:val="20"/>
          <w:szCs w:val="20"/>
        </w:rPr>
        <w:t>livres,</w:t>
      </w:r>
      <w:r>
        <w:rPr>
          <w:color w:val="212121"/>
          <w:spacing w:val="-19"/>
          <w:w w:val="85"/>
          <w:sz w:val="20"/>
          <w:szCs w:val="20"/>
        </w:rPr>
        <w:t xml:space="preserve"> </w:t>
      </w:r>
      <w:r>
        <w:rPr>
          <w:color w:val="212121"/>
          <w:w w:val="85"/>
          <w:sz w:val="20"/>
          <w:szCs w:val="20"/>
        </w:rPr>
        <w:t>les</w:t>
      </w:r>
      <w:r>
        <w:rPr>
          <w:color w:val="212121"/>
          <w:spacing w:val="-24"/>
          <w:w w:val="85"/>
          <w:sz w:val="20"/>
          <w:szCs w:val="20"/>
        </w:rPr>
        <w:t xml:space="preserve"> </w:t>
      </w:r>
      <w:r>
        <w:rPr>
          <w:color w:val="212121"/>
          <w:w w:val="85"/>
          <w:sz w:val="20"/>
          <w:szCs w:val="20"/>
        </w:rPr>
        <w:t>fourrures,</w:t>
      </w:r>
      <w:r>
        <w:rPr>
          <w:color w:val="212121"/>
          <w:spacing w:val="-7"/>
          <w:w w:val="85"/>
          <w:sz w:val="20"/>
          <w:szCs w:val="20"/>
        </w:rPr>
        <w:t xml:space="preserve"> </w:t>
      </w:r>
      <w:r>
        <w:rPr>
          <w:color w:val="212121"/>
          <w:w w:val="85"/>
          <w:sz w:val="20"/>
          <w:szCs w:val="20"/>
        </w:rPr>
        <w:t>d'une</w:t>
      </w:r>
      <w:r>
        <w:rPr>
          <w:color w:val="212121"/>
          <w:spacing w:val="-15"/>
          <w:w w:val="85"/>
          <w:sz w:val="20"/>
          <w:szCs w:val="20"/>
        </w:rPr>
        <w:t xml:space="preserve"> </w:t>
      </w:r>
      <w:r>
        <w:rPr>
          <w:color w:val="212121"/>
          <w:w w:val="85"/>
          <w:sz w:val="20"/>
          <w:szCs w:val="20"/>
        </w:rPr>
        <w:t>valeur</w:t>
      </w:r>
      <w:r>
        <w:rPr>
          <w:color w:val="212121"/>
          <w:spacing w:val="-8"/>
          <w:w w:val="85"/>
          <w:sz w:val="20"/>
          <w:szCs w:val="20"/>
        </w:rPr>
        <w:t xml:space="preserve"> </w:t>
      </w:r>
      <w:r>
        <w:rPr>
          <w:color w:val="212121"/>
          <w:w w:val="85"/>
          <w:sz w:val="20"/>
          <w:szCs w:val="20"/>
        </w:rPr>
        <w:t>unitaire</w:t>
      </w:r>
      <w:r>
        <w:rPr>
          <w:color w:val="212121"/>
          <w:spacing w:val="-19"/>
          <w:w w:val="85"/>
          <w:sz w:val="20"/>
          <w:szCs w:val="20"/>
        </w:rPr>
        <w:t xml:space="preserve"> </w:t>
      </w:r>
      <w:r>
        <w:rPr>
          <w:color w:val="212121"/>
          <w:w w:val="85"/>
          <w:sz w:val="20"/>
          <w:szCs w:val="20"/>
        </w:rPr>
        <w:t>supérieure</w:t>
      </w:r>
      <w:r>
        <w:rPr>
          <w:color w:val="212121"/>
          <w:spacing w:val="-12"/>
          <w:w w:val="85"/>
          <w:sz w:val="20"/>
          <w:szCs w:val="20"/>
        </w:rPr>
        <w:t xml:space="preserve"> </w:t>
      </w:r>
      <w:r>
        <w:rPr>
          <w:color w:val="212121"/>
          <w:w w:val="85"/>
          <w:sz w:val="20"/>
          <w:szCs w:val="20"/>
        </w:rPr>
        <w:t>à</w:t>
      </w:r>
      <w:r>
        <w:rPr>
          <w:color w:val="212121"/>
          <w:spacing w:val="-16"/>
          <w:w w:val="85"/>
          <w:sz w:val="20"/>
          <w:szCs w:val="20"/>
        </w:rPr>
        <w:t xml:space="preserve"> </w:t>
      </w:r>
      <w:r>
        <w:rPr>
          <w:color w:val="212121"/>
          <w:w w:val="85"/>
          <w:sz w:val="20"/>
          <w:szCs w:val="20"/>
        </w:rPr>
        <w:t>1</w:t>
      </w:r>
      <w:r>
        <w:rPr>
          <w:color w:val="212121"/>
          <w:spacing w:val="-27"/>
          <w:w w:val="85"/>
          <w:sz w:val="20"/>
          <w:szCs w:val="20"/>
        </w:rPr>
        <w:t xml:space="preserve"> </w:t>
      </w:r>
      <w:r>
        <w:rPr>
          <w:color w:val="212121"/>
          <w:w w:val="85"/>
          <w:sz w:val="20"/>
          <w:szCs w:val="20"/>
        </w:rPr>
        <w:t>200</w:t>
      </w:r>
      <w:r>
        <w:rPr>
          <w:color w:val="212121"/>
          <w:spacing w:val="-15"/>
          <w:w w:val="85"/>
          <w:sz w:val="20"/>
          <w:szCs w:val="20"/>
        </w:rPr>
        <w:t xml:space="preserve"> </w:t>
      </w:r>
      <w:r>
        <w:rPr>
          <w:color w:val="212121"/>
          <w:w w:val="85"/>
          <w:sz w:val="20"/>
          <w:szCs w:val="20"/>
        </w:rPr>
        <w:t>Euros</w:t>
      </w:r>
      <w:r>
        <w:rPr>
          <w:color w:val="212121"/>
          <w:spacing w:val="-17"/>
          <w:w w:val="85"/>
          <w:sz w:val="20"/>
          <w:szCs w:val="20"/>
        </w:rPr>
        <w:t xml:space="preserve"> </w:t>
      </w:r>
      <w:r>
        <w:rPr>
          <w:color w:val="383838"/>
          <w:w w:val="85"/>
          <w:sz w:val="20"/>
          <w:szCs w:val="20"/>
        </w:rPr>
        <w:t>;</w:t>
      </w:r>
    </w:p>
    <w:p w:rsidR="00000000" w:rsidRDefault="00070610">
      <w:pPr>
        <w:pStyle w:val="Paragraphedeliste"/>
        <w:numPr>
          <w:ilvl w:val="0"/>
          <w:numId w:val="16"/>
        </w:numPr>
        <w:tabs>
          <w:tab w:val="left" w:pos="229"/>
        </w:tabs>
        <w:kinsoku w:val="0"/>
        <w:overflowPunct w:val="0"/>
        <w:spacing w:line="230" w:lineRule="exact"/>
        <w:ind w:left="228"/>
        <w:rPr>
          <w:color w:val="212121"/>
          <w:w w:val="85"/>
          <w:sz w:val="20"/>
          <w:szCs w:val="20"/>
        </w:rPr>
      </w:pPr>
      <w:r>
        <w:rPr>
          <w:color w:val="212121"/>
          <w:w w:val="85"/>
          <w:sz w:val="20"/>
          <w:szCs w:val="20"/>
        </w:rPr>
        <w:t>les</w:t>
      </w:r>
      <w:r>
        <w:rPr>
          <w:color w:val="212121"/>
          <w:spacing w:val="-26"/>
          <w:w w:val="85"/>
          <w:sz w:val="20"/>
          <w:szCs w:val="20"/>
        </w:rPr>
        <w:t xml:space="preserve"> </w:t>
      </w:r>
      <w:r>
        <w:rPr>
          <w:color w:val="212121"/>
          <w:w w:val="85"/>
          <w:sz w:val="20"/>
          <w:szCs w:val="20"/>
        </w:rPr>
        <w:t>collections</w:t>
      </w:r>
      <w:r>
        <w:rPr>
          <w:color w:val="212121"/>
          <w:spacing w:val="-21"/>
          <w:w w:val="85"/>
          <w:sz w:val="20"/>
          <w:szCs w:val="20"/>
        </w:rPr>
        <w:t xml:space="preserve"> </w:t>
      </w:r>
      <w:r>
        <w:rPr>
          <w:color w:val="212121"/>
          <w:w w:val="85"/>
          <w:sz w:val="20"/>
          <w:szCs w:val="20"/>
        </w:rPr>
        <w:t>d'une</w:t>
      </w:r>
      <w:r>
        <w:rPr>
          <w:color w:val="212121"/>
          <w:spacing w:val="-19"/>
          <w:w w:val="85"/>
          <w:sz w:val="20"/>
          <w:szCs w:val="20"/>
        </w:rPr>
        <w:t xml:space="preserve"> </w:t>
      </w:r>
      <w:r>
        <w:rPr>
          <w:color w:val="212121"/>
          <w:w w:val="85"/>
          <w:sz w:val="20"/>
          <w:szCs w:val="20"/>
        </w:rPr>
        <w:t>valeur</w:t>
      </w:r>
      <w:r>
        <w:rPr>
          <w:color w:val="212121"/>
          <w:spacing w:val="-19"/>
          <w:w w:val="85"/>
          <w:sz w:val="20"/>
          <w:szCs w:val="20"/>
        </w:rPr>
        <w:t xml:space="preserve"> </w:t>
      </w:r>
      <w:r>
        <w:rPr>
          <w:color w:val="212121"/>
          <w:w w:val="85"/>
          <w:sz w:val="20"/>
          <w:szCs w:val="20"/>
        </w:rPr>
        <w:t>globale</w:t>
      </w:r>
      <w:r>
        <w:rPr>
          <w:color w:val="212121"/>
          <w:spacing w:val="-20"/>
          <w:w w:val="85"/>
          <w:sz w:val="20"/>
          <w:szCs w:val="20"/>
        </w:rPr>
        <w:t xml:space="preserve"> </w:t>
      </w:r>
      <w:r>
        <w:rPr>
          <w:color w:val="212121"/>
          <w:w w:val="85"/>
          <w:sz w:val="20"/>
          <w:szCs w:val="20"/>
        </w:rPr>
        <w:t>supérieure</w:t>
      </w:r>
      <w:r>
        <w:rPr>
          <w:color w:val="212121"/>
          <w:spacing w:val="-14"/>
          <w:w w:val="85"/>
          <w:sz w:val="20"/>
          <w:szCs w:val="20"/>
        </w:rPr>
        <w:t xml:space="preserve"> </w:t>
      </w:r>
      <w:r>
        <w:rPr>
          <w:color w:val="212121"/>
          <w:w w:val="85"/>
          <w:sz w:val="20"/>
          <w:szCs w:val="20"/>
        </w:rPr>
        <w:t>à</w:t>
      </w:r>
      <w:r>
        <w:rPr>
          <w:color w:val="212121"/>
          <w:spacing w:val="-24"/>
          <w:w w:val="85"/>
          <w:sz w:val="20"/>
          <w:szCs w:val="20"/>
        </w:rPr>
        <w:t xml:space="preserve"> </w:t>
      </w:r>
      <w:r>
        <w:rPr>
          <w:color w:val="212121"/>
          <w:w w:val="85"/>
          <w:sz w:val="20"/>
          <w:szCs w:val="20"/>
        </w:rPr>
        <w:t>5</w:t>
      </w:r>
      <w:r>
        <w:rPr>
          <w:color w:val="212121"/>
          <w:spacing w:val="-26"/>
          <w:w w:val="85"/>
          <w:sz w:val="20"/>
          <w:szCs w:val="20"/>
        </w:rPr>
        <w:t xml:space="preserve"> </w:t>
      </w:r>
      <w:r>
        <w:rPr>
          <w:color w:val="212121"/>
          <w:w w:val="85"/>
          <w:sz w:val="20"/>
          <w:szCs w:val="20"/>
        </w:rPr>
        <w:t>000</w:t>
      </w:r>
      <w:r>
        <w:rPr>
          <w:color w:val="212121"/>
          <w:spacing w:val="-25"/>
          <w:w w:val="85"/>
          <w:sz w:val="20"/>
          <w:szCs w:val="20"/>
        </w:rPr>
        <w:t xml:space="preserve"> </w:t>
      </w:r>
      <w:r>
        <w:rPr>
          <w:color w:val="212121"/>
          <w:w w:val="85"/>
          <w:sz w:val="20"/>
          <w:szCs w:val="20"/>
        </w:rPr>
        <w:t>Euros.</w:t>
      </w:r>
    </w:p>
    <w:p w:rsidR="00000000" w:rsidRDefault="00070610">
      <w:pPr>
        <w:pStyle w:val="Paragraphedeliste"/>
        <w:numPr>
          <w:ilvl w:val="0"/>
          <w:numId w:val="13"/>
        </w:numPr>
        <w:tabs>
          <w:tab w:val="left" w:pos="543"/>
        </w:tabs>
        <w:kinsoku w:val="0"/>
        <w:overflowPunct w:val="0"/>
        <w:spacing w:before="96"/>
        <w:ind w:hanging="404"/>
        <w:rPr>
          <w:color w:val="212121"/>
          <w:w w:val="85"/>
          <w:sz w:val="20"/>
          <w:szCs w:val="20"/>
        </w:rPr>
      </w:pPr>
      <w:r>
        <w:rPr>
          <w:b/>
          <w:bCs/>
          <w:color w:val="212121"/>
          <w:w w:val="85"/>
          <w:sz w:val="20"/>
          <w:szCs w:val="20"/>
        </w:rPr>
        <w:t>VALEUR</w:t>
      </w:r>
      <w:r>
        <w:rPr>
          <w:b/>
          <w:bCs/>
          <w:color w:val="212121"/>
          <w:spacing w:val="-11"/>
          <w:w w:val="85"/>
          <w:sz w:val="20"/>
          <w:szCs w:val="20"/>
        </w:rPr>
        <w:t xml:space="preserve"> </w:t>
      </w:r>
      <w:r>
        <w:rPr>
          <w:b/>
          <w:bCs/>
          <w:color w:val="212121"/>
          <w:w w:val="85"/>
          <w:sz w:val="20"/>
          <w:szCs w:val="20"/>
        </w:rPr>
        <w:t>D'USAGE</w:t>
      </w:r>
      <w:r>
        <w:rPr>
          <w:b/>
          <w:bCs/>
          <w:color w:val="212121"/>
          <w:spacing w:val="-15"/>
          <w:w w:val="85"/>
          <w:sz w:val="20"/>
          <w:szCs w:val="20"/>
        </w:rPr>
        <w:t xml:space="preserve"> </w:t>
      </w:r>
      <w:r>
        <w:rPr>
          <w:b/>
          <w:bCs/>
          <w:color w:val="212121"/>
          <w:w w:val="85"/>
          <w:sz w:val="20"/>
          <w:szCs w:val="20"/>
        </w:rPr>
        <w:t>:</w:t>
      </w:r>
      <w:r>
        <w:rPr>
          <w:b/>
          <w:bCs/>
          <w:color w:val="212121"/>
          <w:spacing w:val="-36"/>
          <w:w w:val="85"/>
          <w:sz w:val="20"/>
          <w:szCs w:val="20"/>
        </w:rPr>
        <w:t xml:space="preserve"> </w:t>
      </w:r>
      <w:r>
        <w:rPr>
          <w:color w:val="212121"/>
          <w:w w:val="85"/>
          <w:sz w:val="20"/>
          <w:szCs w:val="20"/>
        </w:rPr>
        <w:t>la</w:t>
      </w:r>
      <w:r>
        <w:rPr>
          <w:color w:val="212121"/>
          <w:spacing w:val="-28"/>
          <w:w w:val="85"/>
          <w:sz w:val="20"/>
          <w:szCs w:val="20"/>
        </w:rPr>
        <w:t xml:space="preserve"> </w:t>
      </w:r>
      <w:r>
        <w:rPr>
          <w:color w:val="212121"/>
          <w:w w:val="85"/>
          <w:sz w:val="20"/>
          <w:szCs w:val="20"/>
        </w:rPr>
        <w:t>valeur</w:t>
      </w:r>
      <w:r>
        <w:rPr>
          <w:color w:val="212121"/>
          <w:spacing w:val="-14"/>
          <w:w w:val="85"/>
          <w:sz w:val="20"/>
          <w:szCs w:val="20"/>
        </w:rPr>
        <w:t xml:space="preserve"> </w:t>
      </w:r>
      <w:r>
        <w:rPr>
          <w:color w:val="212121"/>
          <w:w w:val="85"/>
          <w:sz w:val="20"/>
          <w:szCs w:val="20"/>
        </w:rPr>
        <w:t>de</w:t>
      </w:r>
      <w:r>
        <w:rPr>
          <w:color w:val="212121"/>
          <w:spacing w:val="-18"/>
          <w:w w:val="85"/>
          <w:sz w:val="20"/>
          <w:szCs w:val="20"/>
        </w:rPr>
        <w:t xml:space="preserve"> </w:t>
      </w:r>
      <w:r>
        <w:rPr>
          <w:color w:val="212121"/>
          <w:w w:val="85"/>
          <w:sz w:val="20"/>
          <w:szCs w:val="20"/>
        </w:rPr>
        <w:t>reconstruction</w:t>
      </w:r>
      <w:r>
        <w:rPr>
          <w:color w:val="212121"/>
          <w:spacing w:val="-13"/>
          <w:w w:val="85"/>
          <w:sz w:val="20"/>
          <w:szCs w:val="20"/>
        </w:rPr>
        <w:t xml:space="preserve"> </w:t>
      </w:r>
      <w:r>
        <w:rPr>
          <w:color w:val="212121"/>
          <w:w w:val="85"/>
          <w:sz w:val="20"/>
          <w:szCs w:val="20"/>
        </w:rPr>
        <w:t>ou</w:t>
      </w:r>
      <w:r>
        <w:rPr>
          <w:color w:val="212121"/>
          <w:spacing w:val="-23"/>
          <w:w w:val="85"/>
          <w:sz w:val="20"/>
          <w:szCs w:val="20"/>
        </w:rPr>
        <w:t xml:space="preserve"> </w:t>
      </w:r>
      <w:r>
        <w:rPr>
          <w:color w:val="212121"/>
          <w:w w:val="85"/>
          <w:sz w:val="20"/>
          <w:szCs w:val="20"/>
        </w:rPr>
        <w:t>de</w:t>
      </w:r>
      <w:r>
        <w:rPr>
          <w:color w:val="212121"/>
          <w:spacing w:val="-20"/>
          <w:w w:val="85"/>
          <w:sz w:val="20"/>
          <w:szCs w:val="20"/>
        </w:rPr>
        <w:t xml:space="preserve"> </w:t>
      </w:r>
      <w:r>
        <w:rPr>
          <w:color w:val="212121"/>
          <w:w w:val="85"/>
          <w:sz w:val="20"/>
          <w:szCs w:val="20"/>
        </w:rPr>
        <w:t>remplacement</w:t>
      </w:r>
      <w:r>
        <w:rPr>
          <w:color w:val="212121"/>
          <w:spacing w:val="-12"/>
          <w:w w:val="85"/>
          <w:sz w:val="20"/>
          <w:szCs w:val="20"/>
        </w:rPr>
        <w:t xml:space="preserve"> </w:t>
      </w:r>
      <w:r>
        <w:rPr>
          <w:color w:val="212121"/>
          <w:w w:val="85"/>
          <w:sz w:val="20"/>
          <w:szCs w:val="20"/>
        </w:rPr>
        <w:t>au</w:t>
      </w:r>
      <w:r>
        <w:rPr>
          <w:color w:val="212121"/>
          <w:spacing w:val="-23"/>
          <w:w w:val="85"/>
          <w:sz w:val="20"/>
          <w:szCs w:val="20"/>
        </w:rPr>
        <w:t xml:space="preserve"> </w:t>
      </w:r>
      <w:r>
        <w:rPr>
          <w:color w:val="212121"/>
          <w:w w:val="85"/>
          <w:sz w:val="20"/>
          <w:szCs w:val="20"/>
        </w:rPr>
        <w:t>jour</w:t>
      </w:r>
      <w:r>
        <w:rPr>
          <w:color w:val="212121"/>
          <w:spacing w:val="-13"/>
          <w:w w:val="85"/>
          <w:sz w:val="20"/>
          <w:szCs w:val="20"/>
        </w:rPr>
        <w:t xml:space="preserve"> </w:t>
      </w:r>
      <w:r>
        <w:rPr>
          <w:color w:val="212121"/>
          <w:w w:val="85"/>
          <w:sz w:val="20"/>
          <w:szCs w:val="20"/>
        </w:rPr>
        <w:t>du</w:t>
      </w:r>
      <w:r>
        <w:rPr>
          <w:color w:val="212121"/>
          <w:spacing w:val="-23"/>
          <w:w w:val="85"/>
          <w:sz w:val="20"/>
          <w:szCs w:val="20"/>
        </w:rPr>
        <w:t xml:space="preserve"> </w:t>
      </w:r>
      <w:r>
        <w:rPr>
          <w:color w:val="212121"/>
          <w:w w:val="85"/>
          <w:sz w:val="20"/>
          <w:szCs w:val="20"/>
        </w:rPr>
        <w:t>sinistre,</w:t>
      </w:r>
      <w:r>
        <w:rPr>
          <w:color w:val="212121"/>
          <w:spacing w:val="-18"/>
          <w:w w:val="85"/>
          <w:sz w:val="20"/>
          <w:szCs w:val="20"/>
        </w:rPr>
        <w:t xml:space="preserve"> </w:t>
      </w:r>
      <w:r>
        <w:rPr>
          <w:color w:val="212121"/>
          <w:w w:val="85"/>
          <w:sz w:val="20"/>
          <w:szCs w:val="20"/>
        </w:rPr>
        <w:t>déduction</w:t>
      </w:r>
      <w:r>
        <w:rPr>
          <w:color w:val="212121"/>
          <w:spacing w:val="-14"/>
          <w:w w:val="85"/>
          <w:sz w:val="20"/>
          <w:szCs w:val="20"/>
        </w:rPr>
        <w:t xml:space="preserve"> </w:t>
      </w:r>
      <w:r>
        <w:rPr>
          <w:color w:val="212121"/>
          <w:w w:val="85"/>
          <w:sz w:val="20"/>
          <w:szCs w:val="20"/>
        </w:rPr>
        <w:t>faite</w:t>
      </w:r>
      <w:r>
        <w:rPr>
          <w:color w:val="212121"/>
          <w:spacing w:val="-19"/>
          <w:w w:val="85"/>
          <w:sz w:val="20"/>
          <w:szCs w:val="20"/>
        </w:rPr>
        <w:t xml:space="preserve"> </w:t>
      </w:r>
      <w:r>
        <w:rPr>
          <w:color w:val="212121"/>
          <w:w w:val="85"/>
          <w:sz w:val="20"/>
          <w:szCs w:val="20"/>
        </w:rPr>
        <w:t>de</w:t>
      </w:r>
      <w:r>
        <w:rPr>
          <w:color w:val="212121"/>
          <w:spacing w:val="-18"/>
          <w:w w:val="85"/>
          <w:sz w:val="20"/>
          <w:szCs w:val="20"/>
        </w:rPr>
        <w:t xml:space="preserve"> </w:t>
      </w:r>
      <w:r>
        <w:rPr>
          <w:color w:val="212121"/>
          <w:w w:val="85"/>
          <w:sz w:val="20"/>
          <w:szCs w:val="20"/>
        </w:rPr>
        <w:t>la</w:t>
      </w:r>
      <w:r>
        <w:rPr>
          <w:color w:val="212121"/>
          <w:spacing w:val="-27"/>
          <w:w w:val="85"/>
          <w:sz w:val="20"/>
          <w:szCs w:val="20"/>
        </w:rPr>
        <w:t xml:space="preserve"> </w:t>
      </w:r>
      <w:r>
        <w:rPr>
          <w:color w:val="212121"/>
          <w:w w:val="85"/>
          <w:sz w:val="20"/>
          <w:szCs w:val="20"/>
        </w:rPr>
        <w:t>vétusté</w:t>
      </w:r>
      <w:r>
        <w:rPr>
          <w:color w:val="212121"/>
          <w:spacing w:val="-36"/>
          <w:w w:val="85"/>
          <w:sz w:val="20"/>
          <w:szCs w:val="20"/>
        </w:rPr>
        <w:t xml:space="preserve"> </w:t>
      </w:r>
      <w:r>
        <w:rPr>
          <w:color w:val="212121"/>
          <w:w w:val="85"/>
          <w:sz w:val="20"/>
          <w:szCs w:val="20"/>
        </w:rPr>
        <w:t>.</w:t>
      </w:r>
    </w:p>
    <w:p w:rsidR="00000000" w:rsidRDefault="00070610">
      <w:pPr>
        <w:pStyle w:val="Paragraphedeliste"/>
        <w:numPr>
          <w:ilvl w:val="0"/>
          <w:numId w:val="12"/>
        </w:numPr>
        <w:tabs>
          <w:tab w:val="left" w:pos="548"/>
        </w:tabs>
        <w:kinsoku w:val="0"/>
        <w:overflowPunct w:val="0"/>
        <w:spacing w:before="66"/>
        <w:ind w:hanging="409"/>
        <w:rPr>
          <w:color w:val="212121"/>
          <w:spacing w:val="2"/>
          <w:w w:val="85"/>
          <w:sz w:val="20"/>
          <w:szCs w:val="20"/>
        </w:rPr>
      </w:pPr>
      <w:r>
        <w:rPr>
          <w:b/>
          <w:bCs/>
          <w:color w:val="212121"/>
          <w:w w:val="85"/>
          <w:sz w:val="20"/>
          <w:szCs w:val="20"/>
        </w:rPr>
        <w:t>VETUSTE</w:t>
      </w:r>
      <w:r>
        <w:rPr>
          <w:b/>
          <w:bCs/>
          <w:color w:val="212121"/>
          <w:spacing w:val="-1"/>
          <w:w w:val="85"/>
          <w:sz w:val="20"/>
          <w:szCs w:val="20"/>
        </w:rPr>
        <w:t xml:space="preserve"> </w:t>
      </w:r>
      <w:r>
        <w:rPr>
          <w:color w:val="212121"/>
          <w:w w:val="85"/>
          <w:sz w:val="20"/>
          <w:szCs w:val="20"/>
        </w:rPr>
        <w:t>:</w:t>
      </w:r>
      <w:r>
        <w:rPr>
          <w:color w:val="212121"/>
          <w:spacing w:val="-26"/>
          <w:w w:val="85"/>
          <w:sz w:val="20"/>
          <w:szCs w:val="20"/>
        </w:rPr>
        <w:t xml:space="preserve"> </w:t>
      </w:r>
      <w:r>
        <w:rPr>
          <w:color w:val="212121"/>
          <w:w w:val="85"/>
          <w:sz w:val="20"/>
          <w:szCs w:val="20"/>
        </w:rPr>
        <w:t>la</w:t>
      </w:r>
      <w:r>
        <w:rPr>
          <w:color w:val="212121"/>
          <w:spacing w:val="-20"/>
          <w:w w:val="85"/>
          <w:sz w:val="20"/>
          <w:szCs w:val="20"/>
        </w:rPr>
        <w:t xml:space="preserve"> </w:t>
      </w:r>
      <w:r>
        <w:rPr>
          <w:color w:val="212121"/>
          <w:w w:val="85"/>
          <w:sz w:val="20"/>
          <w:szCs w:val="20"/>
        </w:rPr>
        <w:t>dépréciation</w:t>
      </w:r>
      <w:r>
        <w:rPr>
          <w:color w:val="212121"/>
          <w:spacing w:val="-5"/>
          <w:w w:val="85"/>
          <w:sz w:val="20"/>
          <w:szCs w:val="20"/>
        </w:rPr>
        <w:t xml:space="preserve"> </w:t>
      </w:r>
      <w:r>
        <w:rPr>
          <w:color w:val="212121"/>
          <w:w w:val="85"/>
          <w:sz w:val="20"/>
          <w:szCs w:val="20"/>
        </w:rPr>
        <w:t>d'un</w:t>
      </w:r>
      <w:r>
        <w:rPr>
          <w:color w:val="212121"/>
          <w:spacing w:val="-10"/>
          <w:w w:val="85"/>
          <w:sz w:val="20"/>
          <w:szCs w:val="20"/>
        </w:rPr>
        <w:t xml:space="preserve"> </w:t>
      </w:r>
      <w:r>
        <w:rPr>
          <w:color w:val="212121"/>
          <w:w w:val="85"/>
          <w:sz w:val="20"/>
          <w:szCs w:val="20"/>
        </w:rPr>
        <w:t>bien</w:t>
      </w:r>
      <w:r>
        <w:rPr>
          <w:color w:val="212121"/>
          <w:spacing w:val="-18"/>
          <w:w w:val="85"/>
          <w:sz w:val="20"/>
          <w:szCs w:val="20"/>
        </w:rPr>
        <w:t xml:space="preserve"> </w:t>
      </w:r>
      <w:r>
        <w:rPr>
          <w:color w:val="212121"/>
          <w:w w:val="85"/>
          <w:sz w:val="20"/>
          <w:szCs w:val="20"/>
        </w:rPr>
        <w:t>due</w:t>
      </w:r>
      <w:r>
        <w:rPr>
          <w:color w:val="212121"/>
          <w:spacing w:val="-14"/>
          <w:w w:val="85"/>
          <w:sz w:val="20"/>
          <w:szCs w:val="20"/>
        </w:rPr>
        <w:t xml:space="preserve"> </w:t>
      </w:r>
      <w:r>
        <w:rPr>
          <w:color w:val="212121"/>
          <w:w w:val="85"/>
          <w:sz w:val="20"/>
          <w:szCs w:val="20"/>
        </w:rPr>
        <w:t>au</w:t>
      </w:r>
      <w:r>
        <w:rPr>
          <w:color w:val="212121"/>
          <w:spacing w:val="-17"/>
          <w:w w:val="85"/>
          <w:sz w:val="20"/>
          <w:szCs w:val="20"/>
        </w:rPr>
        <w:t xml:space="preserve"> </w:t>
      </w:r>
      <w:r>
        <w:rPr>
          <w:color w:val="212121"/>
          <w:w w:val="85"/>
          <w:sz w:val="20"/>
          <w:szCs w:val="20"/>
        </w:rPr>
        <w:t>temps</w:t>
      </w:r>
      <w:r>
        <w:rPr>
          <w:color w:val="212121"/>
          <w:spacing w:val="-9"/>
          <w:w w:val="85"/>
          <w:sz w:val="20"/>
          <w:szCs w:val="20"/>
        </w:rPr>
        <w:t xml:space="preserve"> </w:t>
      </w:r>
      <w:r>
        <w:rPr>
          <w:color w:val="212121"/>
          <w:w w:val="85"/>
          <w:sz w:val="20"/>
          <w:szCs w:val="20"/>
        </w:rPr>
        <w:t>ou</w:t>
      </w:r>
      <w:r>
        <w:rPr>
          <w:color w:val="212121"/>
          <w:spacing w:val="-14"/>
          <w:w w:val="85"/>
          <w:sz w:val="20"/>
          <w:szCs w:val="20"/>
        </w:rPr>
        <w:t xml:space="preserve"> </w:t>
      </w:r>
      <w:r>
        <w:rPr>
          <w:color w:val="212121"/>
          <w:w w:val="85"/>
          <w:sz w:val="20"/>
          <w:szCs w:val="20"/>
        </w:rPr>
        <w:t>à</w:t>
      </w:r>
      <w:r>
        <w:rPr>
          <w:color w:val="212121"/>
          <w:spacing w:val="-15"/>
          <w:w w:val="85"/>
          <w:sz w:val="20"/>
          <w:szCs w:val="20"/>
        </w:rPr>
        <w:t xml:space="preserve"> </w:t>
      </w:r>
      <w:r>
        <w:rPr>
          <w:color w:val="212121"/>
          <w:w w:val="85"/>
          <w:sz w:val="20"/>
          <w:szCs w:val="20"/>
        </w:rPr>
        <w:t>l'usage</w:t>
      </w:r>
      <w:r>
        <w:rPr>
          <w:color w:val="212121"/>
          <w:spacing w:val="-12"/>
          <w:w w:val="85"/>
          <w:sz w:val="20"/>
          <w:szCs w:val="20"/>
        </w:rPr>
        <w:t xml:space="preserve"> </w:t>
      </w:r>
      <w:r>
        <w:rPr>
          <w:color w:val="212121"/>
          <w:w w:val="85"/>
          <w:sz w:val="20"/>
          <w:szCs w:val="20"/>
        </w:rPr>
        <w:t>;</w:t>
      </w:r>
      <w:r>
        <w:rPr>
          <w:color w:val="212121"/>
          <w:spacing w:val="-24"/>
          <w:w w:val="85"/>
          <w:sz w:val="20"/>
          <w:szCs w:val="20"/>
        </w:rPr>
        <w:t xml:space="preserve"> </w:t>
      </w:r>
      <w:r>
        <w:rPr>
          <w:color w:val="212121"/>
          <w:w w:val="85"/>
          <w:sz w:val="20"/>
          <w:szCs w:val="20"/>
        </w:rPr>
        <w:t>elle</w:t>
      </w:r>
      <w:r>
        <w:rPr>
          <w:color w:val="212121"/>
          <w:spacing w:val="-19"/>
          <w:w w:val="85"/>
          <w:sz w:val="20"/>
          <w:szCs w:val="20"/>
        </w:rPr>
        <w:t xml:space="preserve"> </w:t>
      </w:r>
      <w:r>
        <w:rPr>
          <w:color w:val="212121"/>
          <w:w w:val="85"/>
          <w:sz w:val="20"/>
          <w:szCs w:val="20"/>
        </w:rPr>
        <w:t>est</w:t>
      </w:r>
      <w:r>
        <w:rPr>
          <w:color w:val="212121"/>
          <w:spacing w:val="-21"/>
          <w:w w:val="85"/>
          <w:sz w:val="20"/>
          <w:szCs w:val="20"/>
        </w:rPr>
        <w:t xml:space="preserve"> </w:t>
      </w:r>
      <w:r>
        <w:rPr>
          <w:color w:val="212121"/>
          <w:w w:val="85"/>
          <w:sz w:val="20"/>
          <w:szCs w:val="20"/>
        </w:rPr>
        <w:t>estimé</w:t>
      </w:r>
      <w:r>
        <w:rPr>
          <w:color w:val="212121"/>
          <w:spacing w:val="-11"/>
          <w:w w:val="85"/>
          <w:sz w:val="20"/>
          <w:szCs w:val="20"/>
        </w:rPr>
        <w:t xml:space="preserve"> </w:t>
      </w:r>
      <w:r>
        <w:rPr>
          <w:color w:val="212121"/>
          <w:w w:val="85"/>
          <w:sz w:val="20"/>
          <w:szCs w:val="20"/>
        </w:rPr>
        <w:t>de</w:t>
      </w:r>
      <w:r>
        <w:rPr>
          <w:color w:val="212121"/>
          <w:spacing w:val="-17"/>
          <w:w w:val="85"/>
          <w:sz w:val="20"/>
          <w:szCs w:val="20"/>
        </w:rPr>
        <w:t xml:space="preserve"> </w:t>
      </w:r>
      <w:r>
        <w:rPr>
          <w:color w:val="212121"/>
          <w:w w:val="85"/>
          <w:sz w:val="20"/>
          <w:szCs w:val="20"/>
        </w:rPr>
        <w:t>gré</w:t>
      </w:r>
      <w:r>
        <w:rPr>
          <w:color w:val="212121"/>
          <w:spacing w:val="-14"/>
          <w:w w:val="85"/>
          <w:sz w:val="20"/>
          <w:szCs w:val="20"/>
        </w:rPr>
        <w:t xml:space="preserve"> </w:t>
      </w:r>
      <w:r>
        <w:rPr>
          <w:color w:val="212121"/>
          <w:w w:val="85"/>
          <w:sz w:val="20"/>
          <w:szCs w:val="20"/>
        </w:rPr>
        <w:t>à</w:t>
      </w:r>
      <w:r>
        <w:rPr>
          <w:color w:val="212121"/>
          <w:spacing w:val="-18"/>
          <w:w w:val="85"/>
          <w:sz w:val="20"/>
          <w:szCs w:val="20"/>
        </w:rPr>
        <w:t xml:space="preserve"> </w:t>
      </w:r>
      <w:r>
        <w:rPr>
          <w:color w:val="212121"/>
          <w:w w:val="85"/>
          <w:sz w:val="20"/>
          <w:szCs w:val="20"/>
        </w:rPr>
        <w:t>gré</w:t>
      </w:r>
      <w:r>
        <w:rPr>
          <w:color w:val="212121"/>
          <w:spacing w:val="-18"/>
          <w:w w:val="85"/>
          <w:sz w:val="20"/>
          <w:szCs w:val="20"/>
        </w:rPr>
        <w:t xml:space="preserve"> </w:t>
      </w:r>
      <w:r>
        <w:rPr>
          <w:color w:val="212121"/>
          <w:w w:val="85"/>
          <w:sz w:val="20"/>
          <w:szCs w:val="20"/>
        </w:rPr>
        <w:t>ou</w:t>
      </w:r>
      <w:r>
        <w:rPr>
          <w:color w:val="212121"/>
          <w:spacing w:val="-14"/>
          <w:w w:val="85"/>
          <w:sz w:val="20"/>
          <w:szCs w:val="20"/>
        </w:rPr>
        <w:t xml:space="preserve"> </w:t>
      </w:r>
      <w:r>
        <w:rPr>
          <w:color w:val="212121"/>
          <w:w w:val="85"/>
          <w:sz w:val="20"/>
          <w:szCs w:val="20"/>
        </w:rPr>
        <w:t>par</w:t>
      </w:r>
      <w:r>
        <w:rPr>
          <w:color w:val="212121"/>
          <w:spacing w:val="-16"/>
          <w:w w:val="85"/>
          <w:sz w:val="20"/>
          <w:szCs w:val="20"/>
        </w:rPr>
        <w:t xml:space="preserve"> </w:t>
      </w:r>
      <w:r>
        <w:rPr>
          <w:color w:val="212121"/>
          <w:spacing w:val="2"/>
          <w:w w:val="85"/>
          <w:sz w:val="20"/>
          <w:szCs w:val="20"/>
        </w:rPr>
        <w:t>expert.</w:t>
      </w:r>
    </w:p>
    <w:p w:rsidR="00000000" w:rsidRDefault="00070610">
      <w:pPr>
        <w:pStyle w:val="Corpsdetexte"/>
        <w:kinsoku w:val="0"/>
        <w:overflowPunct w:val="0"/>
        <w:spacing w:before="4"/>
        <w:rPr>
          <w:sz w:val="11"/>
          <w:szCs w:val="11"/>
        </w:rPr>
      </w:pPr>
    </w:p>
    <w:p w:rsidR="00000000" w:rsidRDefault="00070610">
      <w:pPr>
        <w:pStyle w:val="Titre7"/>
        <w:kinsoku w:val="0"/>
        <w:overflowPunct w:val="0"/>
        <w:spacing w:before="75" w:line="230" w:lineRule="exact"/>
        <w:ind w:left="119" w:right="32"/>
        <w:jc w:val="left"/>
        <w:rPr>
          <w:color w:val="1D3482"/>
          <w:w w:val="85"/>
        </w:rPr>
      </w:pPr>
      <w:r>
        <w:rPr>
          <w:color w:val="1D3482"/>
          <w:w w:val="85"/>
          <w:u w:val="single" w:color="000000"/>
        </w:rPr>
        <w:t>ART</w:t>
      </w:r>
      <w:r>
        <w:rPr>
          <w:color w:val="3B507E"/>
          <w:w w:val="85"/>
          <w:u w:val="single" w:color="000000"/>
        </w:rPr>
        <w:t>.</w:t>
      </w:r>
      <w:r>
        <w:rPr>
          <w:color w:val="1D3482"/>
          <w:w w:val="85"/>
          <w:u w:val="single" w:color="000000"/>
        </w:rPr>
        <w:t xml:space="preserve">2 • OBJET DE L'ASSURANCE </w:t>
      </w:r>
      <w:r>
        <w:rPr>
          <w:color w:val="1D3482"/>
          <w:w w:val="85"/>
        </w:rPr>
        <w:t>:</w:t>
      </w:r>
    </w:p>
    <w:p w:rsidR="00000000" w:rsidRDefault="00070610">
      <w:pPr>
        <w:pStyle w:val="Corpsdetexte"/>
        <w:kinsoku w:val="0"/>
        <w:overflowPunct w:val="0"/>
        <w:ind w:left="123" w:right="32" w:firstLine="4"/>
        <w:rPr>
          <w:color w:val="212121"/>
          <w:w w:val="80"/>
        </w:rPr>
      </w:pPr>
      <w:r>
        <w:rPr>
          <w:color w:val="212121"/>
          <w:w w:val="85"/>
        </w:rPr>
        <w:t xml:space="preserve">La présente assurance a pour objet d'indemniser la personne morale souscriptrice dont les biens mobiliers ont été détériorés ou détruits </w:t>
      </w:r>
      <w:r>
        <w:rPr>
          <w:rFonts w:ascii="Times New Roman" w:hAnsi="Times New Roman" w:cs="Times New Roman"/>
          <w:color w:val="212121"/>
          <w:w w:val="85"/>
          <w:sz w:val="19"/>
          <w:szCs w:val="19"/>
        </w:rPr>
        <w:t xml:space="preserve">à </w:t>
      </w:r>
      <w:r>
        <w:rPr>
          <w:color w:val="212121"/>
          <w:w w:val="85"/>
        </w:rPr>
        <w:t xml:space="preserve">la </w:t>
      </w:r>
      <w:r>
        <w:rPr>
          <w:color w:val="212121"/>
          <w:w w:val="80"/>
        </w:rPr>
        <w:t>suite d'un évé</w:t>
      </w:r>
      <w:r>
        <w:rPr>
          <w:color w:val="212121"/>
          <w:w w:val="80"/>
        </w:rPr>
        <w:t>nement dommageable  garanti.</w:t>
      </w:r>
    </w:p>
    <w:p w:rsidR="00000000" w:rsidRDefault="00070610">
      <w:pPr>
        <w:pStyle w:val="Corpsdetexte"/>
        <w:kinsoku w:val="0"/>
        <w:overflowPunct w:val="0"/>
        <w:spacing w:before="10"/>
        <w:rPr>
          <w:sz w:val="19"/>
          <w:szCs w:val="19"/>
        </w:rPr>
      </w:pPr>
    </w:p>
    <w:p w:rsidR="00000000" w:rsidRDefault="00070610">
      <w:pPr>
        <w:pStyle w:val="Titre7"/>
        <w:kinsoku w:val="0"/>
        <w:overflowPunct w:val="0"/>
        <w:spacing w:line="230" w:lineRule="exact"/>
        <w:ind w:left="123" w:right="32"/>
        <w:jc w:val="left"/>
        <w:rPr>
          <w:color w:val="1D3482"/>
          <w:w w:val="85"/>
        </w:rPr>
      </w:pPr>
      <w:r>
        <w:rPr>
          <w:color w:val="1D3482"/>
          <w:w w:val="85"/>
          <w:u w:val="single" w:color="000000"/>
        </w:rPr>
        <w:t xml:space="preserve">ART. 3 ·LES BIENS ASSURÉS </w:t>
      </w:r>
      <w:r>
        <w:rPr>
          <w:color w:val="1D3482"/>
          <w:w w:val="85"/>
        </w:rPr>
        <w:t>:</w:t>
      </w:r>
    </w:p>
    <w:p w:rsidR="00000000" w:rsidRDefault="00070610">
      <w:pPr>
        <w:pStyle w:val="Corpsdetexte"/>
        <w:kinsoku w:val="0"/>
        <w:overflowPunct w:val="0"/>
        <w:spacing w:line="230" w:lineRule="exact"/>
        <w:ind w:left="128" w:right="32"/>
        <w:rPr>
          <w:color w:val="5D5D5D"/>
          <w:w w:val="85"/>
        </w:rPr>
      </w:pPr>
      <w:r>
        <w:rPr>
          <w:color w:val="212121"/>
          <w:w w:val="85"/>
        </w:rPr>
        <w:t xml:space="preserve">La garantie de SMACL Assurances porte sur les dommages subis par </w:t>
      </w:r>
      <w:r>
        <w:rPr>
          <w:color w:val="5D5D5D"/>
          <w:w w:val="85"/>
        </w:rPr>
        <w:t>:</w:t>
      </w:r>
    </w:p>
    <w:p w:rsidR="00000000" w:rsidRDefault="00070610">
      <w:pPr>
        <w:pStyle w:val="Paragraphedeliste"/>
        <w:numPr>
          <w:ilvl w:val="0"/>
          <w:numId w:val="11"/>
        </w:numPr>
        <w:tabs>
          <w:tab w:val="left" w:pos="486"/>
        </w:tabs>
        <w:kinsoku w:val="0"/>
        <w:overflowPunct w:val="0"/>
        <w:spacing w:before="28"/>
        <w:ind w:firstLine="27"/>
        <w:rPr>
          <w:color w:val="212121"/>
          <w:w w:val="85"/>
          <w:sz w:val="20"/>
          <w:szCs w:val="20"/>
        </w:rPr>
      </w:pPr>
      <w:r>
        <w:rPr>
          <w:color w:val="212121"/>
          <w:w w:val="85"/>
          <w:sz w:val="20"/>
          <w:szCs w:val="20"/>
        </w:rPr>
        <w:t>Les</w:t>
      </w:r>
      <w:r>
        <w:rPr>
          <w:color w:val="212121"/>
          <w:spacing w:val="-25"/>
          <w:w w:val="85"/>
          <w:sz w:val="20"/>
          <w:szCs w:val="20"/>
        </w:rPr>
        <w:t xml:space="preserve"> </w:t>
      </w:r>
      <w:r>
        <w:rPr>
          <w:color w:val="212121"/>
          <w:w w:val="85"/>
          <w:sz w:val="20"/>
          <w:szCs w:val="20"/>
        </w:rPr>
        <w:t>biens</w:t>
      </w:r>
      <w:r>
        <w:rPr>
          <w:color w:val="212121"/>
          <w:spacing w:val="-23"/>
          <w:w w:val="85"/>
          <w:sz w:val="20"/>
          <w:szCs w:val="20"/>
        </w:rPr>
        <w:t xml:space="preserve"> </w:t>
      </w:r>
      <w:r>
        <w:rPr>
          <w:color w:val="212121"/>
          <w:w w:val="85"/>
          <w:sz w:val="20"/>
          <w:szCs w:val="20"/>
        </w:rPr>
        <w:t>meubles,</w:t>
      </w:r>
      <w:r>
        <w:rPr>
          <w:color w:val="212121"/>
          <w:spacing w:val="-23"/>
          <w:w w:val="85"/>
          <w:sz w:val="20"/>
          <w:szCs w:val="20"/>
        </w:rPr>
        <w:t xml:space="preserve"> </w:t>
      </w:r>
      <w:r>
        <w:rPr>
          <w:color w:val="212121"/>
          <w:w w:val="85"/>
          <w:sz w:val="20"/>
          <w:szCs w:val="20"/>
        </w:rPr>
        <w:t>c'est-à-dire</w:t>
      </w:r>
      <w:r>
        <w:rPr>
          <w:color w:val="212121"/>
          <w:spacing w:val="-17"/>
          <w:w w:val="85"/>
          <w:sz w:val="20"/>
          <w:szCs w:val="20"/>
        </w:rPr>
        <w:t xml:space="preserve"> </w:t>
      </w:r>
      <w:r>
        <w:rPr>
          <w:color w:val="212121"/>
          <w:w w:val="85"/>
          <w:sz w:val="20"/>
          <w:szCs w:val="20"/>
        </w:rPr>
        <w:t>:</w:t>
      </w:r>
    </w:p>
    <w:p w:rsidR="00000000" w:rsidRDefault="00070610">
      <w:pPr>
        <w:pStyle w:val="Corpsdetexte"/>
        <w:kinsoku w:val="0"/>
        <w:overflowPunct w:val="0"/>
        <w:spacing w:before="28"/>
        <w:ind w:left="142" w:right="32"/>
        <w:rPr>
          <w:color w:val="383838"/>
          <w:w w:val="90"/>
        </w:rPr>
      </w:pPr>
      <w:r>
        <w:rPr>
          <w:color w:val="212121"/>
          <w:w w:val="90"/>
        </w:rPr>
        <w:t>./ le mobilier</w:t>
      </w:r>
      <w:r>
        <w:rPr>
          <w:color w:val="494949"/>
          <w:w w:val="90"/>
        </w:rPr>
        <w:t xml:space="preserve">, </w:t>
      </w:r>
      <w:r>
        <w:rPr>
          <w:color w:val="212121"/>
          <w:w w:val="90"/>
        </w:rPr>
        <w:t xml:space="preserve">les meubles meublants (art. 534 du Code civil) </w:t>
      </w:r>
      <w:r>
        <w:rPr>
          <w:color w:val="383838"/>
          <w:w w:val="90"/>
        </w:rPr>
        <w:t>;</w:t>
      </w:r>
    </w:p>
    <w:p w:rsidR="00000000" w:rsidRDefault="00070610">
      <w:pPr>
        <w:pStyle w:val="Corpsdetexte"/>
        <w:kinsoku w:val="0"/>
        <w:overflowPunct w:val="0"/>
        <w:spacing w:before="23"/>
        <w:ind w:left="138" w:right="32"/>
        <w:rPr>
          <w:color w:val="212121"/>
          <w:w w:val="85"/>
        </w:rPr>
      </w:pPr>
      <w:r>
        <w:rPr>
          <w:color w:val="212121"/>
          <w:w w:val="85"/>
        </w:rPr>
        <w:t>./  le matériel servant à</w:t>
      </w:r>
      <w:r>
        <w:rPr>
          <w:color w:val="212121"/>
          <w:w w:val="85"/>
        </w:rPr>
        <w:t xml:space="preserve"> l'exercice des activités de la personne morale souscriptrice ;</w:t>
      </w:r>
    </w:p>
    <w:p w:rsidR="00000000" w:rsidRDefault="00070610">
      <w:pPr>
        <w:pStyle w:val="Corpsdetexte"/>
        <w:kinsoku w:val="0"/>
        <w:overflowPunct w:val="0"/>
        <w:spacing w:before="28"/>
        <w:ind w:left="138" w:right="32"/>
        <w:rPr>
          <w:color w:val="383838"/>
          <w:w w:val="85"/>
        </w:rPr>
      </w:pPr>
      <w:r>
        <w:rPr>
          <w:color w:val="212121"/>
          <w:w w:val="85"/>
        </w:rPr>
        <w:t xml:space="preserve">./  les équipements bureautiques, informatiques fixes, téléphoniques </w:t>
      </w:r>
      <w:r>
        <w:rPr>
          <w:color w:val="383838"/>
          <w:w w:val="85"/>
        </w:rPr>
        <w:t>;</w:t>
      </w:r>
    </w:p>
    <w:p w:rsidR="00000000" w:rsidRDefault="00070610">
      <w:pPr>
        <w:pStyle w:val="Corpsdetexte"/>
        <w:kinsoku w:val="0"/>
        <w:overflowPunct w:val="0"/>
        <w:spacing w:before="23"/>
        <w:ind w:left="138" w:right="32"/>
        <w:rPr>
          <w:color w:val="383838"/>
          <w:w w:val="85"/>
        </w:rPr>
      </w:pPr>
      <w:r>
        <w:rPr>
          <w:color w:val="212121"/>
          <w:w w:val="85"/>
        </w:rPr>
        <w:t xml:space="preserve">./   les stocks, fournitures, approvisionnements </w:t>
      </w:r>
      <w:r>
        <w:rPr>
          <w:color w:val="383838"/>
          <w:w w:val="85"/>
        </w:rPr>
        <w:t>;</w:t>
      </w:r>
    </w:p>
    <w:p w:rsidR="00000000" w:rsidRDefault="00070610">
      <w:pPr>
        <w:pStyle w:val="Corpsdetexte"/>
        <w:tabs>
          <w:tab w:val="left" w:pos="5148"/>
          <w:tab w:val="left" w:pos="5866"/>
          <w:tab w:val="left" w:pos="6818"/>
          <w:tab w:val="left" w:pos="7532"/>
          <w:tab w:val="left" w:pos="8723"/>
        </w:tabs>
        <w:kinsoku w:val="0"/>
        <w:overflowPunct w:val="0"/>
        <w:spacing w:before="176"/>
        <w:ind w:left="390" w:right="32"/>
        <w:rPr>
          <w:rFonts w:ascii="Times New Roman" w:hAnsi="Times New Roman" w:cs="Times New Roman"/>
          <w:color w:val="4B6290"/>
          <w:w w:val="86"/>
          <w:sz w:val="15"/>
          <w:szCs w:val="15"/>
        </w:rPr>
      </w:pPr>
      <w:r>
        <w:rPr>
          <w:i/>
          <w:iCs/>
          <w:color w:val="4B6290"/>
          <w:spacing w:val="-21"/>
          <w:w w:val="82"/>
          <w:sz w:val="13"/>
          <w:szCs w:val="13"/>
        </w:rPr>
        <w:t>,</w:t>
      </w:r>
      <w:r>
        <w:rPr>
          <w:i/>
          <w:iCs/>
          <w:color w:val="4B6290"/>
          <w:spacing w:val="-56"/>
          <w:w w:val="80"/>
          <w:sz w:val="13"/>
          <w:szCs w:val="13"/>
        </w:rPr>
        <w:t>C</w:t>
      </w:r>
      <w:r>
        <w:rPr>
          <w:i/>
          <w:iCs/>
          <w:color w:val="4B6290"/>
          <w:w w:val="82"/>
          <w:sz w:val="13"/>
          <w:szCs w:val="13"/>
        </w:rPr>
        <w:t>:</w:t>
      </w:r>
      <w:r>
        <w:rPr>
          <w:i/>
          <w:iCs/>
          <w:color w:val="4B6290"/>
          <w:spacing w:val="-5"/>
          <w:w w:val="82"/>
          <w:sz w:val="13"/>
          <w:szCs w:val="13"/>
        </w:rPr>
        <w:t>.</w:t>
      </w:r>
      <w:r>
        <w:rPr>
          <w:i/>
          <w:iCs/>
          <w:color w:val="4B6290"/>
          <w:spacing w:val="-78"/>
          <w:w w:val="80"/>
          <w:sz w:val="13"/>
          <w:szCs w:val="13"/>
        </w:rPr>
        <w:t>O</w:t>
      </w:r>
      <w:r>
        <w:rPr>
          <w:i/>
          <w:iCs/>
          <w:color w:val="4B6290"/>
          <w:spacing w:val="-1"/>
          <w:w w:val="82"/>
          <w:sz w:val="13"/>
          <w:szCs w:val="13"/>
        </w:rPr>
        <w:t>:</w:t>
      </w:r>
      <w:r>
        <w:rPr>
          <w:i/>
          <w:iCs/>
          <w:color w:val="4B6290"/>
          <w:spacing w:val="-16"/>
          <w:w w:val="129"/>
          <w:sz w:val="13"/>
          <w:szCs w:val="13"/>
        </w:rPr>
        <w:t>°</w:t>
      </w:r>
      <w:r>
        <w:rPr>
          <w:i/>
          <w:iCs/>
          <w:color w:val="4B6290"/>
          <w:spacing w:val="-91"/>
          <w:w w:val="112"/>
          <w:sz w:val="13"/>
          <w:szCs w:val="13"/>
        </w:rPr>
        <w:t>N</w:t>
      </w:r>
      <w:r>
        <w:rPr>
          <w:i/>
          <w:iCs/>
          <w:color w:val="4B6290"/>
          <w:spacing w:val="10"/>
          <w:w w:val="129"/>
          <w:sz w:val="13"/>
          <w:szCs w:val="13"/>
        </w:rPr>
        <w:t>"</w:t>
      </w:r>
      <w:r>
        <w:rPr>
          <w:i/>
          <w:iCs/>
          <w:color w:val="4B6290"/>
          <w:spacing w:val="-51"/>
          <w:w w:val="81"/>
          <w:sz w:val="13"/>
          <w:szCs w:val="13"/>
        </w:rPr>
        <w:t>S</w:t>
      </w:r>
      <w:r>
        <w:rPr>
          <w:i/>
          <w:iCs/>
          <w:color w:val="4B6290"/>
          <w:spacing w:val="-35"/>
          <w:w w:val="112"/>
          <w:sz w:val="13"/>
          <w:szCs w:val="13"/>
        </w:rPr>
        <w:t>=</w:t>
      </w:r>
      <w:r>
        <w:rPr>
          <w:i/>
          <w:iCs/>
          <w:color w:val="4B6290"/>
          <w:w w:val="81"/>
          <w:sz w:val="13"/>
          <w:szCs w:val="13"/>
        </w:rPr>
        <w:t>E</w:t>
      </w:r>
      <w:r>
        <w:rPr>
          <w:i/>
          <w:iCs/>
          <w:color w:val="4B6290"/>
          <w:spacing w:val="-26"/>
          <w:sz w:val="13"/>
          <w:szCs w:val="13"/>
        </w:rPr>
        <w:t xml:space="preserve"> </w:t>
      </w:r>
      <w:r>
        <w:rPr>
          <w:i/>
          <w:iCs/>
          <w:color w:val="4B6290"/>
          <w:w w:val="91"/>
          <w:sz w:val="13"/>
          <w:szCs w:val="13"/>
        </w:rPr>
        <w:t>I</w:t>
      </w:r>
      <w:r>
        <w:rPr>
          <w:i/>
          <w:iCs/>
          <w:color w:val="4B6290"/>
          <w:spacing w:val="-33"/>
          <w:w w:val="91"/>
          <w:sz w:val="13"/>
          <w:szCs w:val="13"/>
        </w:rPr>
        <w:t>L</w:t>
      </w:r>
      <w:r>
        <w:rPr>
          <w:i/>
          <w:iCs/>
          <w:color w:val="4B6290"/>
          <w:w w:val="93"/>
          <w:sz w:val="13"/>
          <w:szCs w:val="13"/>
        </w:rPr>
        <w:t>.</w:t>
      </w:r>
      <w:r>
        <w:rPr>
          <w:i/>
          <w:iCs/>
          <w:color w:val="4B6290"/>
          <w:spacing w:val="-14"/>
          <w:w w:val="93"/>
          <w:sz w:val="13"/>
          <w:szCs w:val="13"/>
        </w:rPr>
        <w:t>.</w:t>
      </w:r>
      <w:r>
        <w:rPr>
          <w:i/>
          <w:iCs/>
          <w:color w:val="4B6290"/>
          <w:spacing w:val="-103"/>
          <w:w w:val="114"/>
          <w:sz w:val="13"/>
          <w:szCs w:val="13"/>
        </w:rPr>
        <w:t>F</w:t>
      </w:r>
      <w:r>
        <w:rPr>
          <w:i/>
          <w:iCs/>
          <w:color w:val="4B6290"/>
          <w:w w:val="93"/>
          <w:sz w:val="13"/>
          <w:szCs w:val="13"/>
        </w:rPr>
        <w:t>:</w:t>
      </w:r>
      <w:r>
        <w:rPr>
          <w:i/>
          <w:iCs/>
          <w:color w:val="4B6290"/>
          <w:spacing w:val="7"/>
          <w:w w:val="93"/>
          <w:sz w:val="13"/>
          <w:szCs w:val="13"/>
        </w:rPr>
        <w:t>.</w:t>
      </w:r>
      <w:r>
        <w:rPr>
          <w:i/>
          <w:iCs/>
          <w:color w:val="4B6290"/>
          <w:spacing w:val="-66"/>
          <w:w w:val="85"/>
          <w:sz w:val="13"/>
          <w:szCs w:val="13"/>
        </w:rPr>
        <w:t>R</w:t>
      </w:r>
      <w:r>
        <w:rPr>
          <w:i/>
          <w:iCs/>
          <w:color w:val="4B6290"/>
          <w:spacing w:val="-22"/>
          <w:w w:val="114"/>
          <w:sz w:val="13"/>
          <w:szCs w:val="13"/>
        </w:rPr>
        <w:t>=</w:t>
      </w:r>
      <w:r>
        <w:rPr>
          <w:i/>
          <w:iCs/>
          <w:color w:val="4B6290"/>
          <w:spacing w:val="-66"/>
          <w:w w:val="85"/>
          <w:sz w:val="13"/>
          <w:szCs w:val="13"/>
        </w:rPr>
        <w:t>A</w:t>
      </w:r>
      <w:r>
        <w:rPr>
          <w:i/>
          <w:iCs/>
          <w:color w:val="4B6290"/>
          <w:spacing w:val="-85"/>
          <w:w w:val="191"/>
          <w:sz w:val="13"/>
          <w:szCs w:val="13"/>
        </w:rPr>
        <w:t>=</w:t>
      </w:r>
      <w:r>
        <w:rPr>
          <w:i/>
          <w:iCs/>
          <w:color w:val="4B6290"/>
          <w:w w:val="79"/>
          <w:sz w:val="13"/>
          <w:szCs w:val="13"/>
        </w:rPr>
        <w:t>N</w:t>
      </w:r>
      <w:r>
        <w:rPr>
          <w:i/>
          <w:iCs/>
          <w:color w:val="4B6290"/>
          <w:spacing w:val="-26"/>
          <w:sz w:val="13"/>
          <w:szCs w:val="13"/>
        </w:rPr>
        <w:t xml:space="preserve"> </w:t>
      </w:r>
      <w:r>
        <w:rPr>
          <w:i/>
          <w:iCs/>
          <w:color w:val="4B6290"/>
          <w:w w:val="91"/>
          <w:sz w:val="13"/>
          <w:szCs w:val="13"/>
        </w:rPr>
        <w:t>C</w:t>
      </w:r>
      <w:r>
        <w:rPr>
          <w:i/>
          <w:iCs/>
          <w:color w:val="4B6290"/>
          <w:spacing w:val="-5"/>
          <w:w w:val="91"/>
          <w:sz w:val="13"/>
          <w:szCs w:val="13"/>
        </w:rPr>
        <w:t>A</w:t>
      </w:r>
      <w:r>
        <w:rPr>
          <w:i/>
          <w:iCs/>
          <w:color w:val="4B6290"/>
          <w:w w:val="79"/>
          <w:sz w:val="13"/>
          <w:szCs w:val="13"/>
        </w:rPr>
        <w:t>I</w:t>
      </w:r>
      <w:r>
        <w:rPr>
          <w:i/>
          <w:iCs/>
          <w:color w:val="4B6290"/>
          <w:spacing w:val="-56"/>
          <w:w w:val="79"/>
          <w:sz w:val="13"/>
          <w:szCs w:val="13"/>
        </w:rPr>
        <w:t>S</w:t>
      </w:r>
      <w:r>
        <w:rPr>
          <w:i/>
          <w:iCs/>
          <w:color w:val="4B6290"/>
          <w:w w:val="94"/>
          <w:sz w:val="13"/>
          <w:szCs w:val="13"/>
        </w:rPr>
        <w:t>..</w:t>
      </w:r>
      <w:r>
        <w:rPr>
          <w:i/>
          <w:iCs/>
          <w:color w:val="4B6290"/>
          <w:spacing w:val="-8"/>
          <w:w w:val="94"/>
          <w:sz w:val="13"/>
          <w:szCs w:val="13"/>
        </w:rPr>
        <w:t>.</w:t>
      </w:r>
      <w:r>
        <w:rPr>
          <w:i/>
          <w:iCs/>
          <w:color w:val="4B6290"/>
          <w:spacing w:val="-189"/>
          <w:w w:val="191"/>
          <w:sz w:val="13"/>
          <w:szCs w:val="13"/>
        </w:rPr>
        <w:t>=</w:t>
      </w:r>
      <w:r>
        <w:rPr>
          <w:i/>
          <w:iCs/>
          <w:color w:val="4B6290"/>
          <w:spacing w:val="-73"/>
          <w:w w:val="79"/>
          <w:sz w:val="13"/>
          <w:szCs w:val="13"/>
        </w:rPr>
        <w:t>D</w:t>
      </w:r>
      <w:r>
        <w:rPr>
          <w:i/>
          <w:iCs/>
          <w:color w:val="4B6290"/>
          <w:w w:val="94"/>
          <w:sz w:val="13"/>
          <w:szCs w:val="13"/>
        </w:rPr>
        <w:t>,</w:t>
      </w:r>
      <w:r>
        <w:rPr>
          <w:i/>
          <w:iCs/>
          <w:color w:val="4B6290"/>
          <w:spacing w:val="3"/>
          <w:sz w:val="13"/>
          <w:szCs w:val="13"/>
        </w:rPr>
        <w:t xml:space="preserve"> </w:t>
      </w:r>
      <w:r>
        <w:rPr>
          <w:i/>
          <w:iCs/>
          <w:color w:val="4B6290"/>
          <w:spacing w:val="-12"/>
          <w:w w:val="84"/>
          <w:sz w:val="13"/>
          <w:szCs w:val="13"/>
        </w:rPr>
        <w:t>E</w:t>
      </w:r>
      <w:r>
        <w:rPr>
          <w:i/>
          <w:iCs/>
          <w:color w:val="4B6290"/>
          <w:spacing w:val="-20"/>
          <w:w w:val="82"/>
          <w:sz w:val="13"/>
          <w:szCs w:val="13"/>
        </w:rPr>
        <w:t>"</w:t>
      </w:r>
      <w:r>
        <w:rPr>
          <w:i/>
          <w:iCs/>
          <w:color w:val="4B6290"/>
          <w:spacing w:val="-48"/>
          <w:w w:val="76"/>
          <w:sz w:val="13"/>
          <w:szCs w:val="13"/>
        </w:rPr>
        <w:t>S</w:t>
      </w:r>
      <w:r>
        <w:rPr>
          <w:i/>
          <w:iCs/>
          <w:color w:val="4B6290"/>
          <w:w w:val="82"/>
          <w:sz w:val="13"/>
          <w:szCs w:val="13"/>
        </w:rPr>
        <w:t>'-</w:t>
      </w:r>
      <w:r>
        <w:rPr>
          <w:i/>
          <w:iCs/>
          <w:color w:val="4B6290"/>
          <w:spacing w:val="-2"/>
          <w:w w:val="82"/>
          <w:sz w:val="13"/>
          <w:szCs w:val="13"/>
        </w:rPr>
        <w:t>-</w:t>
      </w:r>
      <w:r>
        <w:rPr>
          <w:rFonts w:ascii="Times New Roman" w:hAnsi="Times New Roman" w:cs="Times New Roman"/>
          <w:color w:val="3B507E"/>
          <w:w w:val="79"/>
          <w:sz w:val="15"/>
          <w:szCs w:val="15"/>
        </w:rPr>
        <w:t>C</w:t>
      </w:r>
      <w:r>
        <w:rPr>
          <w:rFonts w:ascii="Times New Roman" w:hAnsi="Times New Roman" w:cs="Times New Roman"/>
          <w:color w:val="3B507E"/>
          <w:spacing w:val="-58"/>
          <w:w w:val="79"/>
          <w:sz w:val="15"/>
          <w:szCs w:val="15"/>
        </w:rPr>
        <w:t>O</w:t>
      </w:r>
      <w:r>
        <w:rPr>
          <w:rFonts w:ascii="Times New Roman" w:hAnsi="Times New Roman" w:cs="Times New Roman"/>
          <w:color w:val="3B507E"/>
          <w:spacing w:val="-64"/>
          <w:w w:val="148"/>
          <w:sz w:val="15"/>
          <w:szCs w:val="15"/>
        </w:rPr>
        <w:t>=</w:t>
      </w:r>
      <w:r>
        <w:rPr>
          <w:rFonts w:ascii="Times New Roman" w:hAnsi="Times New Roman" w:cs="Times New Roman"/>
          <w:color w:val="3B507E"/>
          <w:spacing w:val="-17"/>
          <w:w w:val="67"/>
          <w:sz w:val="15"/>
          <w:szCs w:val="15"/>
        </w:rPr>
        <w:t>N</w:t>
      </w:r>
      <w:r>
        <w:rPr>
          <w:rFonts w:ascii="Times New Roman" w:hAnsi="Times New Roman" w:cs="Times New Roman"/>
          <w:color w:val="3B507E"/>
          <w:spacing w:val="-40"/>
          <w:w w:val="94"/>
          <w:sz w:val="15"/>
          <w:szCs w:val="15"/>
        </w:rPr>
        <w:t>"</w:t>
      </w:r>
      <w:r>
        <w:rPr>
          <w:rFonts w:ascii="Times New Roman" w:hAnsi="Times New Roman" w:cs="Times New Roman"/>
          <w:color w:val="3B507E"/>
          <w:spacing w:val="-30"/>
          <w:w w:val="81"/>
          <w:sz w:val="15"/>
          <w:szCs w:val="15"/>
        </w:rPr>
        <w:t>F</w:t>
      </w:r>
      <w:r>
        <w:rPr>
          <w:rFonts w:ascii="Times New Roman" w:hAnsi="Times New Roman" w:cs="Times New Roman"/>
          <w:color w:val="3B507E"/>
          <w:spacing w:val="-19"/>
          <w:w w:val="94"/>
          <w:sz w:val="15"/>
          <w:szCs w:val="15"/>
        </w:rPr>
        <w:t>-</w:t>
      </w:r>
      <w:r>
        <w:rPr>
          <w:rFonts w:ascii="Times New Roman" w:hAnsi="Times New Roman" w:cs="Times New Roman"/>
          <w:color w:val="3B507E"/>
          <w:spacing w:val="-64"/>
          <w:w w:val="81"/>
          <w:sz w:val="15"/>
          <w:szCs w:val="15"/>
        </w:rPr>
        <w:t>R</w:t>
      </w:r>
      <w:r>
        <w:rPr>
          <w:rFonts w:ascii="Times New Roman" w:hAnsi="Times New Roman" w:cs="Times New Roman"/>
          <w:color w:val="3B507E"/>
          <w:spacing w:val="-13"/>
          <w:w w:val="94"/>
          <w:sz w:val="15"/>
          <w:szCs w:val="15"/>
        </w:rPr>
        <w:t>'</w:t>
      </w:r>
      <w:r>
        <w:rPr>
          <w:rFonts w:ascii="Times New Roman" w:hAnsi="Times New Roman" w:cs="Times New Roman"/>
          <w:color w:val="3B507E"/>
          <w:spacing w:val="-74"/>
          <w:w w:val="148"/>
          <w:sz w:val="15"/>
          <w:szCs w:val="15"/>
        </w:rPr>
        <w:t>=</w:t>
      </w:r>
      <w:r>
        <w:rPr>
          <w:rFonts w:ascii="Times New Roman" w:hAnsi="Times New Roman" w:cs="Times New Roman"/>
          <w:color w:val="3B507E"/>
          <w:spacing w:val="-22"/>
          <w:w w:val="106"/>
          <w:sz w:val="15"/>
          <w:szCs w:val="15"/>
        </w:rPr>
        <w:t>E</w:t>
      </w:r>
      <w:r>
        <w:rPr>
          <w:rFonts w:ascii="Times New Roman" w:hAnsi="Times New Roman" w:cs="Times New Roman"/>
          <w:color w:val="3B507E"/>
          <w:spacing w:val="-81"/>
          <w:w w:val="101"/>
          <w:sz w:val="15"/>
          <w:szCs w:val="15"/>
        </w:rPr>
        <w:t>R</w:t>
      </w:r>
      <w:r>
        <w:rPr>
          <w:rFonts w:ascii="Times New Roman" w:hAnsi="Times New Roman" w:cs="Times New Roman"/>
          <w:color w:val="3B507E"/>
          <w:spacing w:val="-11"/>
          <w:w w:val="106"/>
          <w:sz w:val="15"/>
          <w:szCs w:val="15"/>
        </w:rPr>
        <w:t>=</w:t>
      </w:r>
      <w:r>
        <w:rPr>
          <w:rFonts w:ascii="Times New Roman" w:hAnsi="Times New Roman" w:cs="Times New Roman"/>
          <w:color w:val="3B507E"/>
          <w:spacing w:val="-26"/>
          <w:w w:val="101"/>
          <w:sz w:val="15"/>
          <w:szCs w:val="15"/>
        </w:rPr>
        <w:t>l</w:t>
      </w:r>
      <w:r>
        <w:rPr>
          <w:rFonts w:ascii="Times New Roman" w:hAnsi="Times New Roman" w:cs="Times New Roman"/>
          <w:color w:val="3B507E"/>
          <w:spacing w:val="-56"/>
          <w:w w:val="87"/>
          <w:sz w:val="15"/>
          <w:szCs w:val="15"/>
        </w:rPr>
        <w:t>E</w:t>
      </w:r>
      <w:r>
        <w:rPr>
          <w:rFonts w:ascii="Times New Roman" w:hAnsi="Times New Roman" w:cs="Times New Roman"/>
          <w:color w:val="3B507E"/>
          <w:spacing w:val="-31"/>
          <w:w w:val="101"/>
          <w:sz w:val="15"/>
          <w:szCs w:val="15"/>
        </w:rPr>
        <w:t>=</w:t>
      </w:r>
      <w:r>
        <w:rPr>
          <w:rFonts w:ascii="Times New Roman" w:hAnsi="Times New Roman" w:cs="Times New Roman"/>
          <w:color w:val="3B507E"/>
          <w:spacing w:val="-45"/>
          <w:w w:val="87"/>
          <w:sz w:val="15"/>
          <w:szCs w:val="15"/>
        </w:rPr>
        <w:t>S</w:t>
      </w:r>
      <w:r>
        <w:rPr>
          <w:rFonts w:ascii="Times New Roman" w:hAnsi="Times New Roman" w:cs="Times New Roman"/>
          <w:color w:val="3B507E"/>
          <w:w w:val="79"/>
          <w:sz w:val="15"/>
          <w:szCs w:val="15"/>
        </w:rPr>
        <w:t>,.....</w:t>
      </w:r>
      <w:r>
        <w:rPr>
          <w:rFonts w:ascii="Times New Roman" w:hAnsi="Times New Roman" w:cs="Times New Roman"/>
          <w:color w:val="3B507E"/>
          <w:sz w:val="15"/>
          <w:szCs w:val="15"/>
          <w:u w:val="single" w:color="3A4F7D"/>
        </w:rPr>
        <w:t xml:space="preserve"> </w:t>
      </w:r>
      <w:r>
        <w:rPr>
          <w:rFonts w:ascii="Times New Roman" w:hAnsi="Times New Roman" w:cs="Times New Roman"/>
          <w:color w:val="3B507E"/>
          <w:sz w:val="15"/>
          <w:szCs w:val="15"/>
          <w:u w:val="single" w:color="3A4F7D"/>
        </w:rPr>
        <w:tab/>
        <w:t xml:space="preserve"> </w:t>
      </w:r>
      <w:r>
        <w:rPr>
          <w:rFonts w:ascii="Times New Roman" w:hAnsi="Times New Roman" w:cs="Times New Roman"/>
          <w:color w:val="3B507E"/>
          <w:sz w:val="15"/>
          <w:szCs w:val="15"/>
          <w:u w:val="single" w:color="3A4F7D"/>
        </w:rPr>
        <w:tab/>
      </w:r>
      <w:r>
        <w:rPr>
          <w:rFonts w:ascii="Times New Roman" w:hAnsi="Times New Roman" w:cs="Times New Roman"/>
          <w:color w:val="3B507E"/>
          <w:sz w:val="15"/>
          <w:szCs w:val="15"/>
          <w:u w:val="single" w:color="3A4F7D"/>
        </w:rPr>
        <w:t xml:space="preserve"> </w:t>
      </w:r>
      <w:r>
        <w:rPr>
          <w:rFonts w:ascii="Times New Roman" w:hAnsi="Times New Roman" w:cs="Times New Roman"/>
          <w:color w:val="3B507E"/>
          <w:sz w:val="15"/>
          <w:szCs w:val="15"/>
          <w:u w:val="single" w:color="3A4F7D"/>
        </w:rPr>
        <w:tab/>
        <w:t xml:space="preserve"> </w:t>
      </w:r>
      <w:r>
        <w:rPr>
          <w:rFonts w:ascii="Times New Roman" w:hAnsi="Times New Roman" w:cs="Times New Roman"/>
          <w:color w:val="3B507E"/>
          <w:sz w:val="15"/>
          <w:szCs w:val="15"/>
          <w:u w:val="single" w:color="3A4F7D"/>
        </w:rPr>
        <w:tab/>
        <w:t xml:space="preserve"> </w:t>
      </w:r>
      <w:r>
        <w:rPr>
          <w:rFonts w:ascii="Times New Roman" w:hAnsi="Times New Roman" w:cs="Times New Roman"/>
          <w:color w:val="3B507E"/>
          <w:sz w:val="15"/>
          <w:szCs w:val="15"/>
          <w:u w:val="single" w:color="3A4F7D"/>
        </w:rPr>
        <w:tab/>
      </w:r>
      <w:r>
        <w:rPr>
          <w:rFonts w:ascii="Times New Roman" w:hAnsi="Times New Roman" w:cs="Times New Roman"/>
          <w:color w:val="5B7595"/>
          <w:w w:val="256"/>
          <w:sz w:val="15"/>
          <w:szCs w:val="15"/>
        </w:rPr>
        <w:t>_</w:t>
      </w:r>
      <w:r>
        <w:rPr>
          <w:rFonts w:ascii="Times New Roman" w:hAnsi="Times New Roman" w:cs="Times New Roman"/>
          <w:color w:val="5B7595"/>
          <w:spacing w:val="-20"/>
          <w:sz w:val="15"/>
          <w:szCs w:val="15"/>
        </w:rPr>
        <w:t xml:space="preserve"> </w:t>
      </w:r>
      <w:r>
        <w:rPr>
          <w:rFonts w:ascii="Times New Roman" w:hAnsi="Times New Roman" w:cs="Times New Roman"/>
          <w:color w:val="3B507E"/>
          <w:w w:val="87"/>
          <w:sz w:val="15"/>
          <w:szCs w:val="15"/>
        </w:rPr>
        <w:t>Page</w:t>
      </w:r>
      <w:r>
        <w:rPr>
          <w:rFonts w:ascii="Times New Roman" w:hAnsi="Times New Roman" w:cs="Times New Roman"/>
          <w:color w:val="3B507E"/>
          <w:spacing w:val="10"/>
          <w:sz w:val="15"/>
          <w:szCs w:val="15"/>
        </w:rPr>
        <w:t xml:space="preserve"> </w:t>
      </w:r>
      <w:r>
        <w:rPr>
          <w:rFonts w:ascii="Times New Roman" w:hAnsi="Times New Roman" w:cs="Times New Roman"/>
          <w:color w:val="4B6290"/>
          <w:w w:val="91"/>
          <w:sz w:val="15"/>
          <w:szCs w:val="15"/>
        </w:rPr>
        <w:t>15</w:t>
      </w:r>
      <w:r>
        <w:rPr>
          <w:rFonts w:ascii="Times New Roman" w:hAnsi="Times New Roman" w:cs="Times New Roman"/>
          <w:color w:val="4B6290"/>
          <w:spacing w:val="-22"/>
          <w:sz w:val="15"/>
          <w:szCs w:val="15"/>
        </w:rPr>
        <w:t xml:space="preserve"> </w:t>
      </w:r>
      <w:r>
        <w:rPr>
          <w:rFonts w:ascii="Times New Roman" w:hAnsi="Times New Roman" w:cs="Times New Roman"/>
          <w:color w:val="4B6290"/>
          <w:w w:val="99"/>
          <w:sz w:val="15"/>
          <w:szCs w:val="15"/>
        </w:rPr>
        <w:t>sur</w:t>
      </w:r>
      <w:r>
        <w:rPr>
          <w:rFonts w:ascii="Times New Roman" w:hAnsi="Times New Roman" w:cs="Times New Roman"/>
          <w:color w:val="4B6290"/>
          <w:spacing w:val="-12"/>
          <w:sz w:val="15"/>
          <w:szCs w:val="15"/>
        </w:rPr>
        <w:t xml:space="preserve"> </w:t>
      </w:r>
      <w:r>
        <w:rPr>
          <w:rFonts w:ascii="Times New Roman" w:hAnsi="Times New Roman" w:cs="Times New Roman"/>
          <w:color w:val="4B6290"/>
          <w:w w:val="86"/>
          <w:sz w:val="15"/>
          <w:szCs w:val="15"/>
        </w:rPr>
        <w:t>22</w:t>
      </w:r>
    </w:p>
    <w:p w:rsidR="00000000" w:rsidRDefault="00070610">
      <w:pPr>
        <w:pStyle w:val="Corpsdetexte"/>
        <w:tabs>
          <w:tab w:val="left" w:pos="5148"/>
          <w:tab w:val="left" w:pos="5866"/>
          <w:tab w:val="left" w:pos="6818"/>
          <w:tab w:val="left" w:pos="7532"/>
          <w:tab w:val="left" w:pos="8723"/>
        </w:tabs>
        <w:kinsoku w:val="0"/>
        <w:overflowPunct w:val="0"/>
        <w:spacing w:before="176"/>
        <w:ind w:left="390" w:right="32"/>
        <w:rPr>
          <w:rFonts w:ascii="Times New Roman" w:hAnsi="Times New Roman" w:cs="Times New Roman"/>
          <w:color w:val="4B6290"/>
          <w:w w:val="86"/>
          <w:sz w:val="15"/>
          <w:szCs w:val="15"/>
        </w:rPr>
        <w:sectPr w:rsidR="00000000">
          <w:type w:val="continuous"/>
          <w:pgSz w:w="11910" w:h="16840"/>
          <w:pgMar w:top="1460" w:right="620" w:bottom="280" w:left="600" w:header="720" w:footer="720" w:gutter="0"/>
          <w:cols w:space="720" w:equalWidth="0">
            <w:col w:w="10690"/>
          </w:cols>
          <w:noEndnote/>
        </w:sectPr>
      </w:pPr>
    </w:p>
    <w:p w:rsidR="00000000" w:rsidRDefault="00070610">
      <w:pPr>
        <w:pStyle w:val="Corpsdetexte"/>
        <w:kinsoku w:val="0"/>
        <w:overflowPunct w:val="0"/>
        <w:spacing w:before="7"/>
        <w:rPr>
          <w:rFonts w:ascii="Times New Roman" w:hAnsi="Times New Roman" w:cs="Times New Roman"/>
          <w:sz w:val="18"/>
          <w:szCs w:val="18"/>
        </w:rPr>
      </w:pPr>
    </w:p>
    <w:p w:rsidR="00000000" w:rsidRDefault="00070610">
      <w:pPr>
        <w:pStyle w:val="Corpsdetexte"/>
        <w:kinsoku w:val="0"/>
        <w:overflowPunct w:val="0"/>
        <w:spacing w:before="74"/>
        <w:ind w:left="125"/>
        <w:jc w:val="both"/>
        <w:rPr>
          <w:color w:val="313133"/>
          <w:w w:val="90"/>
        </w:rPr>
      </w:pPr>
      <w:r>
        <w:rPr>
          <w:color w:val="1C2124"/>
          <w:w w:val="90"/>
        </w:rPr>
        <w:t xml:space="preserve">../ les archives et documents </w:t>
      </w:r>
      <w:r>
        <w:rPr>
          <w:color w:val="313133"/>
          <w:w w:val="90"/>
        </w:rPr>
        <w:t>;</w:t>
      </w:r>
    </w:p>
    <w:p w:rsidR="00000000" w:rsidRDefault="00070610">
      <w:pPr>
        <w:pStyle w:val="Corpsdetexte"/>
        <w:kinsoku w:val="0"/>
        <w:overflowPunct w:val="0"/>
        <w:spacing w:before="110"/>
        <w:ind w:left="1497" w:right="150"/>
        <w:rPr>
          <w:b/>
          <w:bCs/>
          <w:i/>
          <w:iCs/>
          <w:color w:val="1C2124"/>
          <w:w w:val="85"/>
          <w:sz w:val="21"/>
          <w:szCs w:val="21"/>
        </w:rPr>
      </w:pPr>
      <w:r>
        <w:rPr>
          <w:b/>
          <w:bCs/>
          <w:i/>
          <w:iCs/>
          <w:color w:val="1C2124"/>
          <w:w w:val="85"/>
          <w:sz w:val="21"/>
          <w:szCs w:val="21"/>
        </w:rPr>
        <w:t xml:space="preserve">appartenant </w:t>
      </w:r>
      <w:r>
        <w:rPr>
          <w:rFonts w:ascii="Times New Roman" w:hAnsi="Times New Roman" w:cs="Times New Roman"/>
          <w:b/>
          <w:bCs/>
          <w:i/>
          <w:iCs/>
          <w:color w:val="1C2124"/>
          <w:w w:val="85"/>
          <w:sz w:val="23"/>
          <w:szCs w:val="23"/>
        </w:rPr>
        <w:t xml:space="preserve">à </w:t>
      </w:r>
      <w:r>
        <w:rPr>
          <w:b/>
          <w:bCs/>
          <w:i/>
          <w:iCs/>
          <w:color w:val="1C2124"/>
          <w:w w:val="85"/>
          <w:sz w:val="21"/>
          <w:szCs w:val="21"/>
        </w:rPr>
        <w:t xml:space="preserve">la personne morale souscriptrice ou confiés </w:t>
      </w:r>
      <w:r>
        <w:rPr>
          <w:rFonts w:ascii="Times New Roman" w:hAnsi="Times New Roman" w:cs="Times New Roman"/>
          <w:b/>
          <w:bCs/>
          <w:i/>
          <w:iCs/>
          <w:color w:val="1C2124"/>
          <w:w w:val="85"/>
          <w:sz w:val="23"/>
          <w:szCs w:val="23"/>
        </w:rPr>
        <w:t xml:space="preserve">à </w:t>
      </w:r>
      <w:r>
        <w:rPr>
          <w:b/>
          <w:bCs/>
          <w:i/>
          <w:iCs/>
          <w:color w:val="1C2124"/>
          <w:w w:val="85"/>
          <w:sz w:val="21"/>
          <w:szCs w:val="21"/>
        </w:rPr>
        <w:t>elle pour son usage exclusif.</w:t>
      </w:r>
    </w:p>
    <w:p w:rsidR="00000000" w:rsidRDefault="00070610">
      <w:pPr>
        <w:pStyle w:val="Paragraphedeliste"/>
        <w:numPr>
          <w:ilvl w:val="0"/>
          <w:numId w:val="11"/>
        </w:numPr>
        <w:tabs>
          <w:tab w:val="left" w:pos="477"/>
        </w:tabs>
        <w:kinsoku w:val="0"/>
        <w:overflowPunct w:val="0"/>
        <w:spacing w:before="135"/>
        <w:ind w:left="476" w:hanging="346"/>
        <w:jc w:val="both"/>
        <w:rPr>
          <w:color w:val="1C2124"/>
          <w:w w:val="85"/>
          <w:sz w:val="20"/>
          <w:szCs w:val="20"/>
        </w:rPr>
      </w:pPr>
      <w:r>
        <w:rPr>
          <w:color w:val="1C2124"/>
          <w:w w:val="85"/>
          <w:sz w:val="20"/>
          <w:szCs w:val="20"/>
        </w:rPr>
        <w:t>Les</w:t>
      </w:r>
      <w:r>
        <w:rPr>
          <w:color w:val="1C2124"/>
          <w:spacing w:val="-23"/>
          <w:w w:val="85"/>
          <w:sz w:val="20"/>
          <w:szCs w:val="20"/>
        </w:rPr>
        <w:t xml:space="preserve"> </w:t>
      </w:r>
      <w:r>
        <w:rPr>
          <w:color w:val="1C2124"/>
          <w:w w:val="85"/>
          <w:sz w:val="20"/>
          <w:szCs w:val="20"/>
        </w:rPr>
        <w:t>biens</w:t>
      </w:r>
      <w:r>
        <w:rPr>
          <w:color w:val="1C2124"/>
          <w:spacing w:val="-24"/>
          <w:w w:val="85"/>
          <w:sz w:val="20"/>
          <w:szCs w:val="20"/>
        </w:rPr>
        <w:t xml:space="preserve"> </w:t>
      </w:r>
      <w:r>
        <w:rPr>
          <w:color w:val="1C2124"/>
          <w:w w:val="85"/>
          <w:sz w:val="20"/>
          <w:szCs w:val="20"/>
        </w:rPr>
        <w:t>ci-dessus</w:t>
      </w:r>
      <w:r>
        <w:rPr>
          <w:color w:val="1C2124"/>
          <w:spacing w:val="-17"/>
          <w:w w:val="85"/>
          <w:sz w:val="20"/>
          <w:szCs w:val="20"/>
        </w:rPr>
        <w:t xml:space="preserve"> </w:t>
      </w:r>
      <w:r>
        <w:rPr>
          <w:color w:val="1C2124"/>
          <w:w w:val="85"/>
          <w:sz w:val="20"/>
          <w:szCs w:val="20"/>
        </w:rPr>
        <w:t>sont</w:t>
      </w:r>
      <w:r>
        <w:rPr>
          <w:color w:val="1C2124"/>
          <w:spacing w:val="-20"/>
          <w:w w:val="85"/>
          <w:sz w:val="20"/>
          <w:szCs w:val="20"/>
        </w:rPr>
        <w:t xml:space="preserve"> </w:t>
      </w:r>
      <w:r>
        <w:rPr>
          <w:color w:val="1C2124"/>
          <w:w w:val="85"/>
          <w:sz w:val="20"/>
          <w:szCs w:val="20"/>
        </w:rPr>
        <w:t>assurés</w:t>
      </w:r>
      <w:r>
        <w:rPr>
          <w:color w:val="1C2124"/>
          <w:spacing w:val="-19"/>
          <w:w w:val="85"/>
          <w:sz w:val="20"/>
          <w:szCs w:val="20"/>
        </w:rPr>
        <w:t xml:space="preserve"> </w:t>
      </w:r>
      <w:r>
        <w:rPr>
          <w:color w:val="1C2124"/>
          <w:w w:val="85"/>
          <w:sz w:val="20"/>
          <w:szCs w:val="20"/>
        </w:rPr>
        <w:t>dès</w:t>
      </w:r>
      <w:r>
        <w:rPr>
          <w:color w:val="1C2124"/>
          <w:spacing w:val="-21"/>
          <w:w w:val="85"/>
          <w:sz w:val="20"/>
          <w:szCs w:val="20"/>
        </w:rPr>
        <w:t xml:space="preserve"> </w:t>
      </w:r>
      <w:r>
        <w:rPr>
          <w:color w:val="1C2124"/>
          <w:w w:val="85"/>
          <w:sz w:val="20"/>
          <w:szCs w:val="20"/>
        </w:rPr>
        <w:t>lors</w:t>
      </w:r>
      <w:r>
        <w:rPr>
          <w:color w:val="1C2124"/>
          <w:spacing w:val="-26"/>
          <w:w w:val="85"/>
          <w:sz w:val="20"/>
          <w:szCs w:val="20"/>
        </w:rPr>
        <w:t xml:space="preserve"> </w:t>
      </w:r>
      <w:r>
        <w:rPr>
          <w:color w:val="1C2124"/>
          <w:w w:val="85"/>
          <w:sz w:val="20"/>
          <w:szCs w:val="20"/>
        </w:rPr>
        <w:t>qu'ils</w:t>
      </w:r>
      <w:r>
        <w:rPr>
          <w:color w:val="1C2124"/>
          <w:spacing w:val="-22"/>
          <w:w w:val="85"/>
          <w:sz w:val="20"/>
          <w:szCs w:val="20"/>
        </w:rPr>
        <w:t xml:space="preserve"> </w:t>
      </w:r>
      <w:r>
        <w:rPr>
          <w:color w:val="1C2124"/>
          <w:w w:val="85"/>
          <w:sz w:val="20"/>
          <w:szCs w:val="20"/>
        </w:rPr>
        <w:t>se</w:t>
      </w:r>
      <w:r>
        <w:rPr>
          <w:color w:val="1C2124"/>
          <w:spacing w:val="-24"/>
          <w:w w:val="85"/>
          <w:sz w:val="20"/>
          <w:szCs w:val="20"/>
        </w:rPr>
        <w:t xml:space="preserve"> </w:t>
      </w:r>
      <w:r>
        <w:rPr>
          <w:color w:val="1C2124"/>
          <w:w w:val="85"/>
          <w:sz w:val="20"/>
          <w:szCs w:val="20"/>
        </w:rPr>
        <w:t>trouvent</w:t>
      </w:r>
      <w:r>
        <w:rPr>
          <w:color w:val="1C2124"/>
          <w:spacing w:val="-16"/>
          <w:w w:val="85"/>
          <w:sz w:val="20"/>
          <w:szCs w:val="20"/>
        </w:rPr>
        <w:t xml:space="preserve"> </w:t>
      </w:r>
      <w:r>
        <w:rPr>
          <w:color w:val="1C2124"/>
          <w:w w:val="85"/>
          <w:sz w:val="20"/>
          <w:szCs w:val="20"/>
        </w:rPr>
        <w:t>à</w:t>
      </w:r>
      <w:r>
        <w:rPr>
          <w:color w:val="1C2124"/>
          <w:spacing w:val="-23"/>
          <w:w w:val="85"/>
          <w:sz w:val="20"/>
          <w:szCs w:val="20"/>
        </w:rPr>
        <w:t xml:space="preserve"> </w:t>
      </w:r>
      <w:r>
        <w:rPr>
          <w:color w:val="1C2124"/>
          <w:w w:val="85"/>
          <w:sz w:val="20"/>
          <w:szCs w:val="20"/>
        </w:rPr>
        <w:t>l'intérieur</w:t>
      </w:r>
      <w:r>
        <w:rPr>
          <w:color w:val="1C2124"/>
          <w:spacing w:val="-19"/>
          <w:w w:val="85"/>
          <w:sz w:val="20"/>
          <w:szCs w:val="20"/>
        </w:rPr>
        <w:t xml:space="preserve"> </w:t>
      </w:r>
      <w:r>
        <w:rPr>
          <w:color w:val="1C2124"/>
          <w:w w:val="85"/>
          <w:sz w:val="20"/>
          <w:szCs w:val="20"/>
        </w:rPr>
        <w:t>d'un</w:t>
      </w:r>
      <w:r>
        <w:rPr>
          <w:color w:val="1C2124"/>
          <w:spacing w:val="-18"/>
          <w:w w:val="85"/>
          <w:sz w:val="20"/>
          <w:szCs w:val="20"/>
        </w:rPr>
        <w:t xml:space="preserve"> </w:t>
      </w:r>
      <w:r>
        <w:rPr>
          <w:color w:val="1C2124"/>
          <w:w w:val="85"/>
          <w:sz w:val="20"/>
          <w:szCs w:val="20"/>
        </w:rPr>
        <w:t>bâtiment</w:t>
      </w:r>
      <w:r>
        <w:rPr>
          <w:color w:val="1C2124"/>
          <w:spacing w:val="-23"/>
          <w:w w:val="85"/>
          <w:sz w:val="20"/>
          <w:szCs w:val="20"/>
        </w:rPr>
        <w:t xml:space="preserve"> </w:t>
      </w:r>
      <w:r>
        <w:rPr>
          <w:color w:val="1C2124"/>
          <w:w w:val="85"/>
          <w:sz w:val="20"/>
          <w:szCs w:val="20"/>
        </w:rPr>
        <w:t>clos</w:t>
      </w:r>
      <w:r>
        <w:rPr>
          <w:color w:val="1C2124"/>
          <w:spacing w:val="-22"/>
          <w:w w:val="85"/>
          <w:sz w:val="20"/>
          <w:szCs w:val="20"/>
        </w:rPr>
        <w:t xml:space="preserve"> </w:t>
      </w:r>
      <w:r>
        <w:rPr>
          <w:color w:val="1C2124"/>
          <w:w w:val="85"/>
          <w:sz w:val="20"/>
          <w:szCs w:val="20"/>
        </w:rPr>
        <w:t>et</w:t>
      </w:r>
      <w:r>
        <w:rPr>
          <w:color w:val="1C2124"/>
          <w:spacing w:val="-24"/>
          <w:w w:val="85"/>
          <w:sz w:val="20"/>
          <w:szCs w:val="20"/>
        </w:rPr>
        <w:t xml:space="preserve"> </w:t>
      </w:r>
      <w:r>
        <w:rPr>
          <w:color w:val="1C2124"/>
          <w:w w:val="85"/>
          <w:sz w:val="20"/>
          <w:szCs w:val="20"/>
        </w:rPr>
        <w:t>couvert.</w:t>
      </w:r>
    </w:p>
    <w:p w:rsidR="00000000" w:rsidRDefault="00070610">
      <w:pPr>
        <w:pStyle w:val="Corpsdetexte"/>
        <w:kinsoku w:val="0"/>
        <w:overflowPunct w:val="0"/>
        <w:spacing w:before="6"/>
        <w:rPr>
          <w:sz w:val="23"/>
          <w:szCs w:val="23"/>
        </w:rPr>
      </w:pPr>
    </w:p>
    <w:p w:rsidR="00000000" w:rsidRDefault="00775758">
      <w:pPr>
        <w:pStyle w:val="Paragraphedeliste"/>
        <w:numPr>
          <w:ilvl w:val="0"/>
          <w:numId w:val="11"/>
        </w:numPr>
        <w:tabs>
          <w:tab w:val="left" w:pos="473"/>
        </w:tabs>
        <w:kinsoku w:val="0"/>
        <w:overflowPunct w:val="0"/>
        <w:ind w:left="472" w:hanging="352"/>
        <w:jc w:val="both"/>
        <w:rPr>
          <w:color w:val="1C2124"/>
          <w:w w:val="90"/>
          <w:sz w:val="19"/>
          <w:szCs w:val="19"/>
        </w:rPr>
      </w:pPr>
      <w:r>
        <w:rPr>
          <w:noProof/>
        </w:rPr>
        <mc:AlternateContent>
          <mc:Choice Requires="wpg">
            <w:drawing>
              <wp:anchor distT="0" distB="0" distL="114300" distR="114300" simplePos="0" relativeHeight="251668992" behindDoc="1" locked="0" layoutInCell="0" allowOverlap="1">
                <wp:simplePos x="0" y="0"/>
                <wp:positionH relativeFrom="page">
                  <wp:posOffset>4035425</wp:posOffset>
                </wp:positionH>
                <wp:positionV relativeFrom="paragraph">
                  <wp:posOffset>-27940</wp:posOffset>
                </wp:positionV>
                <wp:extent cx="3059430" cy="821690"/>
                <wp:effectExtent l="0" t="0" r="0" b="0"/>
                <wp:wrapNone/>
                <wp:docPr id="6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9430" cy="821690"/>
                          <a:chOff x="6355" y="-44"/>
                          <a:chExt cx="4818" cy="1294"/>
                        </a:xfrm>
                      </wpg:grpSpPr>
                      <wps:wsp>
                        <wps:cNvPr id="65" name="Freeform 88"/>
                        <wps:cNvSpPr>
                          <a:spLocks/>
                        </wps:cNvSpPr>
                        <wps:spPr bwMode="auto">
                          <a:xfrm>
                            <a:off x="11156" y="-36"/>
                            <a:ext cx="20" cy="1279"/>
                          </a:xfrm>
                          <a:custGeom>
                            <a:avLst/>
                            <a:gdLst>
                              <a:gd name="T0" fmla="*/ 0 w 20"/>
                              <a:gd name="T1" fmla="*/ 1279 h 1279"/>
                              <a:gd name="T2" fmla="*/ 0 w 20"/>
                              <a:gd name="T3" fmla="*/ 0 h 1279"/>
                            </a:gdLst>
                            <a:ahLst/>
                            <a:cxnLst>
                              <a:cxn ang="0">
                                <a:pos x="T0" y="T1"/>
                              </a:cxn>
                              <a:cxn ang="0">
                                <a:pos x="T2" y="T3"/>
                              </a:cxn>
                            </a:cxnLst>
                            <a:rect l="0" t="0" r="r" b="b"/>
                            <a:pathLst>
                              <a:path w="20" h="1279">
                                <a:moveTo>
                                  <a:pt x="0" y="1279"/>
                                </a:moveTo>
                                <a:lnTo>
                                  <a:pt x="0" y="0"/>
                                </a:lnTo>
                              </a:path>
                            </a:pathLst>
                          </a:custGeom>
                          <a:noFill/>
                          <a:ln w="9045">
                            <a:solidFill>
                              <a:srgbClr val="B8D8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89"/>
                        <wps:cNvSpPr>
                          <a:spLocks/>
                        </wps:cNvSpPr>
                        <wps:spPr bwMode="auto">
                          <a:xfrm>
                            <a:off x="8622" y="-24"/>
                            <a:ext cx="2541" cy="20"/>
                          </a:xfrm>
                          <a:custGeom>
                            <a:avLst/>
                            <a:gdLst>
                              <a:gd name="T0" fmla="*/ 0 w 2541"/>
                              <a:gd name="T1" fmla="*/ 0 h 20"/>
                              <a:gd name="T2" fmla="*/ 2540 w 2541"/>
                              <a:gd name="T3" fmla="*/ 0 h 20"/>
                            </a:gdLst>
                            <a:ahLst/>
                            <a:cxnLst>
                              <a:cxn ang="0">
                                <a:pos x="T0" y="T1"/>
                              </a:cxn>
                              <a:cxn ang="0">
                                <a:pos x="T2" y="T3"/>
                              </a:cxn>
                            </a:cxnLst>
                            <a:rect l="0" t="0" r="r" b="b"/>
                            <a:pathLst>
                              <a:path w="2541" h="20">
                                <a:moveTo>
                                  <a:pt x="0" y="0"/>
                                </a:moveTo>
                                <a:lnTo>
                                  <a:pt x="2540" y="0"/>
                                </a:lnTo>
                              </a:path>
                            </a:pathLst>
                          </a:custGeom>
                          <a:noFill/>
                          <a:ln w="12060">
                            <a:solidFill>
                              <a:srgbClr val="B3DB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90"/>
                        <wps:cNvSpPr>
                          <a:spLocks/>
                        </wps:cNvSpPr>
                        <wps:spPr bwMode="auto">
                          <a:xfrm>
                            <a:off x="6362" y="1235"/>
                            <a:ext cx="4801" cy="20"/>
                          </a:xfrm>
                          <a:custGeom>
                            <a:avLst/>
                            <a:gdLst>
                              <a:gd name="T0" fmla="*/ 0 w 4801"/>
                              <a:gd name="T1" fmla="*/ 0 h 20"/>
                              <a:gd name="T2" fmla="*/ 4800 w 4801"/>
                              <a:gd name="T3" fmla="*/ 0 h 20"/>
                            </a:gdLst>
                            <a:ahLst/>
                            <a:cxnLst>
                              <a:cxn ang="0">
                                <a:pos x="T0" y="T1"/>
                              </a:cxn>
                              <a:cxn ang="0">
                                <a:pos x="T2" y="T3"/>
                              </a:cxn>
                            </a:cxnLst>
                            <a:rect l="0" t="0" r="r" b="b"/>
                            <a:pathLst>
                              <a:path w="4801" h="20">
                                <a:moveTo>
                                  <a:pt x="0" y="0"/>
                                </a:moveTo>
                                <a:lnTo>
                                  <a:pt x="4800" y="0"/>
                                </a:lnTo>
                              </a:path>
                            </a:pathLst>
                          </a:custGeom>
                          <a:noFill/>
                          <a:ln w="9045">
                            <a:solidFill>
                              <a:srgbClr val="B3D8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317.75pt;margin-top:-2.2pt;width:240.9pt;height:64.7pt;z-index:-251647488;mso-position-horizontal-relative:page" coordorigin="6355,-44" coordsize="4818,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" o:allowincell="f">
                <v:shape id="Freeform 88" o:spid="_x0000_s1027" style="position:absolute;left:11156;top:-36;width:20;height:1279;visibility:visible;mso-wrap-style:square;v-text-anchor:top" coordsize="20,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I28QA&#10;AADbAAAADwAAAGRycy9kb3ducmV2LnhtbESPT2vCQBTE70K/w/IKvemmRSVNXUWkgnjzD+n1kX1N&#10;QrNvY3ZdUz+9Kwgeh5n5DTNb9KYRgTpXW1bwPkpAEBdW11wqOB7WwxSE88gaG8uk4J8cLOYvgxlm&#10;2l54R2HvSxEh7DJUUHnfZlK6oiKDbmRb4uj92s6gj7Irpe7wEuGmkR9JMpUGa44LFba0qqj425+N&#10;gnDe/GzTdJeP0+9wCvkhv34ujVJvr/3yC4Sn3j/Dj/ZGK5hO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SNvEAAAA2wAAAA8AAAAAAAAAAAAAAAAAmAIAAGRycy9k&#10;b3ducmV2LnhtbFBLBQYAAAAABAAEAPUAAACJAwAAAAA=&#10;" path="m,1279l,e" filled="f" strokecolor="#b8d8ef" strokeweight=".25125mm">
                  <v:path arrowok="t" o:connecttype="custom" o:connectlocs="0,1279;0,0" o:connectangles="0,0"/>
                </v:shape>
                <v:shape id="Freeform 89" o:spid="_x0000_s1028" style="position:absolute;left:8622;top:-24;width:2541;height:20;visibility:visible;mso-wrap-style:square;v-text-anchor:top" coordsize="2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4LMQA&#10;AADbAAAADwAAAGRycy9kb3ducmV2LnhtbESPQWvCQBSE70L/w/IK3upulQabuoqIUvUipl68PbKv&#10;SWj2bciuGv31rlDwOMzMN8xk1tlanKn1lWMN7wMFgjh3puJCw+Fn9TYG4QOywdoxabiSh9n0pTfB&#10;1LgL7+mchUJECPsUNZQhNKmUPi/Joh+4hjh6v661GKJsC2lavES4reVQqURarDgulNjQoqT8LztZ&#10;DbeR2l236+SzKZZ1+Bh+q+Nts9S6/9rNv0AE6sIz/N9eGw1JAo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uCzEAAAA2wAAAA8AAAAAAAAAAAAAAAAAmAIAAGRycy9k&#10;b3ducmV2LnhtbFBLBQYAAAAABAAEAPUAAACJAwAAAAA=&#10;" path="m,l2540,e" filled="f" strokecolor="#b3dbf4" strokeweight=".335mm">
                  <v:path arrowok="t" o:connecttype="custom" o:connectlocs="0,0;2540,0" o:connectangles="0,0"/>
                </v:shape>
                <v:shape id="Freeform 90" o:spid="_x0000_s1029" style="position:absolute;left:6362;top:1235;width:4801;height:20;visibility:visible;mso-wrap-style:square;v-text-anchor:top" coordsize="4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EvMIA&#10;AADbAAAADwAAAGRycy9kb3ducmV2LnhtbESPQYvCMBSE78L+h/AEb5qqoEs1FVlQ3L2pu7DHZ/Ns&#10;q81LbVKt/94IgsdhZr5h5ovWlOJKtSssKxgOIhDEqdUFZwp+96v+JwjnkTWWlknBnRwsko/OHGNt&#10;b7yl685nIkDYxagg976KpXRpTgbdwFbEwTva2qAPss6krvEW4KaUoyiaSIMFh4UcK/rKKT3vGqPg&#10;lF0ODf0sp6tx+R/9OTLf66FRqtdtlzMQnlr/Dr/aG61gMoX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S8wgAAANsAAAAPAAAAAAAAAAAAAAAAAJgCAABkcnMvZG93&#10;bnJldi54bWxQSwUGAAAAAAQABAD1AAAAhwMAAAAA&#10;" path="m,l4800,e" filled="f" strokecolor="#b3d8ef" strokeweight=".25125mm">
                  <v:path arrowok="t" o:connecttype="custom" o:connectlocs="0,0;4800,0" o:connectangles="0,0"/>
                </v:shape>
                <w10:wrap anchorx="page"/>
              </v:group>
            </w:pict>
          </mc:Fallback>
        </mc:AlternateContent>
      </w:r>
      <w:r w:rsidR="00070610">
        <w:rPr>
          <w:b/>
          <w:bCs/>
          <w:color w:val="1C2124"/>
          <w:w w:val="90"/>
          <w:sz w:val="19"/>
          <w:szCs w:val="19"/>
        </w:rPr>
        <w:t>EXCLUSIONS</w:t>
      </w:r>
      <w:r w:rsidR="00070610">
        <w:rPr>
          <w:b/>
          <w:bCs/>
          <w:color w:val="1C2124"/>
          <w:spacing w:val="-16"/>
          <w:w w:val="90"/>
          <w:sz w:val="19"/>
          <w:szCs w:val="19"/>
        </w:rPr>
        <w:t xml:space="preserve"> </w:t>
      </w:r>
      <w:r w:rsidR="00070610">
        <w:rPr>
          <w:b/>
          <w:bCs/>
          <w:color w:val="1C2124"/>
          <w:w w:val="90"/>
          <w:sz w:val="19"/>
          <w:szCs w:val="19"/>
        </w:rPr>
        <w:t>:</w:t>
      </w:r>
      <w:r w:rsidR="00070610">
        <w:rPr>
          <w:b/>
          <w:bCs/>
          <w:color w:val="1C2124"/>
          <w:spacing w:val="-37"/>
          <w:w w:val="90"/>
          <w:sz w:val="19"/>
          <w:szCs w:val="19"/>
        </w:rPr>
        <w:t xml:space="preserve"> </w:t>
      </w:r>
      <w:r w:rsidR="00070610">
        <w:rPr>
          <w:b/>
          <w:bCs/>
          <w:color w:val="1C2124"/>
          <w:w w:val="90"/>
          <w:sz w:val="19"/>
          <w:szCs w:val="19"/>
        </w:rPr>
        <w:t>Ne</w:t>
      </w:r>
      <w:r w:rsidR="00070610">
        <w:rPr>
          <w:b/>
          <w:bCs/>
          <w:color w:val="1C2124"/>
          <w:spacing w:val="-28"/>
          <w:w w:val="90"/>
          <w:sz w:val="19"/>
          <w:szCs w:val="19"/>
        </w:rPr>
        <w:t xml:space="preserve"> </w:t>
      </w:r>
      <w:r w:rsidR="00070610">
        <w:rPr>
          <w:b/>
          <w:bCs/>
          <w:color w:val="1C2124"/>
          <w:w w:val="90"/>
          <w:sz w:val="19"/>
          <w:szCs w:val="19"/>
        </w:rPr>
        <w:t>sont</w:t>
      </w:r>
      <w:r w:rsidR="00070610">
        <w:rPr>
          <w:b/>
          <w:bCs/>
          <w:color w:val="1C2124"/>
          <w:spacing w:val="-23"/>
          <w:w w:val="90"/>
          <w:sz w:val="19"/>
          <w:szCs w:val="19"/>
        </w:rPr>
        <w:t xml:space="preserve"> </w:t>
      </w:r>
      <w:r w:rsidR="00070610">
        <w:rPr>
          <w:b/>
          <w:bCs/>
          <w:color w:val="1C2124"/>
          <w:w w:val="90"/>
          <w:sz w:val="19"/>
          <w:szCs w:val="19"/>
        </w:rPr>
        <w:t>pas</w:t>
      </w:r>
      <w:r w:rsidR="00070610">
        <w:rPr>
          <w:b/>
          <w:bCs/>
          <w:color w:val="1C2124"/>
          <w:spacing w:val="-26"/>
          <w:w w:val="90"/>
          <w:sz w:val="19"/>
          <w:szCs w:val="19"/>
        </w:rPr>
        <w:t xml:space="preserve"> </w:t>
      </w:r>
      <w:r w:rsidR="00070610">
        <w:rPr>
          <w:b/>
          <w:bCs/>
          <w:color w:val="1C2124"/>
          <w:w w:val="90"/>
          <w:sz w:val="19"/>
          <w:szCs w:val="19"/>
        </w:rPr>
        <w:t>considérés</w:t>
      </w:r>
      <w:r w:rsidR="00070610">
        <w:rPr>
          <w:b/>
          <w:bCs/>
          <w:color w:val="1C2124"/>
          <w:spacing w:val="-14"/>
          <w:w w:val="90"/>
          <w:sz w:val="19"/>
          <w:szCs w:val="19"/>
        </w:rPr>
        <w:t xml:space="preserve"> </w:t>
      </w:r>
      <w:r w:rsidR="00070610">
        <w:rPr>
          <w:b/>
          <w:bCs/>
          <w:color w:val="1C2124"/>
          <w:w w:val="90"/>
          <w:sz w:val="19"/>
          <w:szCs w:val="19"/>
        </w:rPr>
        <w:t>comme</w:t>
      </w:r>
      <w:r w:rsidR="00070610">
        <w:rPr>
          <w:b/>
          <w:bCs/>
          <w:color w:val="1C2124"/>
          <w:spacing w:val="-21"/>
          <w:w w:val="90"/>
          <w:sz w:val="19"/>
          <w:szCs w:val="19"/>
        </w:rPr>
        <w:t xml:space="preserve"> </w:t>
      </w:r>
      <w:r w:rsidR="00070610">
        <w:rPr>
          <w:b/>
          <w:bCs/>
          <w:color w:val="1C2124"/>
          <w:w w:val="90"/>
          <w:sz w:val="19"/>
          <w:szCs w:val="19"/>
        </w:rPr>
        <w:t>biens</w:t>
      </w:r>
      <w:r w:rsidR="00070610">
        <w:rPr>
          <w:b/>
          <w:bCs/>
          <w:color w:val="1C2124"/>
          <w:spacing w:val="-25"/>
          <w:w w:val="90"/>
          <w:sz w:val="19"/>
          <w:szCs w:val="19"/>
        </w:rPr>
        <w:t xml:space="preserve"> </w:t>
      </w:r>
      <w:r w:rsidR="00070610">
        <w:rPr>
          <w:b/>
          <w:bCs/>
          <w:color w:val="1C2124"/>
          <w:w w:val="90"/>
          <w:sz w:val="19"/>
          <w:szCs w:val="19"/>
        </w:rPr>
        <w:t>assurés</w:t>
      </w:r>
      <w:r w:rsidR="00070610">
        <w:rPr>
          <w:b/>
          <w:bCs/>
          <w:color w:val="1C2124"/>
          <w:spacing w:val="-18"/>
          <w:w w:val="90"/>
          <w:sz w:val="19"/>
          <w:szCs w:val="19"/>
        </w:rPr>
        <w:t xml:space="preserve"> </w:t>
      </w:r>
      <w:r w:rsidR="00070610">
        <w:rPr>
          <w:color w:val="1C2124"/>
          <w:w w:val="90"/>
          <w:sz w:val="19"/>
          <w:szCs w:val="19"/>
        </w:rPr>
        <w:t>:</w:t>
      </w:r>
    </w:p>
    <w:p w:rsidR="00000000" w:rsidRDefault="00070610">
      <w:pPr>
        <w:pStyle w:val="Titre8"/>
        <w:kinsoku w:val="0"/>
        <w:overflowPunct w:val="0"/>
        <w:spacing w:before="12"/>
        <w:jc w:val="both"/>
        <w:rPr>
          <w:color w:val="1C2124"/>
          <w:w w:val="85"/>
        </w:rPr>
      </w:pPr>
      <w:r>
        <w:rPr>
          <w:rFonts w:ascii="Times New Roman" w:hAnsi="Times New Roman" w:cs="Times New Roman"/>
          <w:i w:val="0"/>
          <w:iCs w:val="0"/>
          <w:color w:val="1C2124"/>
          <w:w w:val="85"/>
          <w:sz w:val="22"/>
          <w:szCs w:val="22"/>
        </w:rPr>
        <w:t xml:space="preserve">t/ </w:t>
      </w:r>
      <w:r>
        <w:rPr>
          <w:color w:val="1C2124"/>
          <w:w w:val="85"/>
        </w:rPr>
        <w:t>tes espèces monnayées, tes chèques, cartes de cré</w:t>
      </w:r>
      <w:r>
        <w:rPr>
          <w:color w:val="1C2124"/>
          <w:w w:val="85"/>
        </w:rPr>
        <w:t>dit, timbres et vignettes, titres de transport,</w:t>
      </w:r>
    </w:p>
    <w:p w:rsidR="00000000" w:rsidRDefault="00070610">
      <w:pPr>
        <w:pStyle w:val="Corpsdetexte"/>
        <w:kinsoku w:val="0"/>
        <w:overflowPunct w:val="0"/>
        <w:spacing w:before="22"/>
        <w:ind w:left="153"/>
        <w:jc w:val="both"/>
        <w:rPr>
          <w:b/>
          <w:bCs/>
          <w:i/>
          <w:iCs/>
          <w:color w:val="1C2124"/>
          <w:w w:val="85"/>
        </w:rPr>
      </w:pPr>
      <w:r>
        <w:rPr>
          <w:color w:val="1C2124"/>
          <w:w w:val="85"/>
        </w:rPr>
        <w:t xml:space="preserve">,/ </w:t>
      </w:r>
      <w:r>
        <w:rPr>
          <w:b/>
          <w:bCs/>
          <w:i/>
          <w:iCs/>
          <w:color w:val="1C2124"/>
          <w:w w:val="85"/>
        </w:rPr>
        <w:t>tes véhiGules terrestres à moteur et leurs remorques, les embarcations de toute nature, les engins aériens,</w:t>
      </w:r>
    </w:p>
    <w:p w:rsidR="00000000" w:rsidRDefault="00070610">
      <w:pPr>
        <w:pStyle w:val="Corpsdetexte"/>
        <w:kinsoku w:val="0"/>
        <w:overflowPunct w:val="0"/>
        <w:spacing w:before="27"/>
        <w:ind w:left="153"/>
        <w:jc w:val="both"/>
        <w:rPr>
          <w:b/>
          <w:bCs/>
          <w:i/>
          <w:iCs/>
          <w:color w:val="1C2124"/>
          <w:w w:val="90"/>
        </w:rPr>
      </w:pPr>
      <w:r>
        <w:rPr>
          <w:color w:val="1C2124"/>
          <w:w w:val="90"/>
        </w:rPr>
        <w:t xml:space="preserve">,/ </w:t>
      </w:r>
      <w:r>
        <w:rPr>
          <w:b/>
          <w:bCs/>
          <w:i/>
          <w:iCs/>
          <w:color w:val="1C2124"/>
          <w:w w:val="90"/>
        </w:rPr>
        <w:t>tes arbres</w:t>
      </w:r>
      <w:r>
        <w:rPr>
          <w:b/>
          <w:bCs/>
          <w:i/>
          <w:iCs/>
          <w:color w:val="2B415D"/>
          <w:w w:val="90"/>
        </w:rPr>
        <w:t xml:space="preserve">, </w:t>
      </w:r>
      <w:r>
        <w:rPr>
          <w:b/>
          <w:bCs/>
          <w:i/>
          <w:iCs/>
          <w:color w:val="1C2124"/>
          <w:w w:val="90"/>
        </w:rPr>
        <w:t>plantations et végétaux,</w:t>
      </w:r>
    </w:p>
    <w:p w:rsidR="00000000" w:rsidRDefault="00070610">
      <w:pPr>
        <w:pStyle w:val="Corpsdetexte"/>
        <w:kinsoku w:val="0"/>
        <w:overflowPunct w:val="0"/>
        <w:spacing w:before="14"/>
        <w:ind w:left="153"/>
        <w:jc w:val="both"/>
        <w:rPr>
          <w:b/>
          <w:bCs/>
          <w:i/>
          <w:iCs/>
          <w:color w:val="1C2124"/>
          <w:w w:val="85"/>
        </w:rPr>
      </w:pPr>
      <w:r>
        <w:rPr>
          <w:rFonts w:ascii="Times New Roman" w:hAnsi="Times New Roman" w:cs="Times New Roman"/>
          <w:b/>
          <w:bCs/>
          <w:color w:val="1C2124"/>
          <w:w w:val="85"/>
          <w:sz w:val="22"/>
          <w:szCs w:val="22"/>
        </w:rPr>
        <w:t xml:space="preserve">t/ </w:t>
      </w:r>
      <w:r>
        <w:rPr>
          <w:b/>
          <w:bCs/>
          <w:i/>
          <w:iCs/>
          <w:color w:val="1C2124"/>
          <w:w w:val="85"/>
        </w:rPr>
        <w:t xml:space="preserve">les objets de valeur, tels que définis </w:t>
      </w:r>
      <w:r>
        <w:rPr>
          <w:rFonts w:ascii="Times New Roman" w:hAnsi="Times New Roman" w:cs="Times New Roman"/>
          <w:b/>
          <w:bCs/>
          <w:i/>
          <w:iCs/>
          <w:color w:val="1C2124"/>
          <w:w w:val="85"/>
          <w:sz w:val="22"/>
          <w:szCs w:val="22"/>
        </w:rPr>
        <w:t xml:space="preserve">à </w:t>
      </w:r>
      <w:r>
        <w:rPr>
          <w:b/>
          <w:bCs/>
          <w:i/>
          <w:iCs/>
          <w:color w:val="1C2124"/>
          <w:w w:val="85"/>
        </w:rPr>
        <w:t>l'article 1-Chapitre VI-Titre 1</w:t>
      </w:r>
    </w:p>
    <w:p w:rsidR="00000000" w:rsidRDefault="00070610">
      <w:pPr>
        <w:pStyle w:val="Corpsdetexte"/>
        <w:kinsoku w:val="0"/>
        <w:overflowPunct w:val="0"/>
        <w:spacing w:before="4"/>
        <w:rPr>
          <w:b/>
          <w:bCs/>
          <w:i/>
          <w:iCs/>
          <w:sz w:val="19"/>
          <w:szCs w:val="19"/>
        </w:rPr>
      </w:pPr>
    </w:p>
    <w:p w:rsidR="00000000" w:rsidRDefault="00070610">
      <w:pPr>
        <w:pStyle w:val="Corpsdetexte"/>
        <w:kinsoku w:val="0"/>
        <w:overflowPunct w:val="0"/>
        <w:ind w:left="111"/>
        <w:jc w:val="both"/>
        <w:rPr>
          <w:color w:val="4B5260"/>
          <w:w w:val="85"/>
          <w:sz w:val="19"/>
          <w:szCs w:val="19"/>
        </w:rPr>
      </w:pPr>
      <w:r>
        <w:rPr>
          <w:b/>
          <w:bCs/>
          <w:color w:val="1F3474"/>
          <w:w w:val="85"/>
          <w:sz w:val="19"/>
          <w:szCs w:val="19"/>
          <w:u w:val="single" w:color="000000"/>
        </w:rPr>
        <w:t>ART</w:t>
      </w:r>
      <w:r>
        <w:rPr>
          <w:b/>
          <w:bCs/>
          <w:color w:val="627291"/>
          <w:w w:val="85"/>
          <w:sz w:val="19"/>
          <w:szCs w:val="19"/>
          <w:u w:val="single" w:color="000000"/>
        </w:rPr>
        <w:t xml:space="preserve">. </w:t>
      </w:r>
      <w:r>
        <w:rPr>
          <w:b/>
          <w:bCs/>
          <w:color w:val="1F3474"/>
          <w:w w:val="85"/>
          <w:sz w:val="19"/>
          <w:szCs w:val="19"/>
          <w:u w:val="single" w:color="000000"/>
        </w:rPr>
        <w:t xml:space="preserve">4 </w:t>
      </w:r>
      <w:r>
        <w:rPr>
          <w:b/>
          <w:bCs/>
          <w:color w:val="3A4D7C"/>
          <w:w w:val="85"/>
          <w:sz w:val="19"/>
          <w:szCs w:val="19"/>
          <w:u w:val="single" w:color="000000"/>
        </w:rPr>
        <w:t xml:space="preserve">- </w:t>
      </w:r>
      <w:r>
        <w:rPr>
          <w:b/>
          <w:bCs/>
          <w:color w:val="1F3474"/>
          <w:w w:val="85"/>
          <w:sz w:val="19"/>
          <w:szCs w:val="19"/>
          <w:u w:val="single" w:color="000000"/>
        </w:rPr>
        <w:t>ÉVÉN</w:t>
      </w:r>
      <w:r>
        <w:rPr>
          <w:b/>
          <w:bCs/>
          <w:color w:val="28448E"/>
          <w:w w:val="85"/>
          <w:sz w:val="19"/>
          <w:szCs w:val="19"/>
          <w:u w:val="single" w:color="000000"/>
        </w:rPr>
        <w:t>E</w:t>
      </w:r>
      <w:r>
        <w:rPr>
          <w:b/>
          <w:bCs/>
          <w:color w:val="1F3474"/>
          <w:w w:val="85"/>
          <w:sz w:val="19"/>
          <w:szCs w:val="19"/>
          <w:u w:val="single" w:color="000000"/>
        </w:rPr>
        <w:t>MENTS DOM</w:t>
      </w:r>
      <w:r>
        <w:rPr>
          <w:b/>
          <w:bCs/>
          <w:color w:val="11368C"/>
          <w:w w:val="85"/>
          <w:sz w:val="19"/>
          <w:szCs w:val="19"/>
          <w:u w:val="single" w:color="000000"/>
        </w:rPr>
        <w:t>M</w:t>
      </w:r>
      <w:r>
        <w:rPr>
          <w:b/>
          <w:bCs/>
          <w:color w:val="1F3474"/>
          <w:w w:val="85"/>
          <w:sz w:val="19"/>
          <w:szCs w:val="19"/>
          <w:u w:val="single" w:color="000000"/>
        </w:rPr>
        <w:t xml:space="preserve">AGEABLES GARANT </w:t>
      </w:r>
      <w:r>
        <w:rPr>
          <w:b/>
          <w:bCs/>
          <w:color w:val="11368C"/>
          <w:w w:val="85"/>
          <w:sz w:val="19"/>
          <w:szCs w:val="19"/>
          <w:u w:val="single" w:color="000000"/>
        </w:rPr>
        <w:t>I</w:t>
      </w:r>
      <w:r>
        <w:rPr>
          <w:b/>
          <w:bCs/>
          <w:color w:val="1F3474"/>
          <w:w w:val="85"/>
          <w:sz w:val="19"/>
          <w:szCs w:val="19"/>
          <w:u w:val="single" w:color="000000"/>
        </w:rPr>
        <w:t xml:space="preserve">S </w:t>
      </w:r>
      <w:r>
        <w:rPr>
          <w:color w:val="4B5260"/>
          <w:w w:val="85"/>
          <w:sz w:val="19"/>
          <w:szCs w:val="19"/>
        </w:rPr>
        <w:t>:</w:t>
      </w:r>
    </w:p>
    <w:p w:rsidR="00000000" w:rsidRDefault="00070610">
      <w:pPr>
        <w:pStyle w:val="Corpsdetexte"/>
        <w:kinsoku w:val="0"/>
        <w:overflowPunct w:val="0"/>
        <w:rPr>
          <w:sz w:val="18"/>
          <w:szCs w:val="18"/>
        </w:rPr>
      </w:pPr>
    </w:p>
    <w:p w:rsidR="00000000" w:rsidRDefault="00070610">
      <w:pPr>
        <w:pStyle w:val="Paragraphedeliste"/>
        <w:numPr>
          <w:ilvl w:val="1"/>
          <w:numId w:val="10"/>
        </w:numPr>
        <w:tabs>
          <w:tab w:val="left" w:pos="444"/>
        </w:tabs>
        <w:kinsoku w:val="0"/>
        <w:overflowPunct w:val="0"/>
        <w:spacing w:before="128" w:line="244" w:lineRule="auto"/>
        <w:ind w:right="146" w:firstLine="0"/>
        <w:rPr>
          <w:color w:val="11368C"/>
          <w:w w:val="90"/>
          <w:sz w:val="19"/>
          <w:szCs w:val="19"/>
        </w:rPr>
      </w:pPr>
      <w:r>
        <w:rPr>
          <w:b/>
          <w:bCs/>
          <w:color w:val="11368C"/>
          <w:w w:val="85"/>
          <w:sz w:val="19"/>
          <w:szCs w:val="19"/>
        </w:rPr>
        <w:t>·L'INCENDIE</w:t>
      </w:r>
      <w:r>
        <w:rPr>
          <w:b/>
          <w:bCs/>
          <w:color w:val="11368C"/>
          <w:spacing w:val="3"/>
          <w:w w:val="85"/>
          <w:sz w:val="19"/>
          <w:szCs w:val="19"/>
        </w:rPr>
        <w:t xml:space="preserve"> </w:t>
      </w:r>
      <w:r>
        <w:rPr>
          <w:color w:val="313133"/>
          <w:w w:val="85"/>
          <w:sz w:val="19"/>
          <w:szCs w:val="19"/>
        </w:rPr>
        <w:t>:</w:t>
      </w:r>
      <w:r>
        <w:rPr>
          <w:color w:val="313133"/>
          <w:spacing w:val="-14"/>
          <w:w w:val="85"/>
          <w:sz w:val="19"/>
          <w:szCs w:val="19"/>
        </w:rPr>
        <w:t xml:space="preserve"> </w:t>
      </w:r>
      <w:r>
        <w:rPr>
          <w:color w:val="1C2124"/>
          <w:w w:val="85"/>
          <w:sz w:val="20"/>
          <w:szCs w:val="20"/>
        </w:rPr>
        <w:t>c'est-à-dire toute</w:t>
      </w:r>
      <w:r>
        <w:rPr>
          <w:color w:val="1C2124"/>
          <w:spacing w:val="-8"/>
          <w:w w:val="85"/>
          <w:sz w:val="20"/>
          <w:szCs w:val="20"/>
        </w:rPr>
        <w:t xml:space="preserve"> </w:t>
      </w:r>
      <w:r>
        <w:rPr>
          <w:color w:val="1C2124"/>
          <w:w w:val="85"/>
          <w:sz w:val="20"/>
          <w:szCs w:val="20"/>
        </w:rPr>
        <w:t>combustion avec</w:t>
      </w:r>
      <w:r>
        <w:rPr>
          <w:color w:val="1C2124"/>
          <w:spacing w:val="-9"/>
          <w:w w:val="85"/>
          <w:sz w:val="20"/>
          <w:szCs w:val="20"/>
        </w:rPr>
        <w:t xml:space="preserve"> </w:t>
      </w:r>
      <w:r>
        <w:rPr>
          <w:color w:val="1C2124"/>
          <w:w w:val="85"/>
          <w:sz w:val="20"/>
          <w:szCs w:val="20"/>
        </w:rPr>
        <w:t>flammes</w:t>
      </w:r>
      <w:r>
        <w:rPr>
          <w:color w:val="1C2124"/>
          <w:spacing w:val="-2"/>
          <w:w w:val="85"/>
          <w:sz w:val="20"/>
          <w:szCs w:val="20"/>
        </w:rPr>
        <w:t xml:space="preserve"> </w:t>
      </w:r>
      <w:r>
        <w:rPr>
          <w:color w:val="1C2124"/>
          <w:w w:val="85"/>
          <w:sz w:val="20"/>
          <w:szCs w:val="20"/>
        </w:rPr>
        <w:t>en</w:t>
      </w:r>
      <w:r>
        <w:rPr>
          <w:color w:val="1C2124"/>
          <w:spacing w:val="-11"/>
          <w:w w:val="85"/>
          <w:sz w:val="20"/>
          <w:szCs w:val="20"/>
        </w:rPr>
        <w:t xml:space="preserve"> </w:t>
      </w:r>
      <w:r>
        <w:rPr>
          <w:color w:val="1C2124"/>
          <w:w w:val="85"/>
          <w:sz w:val="20"/>
          <w:szCs w:val="20"/>
        </w:rPr>
        <w:t>dehors</w:t>
      </w:r>
      <w:r>
        <w:rPr>
          <w:color w:val="1C2124"/>
          <w:spacing w:val="-7"/>
          <w:w w:val="85"/>
          <w:sz w:val="20"/>
          <w:szCs w:val="20"/>
        </w:rPr>
        <w:t xml:space="preserve"> </w:t>
      </w:r>
      <w:r>
        <w:rPr>
          <w:color w:val="1C2124"/>
          <w:w w:val="85"/>
          <w:sz w:val="20"/>
          <w:szCs w:val="20"/>
        </w:rPr>
        <w:t>d'un</w:t>
      </w:r>
      <w:r>
        <w:rPr>
          <w:color w:val="1C2124"/>
          <w:spacing w:val="-10"/>
          <w:w w:val="85"/>
          <w:sz w:val="20"/>
          <w:szCs w:val="20"/>
        </w:rPr>
        <w:t xml:space="preserve"> </w:t>
      </w:r>
      <w:r>
        <w:rPr>
          <w:color w:val="1C2124"/>
          <w:w w:val="85"/>
          <w:sz w:val="20"/>
          <w:szCs w:val="20"/>
        </w:rPr>
        <w:t>foyer</w:t>
      </w:r>
      <w:r>
        <w:rPr>
          <w:color w:val="1C2124"/>
          <w:spacing w:val="-5"/>
          <w:w w:val="85"/>
          <w:sz w:val="20"/>
          <w:szCs w:val="20"/>
        </w:rPr>
        <w:t xml:space="preserve"> </w:t>
      </w:r>
      <w:r>
        <w:rPr>
          <w:color w:val="1C2124"/>
          <w:w w:val="85"/>
          <w:sz w:val="20"/>
          <w:szCs w:val="20"/>
        </w:rPr>
        <w:t>normal,</w:t>
      </w:r>
      <w:r>
        <w:rPr>
          <w:color w:val="1C2124"/>
          <w:spacing w:val="-6"/>
          <w:w w:val="85"/>
          <w:sz w:val="20"/>
          <w:szCs w:val="20"/>
        </w:rPr>
        <w:t xml:space="preserve"> </w:t>
      </w:r>
      <w:r>
        <w:rPr>
          <w:color w:val="1C2124"/>
          <w:w w:val="85"/>
          <w:sz w:val="20"/>
          <w:szCs w:val="20"/>
        </w:rPr>
        <w:t>ainsi</w:t>
      </w:r>
      <w:r>
        <w:rPr>
          <w:color w:val="1C2124"/>
          <w:spacing w:val="-9"/>
          <w:w w:val="85"/>
          <w:sz w:val="20"/>
          <w:szCs w:val="20"/>
        </w:rPr>
        <w:t xml:space="preserve"> </w:t>
      </w:r>
      <w:r>
        <w:rPr>
          <w:color w:val="1C2124"/>
          <w:w w:val="85"/>
          <w:sz w:val="20"/>
          <w:szCs w:val="20"/>
        </w:rPr>
        <w:t>que</w:t>
      </w:r>
      <w:r>
        <w:rPr>
          <w:color w:val="1C2124"/>
          <w:spacing w:val="-9"/>
          <w:w w:val="85"/>
          <w:sz w:val="20"/>
          <w:szCs w:val="20"/>
        </w:rPr>
        <w:t xml:space="preserve"> </w:t>
      </w:r>
      <w:r>
        <w:rPr>
          <w:color w:val="1C2124"/>
          <w:w w:val="85"/>
          <w:sz w:val="20"/>
          <w:szCs w:val="20"/>
        </w:rPr>
        <w:t>les</w:t>
      </w:r>
      <w:r>
        <w:rPr>
          <w:color w:val="1C2124"/>
          <w:spacing w:val="-15"/>
          <w:w w:val="85"/>
          <w:sz w:val="20"/>
          <w:szCs w:val="20"/>
        </w:rPr>
        <w:t xml:space="preserve"> </w:t>
      </w:r>
      <w:r>
        <w:rPr>
          <w:color w:val="1C2124"/>
          <w:w w:val="85"/>
          <w:sz w:val="20"/>
          <w:szCs w:val="20"/>
        </w:rPr>
        <w:t>dégagements</w:t>
      </w:r>
      <w:r>
        <w:rPr>
          <w:color w:val="1C2124"/>
          <w:spacing w:val="-3"/>
          <w:w w:val="85"/>
          <w:sz w:val="20"/>
          <w:szCs w:val="20"/>
        </w:rPr>
        <w:t xml:space="preserve"> </w:t>
      </w:r>
      <w:r>
        <w:rPr>
          <w:color w:val="1C2124"/>
          <w:w w:val="85"/>
          <w:sz w:val="20"/>
          <w:szCs w:val="20"/>
        </w:rPr>
        <w:t>de</w:t>
      </w:r>
      <w:r>
        <w:rPr>
          <w:color w:val="1C2124"/>
          <w:spacing w:val="-15"/>
          <w:w w:val="85"/>
          <w:sz w:val="20"/>
          <w:szCs w:val="20"/>
        </w:rPr>
        <w:t xml:space="preserve"> </w:t>
      </w:r>
      <w:r>
        <w:rPr>
          <w:color w:val="1C2124"/>
          <w:w w:val="85"/>
          <w:sz w:val="20"/>
          <w:szCs w:val="20"/>
        </w:rPr>
        <w:t>fumées</w:t>
      </w:r>
      <w:r>
        <w:rPr>
          <w:color w:val="1C2124"/>
          <w:spacing w:val="-5"/>
          <w:w w:val="85"/>
          <w:sz w:val="20"/>
          <w:szCs w:val="20"/>
        </w:rPr>
        <w:t xml:space="preserve"> </w:t>
      </w:r>
      <w:r>
        <w:rPr>
          <w:color w:val="1C2124"/>
          <w:w w:val="85"/>
          <w:sz w:val="20"/>
          <w:szCs w:val="20"/>
        </w:rPr>
        <w:t>en</w:t>
      </w:r>
      <w:r>
        <w:rPr>
          <w:color w:val="1C2124"/>
          <w:spacing w:val="-9"/>
          <w:w w:val="85"/>
          <w:sz w:val="20"/>
          <w:szCs w:val="20"/>
        </w:rPr>
        <w:t xml:space="preserve"> </w:t>
      </w:r>
      <w:r>
        <w:rPr>
          <w:color w:val="1C2124"/>
          <w:w w:val="85"/>
          <w:sz w:val="20"/>
          <w:szCs w:val="20"/>
        </w:rPr>
        <w:t xml:space="preserve">résul­ </w:t>
      </w:r>
      <w:r>
        <w:rPr>
          <w:color w:val="1C2124"/>
          <w:w w:val="90"/>
          <w:sz w:val="20"/>
          <w:szCs w:val="20"/>
        </w:rPr>
        <w:t>tant.</w:t>
      </w:r>
    </w:p>
    <w:p w:rsidR="00000000" w:rsidRDefault="00070610">
      <w:pPr>
        <w:pStyle w:val="Corpsdetexte"/>
        <w:kinsoku w:val="0"/>
        <w:overflowPunct w:val="0"/>
        <w:rPr>
          <w:sz w:val="19"/>
          <w:szCs w:val="19"/>
        </w:rPr>
      </w:pPr>
    </w:p>
    <w:p w:rsidR="00000000" w:rsidRDefault="00070610">
      <w:pPr>
        <w:pStyle w:val="Paragraphedeliste"/>
        <w:numPr>
          <w:ilvl w:val="1"/>
          <w:numId w:val="10"/>
        </w:numPr>
        <w:tabs>
          <w:tab w:val="left" w:pos="430"/>
        </w:tabs>
        <w:kinsoku w:val="0"/>
        <w:overflowPunct w:val="0"/>
        <w:ind w:left="429" w:hanging="318"/>
        <w:jc w:val="both"/>
        <w:rPr>
          <w:color w:val="11368C"/>
          <w:w w:val="85"/>
          <w:sz w:val="19"/>
          <w:szCs w:val="19"/>
        </w:rPr>
      </w:pPr>
      <w:r>
        <w:rPr>
          <w:b/>
          <w:bCs/>
          <w:color w:val="11368C"/>
          <w:w w:val="85"/>
          <w:sz w:val="19"/>
          <w:szCs w:val="19"/>
        </w:rPr>
        <w:t>·L'EXPLOSION</w:t>
      </w:r>
      <w:r>
        <w:rPr>
          <w:b/>
          <w:bCs/>
          <w:color w:val="11368C"/>
          <w:spacing w:val="-9"/>
          <w:w w:val="85"/>
          <w:sz w:val="19"/>
          <w:szCs w:val="19"/>
        </w:rPr>
        <w:t xml:space="preserve"> </w:t>
      </w:r>
      <w:r>
        <w:rPr>
          <w:color w:val="1C2124"/>
          <w:w w:val="85"/>
          <w:sz w:val="20"/>
          <w:szCs w:val="20"/>
        </w:rPr>
        <w:t>et</w:t>
      </w:r>
      <w:r>
        <w:rPr>
          <w:color w:val="1C2124"/>
          <w:spacing w:val="-18"/>
          <w:w w:val="85"/>
          <w:sz w:val="20"/>
          <w:szCs w:val="20"/>
        </w:rPr>
        <w:t xml:space="preserve"> </w:t>
      </w:r>
      <w:r>
        <w:rPr>
          <w:color w:val="1C2124"/>
          <w:w w:val="85"/>
          <w:sz w:val="20"/>
          <w:szCs w:val="20"/>
        </w:rPr>
        <w:t>l'implosion</w:t>
      </w:r>
      <w:r>
        <w:rPr>
          <w:color w:val="1C2124"/>
          <w:spacing w:val="-8"/>
          <w:w w:val="85"/>
          <w:sz w:val="20"/>
          <w:szCs w:val="20"/>
        </w:rPr>
        <w:t xml:space="preserve"> </w:t>
      </w:r>
      <w:r>
        <w:rPr>
          <w:color w:val="1C2124"/>
          <w:w w:val="85"/>
          <w:sz w:val="20"/>
          <w:szCs w:val="20"/>
        </w:rPr>
        <w:t>de</w:t>
      </w:r>
      <w:r>
        <w:rPr>
          <w:color w:val="1C2124"/>
          <w:spacing w:val="-12"/>
          <w:w w:val="85"/>
          <w:sz w:val="20"/>
          <w:szCs w:val="20"/>
        </w:rPr>
        <w:t xml:space="preserve"> </w:t>
      </w:r>
      <w:r>
        <w:rPr>
          <w:color w:val="1C2124"/>
          <w:w w:val="85"/>
          <w:sz w:val="20"/>
          <w:szCs w:val="20"/>
        </w:rPr>
        <w:t>toute</w:t>
      </w:r>
      <w:r>
        <w:rPr>
          <w:color w:val="1C2124"/>
          <w:spacing w:val="-11"/>
          <w:w w:val="85"/>
          <w:sz w:val="20"/>
          <w:szCs w:val="20"/>
        </w:rPr>
        <w:t xml:space="preserve"> </w:t>
      </w:r>
      <w:r>
        <w:rPr>
          <w:color w:val="1C2124"/>
          <w:w w:val="85"/>
          <w:sz w:val="20"/>
          <w:szCs w:val="20"/>
        </w:rPr>
        <w:t>nature,</w:t>
      </w:r>
      <w:r>
        <w:rPr>
          <w:color w:val="1C2124"/>
          <w:spacing w:val="-16"/>
          <w:w w:val="85"/>
          <w:sz w:val="20"/>
          <w:szCs w:val="20"/>
        </w:rPr>
        <w:t xml:space="preserve"> </w:t>
      </w:r>
      <w:r>
        <w:rPr>
          <w:color w:val="1C2124"/>
          <w:w w:val="85"/>
          <w:sz w:val="20"/>
          <w:szCs w:val="20"/>
        </w:rPr>
        <w:t>dues</w:t>
      </w:r>
      <w:r>
        <w:rPr>
          <w:color w:val="1C2124"/>
          <w:spacing w:val="-11"/>
          <w:w w:val="85"/>
          <w:sz w:val="20"/>
          <w:szCs w:val="20"/>
        </w:rPr>
        <w:t xml:space="preserve"> </w:t>
      </w:r>
      <w:r>
        <w:rPr>
          <w:color w:val="1C2124"/>
          <w:w w:val="85"/>
          <w:sz w:val="20"/>
          <w:szCs w:val="20"/>
        </w:rPr>
        <w:t>à</w:t>
      </w:r>
      <w:r>
        <w:rPr>
          <w:color w:val="1C2124"/>
          <w:spacing w:val="-16"/>
          <w:w w:val="85"/>
          <w:sz w:val="20"/>
          <w:szCs w:val="20"/>
        </w:rPr>
        <w:t xml:space="preserve"> </w:t>
      </w:r>
      <w:r>
        <w:rPr>
          <w:color w:val="1C2124"/>
          <w:w w:val="85"/>
          <w:sz w:val="20"/>
          <w:szCs w:val="20"/>
        </w:rPr>
        <w:t>la</w:t>
      </w:r>
      <w:r>
        <w:rPr>
          <w:color w:val="1C2124"/>
          <w:spacing w:val="-19"/>
          <w:w w:val="85"/>
          <w:sz w:val="20"/>
          <w:szCs w:val="20"/>
        </w:rPr>
        <w:t xml:space="preserve"> </w:t>
      </w:r>
      <w:r>
        <w:rPr>
          <w:color w:val="1C2124"/>
          <w:w w:val="85"/>
          <w:sz w:val="20"/>
          <w:szCs w:val="20"/>
        </w:rPr>
        <w:t>pression</w:t>
      </w:r>
      <w:r>
        <w:rPr>
          <w:color w:val="1C2124"/>
          <w:spacing w:val="-15"/>
          <w:w w:val="85"/>
          <w:sz w:val="20"/>
          <w:szCs w:val="20"/>
        </w:rPr>
        <w:t xml:space="preserve"> </w:t>
      </w:r>
      <w:r>
        <w:rPr>
          <w:color w:val="1C2124"/>
          <w:w w:val="85"/>
          <w:sz w:val="20"/>
          <w:szCs w:val="20"/>
        </w:rPr>
        <w:t>ou</w:t>
      </w:r>
      <w:r>
        <w:rPr>
          <w:color w:val="1C2124"/>
          <w:spacing w:val="-15"/>
          <w:w w:val="85"/>
          <w:sz w:val="20"/>
          <w:szCs w:val="20"/>
        </w:rPr>
        <w:t xml:space="preserve"> </w:t>
      </w:r>
      <w:r>
        <w:rPr>
          <w:color w:val="1C2124"/>
          <w:w w:val="85"/>
          <w:sz w:val="20"/>
          <w:szCs w:val="20"/>
        </w:rPr>
        <w:t>dépression</w:t>
      </w:r>
      <w:r>
        <w:rPr>
          <w:color w:val="1C2124"/>
          <w:spacing w:val="-7"/>
          <w:w w:val="85"/>
          <w:sz w:val="20"/>
          <w:szCs w:val="20"/>
        </w:rPr>
        <w:t xml:space="preserve"> </w:t>
      </w:r>
      <w:r>
        <w:rPr>
          <w:color w:val="1C2124"/>
          <w:w w:val="85"/>
          <w:sz w:val="20"/>
          <w:szCs w:val="20"/>
        </w:rPr>
        <w:t>de</w:t>
      </w:r>
      <w:r>
        <w:rPr>
          <w:color w:val="1C2124"/>
          <w:spacing w:val="-18"/>
          <w:w w:val="85"/>
          <w:sz w:val="20"/>
          <w:szCs w:val="20"/>
        </w:rPr>
        <w:t xml:space="preserve"> </w:t>
      </w:r>
      <w:r>
        <w:rPr>
          <w:color w:val="1C2124"/>
          <w:w w:val="85"/>
          <w:sz w:val="20"/>
          <w:szCs w:val="20"/>
        </w:rPr>
        <w:t>gaz</w:t>
      </w:r>
      <w:r>
        <w:rPr>
          <w:color w:val="1C2124"/>
          <w:spacing w:val="-17"/>
          <w:w w:val="85"/>
          <w:sz w:val="20"/>
          <w:szCs w:val="20"/>
        </w:rPr>
        <w:t xml:space="preserve"> </w:t>
      </w:r>
      <w:r>
        <w:rPr>
          <w:color w:val="1C2124"/>
          <w:w w:val="85"/>
          <w:sz w:val="20"/>
          <w:szCs w:val="20"/>
        </w:rPr>
        <w:t>ou</w:t>
      </w:r>
      <w:r>
        <w:rPr>
          <w:color w:val="1C2124"/>
          <w:spacing w:val="-18"/>
          <w:w w:val="85"/>
          <w:sz w:val="20"/>
          <w:szCs w:val="20"/>
        </w:rPr>
        <w:t xml:space="preserve"> </w:t>
      </w:r>
      <w:r>
        <w:rPr>
          <w:color w:val="1C2124"/>
          <w:w w:val="85"/>
          <w:sz w:val="20"/>
          <w:szCs w:val="20"/>
        </w:rPr>
        <w:t>de</w:t>
      </w:r>
      <w:r>
        <w:rPr>
          <w:color w:val="1C2124"/>
          <w:spacing w:val="-15"/>
          <w:w w:val="85"/>
          <w:sz w:val="20"/>
          <w:szCs w:val="20"/>
        </w:rPr>
        <w:t xml:space="preserve"> </w:t>
      </w:r>
      <w:r>
        <w:rPr>
          <w:color w:val="1C2124"/>
          <w:w w:val="85"/>
          <w:sz w:val="20"/>
          <w:szCs w:val="20"/>
        </w:rPr>
        <w:t>vapeur</w:t>
      </w:r>
      <w:r>
        <w:rPr>
          <w:color w:val="1C2124"/>
          <w:spacing w:val="-33"/>
          <w:w w:val="85"/>
          <w:sz w:val="20"/>
          <w:szCs w:val="20"/>
        </w:rPr>
        <w:t xml:space="preserve"> </w:t>
      </w:r>
      <w:r>
        <w:rPr>
          <w:color w:val="919191"/>
          <w:w w:val="85"/>
          <w:sz w:val="20"/>
          <w:szCs w:val="20"/>
        </w:rPr>
        <w:t>.</w:t>
      </w:r>
    </w:p>
    <w:p w:rsidR="00000000" w:rsidRDefault="00070610">
      <w:pPr>
        <w:pStyle w:val="Corpsdetexte"/>
        <w:kinsoku w:val="0"/>
        <w:overflowPunct w:val="0"/>
        <w:spacing w:before="9"/>
        <w:rPr>
          <w:sz w:val="19"/>
          <w:szCs w:val="19"/>
        </w:rPr>
      </w:pPr>
    </w:p>
    <w:p w:rsidR="00000000" w:rsidRDefault="00070610">
      <w:pPr>
        <w:pStyle w:val="Paragraphedeliste"/>
        <w:numPr>
          <w:ilvl w:val="1"/>
          <w:numId w:val="10"/>
        </w:numPr>
        <w:tabs>
          <w:tab w:val="left" w:pos="435"/>
        </w:tabs>
        <w:kinsoku w:val="0"/>
        <w:overflowPunct w:val="0"/>
        <w:ind w:left="434" w:hanging="323"/>
        <w:jc w:val="both"/>
        <w:rPr>
          <w:color w:val="11368C"/>
          <w:w w:val="85"/>
          <w:sz w:val="19"/>
          <w:szCs w:val="19"/>
        </w:rPr>
      </w:pPr>
      <w:r>
        <w:rPr>
          <w:b/>
          <w:bCs/>
          <w:color w:val="11368C"/>
          <w:spacing w:val="4"/>
          <w:w w:val="85"/>
          <w:sz w:val="19"/>
          <w:szCs w:val="19"/>
        </w:rPr>
        <w:t>·LA</w:t>
      </w:r>
      <w:r>
        <w:rPr>
          <w:b/>
          <w:bCs/>
          <w:color w:val="11368C"/>
          <w:spacing w:val="-8"/>
          <w:w w:val="85"/>
          <w:sz w:val="19"/>
          <w:szCs w:val="19"/>
        </w:rPr>
        <w:t xml:space="preserve"> </w:t>
      </w:r>
      <w:r>
        <w:rPr>
          <w:b/>
          <w:bCs/>
          <w:color w:val="11368C"/>
          <w:w w:val="85"/>
          <w:sz w:val="19"/>
          <w:szCs w:val="19"/>
        </w:rPr>
        <w:t>CHUTE</w:t>
      </w:r>
      <w:r>
        <w:rPr>
          <w:b/>
          <w:bCs/>
          <w:color w:val="11368C"/>
          <w:spacing w:val="-1"/>
          <w:w w:val="85"/>
          <w:sz w:val="19"/>
          <w:szCs w:val="19"/>
        </w:rPr>
        <w:t xml:space="preserve"> </w:t>
      </w:r>
      <w:r>
        <w:rPr>
          <w:b/>
          <w:bCs/>
          <w:color w:val="11368C"/>
          <w:w w:val="85"/>
          <w:sz w:val="19"/>
          <w:szCs w:val="19"/>
        </w:rPr>
        <w:t>DIRECTE</w:t>
      </w:r>
      <w:r>
        <w:rPr>
          <w:b/>
          <w:bCs/>
          <w:color w:val="11368C"/>
          <w:spacing w:val="1"/>
          <w:w w:val="85"/>
          <w:sz w:val="19"/>
          <w:szCs w:val="19"/>
        </w:rPr>
        <w:t xml:space="preserve"> </w:t>
      </w:r>
      <w:r>
        <w:rPr>
          <w:b/>
          <w:bCs/>
          <w:color w:val="11368C"/>
          <w:w w:val="85"/>
          <w:sz w:val="19"/>
          <w:szCs w:val="19"/>
        </w:rPr>
        <w:t>DE</w:t>
      </w:r>
      <w:r>
        <w:rPr>
          <w:b/>
          <w:bCs/>
          <w:color w:val="11368C"/>
          <w:spacing w:val="-6"/>
          <w:w w:val="85"/>
          <w:sz w:val="19"/>
          <w:szCs w:val="19"/>
        </w:rPr>
        <w:t xml:space="preserve"> </w:t>
      </w:r>
      <w:r>
        <w:rPr>
          <w:b/>
          <w:bCs/>
          <w:color w:val="11368C"/>
          <w:w w:val="85"/>
          <w:sz w:val="19"/>
          <w:szCs w:val="19"/>
        </w:rPr>
        <w:t>LA</w:t>
      </w:r>
      <w:r>
        <w:rPr>
          <w:b/>
          <w:bCs/>
          <w:color w:val="11368C"/>
          <w:spacing w:val="-9"/>
          <w:w w:val="85"/>
          <w:sz w:val="19"/>
          <w:szCs w:val="19"/>
        </w:rPr>
        <w:t xml:space="preserve"> </w:t>
      </w:r>
      <w:r>
        <w:rPr>
          <w:b/>
          <w:bCs/>
          <w:color w:val="11368C"/>
          <w:w w:val="85"/>
          <w:sz w:val="19"/>
          <w:szCs w:val="19"/>
        </w:rPr>
        <w:t>FOUDRE</w:t>
      </w:r>
      <w:r>
        <w:rPr>
          <w:b/>
          <w:bCs/>
          <w:color w:val="11368C"/>
          <w:spacing w:val="-5"/>
          <w:w w:val="85"/>
          <w:sz w:val="19"/>
          <w:szCs w:val="19"/>
        </w:rPr>
        <w:t xml:space="preserve"> </w:t>
      </w:r>
      <w:r>
        <w:rPr>
          <w:color w:val="1C2124"/>
          <w:w w:val="85"/>
          <w:sz w:val="20"/>
          <w:szCs w:val="20"/>
        </w:rPr>
        <w:t>sur</w:t>
      </w:r>
      <w:r>
        <w:rPr>
          <w:color w:val="1C2124"/>
          <w:spacing w:val="-3"/>
          <w:w w:val="85"/>
          <w:sz w:val="20"/>
          <w:szCs w:val="20"/>
        </w:rPr>
        <w:t xml:space="preserve"> </w:t>
      </w:r>
      <w:r>
        <w:rPr>
          <w:color w:val="1C2124"/>
          <w:w w:val="85"/>
          <w:sz w:val="20"/>
          <w:szCs w:val="20"/>
        </w:rPr>
        <w:t>les</w:t>
      </w:r>
      <w:r>
        <w:rPr>
          <w:color w:val="1C2124"/>
          <w:spacing w:val="-10"/>
          <w:w w:val="85"/>
          <w:sz w:val="20"/>
          <w:szCs w:val="20"/>
        </w:rPr>
        <w:t xml:space="preserve"> </w:t>
      </w:r>
      <w:r>
        <w:rPr>
          <w:color w:val="1C2124"/>
          <w:w w:val="85"/>
          <w:sz w:val="20"/>
          <w:szCs w:val="20"/>
        </w:rPr>
        <w:t>biens</w:t>
      </w:r>
      <w:r>
        <w:rPr>
          <w:color w:val="1C2124"/>
          <w:spacing w:val="-3"/>
          <w:w w:val="85"/>
          <w:sz w:val="20"/>
          <w:szCs w:val="20"/>
        </w:rPr>
        <w:t xml:space="preserve"> </w:t>
      </w:r>
      <w:r>
        <w:rPr>
          <w:color w:val="1C2124"/>
          <w:w w:val="85"/>
          <w:sz w:val="20"/>
          <w:szCs w:val="20"/>
        </w:rPr>
        <w:t>assurés.</w:t>
      </w:r>
    </w:p>
    <w:p w:rsidR="00000000" w:rsidRDefault="00070610">
      <w:pPr>
        <w:pStyle w:val="Corpsdetexte"/>
        <w:kinsoku w:val="0"/>
        <w:overflowPunct w:val="0"/>
        <w:spacing w:before="9"/>
        <w:rPr>
          <w:sz w:val="19"/>
          <w:szCs w:val="19"/>
        </w:rPr>
      </w:pPr>
    </w:p>
    <w:p w:rsidR="00000000" w:rsidRDefault="00070610">
      <w:pPr>
        <w:pStyle w:val="Paragraphedeliste"/>
        <w:numPr>
          <w:ilvl w:val="1"/>
          <w:numId w:val="10"/>
        </w:numPr>
        <w:tabs>
          <w:tab w:val="left" w:pos="449"/>
        </w:tabs>
        <w:kinsoku w:val="0"/>
        <w:overflowPunct w:val="0"/>
        <w:ind w:right="160" w:firstLine="0"/>
        <w:jc w:val="both"/>
        <w:rPr>
          <w:color w:val="11368C"/>
          <w:w w:val="80"/>
          <w:sz w:val="19"/>
          <w:szCs w:val="19"/>
        </w:rPr>
      </w:pPr>
      <w:r>
        <w:rPr>
          <w:b/>
          <w:bCs/>
          <w:color w:val="11368C"/>
          <w:w w:val="85"/>
          <w:sz w:val="19"/>
          <w:szCs w:val="19"/>
        </w:rPr>
        <w:t>·L'ÉLECTRICITÉ</w:t>
      </w:r>
      <w:r>
        <w:rPr>
          <w:b/>
          <w:bCs/>
          <w:color w:val="11368C"/>
          <w:spacing w:val="-31"/>
          <w:w w:val="85"/>
          <w:sz w:val="19"/>
          <w:szCs w:val="19"/>
        </w:rPr>
        <w:t xml:space="preserve"> </w:t>
      </w:r>
      <w:r>
        <w:rPr>
          <w:b/>
          <w:bCs/>
          <w:color w:val="1C2124"/>
          <w:w w:val="85"/>
          <w:sz w:val="19"/>
          <w:szCs w:val="19"/>
        </w:rPr>
        <w:t>,</w:t>
      </w:r>
      <w:r>
        <w:rPr>
          <w:b/>
          <w:bCs/>
          <w:color w:val="1C2124"/>
          <w:spacing w:val="-6"/>
          <w:w w:val="85"/>
          <w:sz w:val="19"/>
          <w:szCs w:val="19"/>
        </w:rPr>
        <w:t xml:space="preserve"> </w:t>
      </w:r>
      <w:r>
        <w:rPr>
          <w:color w:val="1C2124"/>
          <w:w w:val="85"/>
          <w:sz w:val="20"/>
          <w:szCs w:val="20"/>
        </w:rPr>
        <w:t>c'est-à-dire</w:t>
      </w:r>
      <w:r>
        <w:rPr>
          <w:color w:val="1C2124"/>
          <w:spacing w:val="-1"/>
          <w:w w:val="85"/>
          <w:sz w:val="20"/>
          <w:szCs w:val="20"/>
        </w:rPr>
        <w:t xml:space="preserve"> </w:t>
      </w:r>
      <w:r>
        <w:rPr>
          <w:color w:val="1C2124"/>
          <w:w w:val="85"/>
          <w:sz w:val="20"/>
          <w:szCs w:val="20"/>
        </w:rPr>
        <w:t>les</w:t>
      </w:r>
      <w:r>
        <w:rPr>
          <w:color w:val="1C2124"/>
          <w:spacing w:val="-14"/>
          <w:w w:val="85"/>
          <w:sz w:val="20"/>
          <w:szCs w:val="20"/>
        </w:rPr>
        <w:t xml:space="preserve"> </w:t>
      </w:r>
      <w:r>
        <w:rPr>
          <w:color w:val="1C2124"/>
          <w:w w:val="85"/>
          <w:sz w:val="20"/>
          <w:szCs w:val="20"/>
        </w:rPr>
        <w:t>dommages</w:t>
      </w:r>
      <w:r>
        <w:rPr>
          <w:color w:val="1C2124"/>
          <w:spacing w:val="-1"/>
          <w:w w:val="85"/>
          <w:sz w:val="20"/>
          <w:szCs w:val="20"/>
        </w:rPr>
        <w:t xml:space="preserve"> </w:t>
      </w:r>
      <w:r>
        <w:rPr>
          <w:color w:val="1C2124"/>
          <w:w w:val="85"/>
          <w:sz w:val="20"/>
          <w:szCs w:val="20"/>
        </w:rPr>
        <w:t>matériels</w:t>
      </w:r>
      <w:r>
        <w:rPr>
          <w:color w:val="1C2124"/>
          <w:spacing w:val="-9"/>
          <w:w w:val="85"/>
          <w:sz w:val="20"/>
          <w:szCs w:val="20"/>
        </w:rPr>
        <w:t xml:space="preserve"> </w:t>
      </w:r>
      <w:r>
        <w:rPr>
          <w:color w:val="1C2124"/>
          <w:w w:val="85"/>
          <w:sz w:val="20"/>
          <w:szCs w:val="20"/>
        </w:rPr>
        <w:t>causés</w:t>
      </w:r>
      <w:r>
        <w:rPr>
          <w:color w:val="1C2124"/>
          <w:spacing w:val="-4"/>
          <w:w w:val="85"/>
          <w:sz w:val="20"/>
          <w:szCs w:val="20"/>
        </w:rPr>
        <w:t xml:space="preserve"> </w:t>
      </w:r>
      <w:r>
        <w:rPr>
          <w:color w:val="1C2124"/>
          <w:w w:val="85"/>
          <w:sz w:val="20"/>
          <w:szCs w:val="20"/>
        </w:rPr>
        <w:t>aux</w:t>
      </w:r>
      <w:r>
        <w:rPr>
          <w:color w:val="1C2124"/>
          <w:spacing w:val="-8"/>
          <w:w w:val="85"/>
          <w:sz w:val="20"/>
          <w:szCs w:val="20"/>
        </w:rPr>
        <w:t xml:space="preserve"> </w:t>
      </w:r>
      <w:r>
        <w:rPr>
          <w:color w:val="1C2124"/>
          <w:w w:val="85"/>
          <w:sz w:val="20"/>
          <w:szCs w:val="20"/>
        </w:rPr>
        <w:t>appareils</w:t>
      </w:r>
      <w:r>
        <w:rPr>
          <w:color w:val="1C2124"/>
          <w:spacing w:val="-2"/>
          <w:w w:val="85"/>
          <w:sz w:val="20"/>
          <w:szCs w:val="20"/>
        </w:rPr>
        <w:t xml:space="preserve"> </w:t>
      </w:r>
      <w:r>
        <w:rPr>
          <w:color w:val="1C2124"/>
          <w:w w:val="85"/>
          <w:sz w:val="20"/>
          <w:szCs w:val="20"/>
        </w:rPr>
        <w:t>électriques</w:t>
      </w:r>
      <w:r>
        <w:rPr>
          <w:color w:val="1C2124"/>
          <w:spacing w:val="1"/>
          <w:w w:val="85"/>
          <w:sz w:val="20"/>
          <w:szCs w:val="20"/>
        </w:rPr>
        <w:t xml:space="preserve"> </w:t>
      </w:r>
      <w:r>
        <w:rPr>
          <w:color w:val="1C2124"/>
          <w:w w:val="85"/>
          <w:sz w:val="20"/>
          <w:szCs w:val="20"/>
        </w:rPr>
        <w:t>et</w:t>
      </w:r>
      <w:r>
        <w:rPr>
          <w:color w:val="1C2124"/>
          <w:spacing w:val="-9"/>
          <w:w w:val="85"/>
          <w:sz w:val="20"/>
          <w:szCs w:val="20"/>
        </w:rPr>
        <w:t xml:space="preserve"> </w:t>
      </w:r>
      <w:r>
        <w:rPr>
          <w:color w:val="1C2124"/>
          <w:w w:val="85"/>
          <w:sz w:val="20"/>
          <w:szCs w:val="20"/>
        </w:rPr>
        <w:t>électroniques</w:t>
      </w:r>
      <w:r>
        <w:rPr>
          <w:color w:val="1C2124"/>
          <w:spacing w:val="4"/>
          <w:w w:val="85"/>
          <w:sz w:val="20"/>
          <w:szCs w:val="20"/>
        </w:rPr>
        <w:t xml:space="preserve"> </w:t>
      </w:r>
      <w:r>
        <w:rPr>
          <w:color w:val="1C2124"/>
          <w:w w:val="85"/>
          <w:sz w:val="20"/>
          <w:szCs w:val="20"/>
        </w:rPr>
        <w:t>de</w:t>
      </w:r>
      <w:r>
        <w:rPr>
          <w:color w:val="1C2124"/>
          <w:spacing w:val="-12"/>
          <w:w w:val="85"/>
          <w:sz w:val="20"/>
          <w:szCs w:val="20"/>
        </w:rPr>
        <w:t xml:space="preserve"> </w:t>
      </w:r>
      <w:r>
        <w:rPr>
          <w:color w:val="1C2124"/>
          <w:w w:val="85"/>
          <w:sz w:val="20"/>
          <w:szCs w:val="20"/>
        </w:rPr>
        <w:t>toute</w:t>
      </w:r>
      <w:r>
        <w:rPr>
          <w:color w:val="1C2124"/>
          <w:spacing w:val="-5"/>
          <w:w w:val="85"/>
          <w:sz w:val="20"/>
          <w:szCs w:val="20"/>
        </w:rPr>
        <w:t xml:space="preserve"> </w:t>
      </w:r>
      <w:r>
        <w:rPr>
          <w:color w:val="1C2124"/>
          <w:w w:val="85"/>
          <w:sz w:val="20"/>
          <w:szCs w:val="20"/>
        </w:rPr>
        <w:t>nature,</w:t>
      </w:r>
      <w:r>
        <w:rPr>
          <w:color w:val="1C2124"/>
          <w:spacing w:val="-8"/>
          <w:w w:val="85"/>
          <w:sz w:val="20"/>
          <w:szCs w:val="20"/>
        </w:rPr>
        <w:t xml:space="preserve"> </w:t>
      </w:r>
      <w:r>
        <w:rPr>
          <w:color w:val="1C2124"/>
          <w:w w:val="85"/>
          <w:sz w:val="20"/>
          <w:szCs w:val="20"/>
        </w:rPr>
        <w:t>aux</w:t>
      </w:r>
      <w:r>
        <w:rPr>
          <w:color w:val="1C2124"/>
          <w:spacing w:val="-8"/>
          <w:w w:val="85"/>
          <w:sz w:val="20"/>
          <w:szCs w:val="20"/>
        </w:rPr>
        <w:t xml:space="preserve"> </w:t>
      </w:r>
      <w:r>
        <w:rPr>
          <w:color w:val="1C2124"/>
          <w:w w:val="85"/>
          <w:sz w:val="20"/>
          <w:szCs w:val="20"/>
        </w:rPr>
        <w:t>canalisa­</w:t>
      </w:r>
      <w:r>
        <w:rPr>
          <w:color w:val="1C2124"/>
          <w:w w:val="85"/>
          <w:sz w:val="20"/>
          <w:szCs w:val="20"/>
        </w:rPr>
        <w:t xml:space="preserve"> tions</w:t>
      </w:r>
      <w:r>
        <w:rPr>
          <w:color w:val="1C2124"/>
          <w:spacing w:val="-11"/>
          <w:w w:val="85"/>
          <w:sz w:val="20"/>
          <w:szCs w:val="20"/>
        </w:rPr>
        <w:t xml:space="preserve"> </w:t>
      </w:r>
      <w:r>
        <w:rPr>
          <w:color w:val="1C2124"/>
          <w:w w:val="85"/>
          <w:sz w:val="20"/>
          <w:szCs w:val="20"/>
        </w:rPr>
        <w:t>électriques</w:t>
      </w:r>
      <w:r>
        <w:rPr>
          <w:color w:val="1C2124"/>
          <w:spacing w:val="-2"/>
          <w:w w:val="85"/>
          <w:sz w:val="20"/>
          <w:szCs w:val="20"/>
        </w:rPr>
        <w:t xml:space="preserve"> </w:t>
      </w:r>
      <w:r>
        <w:rPr>
          <w:color w:val="1C2124"/>
          <w:w w:val="85"/>
          <w:sz w:val="20"/>
          <w:szCs w:val="20"/>
        </w:rPr>
        <w:t>enterrées</w:t>
      </w:r>
      <w:r>
        <w:rPr>
          <w:color w:val="1C2124"/>
          <w:spacing w:val="-9"/>
          <w:w w:val="85"/>
          <w:sz w:val="20"/>
          <w:szCs w:val="20"/>
        </w:rPr>
        <w:t xml:space="preserve"> </w:t>
      </w:r>
      <w:r>
        <w:rPr>
          <w:color w:val="1C2124"/>
          <w:w w:val="85"/>
          <w:sz w:val="20"/>
          <w:szCs w:val="20"/>
        </w:rPr>
        <w:t>ou</w:t>
      </w:r>
      <w:r>
        <w:rPr>
          <w:color w:val="1C2124"/>
          <w:spacing w:val="-11"/>
          <w:w w:val="85"/>
          <w:sz w:val="20"/>
          <w:szCs w:val="20"/>
        </w:rPr>
        <w:t xml:space="preserve"> </w:t>
      </w:r>
      <w:r>
        <w:rPr>
          <w:color w:val="1C2124"/>
          <w:w w:val="85"/>
          <w:sz w:val="20"/>
          <w:szCs w:val="20"/>
        </w:rPr>
        <w:t>non,</w:t>
      </w:r>
      <w:r>
        <w:rPr>
          <w:color w:val="1C2124"/>
          <w:spacing w:val="-11"/>
          <w:w w:val="85"/>
          <w:sz w:val="20"/>
          <w:szCs w:val="20"/>
        </w:rPr>
        <w:t xml:space="preserve"> </w:t>
      </w:r>
      <w:r>
        <w:rPr>
          <w:color w:val="1C2124"/>
          <w:w w:val="85"/>
          <w:sz w:val="20"/>
          <w:szCs w:val="20"/>
        </w:rPr>
        <w:t>résultant</w:t>
      </w:r>
      <w:r>
        <w:rPr>
          <w:color w:val="1C2124"/>
          <w:spacing w:val="-9"/>
          <w:w w:val="85"/>
          <w:sz w:val="20"/>
          <w:szCs w:val="20"/>
        </w:rPr>
        <w:t xml:space="preserve"> </w:t>
      </w:r>
      <w:r>
        <w:rPr>
          <w:color w:val="1C2124"/>
          <w:w w:val="85"/>
          <w:sz w:val="20"/>
          <w:szCs w:val="20"/>
        </w:rPr>
        <w:t>soit</w:t>
      </w:r>
      <w:r>
        <w:rPr>
          <w:color w:val="1C2124"/>
          <w:spacing w:val="-13"/>
          <w:w w:val="85"/>
          <w:sz w:val="20"/>
          <w:szCs w:val="20"/>
        </w:rPr>
        <w:t xml:space="preserve"> </w:t>
      </w:r>
      <w:r>
        <w:rPr>
          <w:color w:val="1C2124"/>
          <w:w w:val="85"/>
          <w:sz w:val="20"/>
          <w:szCs w:val="20"/>
        </w:rPr>
        <w:t>de</w:t>
      </w:r>
      <w:r>
        <w:rPr>
          <w:color w:val="1C2124"/>
          <w:spacing w:val="-11"/>
          <w:w w:val="85"/>
          <w:sz w:val="20"/>
          <w:szCs w:val="20"/>
        </w:rPr>
        <w:t xml:space="preserve"> </w:t>
      </w:r>
      <w:r>
        <w:rPr>
          <w:color w:val="1C2124"/>
          <w:w w:val="85"/>
          <w:sz w:val="20"/>
          <w:szCs w:val="20"/>
        </w:rPr>
        <w:t>leur</w:t>
      </w:r>
      <w:r>
        <w:rPr>
          <w:color w:val="1C2124"/>
          <w:spacing w:val="-16"/>
          <w:w w:val="85"/>
          <w:sz w:val="20"/>
          <w:szCs w:val="20"/>
        </w:rPr>
        <w:t xml:space="preserve"> </w:t>
      </w:r>
      <w:r>
        <w:rPr>
          <w:color w:val="1C2124"/>
          <w:w w:val="85"/>
          <w:sz w:val="20"/>
          <w:szCs w:val="20"/>
        </w:rPr>
        <w:t>fonctionnement</w:t>
      </w:r>
      <w:r>
        <w:rPr>
          <w:color w:val="1C2124"/>
          <w:spacing w:val="2"/>
          <w:w w:val="85"/>
          <w:sz w:val="20"/>
          <w:szCs w:val="20"/>
        </w:rPr>
        <w:t xml:space="preserve"> </w:t>
      </w:r>
      <w:r>
        <w:rPr>
          <w:color w:val="1C2124"/>
          <w:w w:val="85"/>
          <w:sz w:val="20"/>
          <w:szCs w:val="20"/>
        </w:rPr>
        <w:t>normal</w:t>
      </w:r>
      <w:r>
        <w:rPr>
          <w:color w:val="1C2124"/>
          <w:spacing w:val="-12"/>
          <w:w w:val="85"/>
          <w:sz w:val="20"/>
          <w:szCs w:val="20"/>
        </w:rPr>
        <w:t xml:space="preserve"> </w:t>
      </w:r>
      <w:r>
        <w:rPr>
          <w:color w:val="1C2124"/>
          <w:w w:val="85"/>
          <w:sz w:val="20"/>
          <w:szCs w:val="20"/>
        </w:rPr>
        <w:t>ou</w:t>
      </w:r>
      <w:r>
        <w:rPr>
          <w:color w:val="1C2124"/>
          <w:spacing w:val="-11"/>
          <w:w w:val="85"/>
          <w:sz w:val="20"/>
          <w:szCs w:val="20"/>
        </w:rPr>
        <w:t xml:space="preserve"> </w:t>
      </w:r>
      <w:r>
        <w:rPr>
          <w:color w:val="1C2124"/>
          <w:w w:val="85"/>
          <w:sz w:val="20"/>
          <w:szCs w:val="20"/>
        </w:rPr>
        <w:t>anormal,</w:t>
      </w:r>
      <w:r>
        <w:rPr>
          <w:color w:val="1C2124"/>
          <w:spacing w:val="-8"/>
          <w:w w:val="85"/>
          <w:sz w:val="20"/>
          <w:szCs w:val="20"/>
        </w:rPr>
        <w:t xml:space="preserve"> </w:t>
      </w:r>
      <w:r>
        <w:rPr>
          <w:color w:val="1C2124"/>
          <w:w w:val="85"/>
          <w:sz w:val="20"/>
          <w:szCs w:val="20"/>
        </w:rPr>
        <w:t>soit</w:t>
      </w:r>
      <w:r>
        <w:rPr>
          <w:color w:val="1C2124"/>
          <w:spacing w:val="-12"/>
          <w:w w:val="85"/>
          <w:sz w:val="20"/>
          <w:szCs w:val="20"/>
        </w:rPr>
        <w:t xml:space="preserve"> </w:t>
      </w:r>
      <w:r>
        <w:rPr>
          <w:color w:val="1C2124"/>
          <w:w w:val="85"/>
          <w:sz w:val="20"/>
          <w:szCs w:val="20"/>
        </w:rPr>
        <w:t>de</w:t>
      </w:r>
      <w:r>
        <w:rPr>
          <w:color w:val="1C2124"/>
          <w:spacing w:val="-14"/>
          <w:w w:val="85"/>
          <w:sz w:val="20"/>
          <w:szCs w:val="20"/>
        </w:rPr>
        <w:t xml:space="preserve"> </w:t>
      </w:r>
      <w:r>
        <w:rPr>
          <w:color w:val="1C2124"/>
          <w:w w:val="85"/>
          <w:sz w:val="20"/>
          <w:szCs w:val="20"/>
        </w:rPr>
        <w:t>l'action</w:t>
      </w:r>
      <w:r>
        <w:rPr>
          <w:color w:val="1C2124"/>
          <w:spacing w:val="-11"/>
          <w:w w:val="85"/>
          <w:sz w:val="20"/>
          <w:szCs w:val="20"/>
        </w:rPr>
        <w:t xml:space="preserve"> </w:t>
      </w:r>
      <w:r>
        <w:rPr>
          <w:color w:val="1C2124"/>
          <w:w w:val="85"/>
          <w:sz w:val="20"/>
          <w:szCs w:val="20"/>
        </w:rPr>
        <w:t>directe</w:t>
      </w:r>
      <w:r>
        <w:rPr>
          <w:color w:val="1C2124"/>
          <w:spacing w:val="-10"/>
          <w:w w:val="85"/>
          <w:sz w:val="20"/>
          <w:szCs w:val="20"/>
        </w:rPr>
        <w:t xml:space="preserve"> </w:t>
      </w:r>
      <w:r>
        <w:rPr>
          <w:color w:val="1C2124"/>
          <w:w w:val="85"/>
          <w:sz w:val="20"/>
          <w:szCs w:val="20"/>
        </w:rPr>
        <w:t>ou</w:t>
      </w:r>
      <w:r>
        <w:rPr>
          <w:color w:val="1C2124"/>
          <w:spacing w:val="-11"/>
          <w:w w:val="85"/>
          <w:sz w:val="20"/>
          <w:szCs w:val="20"/>
        </w:rPr>
        <w:t xml:space="preserve"> </w:t>
      </w:r>
      <w:r>
        <w:rPr>
          <w:color w:val="1C2124"/>
          <w:w w:val="85"/>
          <w:sz w:val="20"/>
          <w:szCs w:val="20"/>
        </w:rPr>
        <w:t>indirecte</w:t>
      </w:r>
      <w:r>
        <w:rPr>
          <w:color w:val="1C2124"/>
          <w:spacing w:val="-11"/>
          <w:w w:val="85"/>
          <w:sz w:val="20"/>
          <w:szCs w:val="20"/>
        </w:rPr>
        <w:t xml:space="preserve"> </w:t>
      </w:r>
      <w:r>
        <w:rPr>
          <w:color w:val="1C2124"/>
          <w:w w:val="85"/>
          <w:sz w:val="20"/>
          <w:szCs w:val="20"/>
        </w:rPr>
        <w:t>de</w:t>
      </w:r>
      <w:r>
        <w:rPr>
          <w:color w:val="1C2124"/>
          <w:spacing w:val="-11"/>
          <w:w w:val="85"/>
          <w:sz w:val="20"/>
          <w:szCs w:val="20"/>
        </w:rPr>
        <w:t xml:space="preserve"> </w:t>
      </w:r>
      <w:r>
        <w:rPr>
          <w:color w:val="1C2124"/>
          <w:w w:val="85"/>
          <w:sz w:val="20"/>
          <w:szCs w:val="20"/>
        </w:rPr>
        <w:t xml:space="preserve">l'électricité </w:t>
      </w:r>
      <w:r>
        <w:rPr>
          <w:color w:val="1C2124"/>
          <w:w w:val="80"/>
          <w:sz w:val="20"/>
          <w:szCs w:val="20"/>
        </w:rPr>
        <w:t>atmosphérique ou canalisée</w:t>
      </w:r>
      <w:r>
        <w:rPr>
          <w:color w:val="1C2124"/>
          <w:spacing w:val="-11"/>
          <w:w w:val="80"/>
          <w:sz w:val="20"/>
          <w:szCs w:val="20"/>
        </w:rPr>
        <w:t xml:space="preserve"> </w:t>
      </w:r>
      <w:r>
        <w:rPr>
          <w:color w:val="3D4246"/>
          <w:w w:val="80"/>
          <w:sz w:val="20"/>
          <w:szCs w:val="20"/>
        </w:rPr>
        <w:t>.</w:t>
      </w:r>
    </w:p>
    <w:p w:rsidR="00000000" w:rsidRDefault="00070610">
      <w:pPr>
        <w:pStyle w:val="Titre8"/>
        <w:kinsoku w:val="0"/>
        <w:overflowPunct w:val="0"/>
        <w:spacing w:line="235" w:lineRule="auto"/>
        <w:ind w:left="106" w:right="145" w:firstLine="9"/>
        <w:rPr>
          <w:color w:val="1C2124"/>
          <w:w w:val="85"/>
        </w:rPr>
      </w:pPr>
      <w:r>
        <w:rPr>
          <w:color w:val="1C2124"/>
          <w:w w:val="85"/>
        </w:rPr>
        <w:t>Sont</w:t>
      </w:r>
      <w:r>
        <w:rPr>
          <w:color w:val="1C2124"/>
          <w:spacing w:val="-26"/>
          <w:w w:val="85"/>
        </w:rPr>
        <w:t xml:space="preserve"> </w:t>
      </w:r>
      <w:r>
        <w:rPr>
          <w:color w:val="1C2124"/>
          <w:w w:val="85"/>
        </w:rPr>
        <w:t>exclus</w:t>
      </w:r>
      <w:r>
        <w:rPr>
          <w:color w:val="1C2124"/>
          <w:spacing w:val="-26"/>
          <w:w w:val="85"/>
        </w:rPr>
        <w:t xml:space="preserve"> </w:t>
      </w:r>
      <w:r>
        <w:rPr>
          <w:color w:val="1C2124"/>
          <w:w w:val="85"/>
        </w:rPr>
        <w:t>tes</w:t>
      </w:r>
      <w:r>
        <w:rPr>
          <w:color w:val="1C2124"/>
          <w:spacing w:val="-31"/>
          <w:w w:val="85"/>
        </w:rPr>
        <w:t xml:space="preserve"> </w:t>
      </w:r>
      <w:r>
        <w:rPr>
          <w:color w:val="1C2124"/>
          <w:w w:val="85"/>
        </w:rPr>
        <w:t>dommages</w:t>
      </w:r>
      <w:r>
        <w:rPr>
          <w:color w:val="1C2124"/>
          <w:spacing w:val="-26"/>
          <w:w w:val="85"/>
        </w:rPr>
        <w:t xml:space="preserve"> </w:t>
      </w:r>
      <w:r>
        <w:rPr>
          <w:color w:val="1C2124"/>
          <w:w w:val="85"/>
        </w:rPr>
        <w:t>aux</w:t>
      </w:r>
      <w:r>
        <w:rPr>
          <w:color w:val="1C2124"/>
          <w:spacing w:val="-29"/>
          <w:w w:val="85"/>
        </w:rPr>
        <w:t xml:space="preserve"> </w:t>
      </w:r>
      <w:r>
        <w:rPr>
          <w:color w:val="1C2124"/>
          <w:w w:val="85"/>
        </w:rPr>
        <w:t>fusibles,</w:t>
      </w:r>
      <w:r>
        <w:rPr>
          <w:color w:val="1C2124"/>
          <w:spacing w:val="-22"/>
          <w:w w:val="85"/>
        </w:rPr>
        <w:t xml:space="preserve"> </w:t>
      </w:r>
      <w:r>
        <w:rPr>
          <w:color w:val="1C2124"/>
          <w:w w:val="85"/>
        </w:rPr>
        <w:t>résistances</w:t>
      </w:r>
      <w:r>
        <w:rPr>
          <w:color w:val="1C2124"/>
          <w:spacing w:val="-21"/>
          <w:w w:val="85"/>
        </w:rPr>
        <w:t xml:space="preserve"> </w:t>
      </w:r>
      <w:r>
        <w:rPr>
          <w:color w:val="1C2124"/>
          <w:w w:val="85"/>
        </w:rPr>
        <w:t>chauffantes,</w:t>
      </w:r>
      <w:r>
        <w:rPr>
          <w:color w:val="1C2124"/>
          <w:spacing w:val="-21"/>
          <w:w w:val="85"/>
        </w:rPr>
        <w:t xml:space="preserve"> </w:t>
      </w:r>
      <w:r>
        <w:rPr>
          <w:color w:val="1C2124"/>
          <w:w w:val="85"/>
        </w:rPr>
        <w:t>lampes,</w:t>
      </w:r>
      <w:r>
        <w:rPr>
          <w:color w:val="1C2124"/>
          <w:spacing w:val="-22"/>
          <w:w w:val="85"/>
        </w:rPr>
        <w:t xml:space="preserve"> </w:t>
      </w:r>
      <w:r>
        <w:rPr>
          <w:color w:val="1C2124"/>
          <w:w w:val="85"/>
        </w:rPr>
        <w:t>tubes</w:t>
      </w:r>
      <w:r>
        <w:rPr>
          <w:color w:val="1C2124"/>
          <w:spacing w:val="-28"/>
          <w:w w:val="85"/>
        </w:rPr>
        <w:t xml:space="preserve"> </w:t>
      </w:r>
      <w:r>
        <w:rPr>
          <w:color w:val="1C2124"/>
          <w:w w:val="85"/>
        </w:rPr>
        <w:t>électroniques,</w:t>
      </w:r>
      <w:r>
        <w:rPr>
          <w:color w:val="1C2124"/>
          <w:spacing w:val="-18"/>
          <w:w w:val="85"/>
        </w:rPr>
        <w:t xml:space="preserve"> </w:t>
      </w:r>
      <w:r>
        <w:rPr>
          <w:color w:val="1C2124"/>
          <w:w w:val="85"/>
        </w:rPr>
        <w:t>ainsi</w:t>
      </w:r>
      <w:r>
        <w:rPr>
          <w:color w:val="1C2124"/>
          <w:spacing w:val="-26"/>
          <w:w w:val="85"/>
        </w:rPr>
        <w:t xml:space="preserve"> </w:t>
      </w:r>
      <w:r>
        <w:rPr>
          <w:color w:val="1C2124"/>
          <w:w w:val="85"/>
        </w:rPr>
        <w:t>que</w:t>
      </w:r>
      <w:r>
        <w:rPr>
          <w:color w:val="1C2124"/>
          <w:spacing w:val="-30"/>
          <w:w w:val="85"/>
        </w:rPr>
        <w:t xml:space="preserve"> </w:t>
      </w:r>
      <w:r>
        <w:rPr>
          <w:color w:val="1C2124"/>
          <w:w w:val="85"/>
        </w:rPr>
        <w:t>les</w:t>
      </w:r>
      <w:r>
        <w:rPr>
          <w:color w:val="1C2124"/>
          <w:spacing w:val="-27"/>
          <w:w w:val="85"/>
        </w:rPr>
        <w:t xml:space="preserve"> </w:t>
      </w:r>
      <w:r>
        <w:rPr>
          <w:color w:val="1C2124"/>
          <w:w w:val="85"/>
        </w:rPr>
        <w:t>dommages</w:t>
      </w:r>
      <w:r>
        <w:rPr>
          <w:color w:val="1C2124"/>
          <w:spacing w:val="-22"/>
          <w:w w:val="85"/>
        </w:rPr>
        <w:t xml:space="preserve"> </w:t>
      </w:r>
      <w:r>
        <w:rPr>
          <w:color w:val="1C2124"/>
          <w:w w:val="85"/>
        </w:rPr>
        <w:t>dus</w:t>
      </w:r>
      <w:r>
        <w:rPr>
          <w:color w:val="1C2124"/>
          <w:spacing w:val="-30"/>
          <w:w w:val="85"/>
        </w:rPr>
        <w:t xml:space="preserve"> </w:t>
      </w:r>
      <w:r>
        <w:rPr>
          <w:rFonts w:ascii="Times New Roman" w:hAnsi="Times New Roman" w:cs="Times New Roman"/>
          <w:color w:val="1C2124"/>
          <w:w w:val="85"/>
          <w:sz w:val="21"/>
          <w:szCs w:val="21"/>
        </w:rPr>
        <w:t>à</w:t>
      </w:r>
      <w:r>
        <w:rPr>
          <w:rFonts w:ascii="Times New Roman" w:hAnsi="Times New Roman" w:cs="Times New Roman"/>
          <w:color w:val="1C2124"/>
          <w:spacing w:val="-27"/>
          <w:w w:val="85"/>
          <w:sz w:val="21"/>
          <w:szCs w:val="21"/>
        </w:rPr>
        <w:t xml:space="preserve"> </w:t>
      </w:r>
      <w:r>
        <w:rPr>
          <w:color w:val="1C2124"/>
          <w:w w:val="85"/>
        </w:rPr>
        <w:t>l'usure, au</w:t>
      </w:r>
      <w:r>
        <w:rPr>
          <w:color w:val="1C2124"/>
          <w:spacing w:val="-31"/>
          <w:w w:val="85"/>
        </w:rPr>
        <w:t xml:space="preserve"> </w:t>
      </w:r>
      <w:r>
        <w:rPr>
          <w:color w:val="1C2124"/>
          <w:w w:val="85"/>
        </w:rPr>
        <w:t>bris</w:t>
      </w:r>
      <w:r>
        <w:rPr>
          <w:color w:val="1C2124"/>
          <w:spacing w:val="-27"/>
          <w:w w:val="85"/>
        </w:rPr>
        <w:t xml:space="preserve"> </w:t>
      </w:r>
      <w:r>
        <w:rPr>
          <w:color w:val="1C2124"/>
          <w:w w:val="85"/>
        </w:rPr>
        <w:t>ou</w:t>
      </w:r>
      <w:r>
        <w:rPr>
          <w:color w:val="1C2124"/>
          <w:spacing w:val="-30"/>
          <w:w w:val="85"/>
        </w:rPr>
        <w:t xml:space="preserve"> </w:t>
      </w:r>
      <w:r>
        <w:rPr>
          <w:color w:val="1C2124"/>
          <w:w w:val="85"/>
        </w:rPr>
        <w:t>au</w:t>
      </w:r>
      <w:r>
        <w:rPr>
          <w:color w:val="1C2124"/>
          <w:spacing w:val="-31"/>
          <w:w w:val="85"/>
        </w:rPr>
        <w:t xml:space="preserve"> </w:t>
      </w:r>
      <w:r>
        <w:rPr>
          <w:color w:val="1C2124"/>
          <w:w w:val="85"/>
        </w:rPr>
        <w:t>fonctionnement</w:t>
      </w:r>
      <w:r>
        <w:rPr>
          <w:color w:val="1C2124"/>
          <w:spacing w:val="-23"/>
          <w:w w:val="85"/>
        </w:rPr>
        <w:t xml:space="preserve"> </w:t>
      </w:r>
      <w:r>
        <w:rPr>
          <w:color w:val="1C2124"/>
          <w:w w:val="85"/>
        </w:rPr>
        <w:t>mécanique</w:t>
      </w:r>
      <w:r>
        <w:rPr>
          <w:color w:val="1C2124"/>
          <w:spacing w:val="-22"/>
          <w:w w:val="85"/>
        </w:rPr>
        <w:t xml:space="preserve"> </w:t>
      </w:r>
      <w:r>
        <w:rPr>
          <w:color w:val="1C2124"/>
          <w:w w:val="85"/>
        </w:rPr>
        <w:t>de</w:t>
      </w:r>
      <w:r>
        <w:rPr>
          <w:color w:val="1C2124"/>
          <w:spacing w:val="-32"/>
          <w:w w:val="85"/>
        </w:rPr>
        <w:t xml:space="preserve"> </w:t>
      </w:r>
      <w:r>
        <w:rPr>
          <w:color w:val="1C2124"/>
          <w:w w:val="85"/>
        </w:rPr>
        <w:t>l'objet</w:t>
      </w:r>
      <w:r>
        <w:rPr>
          <w:color w:val="1C2124"/>
          <w:spacing w:val="-26"/>
          <w:w w:val="85"/>
        </w:rPr>
        <w:t xml:space="preserve"> </w:t>
      </w:r>
      <w:r>
        <w:rPr>
          <w:color w:val="1C2124"/>
          <w:w w:val="85"/>
        </w:rPr>
        <w:t>sinistré.</w:t>
      </w:r>
    </w:p>
    <w:p w:rsidR="00000000" w:rsidRDefault="00070610">
      <w:pPr>
        <w:pStyle w:val="Corpsdetexte"/>
        <w:kinsoku w:val="0"/>
        <w:overflowPunct w:val="0"/>
        <w:spacing w:before="5"/>
        <w:rPr>
          <w:b/>
          <w:bCs/>
          <w:i/>
          <w:iCs/>
          <w:sz w:val="19"/>
          <w:szCs w:val="19"/>
        </w:rPr>
      </w:pPr>
    </w:p>
    <w:p w:rsidR="00000000" w:rsidRDefault="00070610">
      <w:pPr>
        <w:pStyle w:val="Paragraphedeliste"/>
        <w:numPr>
          <w:ilvl w:val="1"/>
          <w:numId w:val="10"/>
        </w:numPr>
        <w:tabs>
          <w:tab w:val="left" w:pos="439"/>
        </w:tabs>
        <w:kinsoku w:val="0"/>
        <w:overflowPunct w:val="0"/>
        <w:spacing w:before="1" w:line="244" w:lineRule="auto"/>
        <w:ind w:left="116" w:right="148" w:hanging="5"/>
        <w:rPr>
          <w:color w:val="11368C"/>
          <w:spacing w:val="-1"/>
          <w:w w:val="85"/>
          <w:sz w:val="19"/>
          <w:szCs w:val="19"/>
        </w:rPr>
      </w:pPr>
      <w:r>
        <w:rPr>
          <w:b/>
          <w:bCs/>
          <w:color w:val="11368C"/>
          <w:spacing w:val="4"/>
          <w:w w:val="85"/>
          <w:sz w:val="19"/>
          <w:szCs w:val="19"/>
        </w:rPr>
        <w:t>·LA</w:t>
      </w:r>
      <w:r>
        <w:rPr>
          <w:b/>
          <w:bCs/>
          <w:color w:val="11368C"/>
          <w:spacing w:val="-13"/>
          <w:w w:val="85"/>
          <w:sz w:val="19"/>
          <w:szCs w:val="19"/>
        </w:rPr>
        <w:t xml:space="preserve"> </w:t>
      </w:r>
      <w:r>
        <w:rPr>
          <w:b/>
          <w:bCs/>
          <w:color w:val="11368C"/>
          <w:w w:val="85"/>
          <w:sz w:val="19"/>
          <w:szCs w:val="19"/>
        </w:rPr>
        <w:t>CHUTE</w:t>
      </w:r>
      <w:r>
        <w:rPr>
          <w:b/>
          <w:bCs/>
          <w:color w:val="11368C"/>
          <w:spacing w:val="-6"/>
          <w:w w:val="85"/>
          <w:sz w:val="19"/>
          <w:szCs w:val="19"/>
        </w:rPr>
        <w:t xml:space="preserve"> </w:t>
      </w:r>
      <w:r>
        <w:rPr>
          <w:b/>
          <w:bCs/>
          <w:color w:val="11368C"/>
          <w:w w:val="85"/>
          <w:sz w:val="19"/>
          <w:szCs w:val="19"/>
        </w:rPr>
        <w:t>D'AÉRONEFS</w:t>
      </w:r>
      <w:r>
        <w:rPr>
          <w:b/>
          <w:bCs/>
          <w:color w:val="11368C"/>
          <w:spacing w:val="-33"/>
          <w:w w:val="85"/>
          <w:sz w:val="19"/>
          <w:szCs w:val="19"/>
        </w:rPr>
        <w:t xml:space="preserve"> </w:t>
      </w:r>
      <w:r>
        <w:rPr>
          <w:b/>
          <w:bCs/>
          <w:color w:val="1C2124"/>
          <w:w w:val="85"/>
          <w:sz w:val="19"/>
          <w:szCs w:val="19"/>
        </w:rPr>
        <w:t>,</w:t>
      </w:r>
      <w:r>
        <w:rPr>
          <w:b/>
          <w:bCs/>
          <w:color w:val="1C2124"/>
          <w:spacing w:val="-6"/>
          <w:w w:val="85"/>
          <w:sz w:val="19"/>
          <w:szCs w:val="19"/>
        </w:rPr>
        <w:t xml:space="preserve"> </w:t>
      </w:r>
      <w:r>
        <w:rPr>
          <w:color w:val="1C2124"/>
          <w:w w:val="85"/>
          <w:sz w:val="20"/>
          <w:szCs w:val="20"/>
        </w:rPr>
        <w:t>ou</w:t>
      </w:r>
      <w:r>
        <w:rPr>
          <w:color w:val="1C2124"/>
          <w:spacing w:val="-11"/>
          <w:w w:val="85"/>
          <w:sz w:val="20"/>
          <w:szCs w:val="20"/>
        </w:rPr>
        <w:t xml:space="preserve"> </w:t>
      </w:r>
      <w:r>
        <w:rPr>
          <w:color w:val="1C2124"/>
          <w:w w:val="85"/>
          <w:sz w:val="20"/>
          <w:szCs w:val="20"/>
        </w:rPr>
        <w:t>d'objets</w:t>
      </w:r>
      <w:r>
        <w:rPr>
          <w:color w:val="1C2124"/>
          <w:spacing w:val="-8"/>
          <w:w w:val="85"/>
          <w:sz w:val="20"/>
          <w:szCs w:val="20"/>
        </w:rPr>
        <w:t xml:space="preserve"> </w:t>
      </w:r>
      <w:r>
        <w:rPr>
          <w:color w:val="1C2124"/>
          <w:w w:val="85"/>
          <w:sz w:val="20"/>
          <w:szCs w:val="20"/>
        </w:rPr>
        <w:t>tombant</w:t>
      </w:r>
      <w:r>
        <w:rPr>
          <w:color w:val="1C2124"/>
          <w:spacing w:val="-5"/>
          <w:w w:val="85"/>
          <w:sz w:val="20"/>
          <w:szCs w:val="20"/>
        </w:rPr>
        <w:t xml:space="preserve"> </w:t>
      </w:r>
      <w:r>
        <w:rPr>
          <w:color w:val="1C2124"/>
          <w:w w:val="85"/>
          <w:sz w:val="20"/>
          <w:szCs w:val="20"/>
        </w:rPr>
        <w:t>de</w:t>
      </w:r>
      <w:r>
        <w:rPr>
          <w:color w:val="1C2124"/>
          <w:spacing w:val="-15"/>
          <w:w w:val="85"/>
          <w:sz w:val="20"/>
          <w:szCs w:val="20"/>
        </w:rPr>
        <w:t xml:space="preserve"> </w:t>
      </w:r>
      <w:r>
        <w:rPr>
          <w:color w:val="1C2124"/>
          <w:w w:val="85"/>
          <w:sz w:val="20"/>
          <w:szCs w:val="20"/>
        </w:rPr>
        <w:t>ceux-ci,</w:t>
      </w:r>
      <w:r>
        <w:rPr>
          <w:color w:val="1C2124"/>
          <w:spacing w:val="-7"/>
          <w:w w:val="85"/>
          <w:sz w:val="20"/>
          <w:szCs w:val="20"/>
        </w:rPr>
        <w:t xml:space="preserve"> </w:t>
      </w:r>
      <w:r>
        <w:rPr>
          <w:color w:val="1C2124"/>
          <w:w w:val="85"/>
          <w:sz w:val="20"/>
          <w:szCs w:val="20"/>
        </w:rPr>
        <w:t>ainsi</w:t>
      </w:r>
      <w:r>
        <w:rPr>
          <w:color w:val="1C2124"/>
          <w:spacing w:val="-11"/>
          <w:w w:val="85"/>
          <w:sz w:val="20"/>
          <w:szCs w:val="20"/>
        </w:rPr>
        <w:t xml:space="preserve"> </w:t>
      </w:r>
      <w:r>
        <w:rPr>
          <w:color w:val="1C2124"/>
          <w:w w:val="85"/>
          <w:sz w:val="20"/>
          <w:szCs w:val="20"/>
        </w:rPr>
        <w:t>que</w:t>
      </w:r>
      <w:r>
        <w:rPr>
          <w:color w:val="1C2124"/>
          <w:spacing w:val="-11"/>
          <w:w w:val="85"/>
          <w:sz w:val="20"/>
          <w:szCs w:val="20"/>
        </w:rPr>
        <w:t xml:space="preserve"> </w:t>
      </w:r>
      <w:r>
        <w:rPr>
          <w:color w:val="1C2124"/>
          <w:w w:val="85"/>
          <w:sz w:val="20"/>
          <w:szCs w:val="20"/>
        </w:rPr>
        <w:t>l'onde</w:t>
      </w:r>
      <w:r>
        <w:rPr>
          <w:color w:val="1C2124"/>
          <w:spacing w:val="-12"/>
          <w:w w:val="85"/>
          <w:sz w:val="20"/>
          <w:szCs w:val="20"/>
        </w:rPr>
        <w:t xml:space="preserve"> </w:t>
      </w:r>
      <w:r>
        <w:rPr>
          <w:color w:val="1C2124"/>
          <w:w w:val="85"/>
          <w:sz w:val="20"/>
          <w:szCs w:val="20"/>
        </w:rPr>
        <w:t>de</w:t>
      </w:r>
      <w:r>
        <w:rPr>
          <w:color w:val="1C2124"/>
          <w:spacing w:val="-15"/>
          <w:w w:val="85"/>
          <w:sz w:val="20"/>
          <w:szCs w:val="20"/>
        </w:rPr>
        <w:t xml:space="preserve"> </w:t>
      </w:r>
      <w:r>
        <w:rPr>
          <w:color w:val="1C2124"/>
          <w:w w:val="85"/>
          <w:sz w:val="20"/>
          <w:szCs w:val="20"/>
        </w:rPr>
        <w:t>choc</w:t>
      </w:r>
      <w:r>
        <w:rPr>
          <w:color w:val="1C2124"/>
          <w:spacing w:val="-10"/>
          <w:w w:val="85"/>
          <w:sz w:val="20"/>
          <w:szCs w:val="20"/>
        </w:rPr>
        <w:t xml:space="preserve"> </w:t>
      </w:r>
      <w:r>
        <w:rPr>
          <w:color w:val="1C2124"/>
          <w:w w:val="85"/>
          <w:sz w:val="20"/>
          <w:szCs w:val="20"/>
        </w:rPr>
        <w:t>provoquée</w:t>
      </w:r>
      <w:r>
        <w:rPr>
          <w:color w:val="1C2124"/>
          <w:spacing w:val="-5"/>
          <w:w w:val="85"/>
          <w:sz w:val="20"/>
          <w:szCs w:val="20"/>
        </w:rPr>
        <w:t xml:space="preserve"> </w:t>
      </w:r>
      <w:r>
        <w:rPr>
          <w:color w:val="1C2124"/>
          <w:w w:val="85"/>
          <w:sz w:val="20"/>
          <w:szCs w:val="20"/>
        </w:rPr>
        <w:t>par</w:t>
      </w:r>
      <w:r>
        <w:rPr>
          <w:color w:val="1C2124"/>
          <w:spacing w:val="-14"/>
          <w:w w:val="85"/>
          <w:sz w:val="20"/>
          <w:szCs w:val="20"/>
        </w:rPr>
        <w:t xml:space="preserve"> </w:t>
      </w:r>
      <w:r>
        <w:rPr>
          <w:color w:val="1C2124"/>
          <w:w w:val="85"/>
          <w:sz w:val="20"/>
          <w:szCs w:val="20"/>
        </w:rPr>
        <w:t>ces</w:t>
      </w:r>
      <w:r>
        <w:rPr>
          <w:color w:val="1C2124"/>
          <w:spacing w:val="-14"/>
          <w:w w:val="85"/>
          <w:sz w:val="20"/>
          <w:szCs w:val="20"/>
        </w:rPr>
        <w:t xml:space="preserve"> </w:t>
      </w:r>
      <w:r>
        <w:rPr>
          <w:color w:val="1C2124"/>
          <w:w w:val="85"/>
          <w:sz w:val="20"/>
          <w:szCs w:val="20"/>
        </w:rPr>
        <w:t>appareils</w:t>
      </w:r>
      <w:r>
        <w:rPr>
          <w:color w:val="1C2124"/>
          <w:spacing w:val="-9"/>
          <w:w w:val="85"/>
          <w:sz w:val="20"/>
          <w:szCs w:val="20"/>
        </w:rPr>
        <w:t xml:space="preserve"> </w:t>
      </w:r>
      <w:r>
        <w:rPr>
          <w:color w:val="1C2124"/>
          <w:w w:val="85"/>
          <w:sz w:val="20"/>
          <w:szCs w:val="20"/>
        </w:rPr>
        <w:t>et</w:t>
      </w:r>
      <w:r>
        <w:rPr>
          <w:color w:val="1C2124"/>
          <w:spacing w:val="-15"/>
          <w:w w:val="85"/>
          <w:sz w:val="20"/>
          <w:szCs w:val="20"/>
        </w:rPr>
        <w:t xml:space="preserve"> </w:t>
      </w:r>
      <w:r>
        <w:rPr>
          <w:color w:val="1C2124"/>
          <w:w w:val="85"/>
          <w:sz w:val="20"/>
          <w:szCs w:val="20"/>
        </w:rPr>
        <w:t>objets</w:t>
      </w:r>
      <w:r>
        <w:rPr>
          <w:color w:val="1C2124"/>
          <w:spacing w:val="-10"/>
          <w:w w:val="85"/>
          <w:sz w:val="20"/>
          <w:szCs w:val="20"/>
        </w:rPr>
        <w:t xml:space="preserve"> </w:t>
      </w:r>
      <w:r>
        <w:rPr>
          <w:color w:val="1C2124"/>
          <w:w w:val="85"/>
          <w:sz w:val="20"/>
          <w:szCs w:val="20"/>
        </w:rPr>
        <w:t>en</w:t>
      </w:r>
      <w:r>
        <w:rPr>
          <w:color w:val="1C2124"/>
          <w:spacing w:val="-11"/>
          <w:w w:val="85"/>
          <w:sz w:val="20"/>
          <w:szCs w:val="20"/>
        </w:rPr>
        <w:t xml:space="preserve"> </w:t>
      </w:r>
      <w:r>
        <w:rPr>
          <w:color w:val="1C2124"/>
          <w:w w:val="85"/>
          <w:sz w:val="20"/>
          <w:szCs w:val="20"/>
        </w:rPr>
        <w:t>vitesse</w:t>
      </w:r>
      <w:r>
        <w:rPr>
          <w:color w:val="1C2124"/>
          <w:spacing w:val="-5"/>
          <w:w w:val="85"/>
          <w:sz w:val="20"/>
          <w:szCs w:val="20"/>
        </w:rPr>
        <w:t xml:space="preserve"> </w:t>
      </w:r>
      <w:r>
        <w:rPr>
          <w:color w:val="1C2124"/>
          <w:w w:val="85"/>
          <w:sz w:val="20"/>
          <w:szCs w:val="20"/>
        </w:rPr>
        <w:t xml:space="preserve">su­ </w:t>
      </w:r>
      <w:r>
        <w:rPr>
          <w:color w:val="1C2124"/>
          <w:spacing w:val="-1"/>
          <w:w w:val="85"/>
          <w:sz w:val="20"/>
          <w:szCs w:val="20"/>
        </w:rPr>
        <w:t>person</w:t>
      </w:r>
      <w:r>
        <w:rPr>
          <w:color w:val="3D4246"/>
          <w:spacing w:val="-1"/>
          <w:w w:val="85"/>
          <w:sz w:val="20"/>
          <w:szCs w:val="20"/>
        </w:rPr>
        <w:t>i</w:t>
      </w:r>
      <w:r>
        <w:rPr>
          <w:color w:val="1C2124"/>
          <w:spacing w:val="-1"/>
          <w:w w:val="85"/>
          <w:sz w:val="20"/>
          <w:szCs w:val="20"/>
        </w:rPr>
        <w:t>que</w:t>
      </w:r>
      <w:r>
        <w:rPr>
          <w:color w:val="3D4246"/>
          <w:spacing w:val="-1"/>
          <w:w w:val="85"/>
          <w:sz w:val="20"/>
          <w:szCs w:val="20"/>
        </w:rPr>
        <w:t>.</w:t>
      </w:r>
    </w:p>
    <w:p w:rsidR="00000000" w:rsidRDefault="00070610">
      <w:pPr>
        <w:pStyle w:val="Corpsdetexte"/>
        <w:kinsoku w:val="0"/>
        <w:overflowPunct w:val="0"/>
        <w:spacing w:before="7"/>
        <w:rPr>
          <w:sz w:val="18"/>
          <w:szCs w:val="18"/>
        </w:rPr>
      </w:pPr>
    </w:p>
    <w:p w:rsidR="00000000" w:rsidRDefault="00070610">
      <w:pPr>
        <w:pStyle w:val="Paragraphedeliste"/>
        <w:numPr>
          <w:ilvl w:val="1"/>
          <w:numId w:val="10"/>
        </w:numPr>
        <w:tabs>
          <w:tab w:val="left" w:pos="444"/>
        </w:tabs>
        <w:kinsoku w:val="0"/>
        <w:overflowPunct w:val="0"/>
        <w:spacing w:line="242" w:lineRule="auto"/>
        <w:ind w:right="149" w:firstLine="0"/>
        <w:rPr>
          <w:color w:val="11368C"/>
          <w:w w:val="85"/>
          <w:sz w:val="19"/>
          <w:szCs w:val="19"/>
        </w:rPr>
      </w:pPr>
      <w:r>
        <w:rPr>
          <w:b/>
          <w:bCs/>
          <w:color w:val="11368C"/>
          <w:spacing w:val="6"/>
          <w:w w:val="85"/>
          <w:sz w:val="19"/>
          <w:szCs w:val="19"/>
        </w:rPr>
        <w:t xml:space="preserve">·LE </w:t>
      </w:r>
      <w:r>
        <w:rPr>
          <w:b/>
          <w:bCs/>
          <w:color w:val="11368C"/>
          <w:w w:val="85"/>
          <w:sz w:val="19"/>
          <w:szCs w:val="19"/>
        </w:rPr>
        <w:t xml:space="preserve">CHOC D'UN VÉHICULE TERRESTRE IDENTIFIÉ </w:t>
      </w:r>
      <w:r>
        <w:rPr>
          <w:b/>
          <w:bCs/>
          <w:color w:val="1C2124"/>
          <w:w w:val="85"/>
          <w:sz w:val="19"/>
          <w:szCs w:val="19"/>
        </w:rPr>
        <w:t xml:space="preserve">, </w:t>
      </w:r>
      <w:r>
        <w:rPr>
          <w:rFonts w:ascii="Times New Roman" w:hAnsi="Times New Roman" w:cs="Times New Roman"/>
          <w:color w:val="1C2124"/>
          <w:w w:val="85"/>
          <w:sz w:val="20"/>
          <w:szCs w:val="20"/>
        </w:rPr>
        <w:t xml:space="preserve">à </w:t>
      </w:r>
      <w:r>
        <w:rPr>
          <w:color w:val="1C2124"/>
          <w:w w:val="85"/>
          <w:sz w:val="20"/>
          <w:szCs w:val="20"/>
        </w:rPr>
        <w:t xml:space="preserve">la condition que le véhicule n'appartienne pas </w:t>
      </w:r>
      <w:r>
        <w:rPr>
          <w:rFonts w:ascii="Times New Roman" w:hAnsi="Times New Roman" w:cs="Times New Roman"/>
          <w:color w:val="1C2124"/>
          <w:w w:val="85"/>
          <w:sz w:val="20"/>
          <w:szCs w:val="20"/>
        </w:rPr>
        <w:t xml:space="preserve">à </w:t>
      </w:r>
      <w:r>
        <w:rPr>
          <w:color w:val="1C2124"/>
          <w:w w:val="85"/>
          <w:sz w:val="20"/>
          <w:szCs w:val="20"/>
        </w:rPr>
        <w:t>l'assuré ou ne soit pas</w:t>
      </w:r>
      <w:r>
        <w:rPr>
          <w:color w:val="1C2124"/>
          <w:spacing w:val="-19"/>
          <w:w w:val="85"/>
          <w:sz w:val="20"/>
          <w:szCs w:val="20"/>
        </w:rPr>
        <w:t xml:space="preserve"> </w:t>
      </w:r>
      <w:r>
        <w:rPr>
          <w:color w:val="1C2124"/>
          <w:w w:val="85"/>
          <w:sz w:val="20"/>
          <w:szCs w:val="20"/>
        </w:rPr>
        <w:t>conduit par</w:t>
      </w:r>
      <w:r>
        <w:rPr>
          <w:color w:val="1C2124"/>
          <w:spacing w:val="-21"/>
          <w:w w:val="85"/>
          <w:sz w:val="20"/>
          <w:szCs w:val="20"/>
        </w:rPr>
        <w:t xml:space="preserve"> </w:t>
      </w:r>
      <w:r>
        <w:rPr>
          <w:color w:val="313133"/>
          <w:w w:val="85"/>
          <w:sz w:val="20"/>
          <w:szCs w:val="20"/>
        </w:rPr>
        <w:t>l'un</w:t>
      </w:r>
      <w:r>
        <w:rPr>
          <w:color w:val="313133"/>
          <w:spacing w:val="-25"/>
          <w:w w:val="85"/>
          <w:sz w:val="20"/>
          <w:szCs w:val="20"/>
        </w:rPr>
        <w:t xml:space="preserve"> </w:t>
      </w:r>
      <w:r>
        <w:rPr>
          <w:color w:val="1C2124"/>
          <w:w w:val="85"/>
          <w:sz w:val="20"/>
          <w:szCs w:val="20"/>
        </w:rPr>
        <w:t>de</w:t>
      </w:r>
      <w:r>
        <w:rPr>
          <w:color w:val="1C2124"/>
          <w:spacing w:val="-21"/>
          <w:w w:val="85"/>
          <w:sz w:val="20"/>
          <w:szCs w:val="20"/>
        </w:rPr>
        <w:t xml:space="preserve"> </w:t>
      </w:r>
      <w:r>
        <w:rPr>
          <w:color w:val="1C2124"/>
          <w:w w:val="85"/>
          <w:sz w:val="20"/>
          <w:szCs w:val="20"/>
        </w:rPr>
        <w:t>ses</w:t>
      </w:r>
      <w:r>
        <w:rPr>
          <w:color w:val="1C2124"/>
          <w:spacing w:val="-20"/>
          <w:w w:val="85"/>
          <w:sz w:val="20"/>
          <w:szCs w:val="20"/>
        </w:rPr>
        <w:t xml:space="preserve"> </w:t>
      </w:r>
      <w:r>
        <w:rPr>
          <w:color w:val="1C2124"/>
          <w:w w:val="85"/>
          <w:sz w:val="20"/>
          <w:szCs w:val="20"/>
        </w:rPr>
        <w:t>représentants</w:t>
      </w:r>
      <w:r>
        <w:rPr>
          <w:color w:val="1C2124"/>
          <w:spacing w:val="-14"/>
          <w:w w:val="85"/>
          <w:sz w:val="20"/>
          <w:szCs w:val="20"/>
        </w:rPr>
        <w:t xml:space="preserve"> </w:t>
      </w:r>
      <w:r>
        <w:rPr>
          <w:color w:val="1C2124"/>
          <w:w w:val="85"/>
          <w:sz w:val="20"/>
          <w:szCs w:val="20"/>
        </w:rPr>
        <w:t>ou</w:t>
      </w:r>
      <w:r>
        <w:rPr>
          <w:color w:val="1C2124"/>
          <w:spacing w:val="-22"/>
          <w:w w:val="85"/>
          <w:sz w:val="20"/>
          <w:szCs w:val="20"/>
        </w:rPr>
        <w:t xml:space="preserve"> </w:t>
      </w:r>
      <w:r>
        <w:rPr>
          <w:color w:val="1C2124"/>
          <w:w w:val="85"/>
          <w:sz w:val="20"/>
          <w:szCs w:val="20"/>
        </w:rPr>
        <w:t>l'un</w:t>
      </w:r>
      <w:r>
        <w:rPr>
          <w:color w:val="1C2124"/>
          <w:spacing w:val="-25"/>
          <w:w w:val="85"/>
          <w:sz w:val="20"/>
          <w:szCs w:val="20"/>
        </w:rPr>
        <w:t xml:space="preserve"> </w:t>
      </w:r>
      <w:r>
        <w:rPr>
          <w:color w:val="1C2124"/>
          <w:w w:val="85"/>
          <w:sz w:val="20"/>
          <w:szCs w:val="20"/>
        </w:rPr>
        <w:t>de</w:t>
      </w:r>
      <w:r>
        <w:rPr>
          <w:color w:val="1C2124"/>
          <w:spacing w:val="-23"/>
          <w:w w:val="85"/>
          <w:sz w:val="20"/>
          <w:szCs w:val="20"/>
        </w:rPr>
        <w:t xml:space="preserve"> </w:t>
      </w:r>
      <w:r>
        <w:rPr>
          <w:color w:val="1C2124"/>
          <w:w w:val="85"/>
          <w:sz w:val="20"/>
          <w:szCs w:val="20"/>
        </w:rPr>
        <w:t>ses</w:t>
      </w:r>
      <w:r>
        <w:rPr>
          <w:color w:val="1C2124"/>
          <w:spacing w:val="-20"/>
          <w:w w:val="85"/>
          <w:sz w:val="20"/>
          <w:szCs w:val="20"/>
        </w:rPr>
        <w:t xml:space="preserve"> </w:t>
      </w:r>
      <w:r>
        <w:rPr>
          <w:color w:val="1C2124"/>
          <w:w w:val="85"/>
          <w:sz w:val="20"/>
          <w:szCs w:val="20"/>
        </w:rPr>
        <w:t>membres</w:t>
      </w:r>
      <w:r>
        <w:rPr>
          <w:color w:val="1C2124"/>
          <w:spacing w:val="-21"/>
          <w:w w:val="85"/>
          <w:sz w:val="20"/>
          <w:szCs w:val="20"/>
        </w:rPr>
        <w:t xml:space="preserve"> </w:t>
      </w:r>
      <w:r>
        <w:rPr>
          <w:color w:val="1C2124"/>
          <w:w w:val="85"/>
          <w:sz w:val="20"/>
          <w:szCs w:val="20"/>
        </w:rPr>
        <w:t>ou</w:t>
      </w:r>
      <w:r>
        <w:rPr>
          <w:color w:val="1C2124"/>
          <w:spacing w:val="-24"/>
          <w:w w:val="85"/>
          <w:sz w:val="20"/>
          <w:szCs w:val="20"/>
        </w:rPr>
        <w:t xml:space="preserve"> </w:t>
      </w:r>
      <w:r>
        <w:rPr>
          <w:color w:val="1C2124"/>
          <w:w w:val="85"/>
          <w:sz w:val="20"/>
          <w:szCs w:val="20"/>
        </w:rPr>
        <w:t>bénévoles</w:t>
      </w:r>
      <w:r>
        <w:rPr>
          <w:color w:val="1C2124"/>
          <w:spacing w:val="-35"/>
          <w:w w:val="85"/>
          <w:sz w:val="20"/>
          <w:szCs w:val="20"/>
        </w:rPr>
        <w:t xml:space="preserve"> </w:t>
      </w:r>
      <w:r>
        <w:rPr>
          <w:color w:val="3D4246"/>
          <w:w w:val="85"/>
          <w:sz w:val="20"/>
          <w:szCs w:val="20"/>
        </w:rPr>
        <w:t>.</w:t>
      </w:r>
    </w:p>
    <w:p w:rsidR="00000000" w:rsidRDefault="00070610">
      <w:pPr>
        <w:pStyle w:val="Corpsdetexte"/>
        <w:kinsoku w:val="0"/>
        <w:overflowPunct w:val="0"/>
        <w:spacing w:before="2"/>
        <w:rPr>
          <w:sz w:val="19"/>
          <w:szCs w:val="19"/>
        </w:rPr>
      </w:pPr>
    </w:p>
    <w:p w:rsidR="00000000" w:rsidRDefault="00070610">
      <w:pPr>
        <w:pStyle w:val="Paragraphedeliste"/>
        <w:numPr>
          <w:ilvl w:val="1"/>
          <w:numId w:val="10"/>
        </w:numPr>
        <w:tabs>
          <w:tab w:val="left" w:pos="430"/>
        </w:tabs>
        <w:kinsoku w:val="0"/>
        <w:overflowPunct w:val="0"/>
        <w:ind w:left="429" w:hanging="318"/>
        <w:jc w:val="both"/>
        <w:rPr>
          <w:color w:val="11368C"/>
          <w:w w:val="85"/>
          <w:sz w:val="19"/>
          <w:szCs w:val="19"/>
        </w:rPr>
      </w:pPr>
      <w:r>
        <w:rPr>
          <w:b/>
          <w:bCs/>
          <w:color w:val="11368C"/>
          <w:w w:val="85"/>
          <w:sz w:val="19"/>
          <w:szCs w:val="19"/>
        </w:rPr>
        <w:t>·LES</w:t>
      </w:r>
      <w:r>
        <w:rPr>
          <w:b/>
          <w:bCs/>
          <w:color w:val="11368C"/>
          <w:spacing w:val="-18"/>
          <w:w w:val="85"/>
          <w:sz w:val="19"/>
          <w:szCs w:val="19"/>
        </w:rPr>
        <w:t xml:space="preserve"> </w:t>
      </w:r>
      <w:r>
        <w:rPr>
          <w:b/>
          <w:bCs/>
          <w:color w:val="11368C"/>
          <w:w w:val="85"/>
          <w:sz w:val="19"/>
          <w:szCs w:val="19"/>
        </w:rPr>
        <w:t>FUMÉES</w:t>
      </w:r>
      <w:r>
        <w:rPr>
          <w:b/>
          <w:bCs/>
          <w:color w:val="11368C"/>
          <w:spacing w:val="-15"/>
          <w:w w:val="85"/>
          <w:sz w:val="19"/>
          <w:szCs w:val="19"/>
        </w:rPr>
        <w:t xml:space="preserve"> </w:t>
      </w:r>
      <w:r>
        <w:rPr>
          <w:color w:val="1C2124"/>
          <w:w w:val="85"/>
          <w:sz w:val="20"/>
          <w:szCs w:val="20"/>
        </w:rPr>
        <w:t>dues</w:t>
      </w:r>
      <w:r>
        <w:rPr>
          <w:color w:val="1C2124"/>
          <w:spacing w:val="-17"/>
          <w:w w:val="85"/>
          <w:sz w:val="20"/>
          <w:szCs w:val="20"/>
        </w:rPr>
        <w:t xml:space="preserve"> </w:t>
      </w:r>
      <w:r>
        <w:rPr>
          <w:rFonts w:ascii="Times New Roman" w:hAnsi="Times New Roman" w:cs="Times New Roman"/>
          <w:color w:val="1C2124"/>
          <w:w w:val="85"/>
          <w:sz w:val="20"/>
          <w:szCs w:val="20"/>
        </w:rPr>
        <w:t>à</w:t>
      </w:r>
      <w:r>
        <w:rPr>
          <w:rFonts w:ascii="Times New Roman" w:hAnsi="Times New Roman" w:cs="Times New Roman"/>
          <w:color w:val="1C2124"/>
          <w:spacing w:val="-9"/>
          <w:w w:val="85"/>
          <w:sz w:val="20"/>
          <w:szCs w:val="20"/>
        </w:rPr>
        <w:t xml:space="preserve"> </w:t>
      </w:r>
      <w:r>
        <w:rPr>
          <w:color w:val="1C2124"/>
          <w:w w:val="85"/>
          <w:sz w:val="20"/>
          <w:szCs w:val="20"/>
        </w:rPr>
        <w:t>une</w:t>
      </w:r>
      <w:r>
        <w:rPr>
          <w:color w:val="1C2124"/>
          <w:spacing w:val="-21"/>
          <w:w w:val="85"/>
          <w:sz w:val="20"/>
          <w:szCs w:val="20"/>
        </w:rPr>
        <w:t xml:space="preserve"> </w:t>
      </w:r>
      <w:r>
        <w:rPr>
          <w:color w:val="1C2124"/>
          <w:w w:val="85"/>
          <w:sz w:val="20"/>
          <w:szCs w:val="20"/>
        </w:rPr>
        <w:t>défectuosité</w:t>
      </w:r>
      <w:r>
        <w:rPr>
          <w:color w:val="1C2124"/>
          <w:spacing w:val="-10"/>
          <w:w w:val="85"/>
          <w:sz w:val="20"/>
          <w:szCs w:val="20"/>
        </w:rPr>
        <w:t xml:space="preserve"> </w:t>
      </w:r>
      <w:r>
        <w:rPr>
          <w:color w:val="1C2124"/>
          <w:w w:val="85"/>
          <w:sz w:val="20"/>
          <w:szCs w:val="20"/>
        </w:rPr>
        <w:t>soudaine</w:t>
      </w:r>
      <w:r>
        <w:rPr>
          <w:color w:val="1C2124"/>
          <w:spacing w:val="-11"/>
          <w:w w:val="85"/>
          <w:sz w:val="20"/>
          <w:szCs w:val="20"/>
        </w:rPr>
        <w:t xml:space="preserve"> </w:t>
      </w:r>
      <w:r>
        <w:rPr>
          <w:color w:val="1C2124"/>
          <w:w w:val="85"/>
          <w:sz w:val="20"/>
          <w:szCs w:val="20"/>
        </w:rPr>
        <w:t>et</w:t>
      </w:r>
      <w:r>
        <w:rPr>
          <w:color w:val="1C2124"/>
          <w:spacing w:val="-19"/>
          <w:w w:val="85"/>
          <w:sz w:val="20"/>
          <w:szCs w:val="20"/>
        </w:rPr>
        <w:t xml:space="preserve"> </w:t>
      </w:r>
      <w:r>
        <w:rPr>
          <w:color w:val="1C2124"/>
          <w:w w:val="85"/>
          <w:sz w:val="20"/>
          <w:szCs w:val="20"/>
        </w:rPr>
        <w:t>impré</w:t>
      </w:r>
      <w:r>
        <w:rPr>
          <w:color w:val="1C2124"/>
          <w:w w:val="85"/>
          <w:sz w:val="20"/>
          <w:szCs w:val="20"/>
        </w:rPr>
        <w:t>visible</w:t>
      </w:r>
      <w:r>
        <w:rPr>
          <w:color w:val="1C2124"/>
          <w:spacing w:val="-11"/>
          <w:w w:val="85"/>
          <w:sz w:val="20"/>
          <w:szCs w:val="20"/>
        </w:rPr>
        <w:t xml:space="preserve"> </w:t>
      </w:r>
      <w:r>
        <w:rPr>
          <w:color w:val="1C2124"/>
          <w:w w:val="85"/>
          <w:sz w:val="20"/>
          <w:szCs w:val="20"/>
        </w:rPr>
        <w:t>d'un</w:t>
      </w:r>
      <w:r>
        <w:rPr>
          <w:color w:val="1C2124"/>
          <w:spacing w:val="-14"/>
          <w:w w:val="85"/>
          <w:sz w:val="20"/>
          <w:szCs w:val="20"/>
        </w:rPr>
        <w:t xml:space="preserve"> </w:t>
      </w:r>
      <w:r>
        <w:rPr>
          <w:color w:val="1C2124"/>
          <w:w w:val="85"/>
          <w:sz w:val="20"/>
          <w:szCs w:val="20"/>
        </w:rPr>
        <w:t>appareil</w:t>
      </w:r>
      <w:r>
        <w:rPr>
          <w:color w:val="1C2124"/>
          <w:spacing w:val="-13"/>
          <w:w w:val="85"/>
          <w:sz w:val="20"/>
          <w:szCs w:val="20"/>
        </w:rPr>
        <w:t xml:space="preserve"> </w:t>
      </w:r>
      <w:r>
        <w:rPr>
          <w:color w:val="1C2124"/>
          <w:w w:val="85"/>
          <w:sz w:val="20"/>
          <w:szCs w:val="20"/>
        </w:rPr>
        <w:t>de</w:t>
      </w:r>
      <w:r>
        <w:rPr>
          <w:color w:val="1C2124"/>
          <w:spacing w:val="-18"/>
          <w:w w:val="85"/>
          <w:sz w:val="20"/>
          <w:szCs w:val="20"/>
        </w:rPr>
        <w:t xml:space="preserve"> </w:t>
      </w:r>
      <w:r>
        <w:rPr>
          <w:color w:val="1C2124"/>
          <w:w w:val="85"/>
          <w:sz w:val="20"/>
          <w:szCs w:val="20"/>
        </w:rPr>
        <w:t>chauffage</w:t>
      </w:r>
      <w:r>
        <w:rPr>
          <w:color w:val="1C2124"/>
          <w:spacing w:val="-14"/>
          <w:w w:val="85"/>
          <w:sz w:val="20"/>
          <w:szCs w:val="20"/>
        </w:rPr>
        <w:t xml:space="preserve"> </w:t>
      </w:r>
      <w:r>
        <w:rPr>
          <w:color w:val="1C2124"/>
          <w:w w:val="85"/>
          <w:sz w:val="20"/>
          <w:szCs w:val="20"/>
        </w:rPr>
        <w:t>ou</w:t>
      </w:r>
      <w:r>
        <w:rPr>
          <w:color w:val="1C2124"/>
          <w:spacing w:val="-20"/>
          <w:w w:val="85"/>
          <w:sz w:val="20"/>
          <w:szCs w:val="20"/>
        </w:rPr>
        <w:t xml:space="preserve"> </w:t>
      </w:r>
      <w:r>
        <w:rPr>
          <w:color w:val="1C2124"/>
          <w:w w:val="85"/>
          <w:sz w:val="20"/>
          <w:szCs w:val="20"/>
        </w:rPr>
        <w:t>de</w:t>
      </w:r>
      <w:r>
        <w:rPr>
          <w:color w:val="1C2124"/>
          <w:spacing w:val="-18"/>
          <w:w w:val="85"/>
          <w:sz w:val="20"/>
          <w:szCs w:val="20"/>
        </w:rPr>
        <w:t xml:space="preserve"> </w:t>
      </w:r>
      <w:r>
        <w:rPr>
          <w:color w:val="1C2124"/>
          <w:w w:val="85"/>
          <w:sz w:val="20"/>
          <w:szCs w:val="20"/>
        </w:rPr>
        <w:t>cuisine</w:t>
      </w:r>
      <w:r>
        <w:rPr>
          <w:color w:val="1C2124"/>
          <w:spacing w:val="-33"/>
          <w:w w:val="85"/>
          <w:sz w:val="20"/>
          <w:szCs w:val="20"/>
        </w:rPr>
        <w:t xml:space="preserve"> </w:t>
      </w:r>
      <w:r>
        <w:rPr>
          <w:color w:val="3D4246"/>
          <w:w w:val="85"/>
          <w:sz w:val="20"/>
          <w:szCs w:val="20"/>
        </w:rPr>
        <w:t>.</w:t>
      </w:r>
    </w:p>
    <w:p w:rsidR="00000000" w:rsidRDefault="00070610">
      <w:pPr>
        <w:pStyle w:val="Corpsdetexte"/>
        <w:kinsoku w:val="0"/>
        <w:overflowPunct w:val="0"/>
        <w:spacing w:before="4"/>
        <w:rPr>
          <w:sz w:val="19"/>
          <w:szCs w:val="19"/>
        </w:rPr>
      </w:pPr>
    </w:p>
    <w:p w:rsidR="00000000" w:rsidRDefault="00070610">
      <w:pPr>
        <w:pStyle w:val="Paragraphedeliste"/>
        <w:numPr>
          <w:ilvl w:val="1"/>
          <w:numId w:val="10"/>
        </w:numPr>
        <w:tabs>
          <w:tab w:val="left" w:pos="435"/>
        </w:tabs>
        <w:kinsoku w:val="0"/>
        <w:overflowPunct w:val="0"/>
        <w:ind w:left="434" w:hanging="323"/>
        <w:jc w:val="both"/>
        <w:rPr>
          <w:color w:val="11368C"/>
          <w:w w:val="85"/>
          <w:sz w:val="19"/>
          <w:szCs w:val="19"/>
        </w:rPr>
      </w:pPr>
      <w:r>
        <w:rPr>
          <w:b/>
          <w:bCs/>
          <w:color w:val="11368C"/>
          <w:w w:val="85"/>
          <w:sz w:val="19"/>
          <w:szCs w:val="19"/>
        </w:rPr>
        <w:t>-LA</w:t>
      </w:r>
      <w:r>
        <w:rPr>
          <w:b/>
          <w:bCs/>
          <w:color w:val="11368C"/>
          <w:spacing w:val="-16"/>
          <w:w w:val="85"/>
          <w:sz w:val="19"/>
          <w:szCs w:val="19"/>
        </w:rPr>
        <w:t xml:space="preserve"> </w:t>
      </w:r>
      <w:r>
        <w:rPr>
          <w:b/>
          <w:bCs/>
          <w:color w:val="11368C"/>
          <w:w w:val="85"/>
          <w:sz w:val="19"/>
          <w:szCs w:val="19"/>
        </w:rPr>
        <w:t>TEMPÊTE,</w:t>
      </w:r>
      <w:r>
        <w:rPr>
          <w:b/>
          <w:bCs/>
          <w:color w:val="11368C"/>
          <w:spacing w:val="-4"/>
          <w:w w:val="85"/>
          <w:sz w:val="19"/>
          <w:szCs w:val="19"/>
        </w:rPr>
        <w:t xml:space="preserve"> </w:t>
      </w:r>
      <w:r>
        <w:rPr>
          <w:b/>
          <w:bCs/>
          <w:color w:val="11368C"/>
          <w:w w:val="85"/>
          <w:sz w:val="19"/>
          <w:szCs w:val="19"/>
        </w:rPr>
        <w:t>LA</w:t>
      </w:r>
      <w:r>
        <w:rPr>
          <w:b/>
          <w:bCs/>
          <w:color w:val="11368C"/>
          <w:spacing w:val="-15"/>
          <w:w w:val="85"/>
          <w:sz w:val="19"/>
          <w:szCs w:val="19"/>
        </w:rPr>
        <w:t xml:space="preserve"> </w:t>
      </w:r>
      <w:r>
        <w:rPr>
          <w:b/>
          <w:bCs/>
          <w:color w:val="11368C"/>
          <w:w w:val="85"/>
          <w:sz w:val="19"/>
          <w:szCs w:val="19"/>
        </w:rPr>
        <w:t>GRÊLE,</w:t>
      </w:r>
      <w:r>
        <w:rPr>
          <w:b/>
          <w:bCs/>
          <w:color w:val="11368C"/>
          <w:spacing w:val="-3"/>
          <w:w w:val="85"/>
          <w:sz w:val="19"/>
          <w:szCs w:val="19"/>
        </w:rPr>
        <w:t xml:space="preserve"> </w:t>
      </w:r>
      <w:r>
        <w:rPr>
          <w:b/>
          <w:bCs/>
          <w:color w:val="11368C"/>
          <w:w w:val="85"/>
          <w:sz w:val="19"/>
          <w:szCs w:val="19"/>
        </w:rPr>
        <w:t>LE</w:t>
      </w:r>
      <w:r>
        <w:rPr>
          <w:b/>
          <w:bCs/>
          <w:color w:val="11368C"/>
          <w:spacing w:val="-15"/>
          <w:w w:val="85"/>
          <w:sz w:val="19"/>
          <w:szCs w:val="19"/>
        </w:rPr>
        <w:t xml:space="preserve"> </w:t>
      </w:r>
      <w:r>
        <w:rPr>
          <w:b/>
          <w:bCs/>
          <w:color w:val="11368C"/>
          <w:w w:val="85"/>
          <w:sz w:val="19"/>
          <w:szCs w:val="19"/>
        </w:rPr>
        <w:t>POIDS</w:t>
      </w:r>
      <w:r>
        <w:rPr>
          <w:b/>
          <w:bCs/>
          <w:color w:val="11368C"/>
          <w:spacing w:val="-15"/>
          <w:w w:val="85"/>
          <w:sz w:val="19"/>
          <w:szCs w:val="19"/>
        </w:rPr>
        <w:t xml:space="preserve"> </w:t>
      </w:r>
      <w:r>
        <w:rPr>
          <w:b/>
          <w:bCs/>
          <w:color w:val="11368C"/>
          <w:w w:val="85"/>
          <w:sz w:val="19"/>
          <w:szCs w:val="19"/>
        </w:rPr>
        <w:t>DE</w:t>
      </w:r>
      <w:r>
        <w:rPr>
          <w:b/>
          <w:bCs/>
          <w:color w:val="11368C"/>
          <w:spacing w:val="-17"/>
          <w:w w:val="85"/>
          <w:sz w:val="19"/>
          <w:szCs w:val="19"/>
        </w:rPr>
        <w:t xml:space="preserve"> </w:t>
      </w:r>
      <w:r>
        <w:rPr>
          <w:b/>
          <w:bCs/>
          <w:color w:val="11368C"/>
          <w:w w:val="85"/>
          <w:sz w:val="19"/>
          <w:szCs w:val="19"/>
        </w:rPr>
        <w:t>LA</w:t>
      </w:r>
      <w:r>
        <w:rPr>
          <w:b/>
          <w:bCs/>
          <w:color w:val="11368C"/>
          <w:spacing w:val="-13"/>
          <w:w w:val="85"/>
          <w:sz w:val="19"/>
          <w:szCs w:val="19"/>
        </w:rPr>
        <w:t xml:space="preserve"> </w:t>
      </w:r>
      <w:r>
        <w:rPr>
          <w:b/>
          <w:bCs/>
          <w:color w:val="11368C"/>
          <w:w w:val="85"/>
          <w:sz w:val="19"/>
          <w:szCs w:val="19"/>
        </w:rPr>
        <w:t>NEIGE</w:t>
      </w:r>
      <w:r>
        <w:rPr>
          <w:b/>
          <w:bCs/>
          <w:color w:val="313133"/>
          <w:w w:val="85"/>
          <w:sz w:val="19"/>
          <w:szCs w:val="19"/>
        </w:rPr>
        <w:t>,</w:t>
      </w:r>
      <w:r>
        <w:rPr>
          <w:b/>
          <w:bCs/>
          <w:color w:val="313133"/>
          <w:spacing w:val="-15"/>
          <w:w w:val="85"/>
          <w:sz w:val="19"/>
          <w:szCs w:val="19"/>
        </w:rPr>
        <w:t xml:space="preserve"> </w:t>
      </w:r>
      <w:r>
        <w:rPr>
          <w:color w:val="1C2124"/>
          <w:w w:val="85"/>
          <w:sz w:val="20"/>
          <w:szCs w:val="20"/>
        </w:rPr>
        <w:t>c'est-à-dire</w:t>
      </w:r>
      <w:r>
        <w:rPr>
          <w:color w:val="1C2124"/>
          <w:spacing w:val="-8"/>
          <w:w w:val="85"/>
          <w:sz w:val="20"/>
          <w:szCs w:val="20"/>
        </w:rPr>
        <w:t xml:space="preserve"> </w:t>
      </w:r>
      <w:r>
        <w:rPr>
          <w:color w:val="1C2124"/>
          <w:w w:val="85"/>
          <w:sz w:val="20"/>
          <w:szCs w:val="20"/>
        </w:rPr>
        <w:t>les</w:t>
      </w:r>
      <w:r>
        <w:rPr>
          <w:color w:val="1C2124"/>
          <w:spacing w:val="-20"/>
          <w:w w:val="85"/>
          <w:sz w:val="20"/>
          <w:szCs w:val="20"/>
        </w:rPr>
        <w:t xml:space="preserve"> </w:t>
      </w:r>
      <w:r>
        <w:rPr>
          <w:color w:val="1C2124"/>
          <w:w w:val="85"/>
          <w:sz w:val="20"/>
          <w:szCs w:val="20"/>
        </w:rPr>
        <w:t>dommages</w:t>
      </w:r>
      <w:r>
        <w:rPr>
          <w:color w:val="1C2124"/>
          <w:spacing w:val="-9"/>
          <w:w w:val="85"/>
          <w:sz w:val="20"/>
          <w:szCs w:val="20"/>
        </w:rPr>
        <w:t xml:space="preserve"> </w:t>
      </w:r>
      <w:r>
        <w:rPr>
          <w:color w:val="1C2124"/>
          <w:w w:val="85"/>
          <w:sz w:val="20"/>
          <w:szCs w:val="20"/>
        </w:rPr>
        <w:t>causés</w:t>
      </w:r>
      <w:r>
        <w:rPr>
          <w:color w:val="1C2124"/>
          <w:spacing w:val="-8"/>
          <w:w w:val="85"/>
          <w:sz w:val="20"/>
          <w:szCs w:val="20"/>
        </w:rPr>
        <w:t xml:space="preserve"> </w:t>
      </w:r>
      <w:r>
        <w:rPr>
          <w:color w:val="1C2124"/>
          <w:w w:val="85"/>
          <w:sz w:val="20"/>
          <w:szCs w:val="20"/>
        </w:rPr>
        <w:t>aux</w:t>
      </w:r>
      <w:r>
        <w:rPr>
          <w:color w:val="1C2124"/>
          <w:spacing w:val="-11"/>
          <w:w w:val="85"/>
          <w:sz w:val="20"/>
          <w:szCs w:val="20"/>
        </w:rPr>
        <w:t xml:space="preserve"> </w:t>
      </w:r>
      <w:r>
        <w:rPr>
          <w:color w:val="1C2124"/>
          <w:w w:val="85"/>
          <w:sz w:val="20"/>
          <w:szCs w:val="20"/>
        </w:rPr>
        <w:t>biens</w:t>
      </w:r>
      <w:r>
        <w:rPr>
          <w:color w:val="1C2124"/>
          <w:spacing w:val="-15"/>
          <w:w w:val="85"/>
          <w:sz w:val="20"/>
          <w:szCs w:val="20"/>
        </w:rPr>
        <w:t xml:space="preserve"> </w:t>
      </w:r>
      <w:r>
        <w:rPr>
          <w:color w:val="1C2124"/>
          <w:w w:val="85"/>
          <w:sz w:val="20"/>
          <w:szCs w:val="20"/>
        </w:rPr>
        <w:t>assurés</w:t>
      </w:r>
      <w:r>
        <w:rPr>
          <w:color w:val="1C2124"/>
          <w:spacing w:val="-8"/>
          <w:w w:val="85"/>
          <w:sz w:val="20"/>
          <w:szCs w:val="20"/>
        </w:rPr>
        <w:t xml:space="preserve"> </w:t>
      </w:r>
      <w:r>
        <w:rPr>
          <w:color w:val="1C2124"/>
          <w:w w:val="85"/>
          <w:sz w:val="20"/>
          <w:szCs w:val="20"/>
        </w:rPr>
        <w:t>par</w:t>
      </w:r>
      <w:r>
        <w:rPr>
          <w:color w:val="1C2124"/>
          <w:spacing w:val="-15"/>
          <w:w w:val="85"/>
          <w:sz w:val="20"/>
          <w:szCs w:val="20"/>
        </w:rPr>
        <w:t xml:space="preserve"> </w:t>
      </w:r>
      <w:r>
        <w:rPr>
          <w:color w:val="1C2124"/>
          <w:w w:val="85"/>
          <w:sz w:val="20"/>
          <w:szCs w:val="20"/>
        </w:rPr>
        <w:t>l'action</w:t>
      </w:r>
      <w:r>
        <w:rPr>
          <w:color w:val="1C2124"/>
          <w:spacing w:val="-14"/>
          <w:w w:val="85"/>
          <w:sz w:val="20"/>
          <w:szCs w:val="20"/>
        </w:rPr>
        <w:t xml:space="preserve"> </w:t>
      </w:r>
      <w:r>
        <w:rPr>
          <w:color w:val="1C2124"/>
          <w:w w:val="85"/>
          <w:sz w:val="20"/>
          <w:szCs w:val="20"/>
        </w:rPr>
        <w:t>directe:</w:t>
      </w:r>
    </w:p>
    <w:p w:rsidR="00000000" w:rsidRDefault="00070610">
      <w:pPr>
        <w:pStyle w:val="Paragraphedeliste"/>
        <w:numPr>
          <w:ilvl w:val="0"/>
          <w:numId w:val="11"/>
        </w:numPr>
        <w:tabs>
          <w:tab w:val="left" w:pos="468"/>
        </w:tabs>
        <w:kinsoku w:val="0"/>
        <w:overflowPunct w:val="0"/>
        <w:spacing w:before="32"/>
        <w:ind w:left="467" w:hanging="342"/>
        <w:jc w:val="both"/>
        <w:rPr>
          <w:color w:val="1C2124"/>
          <w:w w:val="85"/>
          <w:sz w:val="20"/>
          <w:szCs w:val="20"/>
        </w:rPr>
      </w:pPr>
      <w:r>
        <w:rPr>
          <w:color w:val="1C2124"/>
          <w:w w:val="85"/>
          <w:sz w:val="20"/>
          <w:szCs w:val="20"/>
        </w:rPr>
        <w:t>du</w:t>
      </w:r>
      <w:r>
        <w:rPr>
          <w:color w:val="1C2124"/>
          <w:spacing w:val="-17"/>
          <w:w w:val="85"/>
          <w:sz w:val="20"/>
          <w:szCs w:val="20"/>
        </w:rPr>
        <w:t xml:space="preserve"> </w:t>
      </w:r>
      <w:r>
        <w:rPr>
          <w:color w:val="1C2124"/>
          <w:w w:val="85"/>
          <w:sz w:val="20"/>
          <w:szCs w:val="20"/>
        </w:rPr>
        <w:t>vent</w:t>
      </w:r>
      <w:r>
        <w:rPr>
          <w:color w:val="1C2124"/>
          <w:spacing w:val="-18"/>
          <w:w w:val="85"/>
          <w:sz w:val="20"/>
          <w:szCs w:val="20"/>
        </w:rPr>
        <w:t xml:space="preserve"> </w:t>
      </w:r>
      <w:r>
        <w:rPr>
          <w:color w:val="1C2124"/>
          <w:w w:val="85"/>
          <w:sz w:val="20"/>
          <w:szCs w:val="20"/>
        </w:rPr>
        <w:t>ou</w:t>
      </w:r>
      <w:r>
        <w:rPr>
          <w:color w:val="1C2124"/>
          <w:spacing w:val="-17"/>
          <w:w w:val="85"/>
          <w:sz w:val="20"/>
          <w:szCs w:val="20"/>
        </w:rPr>
        <w:t xml:space="preserve"> </w:t>
      </w:r>
      <w:r>
        <w:rPr>
          <w:color w:val="1C2124"/>
          <w:w w:val="85"/>
          <w:sz w:val="20"/>
          <w:szCs w:val="20"/>
        </w:rPr>
        <w:t>d'un</w:t>
      </w:r>
      <w:r>
        <w:rPr>
          <w:color w:val="1C2124"/>
          <w:spacing w:val="-18"/>
          <w:w w:val="85"/>
          <w:sz w:val="20"/>
          <w:szCs w:val="20"/>
        </w:rPr>
        <w:t xml:space="preserve"> </w:t>
      </w:r>
      <w:r>
        <w:rPr>
          <w:color w:val="1C2124"/>
          <w:w w:val="85"/>
          <w:sz w:val="20"/>
          <w:szCs w:val="20"/>
        </w:rPr>
        <w:t>corps</w:t>
      </w:r>
      <w:r>
        <w:rPr>
          <w:color w:val="1C2124"/>
          <w:spacing w:val="-14"/>
          <w:w w:val="85"/>
          <w:sz w:val="20"/>
          <w:szCs w:val="20"/>
        </w:rPr>
        <w:t xml:space="preserve"> </w:t>
      </w:r>
      <w:r>
        <w:rPr>
          <w:color w:val="1C2124"/>
          <w:w w:val="85"/>
          <w:sz w:val="20"/>
          <w:szCs w:val="20"/>
        </w:rPr>
        <w:t>renversé</w:t>
      </w:r>
      <w:r>
        <w:rPr>
          <w:color w:val="1C2124"/>
          <w:spacing w:val="-18"/>
          <w:w w:val="85"/>
          <w:sz w:val="20"/>
          <w:szCs w:val="20"/>
        </w:rPr>
        <w:t xml:space="preserve"> </w:t>
      </w:r>
      <w:r>
        <w:rPr>
          <w:color w:val="1C2124"/>
          <w:w w:val="85"/>
          <w:sz w:val="20"/>
          <w:szCs w:val="20"/>
        </w:rPr>
        <w:t>ou</w:t>
      </w:r>
      <w:r>
        <w:rPr>
          <w:color w:val="1C2124"/>
          <w:spacing w:val="-18"/>
          <w:w w:val="85"/>
          <w:sz w:val="20"/>
          <w:szCs w:val="20"/>
        </w:rPr>
        <w:t xml:space="preserve"> </w:t>
      </w:r>
      <w:r>
        <w:rPr>
          <w:color w:val="1C2124"/>
          <w:w w:val="85"/>
          <w:sz w:val="20"/>
          <w:szCs w:val="20"/>
        </w:rPr>
        <w:t>projeté</w:t>
      </w:r>
      <w:r>
        <w:rPr>
          <w:color w:val="1C2124"/>
          <w:spacing w:val="-15"/>
          <w:w w:val="85"/>
          <w:sz w:val="20"/>
          <w:szCs w:val="20"/>
        </w:rPr>
        <w:t xml:space="preserve"> </w:t>
      </w:r>
      <w:r>
        <w:rPr>
          <w:color w:val="1C2124"/>
          <w:w w:val="85"/>
          <w:sz w:val="20"/>
          <w:szCs w:val="20"/>
        </w:rPr>
        <w:t>par</w:t>
      </w:r>
      <w:r>
        <w:rPr>
          <w:color w:val="1C2124"/>
          <w:spacing w:val="-17"/>
          <w:w w:val="85"/>
          <w:sz w:val="20"/>
          <w:szCs w:val="20"/>
        </w:rPr>
        <w:t xml:space="preserve"> </w:t>
      </w:r>
      <w:r>
        <w:rPr>
          <w:color w:val="1C2124"/>
          <w:w w:val="85"/>
          <w:sz w:val="20"/>
          <w:szCs w:val="20"/>
        </w:rPr>
        <w:t>le</w:t>
      </w:r>
      <w:r>
        <w:rPr>
          <w:color w:val="1C2124"/>
          <w:spacing w:val="-20"/>
          <w:w w:val="85"/>
          <w:sz w:val="20"/>
          <w:szCs w:val="20"/>
        </w:rPr>
        <w:t xml:space="preserve"> </w:t>
      </w:r>
      <w:r>
        <w:rPr>
          <w:color w:val="1C2124"/>
          <w:w w:val="85"/>
          <w:sz w:val="20"/>
          <w:szCs w:val="20"/>
        </w:rPr>
        <w:t>vent</w:t>
      </w:r>
      <w:r>
        <w:rPr>
          <w:color w:val="1C2124"/>
          <w:spacing w:val="-10"/>
          <w:w w:val="85"/>
          <w:sz w:val="20"/>
          <w:szCs w:val="20"/>
        </w:rPr>
        <w:t xml:space="preserve"> </w:t>
      </w:r>
      <w:r>
        <w:rPr>
          <w:color w:val="313133"/>
          <w:w w:val="85"/>
          <w:sz w:val="20"/>
          <w:szCs w:val="20"/>
        </w:rPr>
        <w:t>:</w:t>
      </w:r>
    </w:p>
    <w:p w:rsidR="00000000" w:rsidRDefault="00070610">
      <w:pPr>
        <w:pStyle w:val="Paragraphedeliste"/>
        <w:numPr>
          <w:ilvl w:val="0"/>
          <w:numId w:val="11"/>
        </w:numPr>
        <w:tabs>
          <w:tab w:val="left" w:pos="473"/>
        </w:tabs>
        <w:kinsoku w:val="0"/>
        <w:overflowPunct w:val="0"/>
        <w:spacing w:before="27"/>
        <w:ind w:left="472" w:hanging="347"/>
        <w:jc w:val="both"/>
        <w:rPr>
          <w:color w:val="1C2124"/>
          <w:w w:val="85"/>
          <w:sz w:val="20"/>
          <w:szCs w:val="20"/>
        </w:rPr>
      </w:pPr>
      <w:r>
        <w:rPr>
          <w:color w:val="1C2124"/>
          <w:w w:val="85"/>
          <w:sz w:val="20"/>
          <w:szCs w:val="20"/>
        </w:rPr>
        <w:t>de</w:t>
      </w:r>
      <w:r>
        <w:rPr>
          <w:color w:val="1C2124"/>
          <w:spacing w:val="-15"/>
          <w:w w:val="85"/>
          <w:sz w:val="20"/>
          <w:szCs w:val="20"/>
        </w:rPr>
        <w:t xml:space="preserve"> </w:t>
      </w:r>
      <w:r>
        <w:rPr>
          <w:color w:val="1C2124"/>
          <w:w w:val="85"/>
          <w:sz w:val="20"/>
          <w:szCs w:val="20"/>
        </w:rPr>
        <w:t>la</w:t>
      </w:r>
      <w:r>
        <w:rPr>
          <w:color w:val="1C2124"/>
          <w:spacing w:val="-24"/>
          <w:w w:val="85"/>
          <w:sz w:val="20"/>
          <w:szCs w:val="20"/>
        </w:rPr>
        <w:t xml:space="preserve"> </w:t>
      </w:r>
      <w:r>
        <w:rPr>
          <w:color w:val="1C2124"/>
          <w:w w:val="85"/>
          <w:sz w:val="20"/>
          <w:szCs w:val="20"/>
        </w:rPr>
        <w:t>grêle</w:t>
      </w:r>
      <w:r>
        <w:rPr>
          <w:color w:val="1C2124"/>
          <w:spacing w:val="-13"/>
          <w:w w:val="85"/>
          <w:sz w:val="20"/>
          <w:szCs w:val="20"/>
        </w:rPr>
        <w:t xml:space="preserve"> </w:t>
      </w:r>
      <w:r>
        <w:rPr>
          <w:color w:val="1C2124"/>
          <w:w w:val="85"/>
          <w:sz w:val="20"/>
          <w:szCs w:val="20"/>
        </w:rPr>
        <w:t>sur</w:t>
      </w:r>
      <w:r>
        <w:rPr>
          <w:color w:val="1C2124"/>
          <w:spacing w:val="-8"/>
          <w:w w:val="85"/>
          <w:sz w:val="20"/>
          <w:szCs w:val="20"/>
        </w:rPr>
        <w:t xml:space="preserve"> </w:t>
      </w:r>
      <w:r>
        <w:rPr>
          <w:color w:val="1C2124"/>
          <w:w w:val="85"/>
          <w:sz w:val="20"/>
          <w:szCs w:val="20"/>
        </w:rPr>
        <w:t>les</w:t>
      </w:r>
      <w:r>
        <w:rPr>
          <w:color w:val="1C2124"/>
          <w:spacing w:val="-19"/>
          <w:w w:val="85"/>
          <w:sz w:val="20"/>
          <w:szCs w:val="20"/>
        </w:rPr>
        <w:t xml:space="preserve"> </w:t>
      </w:r>
      <w:r>
        <w:rPr>
          <w:color w:val="1C2124"/>
          <w:w w:val="85"/>
          <w:sz w:val="20"/>
          <w:szCs w:val="20"/>
        </w:rPr>
        <w:t xml:space="preserve">toitures </w:t>
      </w:r>
      <w:r>
        <w:rPr>
          <w:color w:val="313133"/>
          <w:w w:val="85"/>
          <w:sz w:val="20"/>
          <w:szCs w:val="20"/>
        </w:rPr>
        <w:t>:</w:t>
      </w:r>
    </w:p>
    <w:p w:rsidR="00000000" w:rsidRDefault="00070610">
      <w:pPr>
        <w:pStyle w:val="Paragraphedeliste"/>
        <w:numPr>
          <w:ilvl w:val="0"/>
          <w:numId w:val="11"/>
        </w:numPr>
        <w:tabs>
          <w:tab w:val="left" w:pos="468"/>
        </w:tabs>
        <w:kinsoku w:val="0"/>
        <w:overflowPunct w:val="0"/>
        <w:spacing w:before="27" w:line="230" w:lineRule="exact"/>
        <w:ind w:left="467" w:hanging="342"/>
        <w:jc w:val="both"/>
        <w:rPr>
          <w:color w:val="1C2124"/>
          <w:w w:val="85"/>
          <w:sz w:val="20"/>
          <w:szCs w:val="20"/>
        </w:rPr>
      </w:pPr>
      <w:r>
        <w:rPr>
          <w:color w:val="1C2124"/>
          <w:w w:val="85"/>
          <w:sz w:val="20"/>
          <w:szCs w:val="20"/>
        </w:rPr>
        <w:t>du</w:t>
      </w:r>
      <w:r>
        <w:rPr>
          <w:color w:val="1C2124"/>
          <w:spacing w:val="-15"/>
          <w:w w:val="85"/>
          <w:sz w:val="20"/>
          <w:szCs w:val="20"/>
        </w:rPr>
        <w:t xml:space="preserve"> </w:t>
      </w:r>
      <w:r>
        <w:rPr>
          <w:color w:val="1C2124"/>
          <w:w w:val="85"/>
          <w:sz w:val="20"/>
          <w:szCs w:val="20"/>
        </w:rPr>
        <w:t>poids</w:t>
      </w:r>
      <w:r>
        <w:rPr>
          <w:color w:val="1C2124"/>
          <w:spacing w:val="-17"/>
          <w:w w:val="85"/>
          <w:sz w:val="20"/>
          <w:szCs w:val="20"/>
        </w:rPr>
        <w:t xml:space="preserve"> </w:t>
      </w:r>
      <w:r>
        <w:rPr>
          <w:color w:val="1C2124"/>
          <w:w w:val="85"/>
          <w:sz w:val="20"/>
          <w:szCs w:val="20"/>
        </w:rPr>
        <w:t>de</w:t>
      </w:r>
      <w:r>
        <w:rPr>
          <w:color w:val="1C2124"/>
          <w:spacing w:val="-14"/>
          <w:w w:val="85"/>
          <w:sz w:val="20"/>
          <w:szCs w:val="20"/>
        </w:rPr>
        <w:t xml:space="preserve"> </w:t>
      </w:r>
      <w:r>
        <w:rPr>
          <w:color w:val="1C2124"/>
          <w:w w:val="85"/>
          <w:sz w:val="20"/>
          <w:szCs w:val="20"/>
        </w:rPr>
        <w:t>la</w:t>
      </w:r>
      <w:r>
        <w:rPr>
          <w:color w:val="1C2124"/>
          <w:spacing w:val="-18"/>
          <w:w w:val="85"/>
          <w:sz w:val="20"/>
          <w:szCs w:val="20"/>
        </w:rPr>
        <w:t xml:space="preserve"> </w:t>
      </w:r>
      <w:r>
        <w:rPr>
          <w:color w:val="1C2124"/>
          <w:w w:val="85"/>
          <w:sz w:val="20"/>
          <w:szCs w:val="20"/>
        </w:rPr>
        <w:t>neige</w:t>
      </w:r>
      <w:r>
        <w:rPr>
          <w:color w:val="1C2124"/>
          <w:spacing w:val="-17"/>
          <w:w w:val="85"/>
          <w:sz w:val="20"/>
          <w:szCs w:val="20"/>
        </w:rPr>
        <w:t xml:space="preserve"> </w:t>
      </w:r>
      <w:r>
        <w:rPr>
          <w:color w:val="1C2124"/>
          <w:w w:val="85"/>
          <w:sz w:val="20"/>
          <w:szCs w:val="20"/>
        </w:rPr>
        <w:t>ou</w:t>
      </w:r>
      <w:r>
        <w:rPr>
          <w:color w:val="1C2124"/>
          <w:spacing w:val="-18"/>
          <w:w w:val="85"/>
          <w:sz w:val="20"/>
          <w:szCs w:val="20"/>
        </w:rPr>
        <w:t xml:space="preserve"> </w:t>
      </w:r>
      <w:r>
        <w:rPr>
          <w:color w:val="1C2124"/>
          <w:w w:val="85"/>
          <w:sz w:val="20"/>
          <w:szCs w:val="20"/>
        </w:rPr>
        <w:t>de</w:t>
      </w:r>
      <w:r>
        <w:rPr>
          <w:color w:val="1C2124"/>
          <w:spacing w:val="-17"/>
          <w:w w:val="85"/>
          <w:sz w:val="20"/>
          <w:szCs w:val="20"/>
        </w:rPr>
        <w:t xml:space="preserve"> </w:t>
      </w:r>
      <w:r>
        <w:rPr>
          <w:color w:val="1C2124"/>
          <w:w w:val="85"/>
          <w:sz w:val="20"/>
          <w:szCs w:val="20"/>
        </w:rPr>
        <w:t>la</w:t>
      </w:r>
      <w:r>
        <w:rPr>
          <w:color w:val="1C2124"/>
          <w:spacing w:val="-25"/>
          <w:w w:val="85"/>
          <w:sz w:val="20"/>
          <w:szCs w:val="20"/>
        </w:rPr>
        <w:t xml:space="preserve"> </w:t>
      </w:r>
      <w:r>
        <w:rPr>
          <w:color w:val="1C2124"/>
          <w:w w:val="85"/>
          <w:sz w:val="20"/>
          <w:szCs w:val="20"/>
        </w:rPr>
        <w:t>glace</w:t>
      </w:r>
      <w:r>
        <w:rPr>
          <w:color w:val="1C2124"/>
          <w:spacing w:val="-15"/>
          <w:w w:val="85"/>
          <w:sz w:val="20"/>
          <w:szCs w:val="20"/>
        </w:rPr>
        <w:t xml:space="preserve"> </w:t>
      </w:r>
      <w:r>
        <w:rPr>
          <w:color w:val="1C2124"/>
          <w:w w:val="85"/>
          <w:sz w:val="20"/>
          <w:szCs w:val="20"/>
        </w:rPr>
        <w:t>accumulée</w:t>
      </w:r>
      <w:r>
        <w:rPr>
          <w:color w:val="1C2124"/>
          <w:spacing w:val="-7"/>
          <w:w w:val="85"/>
          <w:sz w:val="20"/>
          <w:szCs w:val="20"/>
        </w:rPr>
        <w:t xml:space="preserve"> </w:t>
      </w:r>
      <w:r>
        <w:rPr>
          <w:color w:val="1C2124"/>
          <w:w w:val="85"/>
          <w:sz w:val="20"/>
          <w:szCs w:val="20"/>
        </w:rPr>
        <w:t>sur</w:t>
      </w:r>
      <w:r>
        <w:rPr>
          <w:color w:val="1C2124"/>
          <w:spacing w:val="-12"/>
          <w:w w:val="85"/>
          <w:sz w:val="20"/>
          <w:szCs w:val="20"/>
        </w:rPr>
        <w:t xml:space="preserve"> </w:t>
      </w:r>
      <w:r>
        <w:rPr>
          <w:color w:val="1C2124"/>
          <w:w w:val="85"/>
          <w:sz w:val="20"/>
          <w:szCs w:val="20"/>
        </w:rPr>
        <w:t>les</w:t>
      </w:r>
      <w:r>
        <w:rPr>
          <w:color w:val="1C2124"/>
          <w:spacing w:val="-20"/>
          <w:w w:val="85"/>
          <w:sz w:val="20"/>
          <w:szCs w:val="20"/>
        </w:rPr>
        <w:t xml:space="preserve"> </w:t>
      </w:r>
      <w:r>
        <w:rPr>
          <w:color w:val="1C2124"/>
          <w:w w:val="85"/>
          <w:sz w:val="20"/>
          <w:szCs w:val="20"/>
        </w:rPr>
        <w:t>toitures</w:t>
      </w:r>
      <w:r>
        <w:rPr>
          <w:color w:val="1C2124"/>
          <w:spacing w:val="-4"/>
          <w:w w:val="85"/>
          <w:sz w:val="20"/>
          <w:szCs w:val="20"/>
        </w:rPr>
        <w:t xml:space="preserve"> </w:t>
      </w:r>
      <w:r>
        <w:rPr>
          <w:color w:val="313133"/>
          <w:w w:val="85"/>
          <w:sz w:val="20"/>
          <w:szCs w:val="20"/>
        </w:rPr>
        <w:t>:</w:t>
      </w:r>
    </w:p>
    <w:p w:rsidR="00000000" w:rsidRDefault="00070610">
      <w:pPr>
        <w:pStyle w:val="Corpsdetexte"/>
        <w:kinsoku w:val="0"/>
        <w:overflowPunct w:val="0"/>
        <w:ind w:left="115" w:right="150"/>
        <w:rPr>
          <w:color w:val="1C2124"/>
          <w:w w:val="85"/>
        </w:rPr>
      </w:pPr>
      <w:r>
        <w:rPr>
          <w:color w:val="1C2124"/>
          <w:w w:val="85"/>
        </w:rPr>
        <w:t>Et</w:t>
      </w:r>
      <w:r>
        <w:rPr>
          <w:color w:val="1C2124"/>
          <w:spacing w:val="-16"/>
          <w:w w:val="85"/>
        </w:rPr>
        <w:t xml:space="preserve"> </w:t>
      </w:r>
      <w:r>
        <w:rPr>
          <w:color w:val="1C2124"/>
          <w:w w:val="85"/>
        </w:rPr>
        <w:t>lorsque</w:t>
      </w:r>
      <w:r>
        <w:rPr>
          <w:color w:val="1C2124"/>
          <w:spacing w:val="-14"/>
          <w:w w:val="85"/>
        </w:rPr>
        <w:t xml:space="preserve"> </w:t>
      </w:r>
      <w:r>
        <w:rPr>
          <w:color w:val="1C2124"/>
          <w:w w:val="85"/>
        </w:rPr>
        <w:t>ces</w:t>
      </w:r>
      <w:r>
        <w:rPr>
          <w:color w:val="1C2124"/>
          <w:spacing w:val="-11"/>
          <w:w w:val="85"/>
        </w:rPr>
        <w:t xml:space="preserve"> </w:t>
      </w:r>
      <w:r>
        <w:rPr>
          <w:color w:val="1C2124"/>
          <w:w w:val="85"/>
        </w:rPr>
        <w:t>phénomènes</w:t>
      </w:r>
      <w:r>
        <w:rPr>
          <w:color w:val="1C2124"/>
          <w:spacing w:val="-6"/>
          <w:w w:val="85"/>
        </w:rPr>
        <w:t xml:space="preserve"> </w:t>
      </w:r>
      <w:r>
        <w:rPr>
          <w:color w:val="1C2124"/>
          <w:w w:val="85"/>
        </w:rPr>
        <w:t>ont</w:t>
      </w:r>
      <w:r>
        <w:rPr>
          <w:color w:val="1C2124"/>
          <w:spacing w:val="-10"/>
          <w:w w:val="85"/>
        </w:rPr>
        <w:t xml:space="preserve"> </w:t>
      </w:r>
      <w:r>
        <w:rPr>
          <w:color w:val="1C2124"/>
          <w:w w:val="85"/>
        </w:rPr>
        <w:t>une</w:t>
      </w:r>
      <w:r>
        <w:rPr>
          <w:color w:val="1C2124"/>
          <w:spacing w:val="-13"/>
          <w:w w:val="85"/>
        </w:rPr>
        <w:t xml:space="preserve"> </w:t>
      </w:r>
      <w:r>
        <w:rPr>
          <w:color w:val="1C2124"/>
          <w:w w:val="85"/>
        </w:rPr>
        <w:t>intensité</w:t>
      </w:r>
      <w:r>
        <w:rPr>
          <w:color w:val="1C2124"/>
          <w:spacing w:val="-11"/>
          <w:w w:val="85"/>
        </w:rPr>
        <w:t xml:space="preserve"> </w:t>
      </w:r>
      <w:r>
        <w:rPr>
          <w:color w:val="1C2124"/>
          <w:w w:val="85"/>
        </w:rPr>
        <w:t>telle</w:t>
      </w:r>
      <w:r>
        <w:rPr>
          <w:color w:val="1C2124"/>
          <w:spacing w:val="-14"/>
          <w:w w:val="85"/>
        </w:rPr>
        <w:t xml:space="preserve"> </w:t>
      </w:r>
      <w:r>
        <w:rPr>
          <w:color w:val="1C2124"/>
          <w:w w:val="85"/>
        </w:rPr>
        <w:t>qu'ils</w:t>
      </w:r>
      <w:r>
        <w:rPr>
          <w:color w:val="1C2124"/>
          <w:spacing w:val="-11"/>
          <w:w w:val="85"/>
        </w:rPr>
        <w:t xml:space="preserve"> </w:t>
      </w:r>
      <w:r>
        <w:rPr>
          <w:color w:val="1C2124"/>
          <w:w w:val="85"/>
        </w:rPr>
        <w:t>détruisent</w:t>
      </w:r>
      <w:r>
        <w:rPr>
          <w:color w:val="1C2124"/>
          <w:spacing w:val="-36"/>
          <w:w w:val="85"/>
        </w:rPr>
        <w:t xml:space="preserve"> </w:t>
      </w:r>
      <w:r>
        <w:rPr>
          <w:color w:val="3D4246"/>
          <w:w w:val="85"/>
        </w:rPr>
        <w:t>,</w:t>
      </w:r>
      <w:r>
        <w:rPr>
          <w:color w:val="3D4246"/>
          <w:spacing w:val="-21"/>
          <w:w w:val="85"/>
        </w:rPr>
        <w:t xml:space="preserve"> </w:t>
      </w:r>
      <w:r>
        <w:rPr>
          <w:color w:val="1C2124"/>
          <w:w w:val="85"/>
        </w:rPr>
        <w:t>brisent</w:t>
      </w:r>
      <w:r>
        <w:rPr>
          <w:color w:val="1C2124"/>
          <w:spacing w:val="-13"/>
          <w:w w:val="85"/>
        </w:rPr>
        <w:t xml:space="preserve"> </w:t>
      </w:r>
      <w:r>
        <w:rPr>
          <w:color w:val="1C2124"/>
          <w:w w:val="85"/>
        </w:rPr>
        <w:t>ou</w:t>
      </w:r>
      <w:r>
        <w:rPr>
          <w:color w:val="1C2124"/>
          <w:spacing w:val="-15"/>
          <w:w w:val="85"/>
        </w:rPr>
        <w:t xml:space="preserve"> </w:t>
      </w:r>
      <w:r>
        <w:rPr>
          <w:color w:val="1C2124"/>
          <w:w w:val="85"/>
        </w:rPr>
        <w:t>endommagent</w:t>
      </w:r>
      <w:r>
        <w:rPr>
          <w:color w:val="1C2124"/>
          <w:spacing w:val="-2"/>
          <w:w w:val="85"/>
        </w:rPr>
        <w:t xml:space="preserve"> </w:t>
      </w:r>
      <w:r>
        <w:rPr>
          <w:color w:val="1C2124"/>
          <w:w w:val="85"/>
        </w:rPr>
        <w:t>dans</w:t>
      </w:r>
      <w:r>
        <w:rPr>
          <w:color w:val="1C2124"/>
          <w:spacing w:val="-10"/>
          <w:w w:val="85"/>
        </w:rPr>
        <w:t xml:space="preserve"> </w:t>
      </w:r>
      <w:r>
        <w:rPr>
          <w:color w:val="1C2124"/>
          <w:w w:val="85"/>
        </w:rPr>
        <w:t>le</w:t>
      </w:r>
      <w:r>
        <w:rPr>
          <w:color w:val="1C2124"/>
          <w:spacing w:val="-18"/>
          <w:w w:val="85"/>
        </w:rPr>
        <w:t xml:space="preserve"> </w:t>
      </w:r>
      <w:r>
        <w:rPr>
          <w:color w:val="1C2124"/>
          <w:w w:val="85"/>
        </w:rPr>
        <w:t>voisinage</w:t>
      </w:r>
      <w:r>
        <w:rPr>
          <w:color w:val="1C2124"/>
          <w:spacing w:val="-6"/>
          <w:w w:val="85"/>
        </w:rPr>
        <w:t xml:space="preserve"> </w:t>
      </w:r>
      <w:r>
        <w:rPr>
          <w:color w:val="1C2124"/>
          <w:w w:val="85"/>
        </w:rPr>
        <w:t>des</w:t>
      </w:r>
      <w:r>
        <w:rPr>
          <w:color w:val="1C2124"/>
          <w:spacing w:val="-10"/>
          <w:w w:val="85"/>
        </w:rPr>
        <w:t xml:space="preserve"> </w:t>
      </w:r>
      <w:r>
        <w:rPr>
          <w:color w:val="1C2124"/>
          <w:w w:val="85"/>
        </w:rPr>
        <w:t>biens</w:t>
      </w:r>
      <w:r>
        <w:rPr>
          <w:color w:val="1C2124"/>
          <w:spacing w:val="-14"/>
          <w:w w:val="85"/>
        </w:rPr>
        <w:t xml:space="preserve"> </w:t>
      </w:r>
      <w:r>
        <w:rPr>
          <w:color w:val="1C2124"/>
          <w:w w:val="85"/>
        </w:rPr>
        <w:t>sinistrés,</w:t>
      </w:r>
      <w:r>
        <w:rPr>
          <w:color w:val="1C2124"/>
          <w:spacing w:val="-8"/>
          <w:w w:val="85"/>
        </w:rPr>
        <w:t xml:space="preserve"> </w:t>
      </w:r>
      <w:r>
        <w:rPr>
          <w:color w:val="1C2124"/>
          <w:w w:val="85"/>
        </w:rPr>
        <w:t>un</w:t>
      </w:r>
      <w:r>
        <w:rPr>
          <w:color w:val="1C2124"/>
          <w:spacing w:val="-14"/>
          <w:w w:val="85"/>
        </w:rPr>
        <w:t xml:space="preserve"> </w:t>
      </w:r>
      <w:r>
        <w:rPr>
          <w:color w:val="1C2124"/>
          <w:w w:val="85"/>
        </w:rPr>
        <w:t>certain nombre</w:t>
      </w:r>
      <w:r>
        <w:rPr>
          <w:color w:val="1C2124"/>
          <w:spacing w:val="-24"/>
          <w:w w:val="85"/>
        </w:rPr>
        <w:t xml:space="preserve"> </w:t>
      </w:r>
      <w:r>
        <w:rPr>
          <w:color w:val="1C2124"/>
          <w:w w:val="85"/>
        </w:rPr>
        <w:t>de</w:t>
      </w:r>
      <w:r>
        <w:rPr>
          <w:color w:val="1C2124"/>
          <w:spacing w:val="-22"/>
          <w:w w:val="85"/>
        </w:rPr>
        <w:t xml:space="preserve"> </w:t>
      </w:r>
      <w:r>
        <w:rPr>
          <w:color w:val="1C2124"/>
          <w:w w:val="85"/>
        </w:rPr>
        <w:t>bâtiments</w:t>
      </w:r>
      <w:r>
        <w:rPr>
          <w:color w:val="1C2124"/>
          <w:spacing w:val="-19"/>
          <w:w w:val="85"/>
        </w:rPr>
        <w:t xml:space="preserve"> </w:t>
      </w:r>
      <w:r>
        <w:rPr>
          <w:color w:val="1C2124"/>
          <w:w w:val="85"/>
        </w:rPr>
        <w:t>dont</w:t>
      </w:r>
      <w:r>
        <w:rPr>
          <w:color w:val="1C2124"/>
          <w:spacing w:val="-21"/>
          <w:w w:val="85"/>
        </w:rPr>
        <w:t xml:space="preserve"> </w:t>
      </w:r>
      <w:r>
        <w:rPr>
          <w:color w:val="1C2124"/>
          <w:w w:val="85"/>
        </w:rPr>
        <w:t>la</w:t>
      </w:r>
      <w:r>
        <w:rPr>
          <w:color w:val="1C2124"/>
          <w:spacing w:val="-28"/>
          <w:w w:val="85"/>
        </w:rPr>
        <w:t xml:space="preserve"> </w:t>
      </w:r>
      <w:r>
        <w:rPr>
          <w:color w:val="1C2124"/>
          <w:w w:val="85"/>
        </w:rPr>
        <w:t>construction</w:t>
      </w:r>
      <w:r>
        <w:rPr>
          <w:color w:val="1C2124"/>
          <w:spacing w:val="-15"/>
          <w:w w:val="85"/>
        </w:rPr>
        <w:t xml:space="preserve"> </w:t>
      </w:r>
      <w:r>
        <w:rPr>
          <w:color w:val="1C2124"/>
          <w:w w:val="85"/>
        </w:rPr>
        <w:t>ou</w:t>
      </w:r>
      <w:r>
        <w:rPr>
          <w:color w:val="1C2124"/>
          <w:spacing w:val="-23"/>
          <w:w w:val="85"/>
        </w:rPr>
        <w:t xml:space="preserve"> </w:t>
      </w:r>
      <w:r>
        <w:rPr>
          <w:color w:val="1C2124"/>
          <w:w w:val="85"/>
        </w:rPr>
        <w:t>la</w:t>
      </w:r>
      <w:r>
        <w:rPr>
          <w:color w:val="1C2124"/>
          <w:spacing w:val="-28"/>
          <w:w w:val="85"/>
        </w:rPr>
        <w:t xml:space="preserve"> </w:t>
      </w:r>
      <w:r>
        <w:rPr>
          <w:color w:val="1C2124"/>
          <w:w w:val="85"/>
        </w:rPr>
        <w:t>couverture</w:t>
      </w:r>
      <w:r>
        <w:rPr>
          <w:color w:val="1C2124"/>
          <w:spacing w:val="-19"/>
          <w:w w:val="85"/>
        </w:rPr>
        <w:t xml:space="preserve"> </w:t>
      </w:r>
      <w:r>
        <w:rPr>
          <w:color w:val="1C2124"/>
          <w:w w:val="85"/>
        </w:rPr>
        <w:t>sont</w:t>
      </w:r>
      <w:r>
        <w:rPr>
          <w:color w:val="1C2124"/>
          <w:spacing w:val="-25"/>
          <w:w w:val="85"/>
        </w:rPr>
        <w:t xml:space="preserve"> </w:t>
      </w:r>
      <w:r>
        <w:rPr>
          <w:color w:val="1C2124"/>
          <w:w w:val="85"/>
        </w:rPr>
        <w:t>de</w:t>
      </w:r>
      <w:r>
        <w:rPr>
          <w:color w:val="1C2124"/>
          <w:spacing w:val="-22"/>
          <w:w w:val="85"/>
        </w:rPr>
        <w:t xml:space="preserve"> </w:t>
      </w:r>
      <w:r>
        <w:rPr>
          <w:color w:val="1C2124"/>
          <w:w w:val="85"/>
        </w:rPr>
        <w:t>qualité</w:t>
      </w:r>
      <w:r>
        <w:rPr>
          <w:color w:val="1C2124"/>
          <w:spacing w:val="-19"/>
          <w:w w:val="85"/>
        </w:rPr>
        <w:t xml:space="preserve"> </w:t>
      </w:r>
      <w:r>
        <w:rPr>
          <w:color w:val="1C2124"/>
          <w:w w:val="85"/>
        </w:rPr>
        <w:t>semblable</w:t>
      </w:r>
      <w:r>
        <w:rPr>
          <w:color w:val="1C2124"/>
          <w:spacing w:val="-20"/>
          <w:w w:val="85"/>
        </w:rPr>
        <w:t xml:space="preserve"> </w:t>
      </w:r>
      <w:r>
        <w:rPr>
          <w:rFonts w:ascii="Times New Roman" w:hAnsi="Times New Roman" w:cs="Times New Roman"/>
          <w:color w:val="1C2124"/>
          <w:w w:val="85"/>
        </w:rPr>
        <w:t>à</w:t>
      </w:r>
      <w:r>
        <w:rPr>
          <w:rFonts w:ascii="Times New Roman" w:hAnsi="Times New Roman" w:cs="Times New Roman"/>
          <w:color w:val="1C2124"/>
          <w:spacing w:val="-19"/>
          <w:w w:val="85"/>
        </w:rPr>
        <w:t xml:space="preserve"> </w:t>
      </w:r>
      <w:r>
        <w:rPr>
          <w:color w:val="1C2124"/>
          <w:w w:val="85"/>
        </w:rPr>
        <w:t>celle</w:t>
      </w:r>
      <w:r>
        <w:rPr>
          <w:color w:val="1C2124"/>
          <w:spacing w:val="-24"/>
          <w:w w:val="85"/>
        </w:rPr>
        <w:t xml:space="preserve"> </w:t>
      </w:r>
      <w:r>
        <w:rPr>
          <w:color w:val="1C2124"/>
          <w:w w:val="85"/>
        </w:rPr>
        <w:t>des</w:t>
      </w:r>
      <w:r>
        <w:rPr>
          <w:color w:val="1C2124"/>
          <w:spacing w:val="-22"/>
          <w:w w:val="85"/>
        </w:rPr>
        <w:t xml:space="preserve"> </w:t>
      </w:r>
      <w:r>
        <w:rPr>
          <w:color w:val="1C2124"/>
          <w:w w:val="85"/>
        </w:rPr>
        <w:t>bâtiments</w:t>
      </w:r>
      <w:r>
        <w:rPr>
          <w:color w:val="1C2124"/>
          <w:spacing w:val="-19"/>
          <w:w w:val="85"/>
        </w:rPr>
        <w:t xml:space="preserve"> </w:t>
      </w:r>
      <w:r>
        <w:rPr>
          <w:color w:val="1C2124"/>
          <w:w w:val="85"/>
        </w:rPr>
        <w:t>assurés.</w:t>
      </w:r>
    </w:p>
    <w:p w:rsidR="00000000" w:rsidRDefault="00070610">
      <w:pPr>
        <w:pStyle w:val="Corpsdetexte"/>
        <w:kinsoku w:val="0"/>
        <w:overflowPunct w:val="0"/>
        <w:spacing w:before="3"/>
        <w:rPr>
          <w:sz w:val="22"/>
          <w:szCs w:val="22"/>
        </w:rPr>
      </w:pPr>
    </w:p>
    <w:p w:rsidR="00000000" w:rsidRDefault="00070610">
      <w:pPr>
        <w:pStyle w:val="Paragraphedeliste"/>
        <w:numPr>
          <w:ilvl w:val="0"/>
          <w:numId w:val="11"/>
        </w:numPr>
        <w:tabs>
          <w:tab w:val="left" w:pos="468"/>
        </w:tabs>
        <w:kinsoku w:val="0"/>
        <w:overflowPunct w:val="0"/>
        <w:spacing w:line="244" w:lineRule="auto"/>
        <w:ind w:right="147" w:firstLine="19"/>
        <w:rPr>
          <w:color w:val="1C2124"/>
          <w:w w:val="85"/>
          <w:sz w:val="20"/>
          <w:szCs w:val="20"/>
        </w:rPr>
      </w:pPr>
      <w:r>
        <w:rPr>
          <w:color w:val="1C2124"/>
          <w:w w:val="85"/>
          <w:sz w:val="20"/>
          <w:szCs w:val="20"/>
        </w:rPr>
        <w:t>de</w:t>
      </w:r>
      <w:r>
        <w:rPr>
          <w:color w:val="1C2124"/>
          <w:spacing w:val="-18"/>
          <w:w w:val="85"/>
          <w:sz w:val="20"/>
          <w:szCs w:val="20"/>
        </w:rPr>
        <w:t xml:space="preserve"> </w:t>
      </w:r>
      <w:r>
        <w:rPr>
          <w:color w:val="1C2124"/>
          <w:w w:val="85"/>
          <w:sz w:val="20"/>
          <w:szCs w:val="20"/>
        </w:rPr>
        <w:t>la</w:t>
      </w:r>
      <w:r>
        <w:rPr>
          <w:color w:val="1C2124"/>
          <w:spacing w:val="-23"/>
          <w:w w:val="85"/>
          <w:sz w:val="20"/>
          <w:szCs w:val="20"/>
        </w:rPr>
        <w:t xml:space="preserve"> </w:t>
      </w:r>
      <w:r>
        <w:rPr>
          <w:color w:val="1C2124"/>
          <w:w w:val="85"/>
          <w:sz w:val="20"/>
          <w:szCs w:val="20"/>
        </w:rPr>
        <w:t>pluie,</w:t>
      </w:r>
      <w:r>
        <w:rPr>
          <w:color w:val="1C2124"/>
          <w:spacing w:val="-20"/>
          <w:w w:val="85"/>
          <w:sz w:val="20"/>
          <w:szCs w:val="20"/>
        </w:rPr>
        <w:t xml:space="preserve"> </w:t>
      </w:r>
      <w:r>
        <w:rPr>
          <w:color w:val="1C2124"/>
          <w:w w:val="85"/>
          <w:sz w:val="20"/>
          <w:szCs w:val="20"/>
        </w:rPr>
        <w:t>neige</w:t>
      </w:r>
      <w:r>
        <w:rPr>
          <w:color w:val="1C2124"/>
          <w:spacing w:val="-20"/>
          <w:w w:val="85"/>
          <w:sz w:val="20"/>
          <w:szCs w:val="20"/>
        </w:rPr>
        <w:t xml:space="preserve"> </w:t>
      </w:r>
      <w:r>
        <w:rPr>
          <w:color w:val="1C2124"/>
          <w:w w:val="85"/>
          <w:sz w:val="20"/>
          <w:szCs w:val="20"/>
        </w:rPr>
        <w:t>ou</w:t>
      </w:r>
      <w:r>
        <w:rPr>
          <w:color w:val="1C2124"/>
          <w:spacing w:val="-18"/>
          <w:w w:val="85"/>
          <w:sz w:val="20"/>
          <w:szCs w:val="20"/>
        </w:rPr>
        <w:t xml:space="preserve"> </w:t>
      </w:r>
      <w:r>
        <w:rPr>
          <w:color w:val="1C2124"/>
          <w:w w:val="85"/>
          <w:sz w:val="20"/>
          <w:szCs w:val="20"/>
        </w:rPr>
        <w:t>grêle</w:t>
      </w:r>
      <w:r>
        <w:rPr>
          <w:color w:val="1C2124"/>
          <w:spacing w:val="-17"/>
          <w:w w:val="85"/>
          <w:sz w:val="20"/>
          <w:szCs w:val="20"/>
        </w:rPr>
        <w:t xml:space="preserve"> </w:t>
      </w:r>
      <w:r>
        <w:rPr>
          <w:color w:val="1C2124"/>
          <w:w w:val="85"/>
          <w:sz w:val="20"/>
          <w:szCs w:val="20"/>
        </w:rPr>
        <w:t>pénétrant</w:t>
      </w:r>
      <w:r>
        <w:rPr>
          <w:color w:val="1C2124"/>
          <w:spacing w:val="-15"/>
          <w:w w:val="85"/>
          <w:sz w:val="20"/>
          <w:szCs w:val="20"/>
        </w:rPr>
        <w:t xml:space="preserve"> </w:t>
      </w:r>
      <w:r>
        <w:rPr>
          <w:color w:val="1C2124"/>
          <w:w w:val="85"/>
          <w:sz w:val="20"/>
          <w:szCs w:val="20"/>
        </w:rPr>
        <w:t>à</w:t>
      </w:r>
      <w:r>
        <w:rPr>
          <w:color w:val="1C2124"/>
          <w:spacing w:val="-23"/>
          <w:w w:val="85"/>
          <w:sz w:val="20"/>
          <w:szCs w:val="20"/>
        </w:rPr>
        <w:t xml:space="preserve"> </w:t>
      </w:r>
      <w:r>
        <w:rPr>
          <w:color w:val="1C2124"/>
          <w:w w:val="85"/>
          <w:sz w:val="20"/>
          <w:szCs w:val="20"/>
        </w:rPr>
        <w:t>l'intérieur</w:t>
      </w:r>
      <w:r>
        <w:rPr>
          <w:color w:val="1C2124"/>
          <w:spacing w:val="-16"/>
          <w:w w:val="85"/>
          <w:sz w:val="20"/>
          <w:szCs w:val="20"/>
        </w:rPr>
        <w:t xml:space="preserve"> </w:t>
      </w:r>
      <w:r>
        <w:rPr>
          <w:color w:val="1C2124"/>
          <w:w w:val="85"/>
          <w:sz w:val="20"/>
          <w:szCs w:val="20"/>
        </w:rPr>
        <w:t>du</w:t>
      </w:r>
      <w:r>
        <w:rPr>
          <w:color w:val="1C2124"/>
          <w:spacing w:val="-18"/>
          <w:w w:val="85"/>
          <w:sz w:val="20"/>
          <w:szCs w:val="20"/>
        </w:rPr>
        <w:t xml:space="preserve"> </w:t>
      </w:r>
      <w:r>
        <w:rPr>
          <w:color w:val="1C2124"/>
          <w:w w:val="85"/>
          <w:sz w:val="20"/>
          <w:szCs w:val="20"/>
        </w:rPr>
        <w:t>bâtiment</w:t>
      </w:r>
      <w:r>
        <w:rPr>
          <w:color w:val="1C2124"/>
          <w:spacing w:val="-19"/>
          <w:w w:val="85"/>
          <w:sz w:val="20"/>
          <w:szCs w:val="20"/>
        </w:rPr>
        <w:t xml:space="preserve"> </w:t>
      </w:r>
      <w:r>
        <w:rPr>
          <w:color w:val="1C2124"/>
          <w:w w:val="85"/>
          <w:sz w:val="20"/>
          <w:szCs w:val="20"/>
        </w:rPr>
        <w:t>assuré,</w:t>
      </w:r>
      <w:r>
        <w:rPr>
          <w:color w:val="1C2124"/>
          <w:spacing w:val="-12"/>
          <w:w w:val="85"/>
          <w:sz w:val="20"/>
          <w:szCs w:val="20"/>
        </w:rPr>
        <w:t xml:space="preserve"> </w:t>
      </w:r>
      <w:r>
        <w:rPr>
          <w:color w:val="1C2124"/>
          <w:w w:val="85"/>
          <w:sz w:val="20"/>
          <w:szCs w:val="20"/>
        </w:rPr>
        <w:t>à</w:t>
      </w:r>
      <w:r>
        <w:rPr>
          <w:color w:val="1C2124"/>
          <w:spacing w:val="-19"/>
          <w:w w:val="85"/>
          <w:sz w:val="20"/>
          <w:szCs w:val="20"/>
        </w:rPr>
        <w:t xml:space="preserve"> </w:t>
      </w:r>
      <w:r>
        <w:rPr>
          <w:color w:val="1C2124"/>
          <w:w w:val="85"/>
          <w:sz w:val="20"/>
          <w:szCs w:val="20"/>
        </w:rPr>
        <w:t>la</w:t>
      </w:r>
      <w:r>
        <w:rPr>
          <w:color w:val="1C2124"/>
          <w:spacing w:val="-25"/>
          <w:w w:val="85"/>
          <w:sz w:val="20"/>
          <w:szCs w:val="20"/>
        </w:rPr>
        <w:t xml:space="preserve"> </w:t>
      </w:r>
      <w:r>
        <w:rPr>
          <w:color w:val="1C2124"/>
          <w:w w:val="85"/>
          <w:sz w:val="20"/>
          <w:szCs w:val="20"/>
        </w:rPr>
        <w:t>condition</w:t>
      </w:r>
      <w:r>
        <w:rPr>
          <w:color w:val="1C2124"/>
          <w:spacing w:val="-13"/>
          <w:w w:val="85"/>
          <w:sz w:val="20"/>
          <w:szCs w:val="20"/>
        </w:rPr>
        <w:t xml:space="preserve"> </w:t>
      </w:r>
      <w:r>
        <w:rPr>
          <w:color w:val="1C2124"/>
          <w:w w:val="85"/>
          <w:sz w:val="20"/>
          <w:szCs w:val="20"/>
        </w:rPr>
        <w:t>que</w:t>
      </w:r>
      <w:r>
        <w:rPr>
          <w:color w:val="1C2124"/>
          <w:spacing w:val="-17"/>
          <w:w w:val="85"/>
          <w:sz w:val="20"/>
          <w:szCs w:val="20"/>
        </w:rPr>
        <w:t xml:space="preserve"> </w:t>
      </w:r>
      <w:r>
        <w:rPr>
          <w:color w:val="1C2124"/>
          <w:w w:val="85"/>
          <w:sz w:val="20"/>
          <w:szCs w:val="20"/>
        </w:rPr>
        <w:t>ces</w:t>
      </w:r>
      <w:r>
        <w:rPr>
          <w:color w:val="1C2124"/>
          <w:spacing w:val="-17"/>
          <w:w w:val="85"/>
          <w:sz w:val="20"/>
          <w:szCs w:val="20"/>
        </w:rPr>
        <w:t xml:space="preserve"> </w:t>
      </w:r>
      <w:r>
        <w:rPr>
          <w:color w:val="1C2124"/>
          <w:w w:val="85"/>
          <w:sz w:val="20"/>
          <w:szCs w:val="20"/>
        </w:rPr>
        <w:t>éléments</w:t>
      </w:r>
      <w:r>
        <w:rPr>
          <w:color w:val="1C2124"/>
          <w:spacing w:val="-13"/>
          <w:w w:val="85"/>
          <w:sz w:val="20"/>
          <w:szCs w:val="20"/>
        </w:rPr>
        <w:t xml:space="preserve"> </w:t>
      </w:r>
      <w:r>
        <w:rPr>
          <w:color w:val="1C2124"/>
          <w:w w:val="85"/>
          <w:sz w:val="20"/>
          <w:szCs w:val="20"/>
        </w:rPr>
        <w:t>aient</w:t>
      </w:r>
      <w:r>
        <w:rPr>
          <w:color w:val="1C2124"/>
          <w:spacing w:val="-17"/>
          <w:w w:val="85"/>
          <w:sz w:val="20"/>
          <w:szCs w:val="20"/>
        </w:rPr>
        <w:t xml:space="preserve"> </w:t>
      </w:r>
      <w:r>
        <w:rPr>
          <w:color w:val="1C2124"/>
          <w:w w:val="85"/>
          <w:sz w:val="20"/>
          <w:szCs w:val="20"/>
        </w:rPr>
        <w:t>provoqué</w:t>
      </w:r>
      <w:r>
        <w:rPr>
          <w:color w:val="1C2124"/>
          <w:spacing w:val="-18"/>
          <w:w w:val="85"/>
          <w:sz w:val="20"/>
          <w:szCs w:val="20"/>
        </w:rPr>
        <w:t xml:space="preserve"> </w:t>
      </w:r>
      <w:r>
        <w:rPr>
          <w:color w:val="1C2124"/>
          <w:w w:val="85"/>
          <w:sz w:val="20"/>
          <w:szCs w:val="20"/>
        </w:rPr>
        <w:t>la</w:t>
      </w:r>
      <w:r>
        <w:rPr>
          <w:color w:val="1C2124"/>
          <w:spacing w:val="-25"/>
          <w:w w:val="85"/>
          <w:sz w:val="20"/>
          <w:szCs w:val="20"/>
        </w:rPr>
        <w:t xml:space="preserve"> </w:t>
      </w:r>
      <w:r>
        <w:rPr>
          <w:color w:val="1C2124"/>
          <w:w w:val="85"/>
          <w:sz w:val="20"/>
          <w:szCs w:val="20"/>
        </w:rPr>
        <w:t>destruction</w:t>
      </w:r>
      <w:r>
        <w:rPr>
          <w:color w:val="1C2124"/>
          <w:spacing w:val="-11"/>
          <w:w w:val="85"/>
          <w:sz w:val="20"/>
          <w:szCs w:val="20"/>
        </w:rPr>
        <w:t xml:space="preserve"> </w:t>
      </w:r>
      <w:r>
        <w:rPr>
          <w:color w:val="1C2124"/>
          <w:w w:val="85"/>
          <w:sz w:val="20"/>
          <w:szCs w:val="20"/>
        </w:rPr>
        <w:t>partielle ou</w:t>
      </w:r>
      <w:r>
        <w:rPr>
          <w:color w:val="1C2124"/>
          <w:spacing w:val="-20"/>
          <w:w w:val="85"/>
          <w:sz w:val="20"/>
          <w:szCs w:val="20"/>
        </w:rPr>
        <w:t xml:space="preserve"> </w:t>
      </w:r>
      <w:r>
        <w:rPr>
          <w:color w:val="1C2124"/>
          <w:w w:val="85"/>
          <w:sz w:val="20"/>
          <w:szCs w:val="20"/>
        </w:rPr>
        <w:t>totale</w:t>
      </w:r>
      <w:r>
        <w:rPr>
          <w:color w:val="1C2124"/>
          <w:spacing w:val="-20"/>
          <w:w w:val="85"/>
          <w:sz w:val="20"/>
          <w:szCs w:val="20"/>
        </w:rPr>
        <w:t xml:space="preserve"> </w:t>
      </w:r>
      <w:r>
        <w:rPr>
          <w:color w:val="1C2124"/>
          <w:w w:val="85"/>
          <w:sz w:val="20"/>
          <w:szCs w:val="20"/>
        </w:rPr>
        <w:t>de</w:t>
      </w:r>
      <w:r>
        <w:rPr>
          <w:color w:val="1C2124"/>
          <w:spacing w:val="-22"/>
          <w:w w:val="85"/>
          <w:sz w:val="20"/>
          <w:szCs w:val="20"/>
        </w:rPr>
        <w:t xml:space="preserve"> </w:t>
      </w:r>
      <w:r>
        <w:rPr>
          <w:color w:val="1C2124"/>
          <w:w w:val="85"/>
          <w:sz w:val="20"/>
          <w:szCs w:val="20"/>
        </w:rPr>
        <w:t>ce</w:t>
      </w:r>
      <w:r>
        <w:rPr>
          <w:color w:val="1C2124"/>
          <w:spacing w:val="-24"/>
          <w:w w:val="85"/>
          <w:sz w:val="20"/>
          <w:szCs w:val="20"/>
        </w:rPr>
        <w:t xml:space="preserve"> </w:t>
      </w:r>
      <w:r>
        <w:rPr>
          <w:color w:val="1C2124"/>
          <w:w w:val="85"/>
          <w:sz w:val="20"/>
          <w:szCs w:val="20"/>
        </w:rPr>
        <w:t>bâtiment</w:t>
      </w:r>
      <w:r>
        <w:rPr>
          <w:color w:val="1C2124"/>
          <w:spacing w:val="-22"/>
          <w:w w:val="85"/>
          <w:sz w:val="20"/>
          <w:szCs w:val="20"/>
        </w:rPr>
        <w:t xml:space="preserve"> </w:t>
      </w:r>
      <w:r>
        <w:rPr>
          <w:color w:val="1C2124"/>
          <w:w w:val="85"/>
          <w:sz w:val="20"/>
          <w:szCs w:val="20"/>
        </w:rPr>
        <w:t>et</w:t>
      </w:r>
      <w:r>
        <w:rPr>
          <w:color w:val="1C2124"/>
          <w:spacing w:val="-25"/>
          <w:w w:val="85"/>
          <w:sz w:val="20"/>
          <w:szCs w:val="20"/>
        </w:rPr>
        <w:t xml:space="preserve"> </w:t>
      </w:r>
      <w:r>
        <w:rPr>
          <w:color w:val="1C2124"/>
          <w:w w:val="85"/>
          <w:sz w:val="20"/>
          <w:szCs w:val="20"/>
        </w:rPr>
        <w:t>qu'ils</w:t>
      </w:r>
      <w:r>
        <w:rPr>
          <w:color w:val="1C2124"/>
          <w:spacing w:val="-20"/>
          <w:w w:val="85"/>
          <w:sz w:val="20"/>
          <w:szCs w:val="20"/>
        </w:rPr>
        <w:t xml:space="preserve"> </w:t>
      </w:r>
      <w:r>
        <w:rPr>
          <w:color w:val="1C2124"/>
          <w:w w:val="85"/>
          <w:sz w:val="20"/>
          <w:szCs w:val="20"/>
        </w:rPr>
        <w:t>soient</w:t>
      </w:r>
      <w:r>
        <w:rPr>
          <w:color w:val="1C2124"/>
          <w:spacing w:val="-18"/>
          <w:w w:val="85"/>
          <w:sz w:val="20"/>
          <w:szCs w:val="20"/>
        </w:rPr>
        <w:t xml:space="preserve"> </w:t>
      </w:r>
      <w:r>
        <w:rPr>
          <w:color w:val="1C2124"/>
          <w:w w:val="85"/>
          <w:sz w:val="20"/>
          <w:szCs w:val="20"/>
        </w:rPr>
        <w:t>survenus</w:t>
      </w:r>
      <w:r>
        <w:rPr>
          <w:color w:val="1C2124"/>
          <w:spacing w:val="-19"/>
          <w:w w:val="85"/>
          <w:sz w:val="20"/>
          <w:szCs w:val="20"/>
        </w:rPr>
        <w:t xml:space="preserve"> </w:t>
      </w:r>
      <w:r>
        <w:rPr>
          <w:color w:val="1C2124"/>
          <w:w w:val="85"/>
          <w:sz w:val="20"/>
          <w:szCs w:val="20"/>
        </w:rPr>
        <w:t>dans</w:t>
      </w:r>
      <w:r>
        <w:rPr>
          <w:color w:val="1C2124"/>
          <w:spacing w:val="-19"/>
          <w:w w:val="85"/>
          <w:sz w:val="20"/>
          <w:szCs w:val="20"/>
        </w:rPr>
        <w:t xml:space="preserve"> </w:t>
      </w:r>
      <w:r>
        <w:rPr>
          <w:color w:val="1C2124"/>
          <w:w w:val="85"/>
          <w:sz w:val="20"/>
          <w:szCs w:val="20"/>
        </w:rPr>
        <w:t>les</w:t>
      </w:r>
      <w:r>
        <w:rPr>
          <w:color w:val="1C2124"/>
          <w:spacing w:val="-25"/>
          <w:w w:val="85"/>
          <w:sz w:val="20"/>
          <w:szCs w:val="20"/>
        </w:rPr>
        <w:t xml:space="preserve"> </w:t>
      </w:r>
      <w:r>
        <w:rPr>
          <w:color w:val="1C2124"/>
          <w:w w:val="85"/>
          <w:sz w:val="20"/>
          <w:szCs w:val="20"/>
        </w:rPr>
        <w:t>72</w:t>
      </w:r>
      <w:r>
        <w:rPr>
          <w:color w:val="1C2124"/>
          <w:spacing w:val="-22"/>
          <w:w w:val="85"/>
          <w:sz w:val="20"/>
          <w:szCs w:val="20"/>
        </w:rPr>
        <w:t xml:space="preserve"> </w:t>
      </w:r>
      <w:r>
        <w:rPr>
          <w:color w:val="1C2124"/>
          <w:w w:val="85"/>
          <w:sz w:val="20"/>
          <w:szCs w:val="20"/>
        </w:rPr>
        <w:t>heures</w:t>
      </w:r>
      <w:r>
        <w:rPr>
          <w:color w:val="1C2124"/>
          <w:spacing w:val="-21"/>
          <w:w w:val="85"/>
          <w:sz w:val="20"/>
          <w:szCs w:val="20"/>
        </w:rPr>
        <w:t xml:space="preserve"> </w:t>
      </w:r>
      <w:r>
        <w:rPr>
          <w:color w:val="1C2124"/>
          <w:w w:val="85"/>
          <w:sz w:val="20"/>
          <w:szCs w:val="20"/>
        </w:rPr>
        <w:t>suivant</w:t>
      </w:r>
      <w:r>
        <w:rPr>
          <w:color w:val="1C2124"/>
          <w:spacing w:val="-20"/>
          <w:w w:val="85"/>
          <w:sz w:val="20"/>
          <w:szCs w:val="20"/>
        </w:rPr>
        <w:t xml:space="preserve"> </w:t>
      </w:r>
      <w:r>
        <w:rPr>
          <w:color w:val="1C2124"/>
          <w:w w:val="85"/>
          <w:sz w:val="20"/>
          <w:szCs w:val="20"/>
        </w:rPr>
        <w:t>cet</w:t>
      </w:r>
      <w:r>
        <w:rPr>
          <w:color w:val="1C2124"/>
          <w:spacing w:val="-25"/>
          <w:w w:val="85"/>
          <w:sz w:val="20"/>
          <w:szCs w:val="20"/>
        </w:rPr>
        <w:t xml:space="preserve"> </w:t>
      </w:r>
      <w:r>
        <w:rPr>
          <w:color w:val="1C2124"/>
          <w:w w:val="85"/>
          <w:sz w:val="20"/>
          <w:szCs w:val="20"/>
        </w:rPr>
        <w:t>événement.</w:t>
      </w:r>
    </w:p>
    <w:p w:rsidR="00000000" w:rsidRDefault="00070610">
      <w:pPr>
        <w:pStyle w:val="Corpsdetexte"/>
        <w:kinsoku w:val="0"/>
        <w:overflowPunct w:val="0"/>
        <w:spacing w:before="5"/>
        <w:rPr>
          <w:sz w:val="19"/>
          <w:szCs w:val="19"/>
        </w:rPr>
      </w:pPr>
    </w:p>
    <w:p w:rsidR="00000000" w:rsidRDefault="00070610">
      <w:pPr>
        <w:pStyle w:val="Corpsdetexte"/>
        <w:kinsoku w:val="0"/>
        <w:overflowPunct w:val="0"/>
        <w:ind w:left="115" w:right="70" w:firstLine="4"/>
        <w:rPr>
          <w:color w:val="1C2124"/>
          <w:w w:val="80"/>
        </w:rPr>
      </w:pPr>
      <w:r>
        <w:rPr>
          <w:color w:val="1C2124"/>
          <w:w w:val="85"/>
        </w:rPr>
        <w:t xml:space="preserve">Sont considérés comme constituant un seul et même événement les dommages survenus dans les 72 heures qui suivent le moment où les </w:t>
      </w:r>
      <w:r>
        <w:rPr>
          <w:color w:val="1C2124"/>
          <w:w w:val="80"/>
        </w:rPr>
        <w:t>biens assurés ont subi les premiers dommages.</w:t>
      </w:r>
    </w:p>
    <w:p w:rsidR="00000000" w:rsidRDefault="00070610">
      <w:pPr>
        <w:pStyle w:val="Corpsdetexte"/>
        <w:kinsoku w:val="0"/>
        <w:overflowPunct w:val="0"/>
        <w:spacing w:before="3"/>
      </w:pPr>
    </w:p>
    <w:p w:rsidR="00000000" w:rsidRDefault="00070610">
      <w:pPr>
        <w:pStyle w:val="Titre8"/>
        <w:kinsoku w:val="0"/>
        <w:overflowPunct w:val="0"/>
        <w:ind w:left="111" w:right="150" w:firstLine="9"/>
        <w:rPr>
          <w:color w:val="1C2124"/>
          <w:w w:val="85"/>
        </w:rPr>
      </w:pPr>
      <w:r>
        <w:rPr>
          <w:color w:val="1C2124"/>
          <w:w w:val="85"/>
        </w:rPr>
        <w:t>Sont exclus de cette garant</w:t>
      </w:r>
      <w:r>
        <w:rPr>
          <w:color w:val="1C2124"/>
          <w:w w:val="85"/>
        </w:rPr>
        <w:t xml:space="preserve">ie tes dommages résultant d'un défaut d'entretien ou de réparation incombant </w:t>
      </w:r>
      <w:r>
        <w:rPr>
          <w:i w:val="0"/>
          <w:iCs w:val="0"/>
          <w:color w:val="1C2124"/>
          <w:w w:val="85"/>
        </w:rPr>
        <w:t xml:space="preserve">à </w:t>
      </w:r>
      <w:r>
        <w:rPr>
          <w:color w:val="1C2124"/>
          <w:w w:val="85"/>
        </w:rPr>
        <w:t>l'assuré, tant avant qu'après sinistre (sauf cas de force majeure).</w:t>
      </w:r>
    </w:p>
    <w:p w:rsidR="00000000" w:rsidRDefault="00070610">
      <w:pPr>
        <w:pStyle w:val="Corpsdetexte"/>
        <w:kinsoku w:val="0"/>
        <w:overflowPunct w:val="0"/>
        <w:spacing w:before="9"/>
        <w:rPr>
          <w:b/>
          <w:bCs/>
          <w:i/>
          <w:iCs/>
          <w:sz w:val="19"/>
          <w:szCs w:val="19"/>
        </w:rPr>
      </w:pPr>
    </w:p>
    <w:p w:rsidR="00000000" w:rsidRDefault="00070610">
      <w:pPr>
        <w:pStyle w:val="Paragraphedeliste"/>
        <w:numPr>
          <w:ilvl w:val="1"/>
          <w:numId w:val="10"/>
        </w:numPr>
        <w:tabs>
          <w:tab w:val="left" w:pos="435"/>
        </w:tabs>
        <w:kinsoku w:val="0"/>
        <w:overflowPunct w:val="0"/>
        <w:ind w:left="434" w:hanging="318"/>
        <w:jc w:val="both"/>
        <w:rPr>
          <w:color w:val="032389"/>
          <w:w w:val="85"/>
          <w:sz w:val="19"/>
          <w:szCs w:val="19"/>
        </w:rPr>
      </w:pPr>
      <w:r>
        <w:rPr>
          <w:b/>
          <w:bCs/>
          <w:color w:val="032389"/>
          <w:w w:val="85"/>
          <w:sz w:val="19"/>
          <w:szCs w:val="19"/>
        </w:rPr>
        <w:t>·LES</w:t>
      </w:r>
      <w:r>
        <w:rPr>
          <w:b/>
          <w:bCs/>
          <w:color w:val="032389"/>
          <w:spacing w:val="-11"/>
          <w:w w:val="85"/>
          <w:sz w:val="19"/>
          <w:szCs w:val="19"/>
        </w:rPr>
        <w:t xml:space="preserve"> </w:t>
      </w:r>
      <w:r>
        <w:rPr>
          <w:b/>
          <w:bCs/>
          <w:color w:val="032389"/>
          <w:w w:val="85"/>
          <w:sz w:val="19"/>
          <w:szCs w:val="19"/>
        </w:rPr>
        <w:t>DÉGÂTS</w:t>
      </w:r>
      <w:r>
        <w:rPr>
          <w:b/>
          <w:bCs/>
          <w:color w:val="032389"/>
          <w:spacing w:val="-4"/>
          <w:w w:val="85"/>
          <w:sz w:val="19"/>
          <w:szCs w:val="19"/>
        </w:rPr>
        <w:t xml:space="preserve"> </w:t>
      </w:r>
      <w:r>
        <w:rPr>
          <w:b/>
          <w:bCs/>
          <w:color w:val="032389"/>
          <w:w w:val="85"/>
          <w:sz w:val="19"/>
          <w:szCs w:val="19"/>
        </w:rPr>
        <w:t>DES</w:t>
      </w:r>
      <w:r>
        <w:rPr>
          <w:b/>
          <w:bCs/>
          <w:color w:val="032389"/>
          <w:spacing w:val="-10"/>
          <w:w w:val="85"/>
          <w:sz w:val="19"/>
          <w:szCs w:val="19"/>
        </w:rPr>
        <w:t xml:space="preserve"> </w:t>
      </w:r>
      <w:r>
        <w:rPr>
          <w:b/>
          <w:bCs/>
          <w:color w:val="032389"/>
          <w:spacing w:val="2"/>
          <w:w w:val="85"/>
          <w:sz w:val="19"/>
          <w:szCs w:val="19"/>
        </w:rPr>
        <w:t>EAUX</w:t>
      </w:r>
      <w:r>
        <w:rPr>
          <w:b/>
          <w:bCs/>
          <w:color w:val="1C2124"/>
          <w:spacing w:val="2"/>
          <w:w w:val="85"/>
          <w:sz w:val="19"/>
          <w:szCs w:val="19"/>
        </w:rPr>
        <w:t>,</w:t>
      </w:r>
      <w:r>
        <w:rPr>
          <w:b/>
          <w:bCs/>
          <w:color w:val="1C2124"/>
          <w:spacing w:val="-2"/>
          <w:w w:val="85"/>
          <w:sz w:val="19"/>
          <w:szCs w:val="19"/>
        </w:rPr>
        <w:t xml:space="preserve"> </w:t>
      </w:r>
      <w:r>
        <w:rPr>
          <w:color w:val="1C2124"/>
          <w:w w:val="85"/>
          <w:sz w:val="20"/>
          <w:szCs w:val="20"/>
        </w:rPr>
        <w:t>c'est-à-dire</w:t>
      </w:r>
      <w:r>
        <w:rPr>
          <w:color w:val="1C2124"/>
          <w:spacing w:val="-1"/>
          <w:w w:val="85"/>
          <w:sz w:val="20"/>
          <w:szCs w:val="20"/>
        </w:rPr>
        <w:t xml:space="preserve"> </w:t>
      </w:r>
      <w:r>
        <w:rPr>
          <w:color w:val="1C2124"/>
          <w:w w:val="85"/>
          <w:sz w:val="20"/>
          <w:szCs w:val="20"/>
        </w:rPr>
        <w:t>les</w:t>
      </w:r>
      <w:r>
        <w:rPr>
          <w:color w:val="1C2124"/>
          <w:spacing w:val="-15"/>
          <w:w w:val="85"/>
          <w:sz w:val="20"/>
          <w:szCs w:val="20"/>
        </w:rPr>
        <w:t xml:space="preserve"> </w:t>
      </w:r>
      <w:r>
        <w:rPr>
          <w:color w:val="1C2124"/>
          <w:w w:val="85"/>
          <w:sz w:val="20"/>
          <w:szCs w:val="20"/>
        </w:rPr>
        <w:t>dommages</w:t>
      </w:r>
      <w:r>
        <w:rPr>
          <w:color w:val="1C2124"/>
          <w:spacing w:val="-2"/>
          <w:w w:val="85"/>
          <w:sz w:val="20"/>
          <w:szCs w:val="20"/>
        </w:rPr>
        <w:t xml:space="preserve"> </w:t>
      </w:r>
      <w:r>
        <w:rPr>
          <w:color w:val="1C2124"/>
          <w:w w:val="85"/>
          <w:sz w:val="20"/>
          <w:szCs w:val="20"/>
        </w:rPr>
        <w:t>causés</w:t>
      </w:r>
      <w:r>
        <w:rPr>
          <w:color w:val="1C2124"/>
          <w:spacing w:val="-5"/>
          <w:w w:val="85"/>
          <w:sz w:val="20"/>
          <w:szCs w:val="20"/>
        </w:rPr>
        <w:t xml:space="preserve"> </w:t>
      </w:r>
      <w:r>
        <w:rPr>
          <w:color w:val="1C2124"/>
          <w:w w:val="85"/>
          <w:sz w:val="20"/>
          <w:szCs w:val="20"/>
        </w:rPr>
        <w:t>par</w:t>
      </w:r>
      <w:r>
        <w:rPr>
          <w:color w:val="1C2124"/>
          <w:spacing w:val="-8"/>
          <w:w w:val="85"/>
          <w:sz w:val="20"/>
          <w:szCs w:val="20"/>
        </w:rPr>
        <w:t xml:space="preserve"> </w:t>
      </w:r>
      <w:r>
        <w:rPr>
          <w:color w:val="696969"/>
          <w:w w:val="85"/>
          <w:sz w:val="20"/>
          <w:szCs w:val="20"/>
        </w:rPr>
        <w:t>:</w:t>
      </w:r>
    </w:p>
    <w:p w:rsidR="00000000" w:rsidRDefault="00070610">
      <w:pPr>
        <w:pStyle w:val="Paragraphedeliste"/>
        <w:numPr>
          <w:ilvl w:val="0"/>
          <w:numId w:val="11"/>
        </w:numPr>
        <w:tabs>
          <w:tab w:val="left" w:pos="473"/>
        </w:tabs>
        <w:kinsoku w:val="0"/>
        <w:overflowPunct w:val="0"/>
        <w:spacing w:before="27"/>
        <w:ind w:left="472" w:hanging="347"/>
        <w:jc w:val="both"/>
        <w:rPr>
          <w:color w:val="1C2124"/>
          <w:spacing w:val="2"/>
          <w:w w:val="85"/>
          <w:sz w:val="20"/>
          <w:szCs w:val="20"/>
        </w:rPr>
      </w:pPr>
      <w:r>
        <w:rPr>
          <w:color w:val="1C2124"/>
          <w:w w:val="85"/>
          <w:sz w:val="20"/>
          <w:szCs w:val="20"/>
        </w:rPr>
        <w:t>les</w:t>
      </w:r>
      <w:r>
        <w:rPr>
          <w:color w:val="1C2124"/>
          <w:spacing w:val="-29"/>
          <w:w w:val="85"/>
          <w:sz w:val="20"/>
          <w:szCs w:val="20"/>
        </w:rPr>
        <w:t xml:space="preserve"> </w:t>
      </w:r>
      <w:r>
        <w:rPr>
          <w:color w:val="1C2124"/>
          <w:w w:val="85"/>
          <w:sz w:val="20"/>
          <w:szCs w:val="20"/>
        </w:rPr>
        <w:t>fuites</w:t>
      </w:r>
      <w:r>
        <w:rPr>
          <w:color w:val="1C2124"/>
          <w:spacing w:val="-39"/>
          <w:w w:val="85"/>
          <w:sz w:val="20"/>
          <w:szCs w:val="20"/>
        </w:rPr>
        <w:t xml:space="preserve"> </w:t>
      </w:r>
      <w:r>
        <w:rPr>
          <w:color w:val="4B5260"/>
          <w:w w:val="85"/>
          <w:sz w:val="20"/>
          <w:szCs w:val="20"/>
        </w:rPr>
        <w:t>,</w:t>
      </w:r>
      <w:r>
        <w:rPr>
          <w:color w:val="4B5260"/>
          <w:spacing w:val="-40"/>
          <w:w w:val="85"/>
          <w:sz w:val="20"/>
          <w:szCs w:val="20"/>
        </w:rPr>
        <w:t xml:space="preserve"> </w:t>
      </w:r>
      <w:r>
        <w:rPr>
          <w:color w:val="1C2124"/>
          <w:w w:val="85"/>
          <w:sz w:val="20"/>
          <w:szCs w:val="20"/>
        </w:rPr>
        <w:t>débordements</w:t>
      </w:r>
      <w:r>
        <w:rPr>
          <w:color w:val="1C2124"/>
          <w:spacing w:val="-21"/>
          <w:w w:val="85"/>
          <w:sz w:val="20"/>
          <w:szCs w:val="20"/>
        </w:rPr>
        <w:t xml:space="preserve"> </w:t>
      </w:r>
      <w:r>
        <w:rPr>
          <w:color w:val="1C2124"/>
          <w:w w:val="85"/>
          <w:sz w:val="20"/>
          <w:szCs w:val="20"/>
        </w:rPr>
        <w:t>et</w:t>
      </w:r>
      <w:r>
        <w:rPr>
          <w:color w:val="1C2124"/>
          <w:spacing w:val="-27"/>
          <w:w w:val="85"/>
          <w:sz w:val="20"/>
          <w:szCs w:val="20"/>
        </w:rPr>
        <w:t xml:space="preserve"> </w:t>
      </w:r>
      <w:r>
        <w:rPr>
          <w:color w:val="1C2124"/>
          <w:w w:val="85"/>
          <w:sz w:val="20"/>
          <w:szCs w:val="20"/>
        </w:rPr>
        <w:t>ruptures</w:t>
      </w:r>
      <w:r>
        <w:rPr>
          <w:color w:val="1C2124"/>
          <w:spacing w:val="-25"/>
          <w:w w:val="85"/>
          <w:sz w:val="20"/>
          <w:szCs w:val="20"/>
        </w:rPr>
        <w:t xml:space="preserve"> </w:t>
      </w:r>
      <w:r>
        <w:rPr>
          <w:color w:val="1C2124"/>
          <w:w w:val="85"/>
          <w:sz w:val="20"/>
          <w:szCs w:val="20"/>
        </w:rPr>
        <w:t>provenant</w:t>
      </w:r>
      <w:r>
        <w:rPr>
          <w:color w:val="1C2124"/>
          <w:spacing w:val="-27"/>
          <w:w w:val="85"/>
          <w:sz w:val="20"/>
          <w:szCs w:val="20"/>
        </w:rPr>
        <w:t xml:space="preserve"> </w:t>
      </w:r>
      <w:r>
        <w:rPr>
          <w:color w:val="1C2124"/>
          <w:w w:val="85"/>
          <w:sz w:val="20"/>
          <w:szCs w:val="20"/>
        </w:rPr>
        <w:t>des</w:t>
      </w:r>
      <w:r>
        <w:rPr>
          <w:color w:val="1C2124"/>
          <w:spacing w:val="-29"/>
          <w:w w:val="85"/>
          <w:sz w:val="20"/>
          <w:szCs w:val="20"/>
        </w:rPr>
        <w:t xml:space="preserve"> </w:t>
      </w:r>
      <w:r>
        <w:rPr>
          <w:color w:val="1C2124"/>
          <w:w w:val="85"/>
          <w:sz w:val="20"/>
          <w:szCs w:val="20"/>
        </w:rPr>
        <w:t>canalisations</w:t>
      </w:r>
      <w:r>
        <w:rPr>
          <w:color w:val="1C2124"/>
          <w:spacing w:val="-18"/>
          <w:w w:val="85"/>
          <w:sz w:val="20"/>
          <w:szCs w:val="20"/>
        </w:rPr>
        <w:t xml:space="preserve"> </w:t>
      </w:r>
      <w:r>
        <w:rPr>
          <w:color w:val="1C2124"/>
          <w:w w:val="85"/>
          <w:sz w:val="20"/>
          <w:szCs w:val="20"/>
        </w:rPr>
        <w:t>non</w:t>
      </w:r>
      <w:r>
        <w:rPr>
          <w:color w:val="1C2124"/>
          <w:spacing w:val="-31"/>
          <w:w w:val="85"/>
          <w:sz w:val="20"/>
          <w:szCs w:val="20"/>
        </w:rPr>
        <w:t xml:space="preserve"> </w:t>
      </w:r>
      <w:r>
        <w:rPr>
          <w:color w:val="1C2124"/>
          <w:w w:val="85"/>
          <w:sz w:val="20"/>
          <w:szCs w:val="20"/>
        </w:rPr>
        <w:t>enterrées</w:t>
      </w:r>
      <w:r>
        <w:rPr>
          <w:color w:val="1C2124"/>
          <w:spacing w:val="-37"/>
          <w:w w:val="85"/>
          <w:sz w:val="20"/>
          <w:szCs w:val="20"/>
        </w:rPr>
        <w:t xml:space="preserve"> </w:t>
      </w:r>
      <w:r>
        <w:rPr>
          <w:color w:val="3D4246"/>
          <w:w w:val="85"/>
          <w:sz w:val="20"/>
          <w:szCs w:val="20"/>
        </w:rPr>
        <w:t>,</w:t>
      </w:r>
      <w:r>
        <w:rPr>
          <w:color w:val="3D4246"/>
          <w:spacing w:val="-32"/>
          <w:w w:val="85"/>
          <w:sz w:val="20"/>
          <w:szCs w:val="20"/>
        </w:rPr>
        <w:t xml:space="preserve"> </w:t>
      </w:r>
      <w:r>
        <w:rPr>
          <w:color w:val="1C2124"/>
          <w:w w:val="85"/>
          <w:sz w:val="20"/>
          <w:szCs w:val="20"/>
        </w:rPr>
        <w:t>installations</w:t>
      </w:r>
      <w:r>
        <w:rPr>
          <w:color w:val="1C2124"/>
          <w:spacing w:val="-26"/>
          <w:w w:val="85"/>
          <w:sz w:val="20"/>
          <w:szCs w:val="20"/>
        </w:rPr>
        <w:t xml:space="preserve"> </w:t>
      </w:r>
      <w:r>
        <w:rPr>
          <w:color w:val="1C2124"/>
          <w:w w:val="85"/>
          <w:sz w:val="20"/>
          <w:szCs w:val="20"/>
        </w:rPr>
        <w:t>de</w:t>
      </w:r>
      <w:r>
        <w:rPr>
          <w:color w:val="1C2124"/>
          <w:spacing w:val="-30"/>
          <w:w w:val="85"/>
          <w:sz w:val="20"/>
          <w:szCs w:val="20"/>
        </w:rPr>
        <w:t xml:space="preserve"> </w:t>
      </w:r>
      <w:r>
        <w:rPr>
          <w:color w:val="1C2124"/>
          <w:w w:val="85"/>
          <w:sz w:val="20"/>
          <w:szCs w:val="20"/>
        </w:rPr>
        <w:t>chauffage</w:t>
      </w:r>
      <w:r>
        <w:rPr>
          <w:color w:val="1C2124"/>
          <w:spacing w:val="-40"/>
          <w:w w:val="85"/>
          <w:sz w:val="20"/>
          <w:szCs w:val="20"/>
        </w:rPr>
        <w:t xml:space="preserve"> </w:t>
      </w:r>
      <w:r>
        <w:rPr>
          <w:color w:val="3D4246"/>
          <w:w w:val="85"/>
          <w:sz w:val="20"/>
          <w:szCs w:val="20"/>
        </w:rPr>
        <w:t>,</w:t>
      </w:r>
      <w:r>
        <w:rPr>
          <w:color w:val="3D4246"/>
          <w:spacing w:val="-27"/>
          <w:w w:val="85"/>
          <w:sz w:val="20"/>
          <w:szCs w:val="20"/>
        </w:rPr>
        <w:t xml:space="preserve"> </w:t>
      </w:r>
      <w:r>
        <w:rPr>
          <w:color w:val="1C2124"/>
          <w:w w:val="85"/>
          <w:sz w:val="20"/>
          <w:szCs w:val="20"/>
        </w:rPr>
        <w:t>appareils</w:t>
      </w:r>
      <w:r>
        <w:rPr>
          <w:color w:val="1C2124"/>
          <w:spacing w:val="-22"/>
          <w:w w:val="85"/>
          <w:sz w:val="20"/>
          <w:szCs w:val="20"/>
        </w:rPr>
        <w:t xml:space="preserve"> </w:t>
      </w:r>
      <w:r>
        <w:rPr>
          <w:color w:val="1C2124"/>
          <w:w w:val="85"/>
          <w:sz w:val="20"/>
          <w:szCs w:val="20"/>
        </w:rPr>
        <w:t>à</w:t>
      </w:r>
      <w:r>
        <w:rPr>
          <w:color w:val="1C2124"/>
          <w:spacing w:val="-30"/>
          <w:w w:val="85"/>
          <w:sz w:val="20"/>
          <w:szCs w:val="20"/>
        </w:rPr>
        <w:t xml:space="preserve"> </w:t>
      </w:r>
      <w:r>
        <w:rPr>
          <w:color w:val="1C2124"/>
          <w:w w:val="85"/>
          <w:sz w:val="20"/>
          <w:szCs w:val="20"/>
        </w:rPr>
        <w:t>effet</w:t>
      </w:r>
      <w:r>
        <w:rPr>
          <w:color w:val="1C2124"/>
          <w:spacing w:val="-29"/>
          <w:w w:val="85"/>
          <w:sz w:val="20"/>
          <w:szCs w:val="20"/>
        </w:rPr>
        <w:t xml:space="preserve"> </w:t>
      </w:r>
      <w:r>
        <w:rPr>
          <w:color w:val="1C2124"/>
          <w:spacing w:val="2"/>
          <w:w w:val="85"/>
          <w:sz w:val="20"/>
          <w:szCs w:val="20"/>
        </w:rPr>
        <w:t>d'eau</w:t>
      </w:r>
      <w:r>
        <w:rPr>
          <w:color w:val="4B5260"/>
          <w:spacing w:val="2"/>
          <w:w w:val="85"/>
          <w:sz w:val="20"/>
          <w:szCs w:val="20"/>
        </w:rPr>
        <w:t>,</w:t>
      </w:r>
    </w:p>
    <w:p w:rsidR="00000000" w:rsidRDefault="00070610">
      <w:pPr>
        <w:pStyle w:val="Paragraphedeliste"/>
        <w:numPr>
          <w:ilvl w:val="0"/>
          <w:numId w:val="11"/>
        </w:numPr>
        <w:tabs>
          <w:tab w:val="left" w:pos="473"/>
        </w:tabs>
        <w:kinsoku w:val="0"/>
        <w:overflowPunct w:val="0"/>
        <w:spacing w:before="27"/>
        <w:ind w:left="472" w:hanging="342"/>
        <w:jc w:val="both"/>
        <w:rPr>
          <w:color w:val="1C2124"/>
          <w:w w:val="85"/>
          <w:sz w:val="20"/>
          <w:szCs w:val="20"/>
        </w:rPr>
      </w:pPr>
      <w:r>
        <w:rPr>
          <w:color w:val="1C2124"/>
          <w:w w:val="85"/>
          <w:sz w:val="20"/>
          <w:szCs w:val="20"/>
        </w:rPr>
        <w:t>les</w:t>
      </w:r>
      <w:r>
        <w:rPr>
          <w:color w:val="1C2124"/>
          <w:spacing w:val="-30"/>
          <w:w w:val="85"/>
          <w:sz w:val="20"/>
          <w:szCs w:val="20"/>
        </w:rPr>
        <w:t xml:space="preserve"> </w:t>
      </w:r>
      <w:r>
        <w:rPr>
          <w:color w:val="1C2124"/>
          <w:w w:val="85"/>
          <w:sz w:val="20"/>
          <w:szCs w:val="20"/>
        </w:rPr>
        <w:t>infiltrations</w:t>
      </w:r>
      <w:r>
        <w:rPr>
          <w:color w:val="1C2124"/>
          <w:spacing w:val="-27"/>
          <w:w w:val="85"/>
          <w:sz w:val="20"/>
          <w:szCs w:val="20"/>
        </w:rPr>
        <w:t xml:space="preserve"> </w:t>
      </w:r>
      <w:r>
        <w:rPr>
          <w:color w:val="1C2124"/>
          <w:w w:val="85"/>
          <w:sz w:val="20"/>
          <w:szCs w:val="20"/>
        </w:rPr>
        <w:t>accidentelles</w:t>
      </w:r>
      <w:r>
        <w:rPr>
          <w:color w:val="1C2124"/>
          <w:spacing w:val="-23"/>
          <w:w w:val="85"/>
          <w:sz w:val="20"/>
          <w:szCs w:val="20"/>
        </w:rPr>
        <w:t xml:space="preserve"> </w:t>
      </w:r>
      <w:r>
        <w:rPr>
          <w:color w:val="1C2124"/>
          <w:w w:val="85"/>
          <w:sz w:val="20"/>
          <w:szCs w:val="20"/>
        </w:rPr>
        <w:t>par</w:t>
      </w:r>
      <w:r>
        <w:rPr>
          <w:color w:val="1C2124"/>
          <w:spacing w:val="-28"/>
          <w:w w:val="85"/>
          <w:sz w:val="20"/>
          <w:szCs w:val="20"/>
        </w:rPr>
        <w:t xml:space="preserve"> </w:t>
      </w:r>
      <w:r>
        <w:rPr>
          <w:color w:val="1C2124"/>
          <w:w w:val="85"/>
          <w:sz w:val="20"/>
          <w:szCs w:val="20"/>
        </w:rPr>
        <w:t>les</w:t>
      </w:r>
      <w:r>
        <w:rPr>
          <w:color w:val="1C2124"/>
          <w:spacing w:val="-32"/>
          <w:w w:val="85"/>
          <w:sz w:val="20"/>
          <w:szCs w:val="20"/>
        </w:rPr>
        <w:t xml:space="preserve"> </w:t>
      </w:r>
      <w:r>
        <w:rPr>
          <w:color w:val="1C2124"/>
          <w:w w:val="85"/>
          <w:sz w:val="20"/>
          <w:szCs w:val="20"/>
        </w:rPr>
        <w:t>toitures,</w:t>
      </w:r>
      <w:r>
        <w:rPr>
          <w:color w:val="1C2124"/>
          <w:spacing w:val="-26"/>
          <w:w w:val="85"/>
          <w:sz w:val="20"/>
          <w:szCs w:val="20"/>
        </w:rPr>
        <w:t xml:space="preserve"> </w:t>
      </w:r>
      <w:r>
        <w:rPr>
          <w:color w:val="1C2124"/>
          <w:w w:val="85"/>
          <w:sz w:val="20"/>
          <w:szCs w:val="20"/>
        </w:rPr>
        <w:t>ciels</w:t>
      </w:r>
      <w:r>
        <w:rPr>
          <w:color w:val="1C2124"/>
          <w:spacing w:val="-28"/>
          <w:w w:val="85"/>
          <w:sz w:val="20"/>
          <w:szCs w:val="20"/>
        </w:rPr>
        <w:t xml:space="preserve"> </w:t>
      </w:r>
      <w:r>
        <w:rPr>
          <w:color w:val="1C2124"/>
          <w:w w:val="85"/>
          <w:sz w:val="20"/>
          <w:szCs w:val="20"/>
        </w:rPr>
        <w:t>vitrés,</w:t>
      </w:r>
      <w:r>
        <w:rPr>
          <w:color w:val="1C2124"/>
          <w:spacing w:val="-27"/>
          <w:w w:val="85"/>
          <w:sz w:val="20"/>
          <w:szCs w:val="20"/>
        </w:rPr>
        <w:t xml:space="preserve"> </w:t>
      </w:r>
      <w:r>
        <w:rPr>
          <w:color w:val="1C2124"/>
          <w:w w:val="85"/>
          <w:sz w:val="20"/>
          <w:szCs w:val="20"/>
        </w:rPr>
        <w:t>fenêtres,</w:t>
      </w:r>
      <w:r>
        <w:rPr>
          <w:color w:val="1C2124"/>
          <w:spacing w:val="-23"/>
          <w:w w:val="85"/>
          <w:sz w:val="20"/>
          <w:szCs w:val="20"/>
        </w:rPr>
        <w:t xml:space="preserve"> </w:t>
      </w:r>
      <w:r>
        <w:rPr>
          <w:color w:val="1C2124"/>
          <w:w w:val="85"/>
          <w:sz w:val="20"/>
          <w:szCs w:val="20"/>
        </w:rPr>
        <w:t>terrasses</w:t>
      </w:r>
      <w:r>
        <w:rPr>
          <w:color w:val="1C2124"/>
          <w:spacing w:val="-24"/>
          <w:w w:val="85"/>
          <w:sz w:val="20"/>
          <w:szCs w:val="20"/>
        </w:rPr>
        <w:t xml:space="preserve"> </w:t>
      </w:r>
      <w:r>
        <w:rPr>
          <w:color w:val="1C2124"/>
          <w:w w:val="85"/>
          <w:sz w:val="20"/>
          <w:szCs w:val="20"/>
        </w:rPr>
        <w:t>et</w:t>
      </w:r>
      <w:r>
        <w:rPr>
          <w:color w:val="1C2124"/>
          <w:spacing w:val="-28"/>
          <w:w w:val="85"/>
          <w:sz w:val="20"/>
          <w:szCs w:val="20"/>
        </w:rPr>
        <w:t xml:space="preserve"> </w:t>
      </w:r>
      <w:r>
        <w:rPr>
          <w:color w:val="1C2124"/>
          <w:w w:val="85"/>
          <w:sz w:val="20"/>
          <w:szCs w:val="20"/>
        </w:rPr>
        <w:t>balcons,</w:t>
      </w:r>
    </w:p>
    <w:p w:rsidR="00000000" w:rsidRDefault="00070610">
      <w:pPr>
        <w:pStyle w:val="Paragraphedeliste"/>
        <w:numPr>
          <w:ilvl w:val="0"/>
          <w:numId w:val="11"/>
        </w:numPr>
        <w:tabs>
          <w:tab w:val="left" w:pos="473"/>
        </w:tabs>
        <w:kinsoku w:val="0"/>
        <w:overflowPunct w:val="0"/>
        <w:spacing w:before="27"/>
        <w:ind w:left="472" w:hanging="342"/>
        <w:jc w:val="both"/>
        <w:rPr>
          <w:color w:val="1C2124"/>
          <w:w w:val="85"/>
          <w:sz w:val="20"/>
          <w:szCs w:val="20"/>
        </w:rPr>
      </w:pPr>
      <w:r>
        <w:rPr>
          <w:color w:val="1C2124"/>
          <w:w w:val="85"/>
          <w:sz w:val="20"/>
          <w:szCs w:val="20"/>
        </w:rPr>
        <w:t>l'humidité</w:t>
      </w:r>
      <w:r>
        <w:rPr>
          <w:color w:val="1C2124"/>
          <w:spacing w:val="-25"/>
          <w:w w:val="85"/>
          <w:sz w:val="20"/>
          <w:szCs w:val="20"/>
        </w:rPr>
        <w:t xml:space="preserve"> </w:t>
      </w:r>
      <w:r>
        <w:rPr>
          <w:color w:val="1C2124"/>
          <w:w w:val="85"/>
          <w:sz w:val="20"/>
          <w:szCs w:val="20"/>
        </w:rPr>
        <w:t>ou</w:t>
      </w:r>
      <w:r>
        <w:rPr>
          <w:color w:val="1C2124"/>
          <w:spacing w:val="-26"/>
          <w:w w:val="85"/>
          <w:sz w:val="20"/>
          <w:szCs w:val="20"/>
        </w:rPr>
        <w:t xml:space="preserve"> </w:t>
      </w:r>
      <w:r>
        <w:rPr>
          <w:color w:val="1C2124"/>
          <w:w w:val="85"/>
          <w:sz w:val="20"/>
          <w:szCs w:val="20"/>
        </w:rPr>
        <w:t>la</w:t>
      </w:r>
      <w:r>
        <w:rPr>
          <w:color w:val="1C2124"/>
          <w:spacing w:val="-31"/>
          <w:w w:val="85"/>
          <w:sz w:val="20"/>
          <w:szCs w:val="20"/>
        </w:rPr>
        <w:t xml:space="preserve"> </w:t>
      </w:r>
      <w:r>
        <w:rPr>
          <w:color w:val="1C2124"/>
          <w:w w:val="85"/>
          <w:sz w:val="20"/>
          <w:szCs w:val="20"/>
        </w:rPr>
        <w:t>condensation</w:t>
      </w:r>
      <w:r>
        <w:rPr>
          <w:color w:val="1C2124"/>
          <w:spacing w:val="-17"/>
          <w:w w:val="85"/>
          <w:sz w:val="20"/>
          <w:szCs w:val="20"/>
        </w:rPr>
        <w:t xml:space="preserve"> </w:t>
      </w:r>
      <w:r>
        <w:rPr>
          <w:color w:val="1C2124"/>
          <w:w w:val="85"/>
          <w:sz w:val="20"/>
          <w:szCs w:val="20"/>
        </w:rPr>
        <w:t>lorsque</w:t>
      </w:r>
      <w:r>
        <w:rPr>
          <w:color w:val="1C2124"/>
          <w:spacing w:val="-28"/>
          <w:w w:val="85"/>
          <w:sz w:val="20"/>
          <w:szCs w:val="20"/>
        </w:rPr>
        <w:t xml:space="preserve"> </w:t>
      </w:r>
      <w:r>
        <w:rPr>
          <w:color w:val="1C2124"/>
          <w:w w:val="85"/>
          <w:sz w:val="20"/>
          <w:szCs w:val="20"/>
        </w:rPr>
        <w:t>celles-ci</w:t>
      </w:r>
      <w:r>
        <w:rPr>
          <w:color w:val="1C2124"/>
          <w:spacing w:val="-24"/>
          <w:w w:val="85"/>
          <w:sz w:val="20"/>
          <w:szCs w:val="20"/>
        </w:rPr>
        <w:t xml:space="preserve"> </w:t>
      </w:r>
      <w:r>
        <w:rPr>
          <w:color w:val="1C2124"/>
          <w:w w:val="85"/>
          <w:sz w:val="20"/>
          <w:szCs w:val="20"/>
        </w:rPr>
        <w:t>sont</w:t>
      </w:r>
      <w:r>
        <w:rPr>
          <w:color w:val="1C2124"/>
          <w:spacing w:val="-26"/>
          <w:w w:val="85"/>
          <w:sz w:val="20"/>
          <w:szCs w:val="20"/>
        </w:rPr>
        <w:t xml:space="preserve"> </w:t>
      </w:r>
      <w:r>
        <w:rPr>
          <w:color w:val="1C2124"/>
          <w:w w:val="85"/>
          <w:sz w:val="20"/>
          <w:szCs w:val="20"/>
        </w:rPr>
        <w:t>la</w:t>
      </w:r>
      <w:r>
        <w:rPr>
          <w:color w:val="1C2124"/>
          <w:spacing w:val="-31"/>
          <w:w w:val="85"/>
          <w:sz w:val="20"/>
          <w:szCs w:val="20"/>
        </w:rPr>
        <w:t xml:space="preserve"> </w:t>
      </w:r>
      <w:r>
        <w:rPr>
          <w:color w:val="1C2124"/>
          <w:w w:val="85"/>
          <w:sz w:val="20"/>
          <w:szCs w:val="20"/>
        </w:rPr>
        <w:t>conséquence</w:t>
      </w:r>
      <w:r>
        <w:rPr>
          <w:color w:val="1C2124"/>
          <w:spacing w:val="-20"/>
          <w:w w:val="85"/>
          <w:sz w:val="20"/>
          <w:szCs w:val="20"/>
        </w:rPr>
        <w:t xml:space="preserve"> </w:t>
      </w:r>
      <w:r>
        <w:rPr>
          <w:color w:val="1C2124"/>
          <w:w w:val="85"/>
          <w:sz w:val="20"/>
          <w:szCs w:val="20"/>
        </w:rPr>
        <w:t>d'un</w:t>
      </w:r>
      <w:r>
        <w:rPr>
          <w:color w:val="1C2124"/>
          <w:spacing w:val="-28"/>
          <w:w w:val="85"/>
          <w:sz w:val="20"/>
          <w:szCs w:val="20"/>
        </w:rPr>
        <w:t xml:space="preserve"> </w:t>
      </w:r>
      <w:r>
        <w:rPr>
          <w:color w:val="1C2124"/>
          <w:w w:val="85"/>
          <w:sz w:val="20"/>
          <w:szCs w:val="20"/>
        </w:rPr>
        <w:t>dommage</w:t>
      </w:r>
      <w:r>
        <w:rPr>
          <w:color w:val="1C2124"/>
          <w:spacing w:val="-22"/>
          <w:w w:val="85"/>
          <w:sz w:val="20"/>
          <w:szCs w:val="20"/>
        </w:rPr>
        <w:t xml:space="preserve"> </w:t>
      </w:r>
      <w:r>
        <w:rPr>
          <w:color w:val="1C2124"/>
          <w:w w:val="85"/>
          <w:sz w:val="20"/>
          <w:szCs w:val="20"/>
        </w:rPr>
        <w:t>garanti</w:t>
      </w:r>
      <w:r>
        <w:rPr>
          <w:color w:val="3D4246"/>
          <w:w w:val="85"/>
          <w:sz w:val="20"/>
          <w:szCs w:val="20"/>
        </w:rPr>
        <w:t>,</w:t>
      </w:r>
    </w:p>
    <w:p w:rsidR="00000000" w:rsidRDefault="00070610">
      <w:pPr>
        <w:pStyle w:val="Paragraphedeliste"/>
        <w:numPr>
          <w:ilvl w:val="0"/>
          <w:numId w:val="11"/>
        </w:numPr>
        <w:tabs>
          <w:tab w:val="left" w:pos="473"/>
        </w:tabs>
        <w:kinsoku w:val="0"/>
        <w:overflowPunct w:val="0"/>
        <w:spacing w:before="23"/>
        <w:ind w:left="472" w:hanging="342"/>
        <w:jc w:val="both"/>
        <w:rPr>
          <w:color w:val="1C2124"/>
          <w:w w:val="80"/>
          <w:sz w:val="20"/>
          <w:szCs w:val="20"/>
        </w:rPr>
      </w:pPr>
      <w:r>
        <w:rPr>
          <w:color w:val="1C2124"/>
          <w:w w:val="80"/>
          <w:sz w:val="20"/>
          <w:szCs w:val="20"/>
        </w:rPr>
        <w:t>les engorgements et refoulements</w:t>
      </w:r>
      <w:r>
        <w:rPr>
          <w:color w:val="1C2124"/>
          <w:spacing w:val="33"/>
          <w:w w:val="80"/>
          <w:sz w:val="20"/>
          <w:szCs w:val="20"/>
        </w:rPr>
        <w:t xml:space="preserve"> </w:t>
      </w:r>
      <w:r>
        <w:rPr>
          <w:color w:val="1C2124"/>
          <w:w w:val="80"/>
          <w:sz w:val="20"/>
          <w:szCs w:val="20"/>
        </w:rPr>
        <w:t>d'égouts,</w:t>
      </w:r>
    </w:p>
    <w:p w:rsidR="00000000" w:rsidRDefault="00070610">
      <w:pPr>
        <w:pStyle w:val="Paragraphedeliste"/>
        <w:numPr>
          <w:ilvl w:val="0"/>
          <w:numId w:val="11"/>
        </w:numPr>
        <w:tabs>
          <w:tab w:val="left" w:pos="473"/>
        </w:tabs>
        <w:kinsoku w:val="0"/>
        <w:overflowPunct w:val="0"/>
        <w:spacing w:before="36" w:line="224" w:lineRule="exact"/>
        <w:ind w:left="116" w:right="141" w:firstLine="9"/>
        <w:rPr>
          <w:color w:val="1C2124"/>
          <w:w w:val="85"/>
          <w:sz w:val="20"/>
          <w:szCs w:val="20"/>
        </w:rPr>
      </w:pPr>
      <w:r>
        <w:rPr>
          <w:color w:val="1C2124"/>
          <w:w w:val="85"/>
          <w:sz w:val="20"/>
          <w:szCs w:val="20"/>
        </w:rPr>
        <w:t>le</w:t>
      </w:r>
      <w:r>
        <w:rPr>
          <w:color w:val="1C2124"/>
          <w:spacing w:val="-26"/>
          <w:w w:val="85"/>
          <w:sz w:val="20"/>
          <w:szCs w:val="20"/>
        </w:rPr>
        <w:t xml:space="preserve"> </w:t>
      </w:r>
      <w:r>
        <w:rPr>
          <w:color w:val="1C2124"/>
          <w:w w:val="85"/>
          <w:sz w:val="20"/>
          <w:szCs w:val="20"/>
        </w:rPr>
        <w:t>gel</w:t>
      </w:r>
      <w:r>
        <w:rPr>
          <w:color w:val="1C2124"/>
          <w:spacing w:val="-25"/>
          <w:w w:val="85"/>
          <w:sz w:val="20"/>
          <w:szCs w:val="20"/>
        </w:rPr>
        <w:t xml:space="preserve"> </w:t>
      </w:r>
      <w:r>
        <w:rPr>
          <w:color w:val="1C2124"/>
          <w:w w:val="85"/>
          <w:sz w:val="20"/>
          <w:szCs w:val="20"/>
        </w:rPr>
        <w:t>des</w:t>
      </w:r>
      <w:r>
        <w:rPr>
          <w:color w:val="1C2124"/>
          <w:spacing w:val="-25"/>
          <w:w w:val="85"/>
          <w:sz w:val="20"/>
          <w:szCs w:val="20"/>
        </w:rPr>
        <w:t xml:space="preserve"> </w:t>
      </w:r>
      <w:r>
        <w:rPr>
          <w:color w:val="1C2124"/>
          <w:w w:val="85"/>
          <w:sz w:val="20"/>
          <w:szCs w:val="20"/>
        </w:rPr>
        <w:t>conduites,</w:t>
      </w:r>
      <w:r>
        <w:rPr>
          <w:color w:val="1C2124"/>
          <w:spacing w:val="-17"/>
          <w:w w:val="85"/>
          <w:sz w:val="20"/>
          <w:szCs w:val="20"/>
        </w:rPr>
        <w:t xml:space="preserve"> </w:t>
      </w:r>
      <w:r>
        <w:rPr>
          <w:color w:val="1C2124"/>
          <w:w w:val="85"/>
          <w:sz w:val="20"/>
          <w:szCs w:val="20"/>
        </w:rPr>
        <w:t>appareils</w:t>
      </w:r>
      <w:r>
        <w:rPr>
          <w:color w:val="1C2124"/>
          <w:spacing w:val="-18"/>
          <w:w w:val="85"/>
          <w:sz w:val="20"/>
          <w:szCs w:val="20"/>
        </w:rPr>
        <w:t xml:space="preserve"> </w:t>
      </w:r>
      <w:r>
        <w:rPr>
          <w:color w:val="1C2124"/>
          <w:w w:val="85"/>
          <w:sz w:val="20"/>
          <w:szCs w:val="20"/>
        </w:rPr>
        <w:t>et</w:t>
      </w:r>
      <w:r>
        <w:rPr>
          <w:color w:val="1C2124"/>
          <w:spacing w:val="-24"/>
          <w:w w:val="85"/>
          <w:sz w:val="20"/>
          <w:szCs w:val="20"/>
        </w:rPr>
        <w:t xml:space="preserve"> </w:t>
      </w:r>
      <w:r>
        <w:rPr>
          <w:color w:val="1C2124"/>
          <w:w w:val="85"/>
          <w:sz w:val="20"/>
          <w:szCs w:val="20"/>
        </w:rPr>
        <w:t>installations</w:t>
      </w:r>
      <w:r>
        <w:rPr>
          <w:color w:val="1C2124"/>
          <w:spacing w:val="-17"/>
          <w:w w:val="85"/>
          <w:sz w:val="20"/>
          <w:szCs w:val="20"/>
        </w:rPr>
        <w:t xml:space="preserve"> </w:t>
      </w:r>
      <w:r>
        <w:rPr>
          <w:color w:val="1C2124"/>
          <w:w w:val="85"/>
          <w:sz w:val="20"/>
          <w:szCs w:val="20"/>
        </w:rPr>
        <w:t>hydrauliques</w:t>
      </w:r>
      <w:r>
        <w:rPr>
          <w:color w:val="1C2124"/>
          <w:spacing w:val="-15"/>
          <w:w w:val="85"/>
          <w:sz w:val="20"/>
          <w:szCs w:val="20"/>
        </w:rPr>
        <w:t xml:space="preserve"> </w:t>
      </w:r>
      <w:r>
        <w:rPr>
          <w:color w:val="1C2124"/>
          <w:w w:val="85"/>
          <w:sz w:val="20"/>
          <w:szCs w:val="20"/>
        </w:rPr>
        <w:t>ou</w:t>
      </w:r>
      <w:r>
        <w:rPr>
          <w:color w:val="1C2124"/>
          <w:spacing w:val="-23"/>
          <w:w w:val="85"/>
          <w:sz w:val="20"/>
          <w:szCs w:val="20"/>
        </w:rPr>
        <w:t xml:space="preserve"> </w:t>
      </w:r>
      <w:r>
        <w:rPr>
          <w:color w:val="1C2124"/>
          <w:w w:val="85"/>
          <w:sz w:val="20"/>
          <w:szCs w:val="20"/>
        </w:rPr>
        <w:t>de</w:t>
      </w:r>
      <w:r>
        <w:rPr>
          <w:color w:val="1C2124"/>
          <w:spacing w:val="-23"/>
          <w:w w:val="85"/>
          <w:sz w:val="20"/>
          <w:szCs w:val="20"/>
        </w:rPr>
        <w:t xml:space="preserve"> </w:t>
      </w:r>
      <w:r>
        <w:rPr>
          <w:color w:val="1C2124"/>
          <w:w w:val="85"/>
          <w:sz w:val="20"/>
          <w:szCs w:val="20"/>
        </w:rPr>
        <w:t>chauffage,</w:t>
      </w:r>
      <w:r>
        <w:rPr>
          <w:color w:val="1C2124"/>
          <w:spacing w:val="-18"/>
          <w:w w:val="85"/>
          <w:sz w:val="20"/>
          <w:szCs w:val="20"/>
        </w:rPr>
        <w:t xml:space="preserve"> </w:t>
      </w:r>
      <w:r>
        <w:rPr>
          <w:color w:val="1C2124"/>
          <w:w w:val="85"/>
          <w:sz w:val="20"/>
          <w:szCs w:val="20"/>
        </w:rPr>
        <w:t>survenant</w:t>
      </w:r>
      <w:r>
        <w:rPr>
          <w:color w:val="1C2124"/>
          <w:spacing w:val="-20"/>
          <w:w w:val="85"/>
          <w:sz w:val="20"/>
          <w:szCs w:val="20"/>
        </w:rPr>
        <w:t xml:space="preserve"> </w:t>
      </w:r>
      <w:r>
        <w:rPr>
          <w:color w:val="1C2124"/>
          <w:w w:val="85"/>
          <w:sz w:val="20"/>
          <w:szCs w:val="20"/>
        </w:rPr>
        <w:t>à</w:t>
      </w:r>
      <w:r>
        <w:rPr>
          <w:color w:val="1C2124"/>
          <w:spacing w:val="-25"/>
          <w:w w:val="85"/>
          <w:sz w:val="20"/>
          <w:szCs w:val="20"/>
        </w:rPr>
        <w:t xml:space="preserve"> </w:t>
      </w:r>
      <w:r>
        <w:rPr>
          <w:color w:val="1C2124"/>
          <w:w w:val="85"/>
          <w:sz w:val="20"/>
          <w:szCs w:val="20"/>
        </w:rPr>
        <w:t>l'intérieur</w:t>
      </w:r>
      <w:r>
        <w:rPr>
          <w:color w:val="1C2124"/>
          <w:spacing w:val="-20"/>
          <w:w w:val="85"/>
          <w:sz w:val="20"/>
          <w:szCs w:val="20"/>
        </w:rPr>
        <w:t xml:space="preserve"> </w:t>
      </w:r>
      <w:r>
        <w:rPr>
          <w:color w:val="1C2124"/>
          <w:w w:val="85"/>
          <w:sz w:val="20"/>
          <w:szCs w:val="20"/>
        </w:rPr>
        <w:t>de</w:t>
      </w:r>
      <w:r>
        <w:rPr>
          <w:color w:val="1C2124"/>
          <w:spacing w:val="-23"/>
          <w:w w:val="85"/>
          <w:sz w:val="20"/>
          <w:szCs w:val="20"/>
        </w:rPr>
        <w:t xml:space="preserve"> </w:t>
      </w:r>
      <w:r>
        <w:rPr>
          <w:color w:val="1C2124"/>
          <w:w w:val="85"/>
          <w:sz w:val="20"/>
          <w:szCs w:val="20"/>
        </w:rPr>
        <w:t>locaux</w:t>
      </w:r>
      <w:r>
        <w:rPr>
          <w:color w:val="1C2124"/>
          <w:spacing w:val="-20"/>
          <w:w w:val="85"/>
          <w:sz w:val="20"/>
          <w:szCs w:val="20"/>
        </w:rPr>
        <w:t xml:space="preserve"> </w:t>
      </w:r>
      <w:r>
        <w:rPr>
          <w:color w:val="1C2124"/>
          <w:w w:val="85"/>
          <w:sz w:val="20"/>
          <w:szCs w:val="20"/>
        </w:rPr>
        <w:t>normalement</w:t>
      </w:r>
      <w:r>
        <w:rPr>
          <w:color w:val="1C2124"/>
          <w:spacing w:val="-19"/>
          <w:w w:val="85"/>
          <w:sz w:val="20"/>
          <w:szCs w:val="20"/>
        </w:rPr>
        <w:t xml:space="preserve"> </w:t>
      </w:r>
      <w:r>
        <w:rPr>
          <w:color w:val="1C2124"/>
          <w:w w:val="85"/>
          <w:sz w:val="20"/>
          <w:szCs w:val="20"/>
        </w:rPr>
        <w:t>chauffés</w:t>
      </w:r>
      <w:r>
        <w:rPr>
          <w:color w:val="1C2124"/>
          <w:spacing w:val="-21"/>
          <w:w w:val="85"/>
          <w:sz w:val="20"/>
          <w:szCs w:val="20"/>
        </w:rPr>
        <w:t xml:space="preserve"> </w:t>
      </w:r>
      <w:r>
        <w:rPr>
          <w:color w:val="1C2124"/>
          <w:w w:val="85"/>
          <w:sz w:val="20"/>
          <w:szCs w:val="20"/>
        </w:rPr>
        <w:t>en</w:t>
      </w:r>
      <w:r>
        <w:rPr>
          <w:color w:val="1C2124"/>
          <w:spacing w:val="-21"/>
          <w:w w:val="85"/>
          <w:sz w:val="20"/>
          <w:szCs w:val="20"/>
        </w:rPr>
        <w:t xml:space="preserve"> </w:t>
      </w:r>
      <w:r>
        <w:rPr>
          <w:color w:val="1C2124"/>
          <w:w w:val="85"/>
          <w:sz w:val="20"/>
          <w:szCs w:val="20"/>
        </w:rPr>
        <w:t>pé­ riode</w:t>
      </w:r>
      <w:r>
        <w:rPr>
          <w:color w:val="1C2124"/>
          <w:spacing w:val="-24"/>
          <w:w w:val="85"/>
          <w:sz w:val="20"/>
          <w:szCs w:val="20"/>
        </w:rPr>
        <w:t xml:space="preserve"> </w:t>
      </w:r>
      <w:r>
        <w:rPr>
          <w:color w:val="1C2124"/>
          <w:w w:val="85"/>
          <w:sz w:val="20"/>
          <w:szCs w:val="20"/>
        </w:rPr>
        <w:t>de</w:t>
      </w:r>
      <w:r>
        <w:rPr>
          <w:color w:val="1C2124"/>
          <w:spacing w:val="-24"/>
          <w:w w:val="85"/>
          <w:sz w:val="20"/>
          <w:szCs w:val="20"/>
        </w:rPr>
        <w:t xml:space="preserve"> </w:t>
      </w:r>
      <w:r>
        <w:rPr>
          <w:color w:val="1C2124"/>
          <w:w w:val="85"/>
          <w:sz w:val="20"/>
          <w:szCs w:val="20"/>
        </w:rPr>
        <w:t>gel</w:t>
      </w:r>
      <w:r>
        <w:rPr>
          <w:color w:val="1C2124"/>
          <w:spacing w:val="-23"/>
          <w:w w:val="85"/>
          <w:sz w:val="20"/>
          <w:szCs w:val="20"/>
        </w:rPr>
        <w:t xml:space="preserve"> </w:t>
      </w:r>
      <w:r>
        <w:rPr>
          <w:color w:val="1C2124"/>
          <w:w w:val="85"/>
          <w:sz w:val="20"/>
          <w:szCs w:val="20"/>
        </w:rPr>
        <w:t>ou,</w:t>
      </w:r>
      <w:r>
        <w:rPr>
          <w:color w:val="1C2124"/>
          <w:spacing w:val="-19"/>
          <w:w w:val="85"/>
          <w:sz w:val="20"/>
          <w:szCs w:val="20"/>
        </w:rPr>
        <w:t xml:space="preserve"> </w:t>
      </w:r>
      <w:r>
        <w:rPr>
          <w:color w:val="1C2124"/>
          <w:w w:val="85"/>
          <w:sz w:val="20"/>
          <w:szCs w:val="20"/>
        </w:rPr>
        <w:t>lorsque</w:t>
      </w:r>
      <w:r>
        <w:rPr>
          <w:color w:val="1C2124"/>
          <w:spacing w:val="-20"/>
          <w:w w:val="85"/>
          <w:sz w:val="20"/>
          <w:szCs w:val="20"/>
        </w:rPr>
        <w:t xml:space="preserve"> </w:t>
      </w:r>
      <w:r>
        <w:rPr>
          <w:color w:val="1C2124"/>
          <w:w w:val="85"/>
          <w:sz w:val="20"/>
          <w:szCs w:val="20"/>
        </w:rPr>
        <w:t>les</w:t>
      </w:r>
      <w:r>
        <w:rPr>
          <w:color w:val="1C2124"/>
          <w:spacing w:val="-24"/>
          <w:w w:val="85"/>
          <w:sz w:val="20"/>
          <w:szCs w:val="20"/>
        </w:rPr>
        <w:t xml:space="preserve"> </w:t>
      </w:r>
      <w:r>
        <w:rPr>
          <w:color w:val="1C2124"/>
          <w:w w:val="85"/>
          <w:sz w:val="20"/>
          <w:szCs w:val="20"/>
        </w:rPr>
        <w:t>locaux</w:t>
      </w:r>
      <w:r>
        <w:rPr>
          <w:color w:val="1C2124"/>
          <w:spacing w:val="-20"/>
          <w:w w:val="85"/>
          <w:sz w:val="20"/>
          <w:szCs w:val="20"/>
        </w:rPr>
        <w:t xml:space="preserve"> </w:t>
      </w:r>
      <w:r>
        <w:rPr>
          <w:color w:val="1C2124"/>
          <w:w w:val="85"/>
          <w:sz w:val="20"/>
          <w:szCs w:val="20"/>
        </w:rPr>
        <w:t>ne</w:t>
      </w:r>
      <w:r>
        <w:rPr>
          <w:color w:val="1C2124"/>
          <w:spacing w:val="-24"/>
          <w:w w:val="85"/>
          <w:sz w:val="20"/>
          <w:szCs w:val="20"/>
        </w:rPr>
        <w:t xml:space="preserve"> </w:t>
      </w:r>
      <w:r>
        <w:rPr>
          <w:color w:val="1C2124"/>
          <w:w w:val="85"/>
          <w:sz w:val="20"/>
          <w:szCs w:val="20"/>
        </w:rPr>
        <w:t>sont</w:t>
      </w:r>
      <w:r>
        <w:rPr>
          <w:color w:val="1C2124"/>
          <w:spacing w:val="-18"/>
          <w:w w:val="85"/>
          <w:sz w:val="20"/>
          <w:szCs w:val="20"/>
        </w:rPr>
        <w:t xml:space="preserve"> </w:t>
      </w:r>
      <w:r>
        <w:rPr>
          <w:color w:val="1C2124"/>
          <w:w w:val="85"/>
          <w:sz w:val="20"/>
          <w:szCs w:val="20"/>
        </w:rPr>
        <w:t>pas</w:t>
      </w:r>
      <w:r>
        <w:rPr>
          <w:color w:val="1C2124"/>
          <w:spacing w:val="-25"/>
          <w:w w:val="85"/>
          <w:sz w:val="20"/>
          <w:szCs w:val="20"/>
        </w:rPr>
        <w:t xml:space="preserve"> </w:t>
      </w:r>
      <w:r>
        <w:rPr>
          <w:color w:val="1C2124"/>
          <w:w w:val="85"/>
          <w:sz w:val="20"/>
          <w:szCs w:val="20"/>
        </w:rPr>
        <w:t>chauffés,</w:t>
      </w:r>
      <w:r>
        <w:rPr>
          <w:color w:val="1C2124"/>
          <w:spacing w:val="-18"/>
          <w:w w:val="85"/>
          <w:sz w:val="20"/>
          <w:szCs w:val="20"/>
        </w:rPr>
        <w:t xml:space="preserve"> </w:t>
      </w:r>
      <w:r>
        <w:rPr>
          <w:color w:val="1C2124"/>
          <w:w w:val="85"/>
          <w:sz w:val="20"/>
          <w:szCs w:val="20"/>
        </w:rPr>
        <w:t>dont</w:t>
      </w:r>
      <w:r>
        <w:rPr>
          <w:color w:val="1C2124"/>
          <w:spacing w:val="-19"/>
          <w:w w:val="85"/>
          <w:sz w:val="20"/>
          <w:szCs w:val="20"/>
        </w:rPr>
        <w:t xml:space="preserve"> </w:t>
      </w:r>
      <w:r>
        <w:rPr>
          <w:color w:val="1C2124"/>
          <w:w w:val="85"/>
          <w:sz w:val="20"/>
          <w:szCs w:val="20"/>
        </w:rPr>
        <w:t>les</w:t>
      </w:r>
      <w:r>
        <w:rPr>
          <w:color w:val="1C2124"/>
          <w:spacing w:val="-26"/>
          <w:w w:val="85"/>
          <w:sz w:val="20"/>
          <w:szCs w:val="20"/>
        </w:rPr>
        <w:t xml:space="preserve"> </w:t>
      </w:r>
      <w:r>
        <w:rPr>
          <w:color w:val="1C2124"/>
          <w:w w:val="85"/>
          <w:sz w:val="20"/>
          <w:szCs w:val="20"/>
        </w:rPr>
        <w:t>canalisations</w:t>
      </w:r>
      <w:r>
        <w:rPr>
          <w:color w:val="1C2124"/>
          <w:spacing w:val="-20"/>
          <w:w w:val="85"/>
          <w:sz w:val="20"/>
          <w:szCs w:val="20"/>
        </w:rPr>
        <w:t xml:space="preserve"> </w:t>
      </w:r>
      <w:r>
        <w:rPr>
          <w:color w:val="1C2124"/>
          <w:w w:val="85"/>
          <w:sz w:val="20"/>
          <w:szCs w:val="20"/>
        </w:rPr>
        <w:t>sont</w:t>
      </w:r>
      <w:r>
        <w:rPr>
          <w:color w:val="1C2124"/>
          <w:spacing w:val="-18"/>
          <w:w w:val="85"/>
          <w:sz w:val="20"/>
          <w:szCs w:val="20"/>
        </w:rPr>
        <w:t xml:space="preserve"> </w:t>
      </w:r>
      <w:r>
        <w:rPr>
          <w:color w:val="1C2124"/>
          <w:w w:val="85"/>
          <w:sz w:val="20"/>
          <w:szCs w:val="20"/>
        </w:rPr>
        <w:t>vidangées</w:t>
      </w:r>
      <w:r>
        <w:rPr>
          <w:color w:val="1C2124"/>
          <w:spacing w:val="-13"/>
          <w:w w:val="85"/>
          <w:sz w:val="20"/>
          <w:szCs w:val="20"/>
        </w:rPr>
        <w:t xml:space="preserve"> </w:t>
      </w:r>
      <w:r>
        <w:rPr>
          <w:color w:val="1C2124"/>
          <w:w w:val="85"/>
          <w:sz w:val="20"/>
          <w:szCs w:val="20"/>
        </w:rPr>
        <w:t>et</w:t>
      </w:r>
      <w:r>
        <w:rPr>
          <w:color w:val="1C2124"/>
          <w:spacing w:val="-21"/>
          <w:w w:val="85"/>
          <w:sz w:val="20"/>
          <w:szCs w:val="20"/>
        </w:rPr>
        <w:t xml:space="preserve"> </w:t>
      </w:r>
      <w:r>
        <w:rPr>
          <w:color w:val="1C2124"/>
          <w:w w:val="85"/>
          <w:sz w:val="20"/>
          <w:szCs w:val="20"/>
        </w:rPr>
        <w:t>purgées.</w:t>
      </w:r>
    </w:p>
    <w:p w:rsidR="00000000" w:rsidRDefault="00070610">
      <w:pPr>
        <w:pStyle w:val="Paragraphedeliste"/>
        <w:numPr>
          <w:ilvl w:val="0"/>
          <w:numId w:val="11"/>
        </w:numPr>
        <w:tabs>
          <w:tab w:val="left" w:pos="473"/>
        </w:tabs>
        <w:kinsoku w:val="0"/>
        <w:overflowPunct w:val="0"/>
        <w:spacing w:before="36" w:line="224" w:lineRule="exact"/>
        <w:ind w:left="116" w:right="141" w:firstLine="9"/>
        <w:rPr>
          <w:color w:val="1C2124"/>
          <w:w w:val="85"/>
          <w:sz w:val="20"/>
          <w:szCs w:val="20"/>
        </w:rPr>
        <w:sectPr w:rsidR="00000000">
          <w:footerReference w:type="default" r:id="rId35"/>
          <w:pgSz w:w="11910" w:h="16840"/>
          <w:pgMar w:top="1740" w:right="620" w:bottom="700" w:left="620" w:header="715" w:footer="504" w:gutter="0"/>
          <w:cols w:space="720" w:equalWidth="0">
            <w:col w:w="10670"/>
          </w:cols>
          <w:noEndnote/>
        </w:sectPr>
      </w:pPr>
    </w:p>
    <w:p w:rsidR="00000000" w:rsidRDefault="00070610">
      <w:pPr>
        <w:pStyle w:val="Corpsdetexte"/>
        <w:kinsoku w:val="0"/>
        <w:overflowPunct w:val="0"/>
        <w:spacing w:before="1"/>
        <w:rPr>
          <w:sz w:val="17"/>
          <w:szCs w:val="17"/>
        </w:rPr>
      </w:pPr>
    </w:p>
    <w:p w:rsidR="00000000" w:rsidRDefault="00070610">
      <w:pPr>
        <w:pStyle w:val="Corpsdetexte"/>
        <w:kinsoku w:val="0"/>
        <w:overflowPunct w:val="0"/>
        <w:spacing w:before="76"/>
        <w:ind w:left="243"/>
        <w:rPr>
          <w:color w:val="7E8285"/>
          <w:w w:val="90"/>
          <w:sz w:val="19"/>
          <w:szCs w:val="19"/>
        </w:rPr>
      </w:pPr>
      <w:r>
        <w:rPr>
          <w:color w:val="181D1C"/>
          <w:w w:val="90"/>
          <w:sz w:val="19"/>
          <w:szCs w:val="19"/>
        </w:rPr>
        <w:t xml:space="preserve">L'inexécution de </w:t>
      </w:r>
      <w:r>
        <w:rPr>
          <w:color w:val="2A2B2B"/>
          <w:w w:val="90"/>
          <w:sz w:val="19"/>
          <w:szCs w:val="19"/>
        </w:rPr>
        <w:t xml:space="preserve">ces prescriptions </w:t>
      </w:r>
      <w:r>
        <w:rPr>
          <w:color w:val="181D1C"/>
          <w:w w:val="90"/>
          <w:sz w:val="19"/>
          <w:szCs w:val="19"/>
        </w:rPr>
        <w:t>n'est opposable à l'assuré</w:t>
      </w:r>
      <w:r>
        <w:rPr>
          <w:color w:val="181D1C"/>
          <w:w w:val="90"/>
          <w:sz w:val="19"/>
          <w:szCs w:val="19"/>
        </w:rPr>
        <w:t xml:space="preserve"> que si elle est la cause du sinistre ou si elle en a aggravé les conséquences </w:t>
      </w:r>
      <w:r>
        <w:rPr>
          <w:color w:val="7E8285"/>
          <w:w w:val="90"/>
          <w:sz w:val="19"/>
          <w:szCs w:val="19"/>
        </w:rPr>
        <w:t>.</w:t>
      </w:r>
    </w:p>
    <w:p w:rsidR="00000000" w:rsidRDefault="00070610">
      <w:pPr>
        <w:pStyle w:val="Corpsdetexte"/>
        <w:kinsoku w:val="0"/>
        <w:overflowPunct w:val="0"/>
        <w:spacing w:before="3"/>
        <w:rPr>
          <w:sz w:val="21"/>
          <w:szCs w:val="21"/>
        </w:rPr>
      </w:pPr>
    </w:p>
    <w:p w:rsidR="00000000" w:rsidRDefault="00775758">
      <w:pPr>
        <w:pStyle w:val="Corpsdetexte"/>
        <w:kinsoku w:val="0"/>
        <w:overflowPunct w:val="0"/>
        <w:ind w:left="239"/>
        <w:rPr>
          <w:color w:val="181D1C"/>
          <w:w w:val="120"/>
          <w:sz w:val="19"/>
          <w:szCs w:val="19"/>
        </w:rPr>
      </w:pPr>
      <w:r>
        <w:rPr>
          <w:noProof/>
        </w:rPr>
        <mc:AlternateContent>
          <mc:Choice Requires="wps">
            <w:drawing>
              <wp:anchor distT="0" distB="0" distL="114300" distR="114300" simplePos="0" relativeHeight="251670016" behindDoc="0" locked="0" layoutInCell="0" allowOverlap="1">
                <wp:simplePos x="0" y="0"/>
                <wp:positionH relativeFrom="page">
                  <wp:posOffset>7101840</wp:posOffset>
                </wp:positionH>
                <wp:positionV relativeFrom="paragraph">
                  <wp:posOffset>635</wp:posOffset>
                </wp:positionV>
                <wp:extent cx="12700" cy="655955"/>
                <wp:effectExtent l="0" t="0" r="0" b="0"/>
                <wp:wrapNone/>
                <wp:docPr id="6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55955"/>
                        </a:xfrm>
                        <a:custGeom>
                          <a:avLst/>
                          <a:gdLst>
                            <a:gd name="T0" fmla="*/ 0 w 20"/>
                            <a:gd name="T1" fmla="*/ 1032 h 1033"/>
                            <a:gd name="T2" fmla="*/ 0 w 20"/>
                            <a:gd name="T3" fmla="*/ 0 h 1033"/>
                          </a:gdLst>
                          <a:ahLst/>
                          <a:cxnLst>
                            <a:cxn ang="0">
                              <a:pos x="T0" y="T1"/>
                            </a:cxn>
                            <a:cxn ang="0">
                              <a:pos x="T2" y="T3"/>
                            </a:cxn>
                          </a:cxnLst>
                          <a:rect l="0" t="0" r="r" b="b"/>
                          <a:pathLst>
                            <a:path w="20" h="1033">
                              <a:moveTo>
                                <a:pt x="0" y="1032"/>
                              </a:moveTo>
                              <a:lnTo>
                                <a:pt x="0" y="0"/>
                              </a:lnTo>
                            </a:path>
                          </a:pathLst>
                        </a:custGeom>
                        <a:noFill/>
                        <a:ln w="6047">
                          <a:solidFill>
                            <a:srgbClr val="C3DB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9.2pt,51.65pt,559.2pt,.05pt" coordsize="20,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" o:allowincell="f" filled="f" strokecolor="#c3dbef" strokeweight=".16797mm">
                <v:path arrowok="t" o:connecttype="custom" o:connectlocs="0,655320;0,0" o:connectangles="0,0"/>
                <w10:wrap anchorx="page"/>
              </v:polyline>
            </w:pict>
          </mc:Fallback>
        </mc:AlternateContent>
      </w:r>
      <w:r w:rsidR="00070610">
        <w:rPr>
          <w:color w:val="181D1C"/>
          <w:sz w:val="19"/>
          <w:szCs w:val="19"/>
        </w:rPr>
        <w:t xml:space="preserve">Sont exclus de cette garantie </w:t>
      </w:r>
      <w:r w:rsidR="00070610">
        <w:rPr>
          <w:color w:val="181D1C"/>
          <w:w w:val="120"/>
          <w:sz w:val="19"/>
          <w:szCs w:val="19"/>
        </w:rPr>
        <w:t>:</w:t>
      </w:r>
    </w:p>
    <w:p w:rsidR="00000000" w:rsidRDefault="00070610">
      <w:pPr>
        <w:pStyle w:val="Paragraphedeliste"/>
        <w:numPr>
          <w:ilvl w:val="1"/>
          <w:numId w:val="11"/>
        </w:numPr>
        <w:tabs>
          <w:tab w:val="left" w:pos="597"/>
        </w:tabs>
        <w:kinsoku w:val="0"/>
        <w:overflowPunct w:val="0"/>
        <w:spacing w:before="25"/>
        <w:ind w:hanging="319"/>
        <w:rPr>
          <w:i/>
          <w:iCs/>
          <w:color w:val="181D1C"/>
          <w:w w:val="90"/>
          <w:sz w:val="20"/>
          <w:szCs w:val="20"/>
        </w:rPr>
      </w:pPr>
      <w:r>
        <w:rPr>
          <w:i/>
          <w:iCs/>
          <w:color w:val="181D1C"/>
          <w:w w:val="90"/>
          <w:sz w:val="20"/>
          <w:szCs w:val="20"/>
        </w:rPr>
        <w:t>les</w:t>
      </w:r>
      <w:r>
        <w:rPr>
          <w:i/>
          <w:iCs/>
          <w:color w:val="181D1C"/>
          <w:spacing w:val="-13"/>
          <w:w w:val="90"/>
          <w:sz w:val="20"/>
          <w:szCs w:val="20"/>
        </w:rPr>
        <w:t xml:space="preserve"> </w:t>
      </w:r>
      <w:r>
        <w:rPr>
          <w:i/>
          <w:iCs/>
          <w:color w:val="181D1C"/>
          <w:w w:val="90"/>
          <w:sz w:val="20"/>
          <w:szCs w:val="20"/>
        </w:rPr>
        <w:t>dégâts</w:t>
      </w:r>
      <w:r>
        <w:rPr>
          <w:i/>
          <w:iCs/>
          <w:color w:val="181D1C"/>
          <w:spacing w:val="-13"/>
          <w:w w:val="90"/>
          <w:sz w:val="20"/>
          <w:szCs w:val="20"/>
        </w:rPr>
        <w:t xml:space="preserve"> </w:t>
      </w:r>
      <w:r>
        <w:rPr>
          <w:i/>
          <w:iCs/>
          <w:color w:val="181D1C"/>
          <w:w w:val="90"/>
          <w:sz w:val="20"/>
          <w:szCs w:val="20"/>
        </w:rPr>
        <w:t>occasionnés</w:t>
      </w:r>
      <w:r>
        <w:rPr>
          <w:i/>
          <w:iCs/>
          <w:color w:val="181D1C"/>
          <w:spacing w:val="-9"/>
          <w:w w:val="90"/>
          <w:sz w:val="20"/>
          <w:szCs w:val="20"/>
        </w:rPr>
        <w:t xml:space="preserve"> </w:t>
      </w:r>
      <w:r>
        <w:rPr>
          <w:i/>
          <w:iCs/>
          <w:color w:val="181D1C"/>
          <w:w w:val="90"/>
          <w:sz w:val="20"/>
          <w:szCs w:val="20"/>
        </w:rPr>
        <w:t>par</w:t>
      </w:r>
      <w:r>
        <w:rPr>
          <w:i/>
          <w:iCs/>
          <w:color w:val="181D1C"/>
          <w:spacing w:val="-9"/>
          <w:w w:val="90"/>
          <w:sz w:val="20"/>
          <w:szCs w:val="20"/>
        </w:rPr>
        <w:t xml:space="preserve"> </w:t>
      </w:r>
      <w:r>
        <w:rPr>
          <w:i/>
          <w:iCs/>
          <w:color w:val="181D1C"/>
          <w:w w:val="90"/>
          <w:sz w:val="20"/>
          <w:szCs w:val="20"/>
        </w:rPr>
        <w:t>:</w:t>
      </w:r>
    </w:p>
    <w:p w:rsidR="00000000" w:rsidRDefault="00070610">
      <w:pPr>
        <w:pStyle w:val="Corpsdetexte"/>
        <w:kinsoku w:val="0"/>
        <w:overflowPunct w:val="0"/>
        <w:spacing w:before="24"/>
        <w:ind w:left="281"/>
        <w:rPr>
          <w:i/>
          <w:iCs/>
          <w:color w:val="181D1C"/>
          <w:w w:val="95"/>
        </w:rPr>
      </w:pPr>
      <w:r>
        <w:rPr>
          <w:rFonts w:ascii="Times New Roman" w:hAnsi="Times New Roman" w:cs="Times New Roman"/>
          <w:color w:val="181D1C"/>
          <w:w w:val="95"/>
          <w:sz w:val="21"/>
          <w:szCs w:val="21"/>
        </w:rPr>
        <w:t xml:space="preserve">t/' </w:t>
      </w:r>
      <w:r>
        <w:rPr>
          <w:color w:val="181D1C"/>
          <w:w w:val="95"/>
          <w:sz w:val="19"/>
          <w:szCs w:val="19"/>
        </w:rPr>
        <w:t xml:space="preserve">/es </w:t>
      </w:r>
      <w:r>
        <w:rPr>
          <w:i/>
          <w:iCs/>
          <w:color w:val="181D1C"/>
          <w:w w:val="95"/>
        </w:rPr>
        <w:t>eaux de ruissellement des cours et jardins, voies publiques ou privées, même en cas d'orage,</w:t>
      </w:r>
    </w:p>
    <w:p w:rsidR="00000000" w:rsidRDefault="00070610">
      <w:pPr>
        <w:pStyle w:val="Corpsdetexte"/>
        <w:kinsoku w:val="0"/>
        <w:overflowPunct w:val="0"/>
        <w:spacing w:before="12"/>
        <w:ind w:left="281"/>
        <w:rPr>
          <w:i/>
          <w:iCs/>
          <w:color w:val="181D1C"/>
          <w:w w:val="90"/>
        </w:rPr>
      </w:pPr>
      <w:r>
        <w:rPr>
          <w:rFonts w:ascii="Times New Roman" w:hAnsi="Times New Roman" w:cs="Times New Roman"/>
          <w:color w:val="181D1C"/>
          <w:w w:val="90"/>
          <w:sz w:val="21"/>
          <w:szCs w:val="21"/>
        </w:rPr>
        <w:t xml:space="preserve">t/'  </w:t>
      </w:r>
      <w:r>
        <w:rPr>
          <w:color w:val="181D1C"/>
          <w:w w:val="90"/>
        </w:rPr>
        <w:t xml:space="preserve">/es </w:t>
      </w:r>
      <w:r>
        <w:rPr>
          <w:i/>
          <w:iCs/>
          <w:color w:val="181D1C"/>
          <w:w w:val="90"/>
        </w:rPr>
        <w:t xml:space="preserve">inondations, débordements de </w:t>
      </w:r>
      <w:r>
        <w:rPr>
          <w:color w:val="181D1C"/>
          <w:w w:val="90"/>
        </w:rPr>
        <w:t>sources,</w:t>
      </w:r>
      <w:r>
        <w:rPr>
          <w:i/>
          <w:iCs/>
          <w:color w:val="181D1C"/>
          <w:w w:val="90"/>
        </w:rPr>
        <w:t>cours d'eau, étendues d'eau.</w:t>
      </w:r>
    </w:p>
    <w:p w:rsidR="00000000" w:rsidRDefault="00070610">
      <w:pPr>
        <w:pStyle w:val="Paragraphedeliste"/>
        <w:numPr>
          <w:ilvl w:val="1"/>
          <w:numId w:val="11"/>
        </w:numPr>
        <w:tabs>
          <w:tab w:val="left" w:pos="597"/>
        </w:tabs>
        <w:kinsoku w:val="0"/>
        <w:overflowPunct w:val="0"/>
        <w:spacing w:before="30"/>
        <w:ind w:hanging="319"/>
        <w:rPr>
          <w:color w:val="181D1C"/>
          <w:w w:val="95"/>
          <w:sz w:val="20"/>
          <w:szCs w:val="20"/>
        </w:rPr>
      </w:pPr>
      <w:r>
        <w:rPr>
          <w:i/>
          <w:iCs/>
          <w:color w:val="181D1C"/>
          <w:w w:val="95"/>
          <w:sz w:val="20"/>
          <w:szCs w:val="20"/>
        </w:rPr>
        <w:t>les</w:t>
      </w:r>
      <w:r>
        <w:rPr>
          <w:i/>
          <w:iCs/>
          <w:color w:val="181D1C"/>
          <w:spacing w:val="-21"/>
          <w:w w:val="95"/>
          <w:sz w:val="20"/>
          <w:szCs w:val="20"/>
        </w:rPr>
        <w:t xml:space="preserve"> </w:t>
      </w:r>
      <w:r>
        <w:rPr>
          <w:i/>
          <w:iCs/>
          <w:color w:val="181D1C"/>
          <w:w w:val="95"/>
          <w:sz w:val="20"/>
          <w:szCs w:val="20"/>
        </w:rPr>
        <w:t>pertes</w:t>
      </w:r>
      <w:r>
        <w:rPr>
          <w:i/>
          <w:iCs/>
          <w:color w:val="181D1C"/>
          <w:spacing w:val="-9"/>
          <w:w w:val="95"/>
          <w:sz w:val="20"/>
          <w:szCs w:val="20"/>
        </w:rPr>
        <w:t xml:space="preserve"> </w:t>
      </w:r>
      <w:r>
        <w:rPr>
          <w:i/>
          <w:iCs/>
          <w:color w:val="181D1C"/>
          <w:w w:val="95"/>
          <w:sz w:val="20"/>
          <w:szCs w:val="20"/>
        </w:rPr>
        <w:t>d'eau</w:t>
      </w:r>
      <w:r>
        <w:rPr>
          <w:i/>
          <w:iCs/>
          <w:color w:val="181D1C"/>
          <w:spacing w:val="-19"/>
          <w:w w:val="95"/>
          <w:sz w:val="20"/>
          <w:szCs w:val="20"/>
        </w:rPr>
        <w:t xml:space="preserve"> </w:t>
      </w:r>
      <w:r>
        <w:rPr>
          <w:color w:val="181D1C"/>
          <w:w w:val="95"/>
          <w:sz w:val="20"/>
          <w:szCs w:val="20"/>
        </w:rPr>
        <w:t>;</w:t>
      </w:r>
    </w:p>
    <w:p w:rsidR="00000000" w:rsidRDefault="00070610">
      <w:pPr>
        <w:pStyle w:val="Paragraphedeliste"/>
        <w:numPr>
          <w:ilvl w:val="1"/>
          <w:numId w:val="11"/>
        </w:numPr>
        <w:tabs>
          <w:tab w:val="left" w:pos="601"/>
        </w:tabs>
        <w:kinsoku w:val="0"/>
        <w:overflowPunct w:val="0"/>
        <w:spacing w:before="24" w:line="237" w:lineRule="exact"/>
        <w:ind w:left="600" w:hanging="323"/>
        <w:rPr>
          <w:rFonts w:ascii="Times New Roman" w:hAnsi="Times New Roman" w:cs="Times New Roman"/>
          <w:i/>
          <w:iCs/>
          <w:color w:val="181D1C"/>
          <w:w w:val="95"/>
          <w:sz w:val="20"/>
          <w:szCs w:val="20"/>
        </w:rPr>
      </w:pPr>
      <w:r>
        <w:rPr>
          <w:i/>
          <w:iCs/>
          <w:color w:val="181D1C"/>
          <w:w w:val="95"/>
          <w:sz w:val="20"/>
          <w:szCs w:val="20"/>
        </w:rPr>
        <w:t>les</w:t>
      </w:r>
      <w:r>
        <w:rPr>
          <w:i/>
          <w:iCs/>
          <w:color w:val="181D1C"/>
          <w:spacing w:val="-34"/>
          <w:w w:val="95"/>
          <w:sz w:val="20"/>
          <w:szCs w:val="20"/>
        </w:rPr>
        <w:t xml:space="preserve"> </w:t>
      </w:r>
      <w:r>
        <w:rPr>
          <w:i/>
          <w:iCs/>
          <w:color w:val="181D1C"/>
          <w:w w:val="95"/>
          <w:sz w:val="20"/>
          <w:szCs w:val="20"/>
        </w:rPr>
        <w:t>frais</w:t>
      </w:r>
      <w:r>
        <w:rPr>
          <w:i/>
          <w:iCs/>
          <w:color w:val="181D1C"/>
          <w:spacing w:val="-34"/>
          <w:w w:val="95"/>
          <w:sz w:val="20"/>
          <w:szCs w:val="20"/>
        </w:rPr>
        <w:t xml:space="preserve"> </w:t>
      </w:r>
      <w:r>
        <w:rPr>
          <w:color w:val="181D1C"/>
          <w:w w:val="95"/>
          <w:sz w:val="19"/>
          <w:szCs w:val="19"/>
        </w:rPr>
        <w:t>nécessités</w:t>
      </w:r>
      <w:r>
        <w:rPr>
          <w:color w:val="181D1C"/>
          <w:spacing w:val="-34"/>
          <w:w w:val="95"/>
          <w:sz w:val="19"/>
          <w:szCs w:val="19"/>
        </w:rPr>
        <w:t xml:space="preserve"> </w:t>
      </w:r>
      <w:r>
        <w:rPr>
          <w:i/>
          <w:iCs/>
          <w:color w:val="181D1C"/>
          <w:w w:val="95"/>
          <w:sz w:val="20"/>
          <w:szCs w:val="20"/>
        </w:rPr>
        <w:t>par</w:t>
      </w:r>
      <w:r>
        <w:rPr>
          <w:i/>
          <w:iCs/>
          <w:color w:val="181D1C"/>
          <w:spacing w:val="-32"/>
          <w:w w:val="95"/>
          <w:sz w:val="20"/>
          <w:szCs w:val="20"/>
        </w:rPr>
        <w:t xml:space="preserve"> </w:t>
      </w:r>
      <w:r>
        <w:rPr>
          <w:i/>
          <w:iCs/>
          <w:color w:val="181D1C"/>
          <w:w w:val="95"/>
          <w:sz w:val="20"/>
          <w:szCs w:val="20"/>
        </w:rPr>
        <w:t>les</w:t>
      </w:r>
      <w:r>
        <w:rPr>
          <w:i/>
          <w:iCs/>
          <w:color w:val="181D1C"/>
          <w:spacing w:val="-33"/>
          <w:w w:val="95"/>
          <w:sz w:val="20"/>
          <w:szCs w:val="20"/>
        </w:rPr>
        <w:t xml:space="preserve"> </w:t>
      </w:r>
      <w:r>
        <w:rPr>
          <w:i/>
          <w:iCs/>
          <w:color w:val="181D1C"/>
          <w:w w:val="95"/>
          <w:sz w:val="20"/>
          <w:szCs w:val="20"/>
        </w:rPr>
        <w:t>opérations</w:t>
      </w:r>
      <w:r>
        <w:rPr>
          <w:i/>
          <w:iCs/>
          <w:color w:val="181D1C"/>
          <w:spacing w:val="-32"/>
          <w:w w:val="95"/>
          <w:sz w:val="20"/>
          <w:szCs w:val="20"/>
        </w:rPr>
        <w:t xml:space="preserve"> </w:t>
      </w:r>
      <w:r>
        <w:rPr>
          <w:i/>
          <w:iCs/>
          <w:color w:val="181D1C"/>
          <w:w w:val="95"/>
          <w:sz w:val="20"/>
          <w:szCs w:val="20"/>
        </w:rPr>
        <w:t>de</w:t>
      </w:r>
      <w:r>
        <w:rPr>
          <w:i/>
          <w:iCs/>
          <w:color w:val="181D1C"/>
          <w:spacing w:val="-37"/>
          <w:w w:val="95"/>
          <w:sz w:val="20"/>
          <w:szCs w:val="20"/>
        </w:rPr>
        <w:t xml:space="preserve"> </w:t>
      </w:r>
      <w:r>
        <w:rPr>
          <w:i/>
          <w:iCs/>
          <w:color w:val="181D1C"/>
          <w:w w:val="95"/>
          <w:sz w:val="20"/>
          <w:szCs w:val="20"/>
        </w:rPr>
        <w:t>réparation</w:t>
      </w:r>
      <w:r>
        <w:rPr>
          <w:i/>
          <w:iCs/>
          <w:color w:val="181D1C"/>
          <w:spacing w:val="-29"/>
          <w:w w:val="95"/>
          <w:sz w:val="20"/>
          <w:szCs w:val="20"/>
        </w:rPr>
        <w:t xml:space="preserve"> </w:t>
      </w:r>
      <w:r>
        <w:rPr>
          <w:i/>
          <w:iCs/>
          <w:color w:val="181D1C"/>
          <w:w w:val="95"/>
          <w:sz w:val="20"/>
          <w:szCs w:val="20"/>
        </w:rPr>
        <w:t>ou</w:t>
      </w:r>
      <w:r>
        <w:rPr>
          <w:i/>
          <w:iCs/>
          <w:color w:val="181D1C"/>
          <w:spacing w:val="-33"/>
          <w:w w:val="95"/>
          <w:sz w:val="20"/>
          <w:szCs w:val="20"/>
        </w:rPr>
        <w:t xml:space="preserve"> </w:t>
      </w:r>
      <w:r>
        <w:rPr>
          <w:i/>
          <w:iCs/>
          <w:color w:val="181D1C"/>
          <w:w w:val="95"/>
          <w:sz w:val="20"/>
          <w:szCs w:val="20"/>
        </w:rPr>
        <w:t>de</w:t>
      </w:r>
      <w:r>
        <w:rPr>
          <w:i/>
          <w:iCs/>
          <w:color w:val="181D1C"/>
          <w:spacing w:val="-37"/>
          <w:w w:val="95"/>
          <w:sz w:val="20"/>
          <w:szCs w:val="20"/>
        </w:rPr>
        <w:t xml:space="preserve"> </w:t>
      </w:r>
      <w:r>
        <w:rPr>
          <w:i/>
          <w:iCs/>
          <w:color w:val="181D1C"/>
          <w:w w:val="95"/>
          <w:sz w:val="20"/>
          <w:szCs w:val="20"/>
        </w:rPr>
        <w:t>remplacement</w:t>
      </w:r>
      <w:r>
        <w:rPr>
          <w:i/>
          <w:iCs/>
          <w:color w:val="181D1C"/>
          <w:spacing w:val="-27"/>
          <w:w w:val="95"/>
          <w:sz w:val="20"/>
          <w:szCs w:val="20"/>
        </w:rPr>
        <w:t xml:space="preserve"> </w:t>
      </w:r>
      <w:r>
        <w:rPr>
          <w:i/>
          <w:iCs/>
          <w:color w:val="181D1C"/>
          <w:w w:val="95"/>
          <w:sz w:val="20"/>
          <w:szCs w:val="20"/>
        </w:rPr>
        <w:t>des</w:t>
      </w:r>
      <w:r>
        <w:rPr>
          <w:i/>
          <w:iCs/>
          <w:color w:val="181D1C"/>
          <w:spacing w:val="-33"/>
          <w:w w:val="95"/>
          <w:sz w:val="20"/>
          <w:szCs w:val="20"/>
        </w:rPr>
        <w:t xml:space="preserve"> </w:t>
      </w:r>
      <w:r>
        <w:rPr>
          <w:i/>
          <w:iCs/>
          <w:color w:val="181D1C"/>
          <w:w w:val="95"/>
          <w:sz w:val="20"/>
          <w:szCs w:val="20"/>
        </w:rPr>
        <w:t>toitures</w:t>
      </w:r>
      <w:r>
        <w:rPr>
          <w:i/>
          <w:iCs/>
          <w:color w:val="181D1C"/>
          <w:spacing w:val="-32"/>
          <w:w w:val="95"/>
          <w:sz w:val="20"/>
          <w:szCs w:val="20"/>
        </w:rPr>
        <w:t xml:space="preserve"> </w:t>
      </w:r>
      <w:r>
        <w:rPr>
          <w:i/>
          <w:iCs/>
          <w:color w:val="181D1C"/>
          <w:w w:val="95"/>
          <w:sz w:val="20"/>
          <w:szCs w:val="20"/>
        </w:rPr>
        <w:t>et</w:t>
      </w:r>
      <w:r>
        <w:rPr>
          <w:i/>
          <w:iCs/>
          <w:color w:val="181D1C"/>
          <w:spacing w:val="-38"/>
          <w:w w:val="95"/>
          <w:sz w:val="20"/>
          <w:szCs w:val="20"/>
        </w:rPr>
        <w:t xml:space="preserve"> </w:t>
      </w:r>
      <w:r>
        <w:rPr>
          <w:i/>
          <w:iCs/>
          <w:color w:val="181D1C"/>
          <w:w w:val="95"/>
          <w:sz w:val="20"/>
          <w:szCs w:val="20"/>
        </w:rPr>
        <w:t>ciels</w:t>
      </w:r>
      <w:r>
        <w:rPr>
          <w:i/>
          <w:iCs/>
          <w:color w:val="181D1C"/>
          <w:spacing w:val="-33"/>
          <w:w w:val="95"/>
          <w:sz w:val="20"/>
          <w:szCs w:val="20"/>
        </w:rPr>
        <w:t xml:space="preserve"> </w:t>
      </w:r>
      <w:r>
        <w:rPr>
          <w:i/>
          <w:iCs/>
          <w:color w:val="181D1C"/>
          <w:w w:val="95"/>
          <w:sz w:val="20"/>
          <w:szCs w:val="20"/>
        </w:rPr>
        <w:t>vitrés,</w:t>
      </w:r>
      <w:r>
        <w:rPr>
          <w:i/>
          <w:iCs/>
          <w:color w:val="181D1C"/>
          <w:spacing w:val="-38"/>
          <w:w w:val="95"/>
          <w:sz w:val="20"/>
          <w:szCs w:val="20"/>
        </w:rPr>
        <w:t xml:space="preserve"> </w:t>
      </w:r>
      <w:r>
        <w:rPr>
          <w:i/>
          <w:iCs/>
          <w:color w:val="181D1C"/>
          <w:w w:val="95"/>
          <w:sz w:val="20"/>
          <w:szCs w:val="20"/>
        </w:rPr>
        <w:t>des</w:t>
      </w:r>
      <w:r>
        <w:rPr>
          <w:i/>
          <w:iCs/>
          <w:color w:val="181D1C"/>
          <w:spacing w:val="-34"/>
          <w:w w:val="95"/>
          <w:sz w:val="20"/>
          <w:szCs w:val="20"/>
        </w:rPr>
        <w:t xml:space="preserve"> </w:t>
      </w:r>
      <w:r>
        <w:rPr>
          <w:i/>
          <w:iCs/>
          <w:color w:val="181D1C"/>
          <w:w w:val="95"/>
          <w:sz w:val="20"/>
          <w:szCs w:val="20"/>
        </w:rPr>
        <w:t>conduites</w:t>
      </w:r>
      <w:r>
        <w:rPr>
          <w:i/>
          <w:iCs/>
          <w:color w:val="181D1C"/>
          <w:spacing w:val="-31"/>
          <w:w w:val="95"/>
          <w:sz w:val="20"/>
          <w:szCs w:val="20"/>
        </w:rPr>
        <w:t xml:space="preserve"> </w:t>
      </w:r>
      <w:r>
        <w:rPr>
          <w:i/>
          <w:iCs/>
          <w:color w:val="181D1C"/>
          <w:w w:val="95"/>
          <w:sz w:val="20"/>
          <w:szCs w:val="20"/>
        </w:rPr>
        <w:t>et</w:t>
      </w:r>
      <w:r>
        <w:rPr>
          <w:i/>
          <w:iCs/>
          <w:color w:val="181D1C"/>
          <w:spacing w:val="-37"/>
          <w:w w:val="95"/>
          <w:sz w:val="20"/>
          <w:szCs w:val="20"/>
        </w:rPr>
        <w:t xml:space="preserve"> </w:t>
      </w:r>
      <w:r>
        <w:rPr>
          <w:i/>
          <w:iCs/>
          <w:color w:val="181D1C"/>
          <w:w w:val="95"/>
          <w:sz w:val="20"/>
          <w:szCs w:val="20"/>
        </w:rPr>
        <w:t>appareils</w:t>
      </w:r>
      <w:r>
        <w:rPr>
          <w:i/>
          <w:iCs/>
          <w:color w:val="181D1C"/>
          <w:spacing w:val="-30"/>
          <w:w w:val="95"/>
          <w:sz w:val="20"/>
          <w:szCs w:val="20"/>
        </w:rPr>
        <w:t xml:space="preserve"> </w:t>
      </w:r>
      <w:r>
        <w:rPr>
          <w:rFonts w:ascii="Times New Roman" w:hAnsi="Times New Roman" w:cs="Times New Roman"/>
          <w:i/>
          <w:iCs/>
          <w:color w:val="181D1C"/>
          <w:w w:val="95"/>
          <w:sz w:val="21"/>
          <w:szCs w:val="21"/>
        </w:rPr>
        <w:t>à</w:t>
      </w:r>
    </w:p>
    <w:p w:rsidR="00000000" w:rsidRDefault="00070610">
      <w:pPr>
        <w:pStyle w:val="Corpsdetexte"/>
        <w:kinsoku w:val="0"/>
        <w:overflowPunct w:val="0"/>
        <w:spacing w:line="226" w:lineRule="exact"/>
        <w:ind w:left="239"/>
        <w:rPr>
          <w:i/>
          <w:iCs/>
          <w:color w:val="181D1C"/>
          <w:w w:val="90"/>
        </w:rPr>
      </w:pPr>
      <w:r>
        <w:rPr>
          <w:i/>
          <w:iCs/>
          <w:color w:val="181D1C"/>
          <w:w w:val="90"/>
        </w:rPr>
        <w:t>effet d'eau.</w:t>
      </w:r>
    </w:p>
    <w:p w:rsidR="00000000" w:rsidRDefault="00070610">
      <w:pPr>
        <w:pStyle w:val="Corpsdetexte"/>
        <w:kinsoku w:val="0"/>
        <w:overflowPunct w:val="0"/>
        <w:spacing w:before="8"/>
        <w:rPr>
          <w:i/>
          <w:iCs/>
        </w:rPr>
      </w:pPr>
    </w:p>
    <w:p w:rsidR="00000000" w:rsidRDefault="00070610">
      <w:pPr>
        <w:pStyle w:val="Paragraphedeliste"/>
        <w:numPr>
          <w:ilvl w:val="1"/>
          <w:numId w:val="9"/>
        </w:numPr>
        <w:tabs>
          <w:tab w:val="left" w:pos="654"/>
        </w:tabs>
        <w:kinsoku w:val="0"/>
        <w:overflowPunct w:val="0"/>
        <w:ind w:firstLine="5"/>
        <w:rPr>
          <w:color w:val="08288C"/>
          <w:w w:val="90"/>
          <w:sz w:val="19"/>
          <w:szCs w:val="19"/>
        </w:rPr>
      </w:pPr>
      <w:r>
        <w:rPr>
          <w:color w:val="08288C"/>
          <w:w w:val="90"/>
          <w:sz w:val="19"/>
          <w:szCs w:val="19"/>
        </w:rPr>
        <w:t>•</w:t>
      </w:r>
      <w:r>
        <w:rPr>
          <w:color w:val="08288C"/>
          <w:spacing w:val="-20"/>
          <w:w w:val="90"/>
          <w:sz w:val="19"/>
          <w:szCs w:val="19"/>
        </w:rPr>
        <w:t xml:space="preserve"> </w:t>
      </w:r>
      <w:r>
        <w:rPr>
          <w:color w:val="08288C"/>
          <w:w w:val="90"/>
          <w:sz w:val="19"/>
          <w:szCs w:val="19"/>
        </w:rPr>
        <w:t>LE</w:t>
      </w:r>
      <w:r>
        <w:rPr>
          <w:color w:val="08288C"/>
          <w:spacing w:val="-23"/>
          <w:w w:val="90"/>
          <w:sz w:val="19"/>
          <w:szCs w:val="19"/>
        </w:rPr>
        <w:t xml:space="preserve"> </w:t>
      </w:r>
      <w:r>
        <w:rPr>
          <w:color w:val="08288C"/>
          <w:w w:val="90"/>
          <w:sz w:val="19"/>
          <w:szCs w:val="19"/>
        </w:rPr>
        <w:t>VOL</w:t>
      </w:r>
      <w:r>
        <w:rPr>
          <w:color w:val="08288C"/>
          <w:spacing w:val="-10"/>
          <w:w w:val="90"/>
          <w:sz w:val="19"/>
          <w:szCs w:val="19"/>
        </w:rPr>
        <w:t xml:space="preserve"> </w:t>
      </w:r>
      <w:r>
        <w:rPr>
          <w:color w:val="08288C"/>
          <w:w w:val="90"/>
          <w:sz w:val="19"/>
          <w:szCs w:val="19"/>
        </w:rPr>
        <w:t>ET</w:t>
      </w:r>
      <w:r>
        <w:rPr>
          <w:color w:val="08288C"/>
          <w:spacing w:val="-17"/>
          <w:w w:val="90"/>
          <w:sz w:val="19"/>
          <w:szCs w:val="19"/>
        </w:rPr>
        <w:t xml:space="preserve"> </w:t>
      </w:r>
      <w:r>
        <w:rPr>
          <w:color w:val="08288C"/>
          <w:w w:val="90"/>
          <w:sz w:val="19"/>
          <w:szCs w:val="19"/>
        </w:rPr>
        <w:t>LES</w:t>
      </w:r>
      <w:r>
        <w:rPr>
          <w:color w:val="08288C"/>
          <w:spacing w:val="-25"/>
          <w:w w:val="90"/>
          <w:sz w:val="19"/>
          <w:szCs w:val="19"/>
        </w:rPr>
        <w:t xml:space="preserve"> </w:t>
      </w:r>
      <w:r>
        <w:rPr>
          <w:color w:val="08288C"/>
          <w:w w:val="90"/>
          <w:sz w:val="19"/>
          <w:szCs w:val="19"/>
        </w:rPr>
        <w:t>ACTES</w:t>
      </w:r>
      <w:r>
        <w:rPr>
          <w:color w:val="08288C"/>
          <w:spacing w:val="-9"/>
          <w:w w:val="90"/>
          <w:sz w:val="19"/>
          <w:szCs w:val="19"/>
        </w:rPr>
        <w:t xml:space="preserve"> </w:t>
      </w:r>
      <w:r>
        <w:rPr>
          <w:color w:val="08288C"/>
          <w:w w:val="90"/>
          <w:sz w:val="19"/>
          <w:szCs w:val="19"/>
        </w:rPr>
        <w:t>DE</w:t>
      </w:r>
      <w:r>
        <w:rPr>
          <w:color w:val="08288C"/>
          <w:spacing w:val="-24"/>
          <w:w w:val="90"/>
          <w:sz w:val="19"/>
          <w:szCs w:val="19"/>
        </w:rPr>
        <w:t xml:space="preserve"> </w:t>
      </w:r>
      <w:r>
        <w:rPr>
          <w:color w:val="08288C"/>
          <w:w w:val="90"/>
          <w:sz w:val="19"/>
          <w:szCs w:val="19"/>
        </w:rPr>
        <w:t>VANDALISME</w:t>
      </w:r>
    </w:p>
    <w:p w:rsidR="00000000" w:rsidRDefault="00070610">
      <w:pPr>
        <w:pStyle w:val="Corpsdetexte"/>
        <w:kinsoku w:val="0"/>
        <w:overflowPunct w:val="0"/>
        <w:spacing w:before="15"/>
        <w:ind w:left="243"/>
        <w:rPr>
          <w:color w:val="7E8285"/>
          <w:w w:val="90"/>
          <w:sz w:val="19"/>
          <w:szCs w:val="19"/>
        </w:rPr>
      </w:pPr>
      <w:r>
        <w:rPr>
          <w:color w:val="181D1C"/>
          <w:w w:val="90"/>
          <w:sz w:val="19"/>
          <w:szCs w:val="19"/>
        </w:rPr>
        <w:t>Sont</w:t>
      </w:r>
      <w:r>
        <w:rPr>
          <w:color w:val="181D1C"/>
          <w:spacing w:val="-24"/>
          <w:w w:val="90"/>
          <w:sz w:val="19"/>
          <w:szCs w:val="19"/>
        </w:rPr>
        <w:t xml:space="preserve"> </w:t>
      </w:r>
      <w:r>
        <w:rPr>
          <w:color w:val="2A2B2B"/>
          <w:w w:val="90"/>
          <w:sz w:val="19"/>
          <w:szCs w:val="19"/>
        </w:rPr>
        <w:t>assurées</w:t>
      </w:r>
      <w:r>
        <w:rPr>
          <w:color w:val="2A2B2B"/>
          <w:spacing w:val="-19"/>
          <w:w w:val="90"/>
          <w:sz w:val="19"/>
          <w:szCs w:val="19"/>
        </w:rPr>
        <w:t xml:space="preserve"> </w:t>
      </w:r>
      <w:r>
        <w:rPr>
          <w:color w:val="181D1C"/>
          <w:w w:val="90"/>
          <w:sz w:val="19"/>
          <w:szCs w:val="19"/>
        </w:rPr>
        <w:t>les</w:t>
      </w:r>
      <w:r>
        <w:rPr>
          <w:color w:val="181D1C"/>
          <w:spacing w:val="-27"/>
          <w:w w:val="90"/>
          <w:sz w:val="19"/>
          <w:szCs w:val="19"/>
        </w:rPr>
        <w:t xml:space="preserve"> </w:t>
      </w:r>
      <w:r>
        <w:rPr>
          <w:color w:val="2A2B2B"/>
          <w:w w:val="90"/>
          <w:sz w:val="19"/>
          <w:szCs w:val="19"/>
        </w:rPr>
        <w:t>conséquences</w:t>
      </w:r>
      <w:r>
        <w:rPr>
          <w:color w:val="2A2B2B"/>
          <w:spacing w:val="-19"/>
          <w:w w:val="90"/>
          <w:sz w:val="19"/>
          <w:szCs w:val="19"/>
        </w:rPr>
        <w:t xml:space="preserve"> </w:t>
      </w:r>
      <w:r>
        <w:rPr>
          <w:color w:val="181D1C"/>
          <w:w w:val="90"/>
          <w:sz w:val="19"/>
          <w:szCs w:val="19"/>
        </w:rPr>
        <w:t>de</w:t>
      </w:r>
      <w:r>
        <w:rPr>
          <w:color w:val="181D1C"/>
          <w:spacing w:val="-23"/>
          <w:w w:val="90"/>
          <w:sz w:val="19"/>
          <w:szCs w:val="19"/>
        </w:rPr>
        <w:t xml:space="preserve"> </w:t>
      </w:r>
      <w:r>
        <w:rPr>
          <w:color w:val="181D1C"/>
          <w:w w:val="90"/>
          <w:sz w:val="19"/>
          <w:szCs w:val="19"/>
        </w:rPr>
        <w:t>vol</w:t>
      </w:r>
      <w:r>
        <w:rPr>
          <w:color w:val="181D1C"/>
          <w:spacing w:val="-23"/>
          <w:w w:val="90"/>
          <w:sz w:val="19"/>
          <w:szCs w:val="19"/>
        </w:rPr>
        <w:t xml:space="preserve"> </w:t>
      </w:r>
      <w:r>
        <w:rPr>
          <w:color w:val="2A2B2B"/>
          <w:w w:val="90"/>
          <w:sz w:val="19"/>
          <w:szCs w:val="19"/>
        </w:rPr>
        <w:t>et</w:t>
      </w:r>
      <w:r>
        <w:rPr>
          <w:color w:val="2A2B2B"/>
          <w:spacing w:val="-26"/>
          <w:w w:val="90"/>
          <w:sz w:val="19"/>
          <w:szCs w:val="19"/>
        </w:rPr>
        <w:t xml:space="preserve"> </w:t>
      </w:r>
      <w:r>
        <w:rPr>
          <w:color w:val="181D1C"/>
          <w:w w:val="90"/>
          <w:sz w:val="19"/>
          <w:szCs w:val="19"/>
        </w:rPr>
        <w:t>tentative</w:t>
      </w:r>
      <w:r>
        <w:rPr>
          <w:color w:val="181D1C"/>
          <w:spacing w:val="-21"/>
          <w:w w:val="90"/>
          <w:sz w:val="19"/>
          <w:szCs w:val="19"/>
        </w:rPr>
        <w:t xml:space="preserve"> </w:t>
      </w:r>
      <w:r>
        <w:rPr>
          <w:color w:val="2A2B2B"/>
          <w:w w:val="90"/>
          <w:sz w:val="19"/>
          <w:szCs w:val="19"/>
        </w:rPr>
        <w:t>de</w:t>
      </w:r>
      <w:r>
        <w:rPr>
          <w:color w:val="2A2B2B"/>
          <w:spacing w:val="-23"/>
          <w:w w:val="90"/>
          <w:sz w:val="19"/>
          <w:szCs w:val="19"/>
        </w:rPr>
        <w:t xml:space="preserve"> </w:t>
      </w:r>
      <w:r>
        <w:rPr>
          <w:color w:val="181D1C"/>
          <w:w w:val="90"/>
          <w:sz w:val="19"/>
          <w:szCs w:val="19"/>
        </w:rPr>
        <w:t>vol</w:t>
      </w:r>
      <w:r>
        <w:rPr>
          <w:color w:val="181D1C"/>
          <w:spacing w:val="-23"/>
          <w:w w:val="90"/>
          <w:sz w:val="19"/>
          <w:szCs w:val="19"/>
        </w:rPr>
        <w:t xml:space="preserve"> </w:t>
      </w:r>
      <w:r>
        <w:rPr>
          <w:color w:val="181D1C"/>
          <w:w w:val="90"/>
          <w:sz w:val="19"/>
          <w:szCs w:val="19"/>
        </w:rPr>
        <w:t>commis</w:t>
      </w:r>
      <w:r>
        <w:rPr>
          <w:color w:val="181D1C"/>
          <w:spacing w:val="-19"/>
          <w:w w:val="90"/>
          <w:sz w:val="19"/>
          <w:szCs w:val="19"/>
        </w:rPr>
        <w:t xml:space="preserve"> </w:t>
      </w:r>
      <w:r>
        <w:rPr>
          <w:color w:val="181D1C"/>
          <w:w w:val="90"/>
          <w:sz w:val="19"/>
          <w:szCs w:val="19"/>
        </w:rPr>
        <w:t>à</w:t>
      </w:r>
      <w:r>
        <w:rPr>
          <w:color w:val="181D1C"/>
          <w:spacing w:val="-24"/>
          <w:w w:val="90"/>
          <w:sz w:val="19"/>
          <w:szCs w:val="19"/>
        </w:rPr>
        <w:t xml:space="preserve"> </w:t>
      </w:r>
      <w:r>
        <w:rPr>
          <w:color w:val="181D1C"/>
          <w:w w:val="90"/>
          <w:sz w:val="19"/>
          <w:szCs w:val="19"/>
        </w:rPr>
        <w:t>l'intérieur</w:t>
      </w:r>
      <w:r>
        <w:rPr>
          <w:color w:val="181D1C"/>
          <w:spacing w:val="-21"/>
          <w:w w:val="90"/>
          <w:sz w:val="19"/>
          <w:szCs w:val="19"/>
        </w:rPr>
        <w:t xml:space="preserve"> </w:t>
      </w:r>
      <w:r>
        <w:rPr>
          <w:color w:val="181D1C"/>
          <w:w w:val="90"/>
          <w:sz w:val="19"/>
          <w:szCs w:val="19"/>
        </w:rPr>
        <w:t>des</w:t>
      </w:r>
      <w:r>
        <w:rPr>
          <w:color w:val="181D1C"/>
          <w:spacing w:val="-22"/>
          <w:w w:val="90"/>
          <w:sz w:val="19"/>
          <w:szCs w:val="19"/>
        </w:rPr>
        <w:t xml:space="preserve"> </w:t>
      </w:r>
      <w:r>
        <w:rPr>
          <w:color w:val="181D1C"/>
          <w:w w:val="90"/>
          <w:sz w:val="19"/>
          <w:szCs w:val="19"/>
        </w:rPr>
        <w:t>bâtiments</w:t>
      </w:r>
      <w:r>
        <w:rPr>
          <w:color w:val="181D1C"/>
          <w:spacing w:val="-20"/>
          <w:w w:val="90"/>
          <w:sz w:val="19"/>
          <w:szCs w:val="19"/>
        </w:rPr>
        <w:t xml:space="preserve"> </w:t>
      </w:r>
      <w:r>
        <w:rPr>
          <w:color w:val="181D1C"/>
          <w:w w:val="90"/>
          <w:sz w:val="19"/>
          <w:szCs w:val="19"/>
        </w:rPr>
        <w:t>assurés</w:t>
      </w:r>
      <w:r>
        <w:rPr>
          <w:color w:val="181D1C"/>
          <w:spacing w:val="-20"/>
          <w:w w:val="90"/>
          <w:sz w:val="19"/>
          <w:szCs w:val="19"/>
        </w:rPr>
        <w:t xml:space="preserve"> </w:t>
      </w:r>
      <w:r>
        <w:rPr>
          <w:color w:val="181D1C"/>
          <w:w w:val="90"/>
          <w:sz w:val="19"/>
          <w:szCs w:val="19"/>
        </w:rPr>
        <w:t>dans</w:t>
      </w:r>
      <w:r>
        <w:rPr>
          <w:color w:val="181D1C"/>
          <w:spacing w:val="-21"/>
          <w:w w:val="90"/>
          <w:sz w:val="19"/>
          <w:szCs w:val="19"/>
        </w:rPr>
        <w:t xml:space="preserve"> </w:t>
      </w:r>
      <w:r>
        <w:rPr>
          <w:color w:val="2A2B2B"/>
          <w:w w:val="90"/>
          <w:sz w:val="19"/>
          <w:szCs w:val="19"/>
        </w:rPr>
        <w:t>l'une</w:t>
      </w:r>
      <w:r>
        <w:rPr>
          <w:color w:val="2A2B2B"/>
          <w:spacing w:val="-27"/>
          <w:w w:val="90"/>
          <w:sz w:val="19"/>
          <w:szCs w:val="19"/>
        </w:rPr>
        <w:t xml:space="preserve"> </w:t>
      </w:r>
      <w:r>
        <w:rPr>
          <w:color w:val="181D1C"/>
          <w:w w:val="90"/>
          <w:sz w:val="19"/>
          <w:szCs w:val="19"/>
        </w:rPr>
        <w:t>des</w:t>
      </w:r>
      <w:r>
        <w:rPr>
          <w:color w:val="181D1C"/>
          <w:spacing w:val="-23"/>
          <w:w w:val="90"/>
          <w:sz w:val="19"/>
          <w:szCs w:val="19"/>
        </w:rPr>
        <w:t xml:space="preserve"> </w:t>
      </w:r>
      <w:r>
        <w:rPr>
          <w:color w:val="2A2B2B"/>
          <w:w w:val="90"/>
          <w:sz w:val="19"/>
          <w:szCs w:val="19"/>
        </w:rPr>
        <w:t>circonstances</w:t>
      </w:r>
      <w:r>
        <w:rPr>
          <w:color w:val="2A2B2B"/>
          <w:spacing w:val="-12"/>
          <w:w w:val="90"/>
          <w:sz w:val="19"/>
          <w:szCs w:val="19"/>
        </w:rPr>
        <w:t xml:space="preserve"> </w:t>
      </w:r>
      <w:r>
        <w:rPr>
          <w:color w:val="181D1C"/>
          <w:w w:val="90"/>
          <w:sz w:val="19"/>
          <w:szCs w:val="19"/>
        </w:rPr>
        <w:t>suivantes</w:t>
      </w:r>
      <w:r>
        <w:rPr>
          <w:color w:val="181D1C"/>
          <w:spacing w:val="-16"/>
          <w:w w:val="90"/>
          <w:sz w:val="19"/>
          <w:szCs w:val="19"/>
        </w:rPr>
        <w:t xml:space="preserve"> </w:t>
      </w:r>
      <w:r>
        <w:rPr>
          <w:color w:val="7E8285"/>
          <w:w w:val="90"/>
          <w:sz w:val="19"/>
          <w:szCs w:val="19"/>
        </w:rPr>
        <w:t>:</w:t>
      </w:r>
    </w:p>
    <w:p w:rsidR="00000000" w:rsidRDefault="00070610">
      <w:pPr>
        <w:pStyle w:val="Paragraphedeliste"/>
        <w:numPr>
          <w:ilvl w:val="1"/>
          <w:numId w:val="11"/>
        </w:numPr>
        <w:tabs>
          <w:tab w:val="left" w:pos="601"/>
        </w:tabs>
        <w:kinsoku w:val="0"/>
        <w:overflowPunct w:val="0"/>
        <w:spacing w:before="39" w:line="216" w:lineRule="exact"/>
        <w:ind w:left="600" w:hanging="347"/>
        <w:rPr>
          <w:color w:val="181D1C"/>
          <w:w w:val="90"/>
          <w:sz w:val="19"/>
          <w:szCs w:val="19"/>
        </w:rPr>
      </w:pPr>
      <w:r>
        <w:rPr>
          <w:color w:val="2A2B2B"/>
          <w:w w:val="90"/>
          <w:sz w:val="19"/>
          <w:szCs w:val="19"/>
        </w:rPr>
        <w:t>par</w:t>
      </w:r>
      <w:r>
        <w:rPr>
          <w:color w:val="2A2B2B"/>
          <w:spacing w:val="-27"/>
          <w:w w:val="90"/>
          <w:sz w:val="19"/>
          <w:szCs w:val="19"/>
        </w:rPr>
        <w:t xml:space="preserve"> </w:t>
      </w:r>
      <w:r>
        <w:rPr>
          <w:color w:val="181D1C"/>
          <w:w w:val="90"/>
          <w:sz w:val="19"/>
          <w:szCs w:val="19"/>
        </w:rPr>
        <w:t>effraction,</w:t>
      </w:r>
      <w:r>
        <w:rPr>
          <w:color w:val="181D1C"/>
          <w:spacing w:val="-22"/>
          <w:w w:val="90"/>
          <w:sz w:val="19"/>
          <w:szCs w:val="19"/>
        </w:rPr>
        <w:t xml:space="preserve"> </w:t>
      </w:r>
      <w:r>
        <w:rPr>
          <w:color w:val="2A2B2B"/>
          <w:w w:val="90"/>
          <w:sz w:val="19"/>
          <w:szCs w:val="19"/>
        </w:rPr>
        <w:t>escalade</w:t>
      </w:r>
      <w:r>
        <w:rPr>
          <w:color w:val="2A2B2B"/>
          <w:spacing w:val="-22"/>
          <w:w w:val="90"/>
          <w:sz w:val="19"/>
          <w:szCs w:val="19"/>
        </w:rPr>
        <w:t xml:space="preserve"> </w:t>
      </w:r>
      <w:r>
        <w:rPr>
          <w:color w:val="2A2B2B"/>
          <w:w w:val="90"/>
          <w:sz w:val="19"/>
          <w:szCs w:val="19"/>
        </w:rPr>
        <w:t>ou</w:t>
      </w:r>
      <w:r>
        <w:rPr>
          <w:color w:val="2A2B2B"/>
          <w:spacing w:val="-23"/>
          <w:w w:val="90"/>
          <w:sz w:val="19"/>
          <w:szCs w:val="19"/>
        </w:rPr>
        <w:t xml:space="preserve"> </w:t>
      </w:r>
      <w:r>
        <w:rPr>
          <w:color w:val="181D1C"/>
          <w:w w:val="90"/>
          <w:sz w:val="19"/>
          <w:szCs w:val="19"/>
        </w:rPr>
        <w:t>usage</w:t>
      </w:r>
      <w:r>
        <w:rPr>
          <w:color w:val="181D1C"/>
          <w:spacing w:val="-26"/>
          <w:w w:val="90"/>
          <w:sz w:val="19"/>
          <w:szCs w:val="19"/>
        </w:rPr>
        <w:t xml:space="preserve"> </w:t>
      </w:r>
      <w:r>
        <w:rPr>
          <w:color w:val="2A2B2B"/>
          <w:w w:val="90"/>
          <w:sz w:val="19"/>
          <w:szCs w:val="19"/>
        </w:rPr>
        <w:t>de</w:t>
      </w:r>
      <w:r>
        <w:rPr>
          <w:color w:val="2A2B2B"/>
          <w:spacing w:val="-27"/>
          <w:w w:val="90"/>
          <w:sz w:val="19"/>
          <w:szCs w:val="19"/>
        </w:rPr>
        <w:t xml:space="preserve"> </w:t>
      </w:r>
      <w:r>
        <w:rPr>
          <w:color w:val="181D1C"/>
          <w:w w:val="90"/>
          <w:sz w:val="19"/>
          <w:szCs w:val="19"/>
        </w:rPr>
        <w:t>fausses</w:t>
      </w:r>
      <w:r>
        <w:rPr>
          <w:color w:val="181D1C"/>
          <w:spacing w:val="-20"/>
          <w:w w:val="90"/>
          <w:sz w:val="19"/>
          <w:szCs w:val="19"/>
        </w:rPr>
        <w:t xml:space="preserve"> </w:t>
      </w:r>
      <w:r>
        <w:rPr>
          <w:color w:val="2A2B2B"/>
          <w:w w:val="90"/>
          <w:sz w:val="19"/>
          <w:szCs w:val="19"/>
        </w:rPr>
        <w:t>clefs</w:t>
      </w:r>
      <w:r>
        <w:rPr>
          <w:color w:val="2A2B2B"/>
          <w:spacing w:val="-22"/>
          <w:w w:val="90"/>
          <w:sz w:val="19"/>
          <w:szCs w:val="19"/>
        </w:rPr>
        <w:t xml:space="preserve"> </w:t>
      </w:r>
      <w:r>
        <w:rPr>
          <w:color w:val="3F3F3F"/>
          <w:w w:val="90"/>
          <w:sz w:val="19"/>
          <w:szCs w:val="19"/>
        </w:rPr>
        <w:t>;</w:t>
      </w:r>
    </w:p>
    <w:p w:rsidR="00000000" w:rsidRDefault="00070610">
      <w:pPr>
        <w:pStyle w:val="Paragraphedeliste"/>
        <w:numPr>
          <w:ilvl w:val="0"/>
          <w:numId w:val="8"/>
        </w:numPr>
        <w:tabs>
          <w:tab w:val="left" w:pos="601"/>
        </w:tabs>
        <w:kinsoku w:val="0"/>
        <w:overflowPunct w:val="0"/>
        <w:spacing w:line="265" w:lineRule="exact"/>
        <w:ind w:hanging="352"/>
        <w:rPr>
          <w:color w:val="3F3F3F"/>
          <w:w w:val="90"/>
          <w:sz w:val="19"/>
          <w:szCs w:val="19"/>
        </w:rPr>
      </w:pPr>
      <w:r>
        <w:rPr>
          <w:color w:val="2A2B2B"/>
          <w:w w:val="90"/>
          <w:sz w:val="19"/>
          <w:szCs w:val="19"/>
        </w:rPr>
        <w:t>avec</w:t>
      </w:r>
      <w:r>
        <w:rPr>
          <w:color w:val="2A2B2B"/>
          <w:spacing w:val="-25"/>
          <w:w w:val="90"/>
          <w:sz w:val="19"/>
          <w:szCs w:val="19"/>
        </w:rPr>
        <w:t xml:space="preserve"> </w:t>
      </w:r>
      <w:r>
        <w:rPr>
          <w:color w:val="181D1C"/>
          <w:w w:val="90"/>
          <w:sz w:val="19"/>
          <w:szCs w:val="19"/>
        </w:rPr>
        <w:t>menaces</w:t>
      </w:r>
      <w:r>
        <w:rPr>
          <w:color w:val="181D1C"/>
          <w:spacing w:val="-20"/>
          <w:w w:val="90"/>
          <w:sz w:val="19"/>
          <w:szCs w:val="19"/>
        </w:rPr>
        <w:t xml:space="preserve"> </w:t>
      </w:r>
      <w:r>
        <w:rPr>
          <w:color w:val="181D1C"/>
          <w:w w:val="90"/>
          <w:sz w:val="19"/>
          <w:szCs w:val="19"/>
        </w:rPr>
        <w:t>ou</w:t>
      </w:r>
      <w:r>
        <w:rPr>
          <w:color w:val="181D1C"/>
          <w:spacing w:val="-27"/>
          <w:w w:val="90"/>
          <w:sz w:val="19"/>
          <w:szCs w:val="19"/>
        </w:rPr>
        <w:t xml:space="preserve"> </w:t>
      </w:r>
      <w:r>
        <w:rPr>
          <w:color w:val="2A2B2B"/>
          <w:w w:val="90"/>
          <w:sz w:val="19"/>
          <w:szCs w:val="19"/>
        </w:rPr>
        <w:t>violences</w:t>
      </w:r>
      <w:r>
        <w:rPr>
          <w:color w:val="2A2B2B"/>
          <w:spacing w:val="-18"/>
          <w:w w:val="90"/>
          <w:sz w:val="19"/>
          <w:szCs w:val="19"/>
        </w:rPr>
        <w:t xml:space="preserve"> </w:t>
      </w:r>
      <w:r>
        <w:rPr>
          <w:color w:val="181D1C"/>
          <w:w w:val="90"/>
          <w:sz w:val="19"/>
          <w:szCs w:val="19"/>
        </w:rPr>
        <w:t>sur</w:t>
      </w:r>
      <w:r>
        <w:rPr>
          <w:color w:val="181D1C"/>
          <w:spacing w:val="-23"/>
          <w:w w:val="90"/>
          <w:sz w:val="19"/>
          <w:szCs w:val="19"/>
        </w:rPr>
        <w:t xml:space="preserve"> </w:t>
      </w:r>
      <w:r>
        <w:rPr>
          <w:color w:val="2A2B2B"/>
          <w:w w:val="90"/>
          <w:sz w:val="19"/>
          <w:szCs w:val="19"/>
        </w:rPr>
        <w:t>les</w:t>
      </w:r>
      <w:r>
        <w:rPr>
          <w:color w:val="2A2B2B"/>
          <w:spacing w:val="-26"/>
          <w:w w:val="90"/>
          <w:sz w:val="19"/>
          <w:szCs w:val="19"/>
        </w:rPr>
        <w:t xml:space="preserve"> </w:t>
      </w:r>
      <w:r>
        <w:rPr>
          <w:color w:val="181D1C"/>
          <w:w w:val="90"/>
          <w:sz w:val="19"/>
          <w:szCs w:val="19"/>
        </w:rPr>
        <w:t>personnes</w:t>
      </w:r>
      <w:r>
        <w:rPr>
          <w:color w:val="181D1C"/>
          <w:spacing w:val="-17"/>
          <w:w w:val="90"/>
          <w:sz w:val="19"/>
          <w:szCs w:val="19"/>
        </w:rPr>
        <w:t xml:space="preserve"> </w:t>
      </w:r>
      <w:r>
        <w:rPr>
          <w:color w:val="3F3F3F"/>
          <w:w w:val="90"/>
          <w:sz w:val="19"/>
          <w:szCs w:val="19"/>
        </w:rPr>
        <w:t>;</w:t>
      </w:r>
    </w:p>
    <w:p w:rsidR="00000000" w:rsidRDefault="00070610">
      <w:pPr>
        <w:pStyle w:val="Paragraphedeliste"/>
        <w:numPr>
          <w:ilvl w:val="0"/>
          <w:numId w:val="7"/>
        </w:numPr>
        <w:tabs>
          <w:tab w:val="left" w:pos="601"/>
        </w:tabs>
        <w:kinsoku w:val="0"/>
        <w:overflowPunct w:val="0"/>
        <w:spacing w:line="278" w:lineRule="exact"/>
        <w:ind w:hanging="347"/>
        <w:rPr>
          <w:color w:val="181D1C"/>
          <w:spacing w:val="2"/>
          <w:w w:val="95"/>
          <w:position w:val="1"/>
          <w:sz w:val="26"/>
          <w:szCs w:val="26"/>
        </w:rPr>
      </w:pPr>
      <w:r>
        <w:rPr>
          <w:color w:val="181D1C"/>
          <w:w w:val="95"/>
          <w:position w:val="1"/>
          <w:sz w:val="19"/>
          <w:szCs w:val="19"/>
        </w:rPr>
        <w:t>pendant</w:t>
      </w:r>
      <w:r>
        <w:rPr>
          <w:color w:val="181D1C"/>
          <w:spacing w:val="-21"/>
          <w:w w:val="95"/>
          <w:position w:val="1"/>
          <w:sz w:val="19"/>
          <w:szCs w:val="19"/>
        </w:rPr>
        <w:t xml:space="preserve"> </w:t>
      </w:r>
      <w:r>
        <w:rPr>
          <w:color w:val="2A2B2B"/>
          <w:w w:val="95"/>
          <w:position w:val="1"/>
          <w:sz w:val="19"/>
          <w:szCs w:val="19"/>
        </w:rPr>
        <w:t>un</w:t>
      </w:r>
      <w:r>
        <w:rPr>
          <w:color w:val="2A2B2B"/>
          <w:spacing w:val="-21"/>
          <w:w w:val="95"/>
          <w:position w:val="1"/>
          <w:sz w:val="19"/>
          <w:szCs w:val="19"/>
        </w:rPr>
        <w:t xml:space="preserve"> </w:t>
      </w:r>
      <w:r>
        <w:rPr>
          <w:color w:val="2A2B2B"/>
          <w:spacing w:val="2"/>
          <w:w w:val="95"/>
          <w:position w:val="1"/>
          <w:sz w:val="19"/>
          <w:szCs w:val="19"/>
        </w:rPr>
        <w:t>incend.</w:t>
      </w:r>
    </w:p>
    <w:p w:rsidR="00000000" w:rsidRDefault="00070610">
      <w:pPr>
        <w:pStyle w:val="Corpsdetexte"/>
        <w:kinsoku w:val="0"/>
        <w:overflowPunct w:val="0"/>
        <w:spacing w:before="2"/>
        <w:rPr>
          <w:sz w:val="12"/>
          <w:szCs w:val="12"/>
        </w:rPr>
      </w:pPr>
    </w:p>
    <w:p w:rsidR="00000000" w:rsidRDefault="00070610">
      <w:pPr>
        <w:pStyle w:val="Corpsdetexte"/>
        <w:kinsoku w:val="0"/>
        <w:overflowPunct w:val="0"/>
        <w:spacing w:before="76" w:line="256" w:lineRule="auto"/>
        <w:ind w:left="239" w:right="176"/>
        <w:rPr>
          <w:color w:val="707272"/>
          <w:w w:val="80"/>
          <w:sz w:val="19"/>
          <w:szCs w:val="19"/>
        </w:rPr>
      </w:pPr>
      <w:r>
        <w:rPr>
          <w:color w:val="2A2B2B"/>
          <w:w w:val="90"/>
          <w:sz w:val="19"/>
          <w:szCs w:val="19"/>
        </w:rPr>
        <w:t>Sont</w:t>
      </w:r>
      <w:r>
        <w:rPr>
          <w:color w:val="2A2B2B"/>
          <w:spacing w:val="-14"/>
          <w:w w:val="90"/>
          <w:sz w:val="19"/>
          <w:szCs w:val="19"/>
        </w:rPr>
        <w:t xml:space="preserve"> </w:t>
      </w:r>
      <w:r>
        <w:rPr>
          <w:color w:val="2A2B2B"/>
          <w:w w:val="90"/>
          <w:sz w:val="19"/>
          <w:szCs w:val="19"/>
        </w:rPr>
        <w:t>également</w:t>
      </w:r>
      <w:r>
        <w:rPr>
          <w:color w:val="2A2B2B"/>
          <w:spacing w:val="-11"/>
          <w:w w:val="90"/>
          <w:sz w:val="19"/>
          <w:szCs w:val="19"/>
        </w:rPr>
        <w:t xml:space="preserve"> </w:t>
      </w:r>
      <w:r>
        <w:rPr>
          <w:color w:val="2A2B2B"/>
          <w:w w:val="90"/>
          <w:sz w:val="19"/>
          <w:szCs w:val="19"/>
        </w:rPr>
        <w:t>couverts</w:t>
      </w:r>
      <w:r>
        <w:rPr>
          <w:color w:val="2A2B2B"/>
          <w:spacing w:val="-4"/>
          <w:w w:val="90"/>
          <w:sz w:val="19"/>
          <w:szCs w:val="19"/>
        </w:rPr>
        <w:t xml:space="preserve"> </w:t>
      </w:r>
      <w:r>
        <w:rPr>
          <w:color w:val="2A2B2B"/>
          <w:w w:val="90"/>
          <w:sz w:val="19"/>
          <w:szCs w:val="19"/>
        </w:rPr>
        <w:t>les</w:t>
      </w:r>
      <w:r>
        <w:rPr>
          <w:color w:val="2A2B2B"/>
          <w:spacing w:val="-11"/>
          <w:w w:val="90"/>
          <w:sz w:val="19"/>
          <w:szCs w:val="19"/>
        </w:rPr>
        <w:t xml:space="preserve"> </w:t>
      </w:r>
      <w:r>
        <w:rPr>
          <w:color w:val="2A2B2B"/>
          <w:w w:val="90"/>
          <w:sz w:val="19"/>
          <w:szCs w:val="19"/>
        </w:rPr>
        <w:t>actes</w:t>
      </w:r>
      <w:r>
        <w:rPr>
          <w:color w:val="2A2B2B"/>
          <w:spacing w:val="-8"/>
          <w:w w:val="90"/>
          <w:sz w:val="19"/>
          <w:szCs w:val="19"/>
        </w:rPr>
        <w:t xml:space="preserve"> </w:t>
      </w:r>
      <w:r>
        <w:rPr>
          <w:color w:val="2A2B2B"/>
          <w:w w:val="90"/>
          <w:sz w:val="19"/>
          <w:szCs w:val="19"/>
        </w:rPr>
        <w:t>de</w:t>
      </w:r>
      <w:r>
        <w:rPr>
          <w:color w:val="2A2B2B"/>
          <w:spacing w:val="-15"/>
          <w:w w:val="90"/>
          <w:sz w:val="19"/>
          <w:szCs w:val="19"/>
        </w:rPr>
        <w:t xml:space="preserve"> </w:t>
      </w:r>
      <w:r>
        <w:rPr>
          <w:color w:val="2A2B2B"/>
          <w:w w:val="90"/>
          <w:sz w:val="19"/>
          <w:szCs w:val="19"/>
        </w:rPr>
        <w:t>vandalisme</w:t>
      </w:r>
      <w:r>
        <w:rPr>
          <w:color w:val="2A2B2B"/>
          <w:spacing w:val="-4"/>
          <w:w w:val="90"/>
          <w:sz w:val="19"/>
          <w:szCs w:val="19"/>
        </w:rPr>
        <w:t xml:space="preserve"> </w:t>
      </w:r>
      <w:r>
        <w:rPr>
          <w:color w:val="2A2B2B"/>
          <w:w w:val="90"/>
          <w:sz w:val="19"/>
          <w:szCs w:val="19"/>
        </w:rPr>
        <w:t>perpétrés</w:t>
      </w:r>
      <w:r>
        <w:rPr>
          <w:color w:val="2A2B2B"/>
          <w:spacing w:val="-7"/>
          <w:w w:val="90"/>
          <w:sz w:val="19"/>
          <w:szCs w:val="19"/>
        </w:rPr>
        <w:t xml:space="preserve"> </w:t>
      </w:r>
      <w:r>
        <w:rPr>
          <w:color w:val="2A2B2B"/>
          <w:w w:val="90"/>
          <w:sz w:val="19"/>
          <w:szCs w:val="19"/>
        </w:rPr>
        <w:t>dans</w:t>
      </w:r>
      <w:r>
        <w:rPr>
          <w:color w:val="2A2B2B"/>
          <w:spacing w:val="-10"/>
          <w:w w:val="90"/>
          <w:sz w:val="19"/>
          <w:szCs w:val="19"/>
        </w:rPr>
        <w:t xml:space="preserve"> </w:t>
      </w:r>
      <w:r>
        <w:rPr>
          <w:color w:val="2A2B2B"/>
          <w:w w:val="90"/>
          <w:sz w:val="19"/>
          <w:szCs w:val="19"/>
        </w:rPr>
        <w:t>les</w:t>
      </w:r>
      <w:r>
        <w:rPr>
          <w:color w:val="2A2B2B"/>
          <w:spacing w:val="-14"/>
          <w:w w:val="90"/>
          <w:sz w:val="19"/>
          <w:szCs w:val="19"/>
        </w:rPr>
        <w:t xml:space="preserve"> </w:t>
      </w:r>
      <w:r>
        <w:rPr>
          <w:color w:val="2A2B2B"/>
          <w:w w:val="90"/>
          <w:sz w:val="19"/>
          <w:szCs w:val="19"/>
        </w:rPr>
        <w:t>locaux</w:t>
      </w:r>
      <w:r>
        <w:rPr>
          <w:color w:val="2A2B2B"/>
          <w:spacing w:val="-7"/>
          <w:w w:val="90"/>
          <w:sz w:val="19"/>
          <w:szCs w:val="19"/>
        </w:rPr>
        <w:t xml:space="preserve"> </w:t>
      </w:r>
      <w:r>
        <w:rPr>
          <w:color w:val="2A2B2B"/>
          <w:w w:val="90"/>
          <w:sz w:val="19"/>
          <w:szCs w:val="19"/>
        </w:rPr>
        <w:t>assurés</w:t>
      </w:r>
      <w:r>
        <w:rPr>
          <w:color w:val="2A2B2B"/>
          <w:spacing w:val="-11"/>
          <w:w w:val="90"/>
          <w:sz w:val="19"/>
          <w:szCs w:val="19"/>
        </w:rPr>
        <w:t xml:space="preserve"> </w:t>
      </w:r>
      <w:r>
        <w:rPr>
          <w:color w:val="2A2B2B"/>
          <w:w w:val="90"/>
          <w:sz w:val="19"/>
          <w:szCs w:val="19"/>
        </w:rPr>
        <w:t>dans</w:t>
      </w:r>
      <w:r>
        <w:rPr>
          <w:color w:val="2A2B2B"/>
          <w:spacing w:val="-10"/>
          <w:w w:val="90"/>
          <w:sz w:val="19"/>
          <w:szCs w:val="19"/>
        </w:rPr>
        <w:t xml:space="preserve"> </w:t>
      </w:r>
      <w:r>
        <w:rPr>
          <w:color w:val="2A2B2B"/>
          <w:w w:val="90"/>
          <w:sz w:val="19"/>
          <w:szCs w:val="19"/>
        </w:rPr>
        <w:t>les</w:t>
      </w:r>
      <w:r>
        <w:rPr>
          <w:color w:val="2A2B2B"/>
          <w:spacing w:val="-18"/>
          <w:w w:val="90"/>
          <w:sz w:val="19"/>
          <w:szCs w:val="19"/>
        </w:rPr>
        <w:t xml:space="preserve"> </w:t>
      </w:r>
      <w:r>
        <w:rPr>
          <w:color w:val="2A2B2B"/>
          <w:w w:val="90"/>
          <w:sz w:val="19"/>
          <w:szCs w:val="19"/>
        </w:rPr>
        <w:t>mêmes</w:t>
      </w:r>
      <w:r>
        <w:rPr>
          <w:color w:val="2A2B2B"/>
          <w:spacing w:val="-14"/>
          <w:w w:val="90"/>
          <w:sz w:val="19"/>
          <w:szCs w:val="19"/>
        </w:rPr>
        <w:t xml:space="preserve"> </w:t>
      </w:r>
      <w:r>
        <w:rPr>
          <w:color w:val="2A2B2B"/>
          <w:w w:val="90"/>
          <w:sz w:val="19"/>
          <w:szCs w:val="19"/>
        </w:rPr>
        <w:t>circonstances</w:t>
      </w:r>
      <w:r>
        <w:rPr>
          <w:color w:val="2A2B2B"/>
          <w:spacing w:val="-2"/>
          <w:w w:val="90"/>
          <w:sz w:val="19"/>
          <w:szCs w:val="19"/>
        </w:rPr>
        <w:t xml:space="preserve"> </w:t>
      </w:r>
      <w:r>
        <w:rPr>
          <w:color w:val="2A2B2B"/>
          <w:w w:val="90"/>
          <w:sz w:val="19"/>
          <w:szCs w:val="19"/>
        </w:rPr>
        <w:t>que</w:t>
      </w:r>
      <w:r>
        <w:rPr>
          <w:color w:val="2A2B2B"/>
          <w:spacing w:val="-12"/>
          <w:w w:val="90"/>
          <w:sz w:val="19"/>
          <w:szCs w:val="19"/>
        </w:rPr>
        <w:t xml:space="preserve"> </w:t>
      </w:r>
      <w:r>
        <w:rPr>
          <w:color w:val="2A2B2B"/>
          <w:w w:val="90"/>
          <w:sz w:val="19"/>
          <w:szCs w:val="19"/>
        </w:rPr>
        <w:t>celles</w:t>
      </w:r>
      <w:r>
        <w:rPr>
          <w:color w:val="2A2B2B"/>
          <w:spacing w:val="-12"/>
          <w:w w:val="90"/>
          <w:sz w:val="19"/>
          <w:szCs w:val="19"/>
        </w:rPr>
        <w:t xml:space="preserve"> </w:t>
      </w:r>
      <w:r>
        <w:rPr>
          <w:color w:val="3F3F3F"/>
          <w:w w:val="90"/>
          <w:sz w:val="19"/>
          <w:szCs w:val="19"/>
        </w:rPr>
        <w:t>énoncées</w:t>
      </w:r>
      <w:r>
        <w:rPr>
          <w:color w:val="3F3F3F"/>
          <w:spacing w:val="-8"/>
          <w:w w:val="90"/>
          <w:sz w:val="19"/>
          <w:szCs w:val="19"/>
        </w:rPr>
        <w:t xml:space="preserve"> </w:t>
      </w:r>
      <w:r>
        <w:rPr>
          <w:color w:val="2A2B2B"/>
          <w:w w:val="90"/>
          <w:sz w:val="19"/>
          <w:szCs w:val="19"/>
        </w:rPr>
        <w:t xml:space="preserve">ci­ </w:t>
      </w:r>
      <w:r>
        <w:rPr>
          <w:color w:val="2A2B2B"/>
          <w:w w:val="80"/>
          <w:sz w:val="19"/>
          <w:szCs w:val="19"/>
        </w:rPr>
        <w:t>dessus</w:t>
      </w:r>
      <w:r>
        <w:rPr>
          <w:color w:val="2A2B2B"/>
          <w:spacing w:val="-5"/>
          <w:w w:val="80"/>
          <w:sz w:val="19"/>
          <w:szCs w:val="19"/>
        </w:rPr>
        <w:t xml:space="preserve"> </w:t>
      </w:r>
      <w:r>
        <w:rPr>
          <w:color w:val="707272"/>
          <w:w w:val="80"/>
          <w:sz w:val="19"/>
          <w:szCs w:val="19"/>
        </w:rPr>
        <w:t>.</w:t>
      </w:r>
    </w:p>
    <w:p w:rsidR="00000000" w:rsidRDefault="00070610">
      <w:pPr>
        <w:pStyle w:val="Corpsdetexte"/>
        <w:kinsoku w:val="0"/>
        <w:overflowPunct w:val="0"/>
        <w:spacing w:before="2"/>
        <w:rPr>
          <w:sz w:val="19"/>
          <w:szCs w:val="19"/>
        </w:rPr>
      </w:pPr>
    </w:p>
    <w:p w:rsidR="00000000" w:rsidRDefault="00070610">
      <w:pPr>
        <w:pStyle w:val="Corpsdetexte"/>
        <w:kinsoku w:val="0"/>
        <w:overflowPunct w:val="0"/>
        <w:spacing w:line="252" w:lineRule="auto"/>
        <w:ind w:left="229" w:firstLine="9"/>
        <w:rPr>
          <w:color w:val="2A2B2B"/>
          <w:w w:val="90"/>
          <w:sz w:val="19"/>
          <w:szCs w:val="19"/>
        </w:rPr>
      </w:pPr>
      <w:r>
        <w:rPr>
          <w:color w:val="2A2B2B"/>
          <w:w w:val="90"/>
          <w:sz w:val="19"/>
          <w:szCs w:val="19"/>
        </w:rPr>
        <w:t>EXCLUSION</w:t>
      </w:r>
      <w:r>
        <w:rPr>
          <w:color w:val="2A2B2B"/>
          <w:spacing w:val="-11"/>
          <w:w w:val="90"/>
          <w:sz w:val="19"/>
          <w:szCs w:val="19"/>
        </w:rPr>
        <w:t xml:space="preserve"> </w:t>
      </w:r>
      <w:r>
        <w:rPr>
          <w:color w:val="2A2B2B"/>
          <w:w w:val="90"/>
          <w:sz w:val="19"/>
          <w:szCs w:val="19"/>
        </w:rPr>
        <w:t>:</w:t>
      </w:r>
      <w:r>
        <w:rPr>
          <w:color w:val="2A2B2B"/>
          <w:spacing w:val="-31"/>
          <w:w w:val="90"/>
          <w:sz w:val="19"/>
          <w:szCs w:val="19"/>
        </w:rPr>
        <w:t xml:space="preserve"> </w:t>
      </w:r>
      <w:r>
        <w:rPr>
          <w:color w:val="2A2B2B"/>
          <w:w w:val="90"/>
          <w:sz w:val="19"/>
          <w:szCs w:val="19"/>
        </w:rPr>
        <w:t>sont</w:t>
      </w:r>
      <w:r>
        <w:rPr>
          <w:color w:val="2A2B2B"/>
          <w:spacing w:val="-15"/>
          <w:w w:val="90"/>
          <w:sz w:val="19"/>
          <w:szCs w:val="19"/>
        </w:rPr>
        <w:t xml:space="preserve"> </w:t>
      </w:r>
      <w:r>
        <w:rPr>
          <w:color w:val="2A2B2B"/>
          <w:w w:val="90"/>
          <w:sz w:val="19"/>
          <w:szCs w:val="19"/>
        </w:rPr>
        <w:t>exclus</w:t>
      </w:r>
      <w:r>
        <w:rPr>
          <w:color w:val="2A2B2B"/>
          <w:spacing w:val="-10"/>
          <w:w w:val="90"/>
          <w:sz w:val="19"/>
          <w:szCs w:val="19"/>
        </w:rPr>
        <w:t xml:space="preserve"> </w:t>
      </w:r>
      <w:r>
        <w:rPr>
          <w:color w:val="2A2B2B"/>
          <w:w w:val="90"/>
          <w:sz w:val="19"/>
          <w:szCs w:val="19"/>
        </w:rPr>
        <w:t>les</w:t>
      </w:r>
      <w:r>
        <w:rPr>
          <w:color w:val="2A2B2B"/>
          <w:spacing w:val="-16"/>
          <w:w w:val="90"/>
          <w:sz w:val="19"/>
          <w:szCs w:val="19"/>
        </w:rPr>
        <w:t xml:space="preserve"> </w:t>
      </w:r>
      <w:r>
        <w:rPr>
          <w:color w:val="2A2B2B"/>
          <w:w w:val="90"/>
          <w:sz w:val="19"/>
          <w:szCs w:val="19"/>
        </w:rPr>
        <w:t>vols</w:t>
      </w:r>
      <w:r>
        <w:rPr>
          <w:color w:val="2A2B2B"/>
          <w:spacing w:val="-10"/>
          <w:w w:val="90"/>
          <w:sz w:val="19"/>
          <w:szCs w:val="19"/>
        </w:rPr>
        <w:t xml:space="preserve"> </w:t>
      </w:r>
      <w:r>
        <w:rPr>
          <w:color w:val="2A2B2B"/>
          <w:w w:val="90"/>
          <w:sz w:val="19"/>
          <w:szCs w:val="19"/>
        </w:rPr>
        <w:t>ou</w:t>
      </w:r>
      <w:r>
        <w:rPr>
          <w:color w:val="2A2B2B"/>
          <w:spacing w:val="-14"/>
          <w:w w:val="90"/>
          <w:sz w:val="19"/>
          <w:szCs w:val="19"/>
        </w:rPr>
        <w:t xml:space="preserve"> </w:t>
      </w:r>
      <w:r>
        <w:rPr>
          <w:color w:val="2A2B2B"/>
          <w:w w:val="90"/>
          <w:sz w:val="19"/>
          <w:szCs w:val="19"/>
        </w:rPr>
        <w:t>actes</w:t>
      </w:r>
      <w:r>
        <w:rPr>
          <w:color w:val="2A2B2B"/>
          <w:spacing w:val="-15"/>
          <w:w w:val="90"/>
          <w:sz w:val="19"/>
          <w:szCs w:val="19"/>
        </w:rPr>
        <w:t xml:space="preserve"> </w:t>
      </w:r>
      <w:r>
        <w:rPr>
          <w:color w:val="2A2B2B"/>
          <w:w w:val="90"/>
          <w:sz w:val="19"/>
          <w:szCs w:val="19"/>
        </w:rPr>
        <w:t>de</w:t>
      </w:r>
      <w:r>
        <w:rPr>
          <w:color w:val="2A2B2B"/>
          <w:spacing w:val="-14"/>
          <w:w w:val="90"/>
          <w:sz w:val="19"/>
          <w:szCs w:val="19"/>
        </w:rPr>
        <w:t xml:space="preserve"> </w:t>
      </w:r>
      <w:r>
        <w:rPr>
          <w:color w:val="2A2B2B"/>
          <w:w w:val="90"/>
          <w:sz w:val="19"/>
          <w:szCs w:val="19"/>
        </w:rPr>
        <w:t>vandalisme</w:t>
      </w:r>
      <w:r>
        <w:rPr>
          <w:color w:val="2A2B2B"/>
          <w:spacing w:val="-5"/>
          <w:w w:val="90"/>
          <w:sz w:val="19"/>
          <w:szCs w:val="19"/>
        </w:rPr>
        <w:t xml:space="preserve"> </w:t>
      </w:r>
      <w:r>
        <w:rPr>
          <w:color w:val="2A2B2B"/>
          <w:w w:val="90"/>
          <w:sz w:val="19"/>
          <w:szCs w:val="19"/>
        </w:rPr>
        <w:t>commis</w:t>
      </w:r>
      <w:r>
        <w:rPr>
          <w:color w:val="2A2B2B"/>
          <w:spacing w:val="-11"/>
          <w:w w:val="90"/>
          <w:sz w:val="19"/>
          <w:szCs w:val="19"/>
        </w:rPr>
        <w:t xml:space="preserve"> </w:t>
      </w:r>
      <w:r>
        <w:rPr>
          <w:color w:val="2A2B2B"/>
          <w:w w:val="90"/>
          <w:sz w:val="19"/>
          <w:szCs w:val="19"/>
        </w:rPr>
        <w:t>dans</w:t>
      </w:r>
      <w:r>
        <w:rPr>
          <w:color w:val="2A2B2B"/>
          <w:spacing w:val="-11"/>
          <w:w w:val="90"/>
          <w:sz w:val="19"/>
          <w:szCs w:val="19"/>
        </w:rPr>
        <w:t xml:space="preserve"> </w:t>
      </w:r>
      <w:r>
        <w:rPr>
          <w:color w:val="2A2B2B"/>
          <w:w w:val="90"/>
          <w:sz w:val="19"/>
          <w:szCs w:val="19"/>
        </w:rPr>
        <w:t>les</w:t>
      </w:r>
      <w:r>
        <w:rPr>
          <w:color w:val="2A2B2B"/>
          <w:spacing w:val="-16"/>
          <w:w w:val="90"/>
          <w:sz w:val="19"/>
          <w:szCs w:val="19"/>
        </w:rPr>
        <w:t xml:space="preserve"> </w:t>
      </w:r>
      <w:r>
        <w:rPr>
          <w:color w:val="2A2B2B"/>
          <w:w w:val="90"/>
          <w:sz w:val="19"/>
          <w:szCs w:val="19"/>
        </w:rPr>
        <w:t>bâtiments</w:t>
      </w:r>
      <w:r>
        <w:rPr>
          <w:color w:val="2A2B2B"/>
          <w:spacing w:val="-10"/>
          <w:w w:val="90"/>
          <w:sz w:val="19"/>
          <w:szCs w:val="19"/>
        </w:rPr>
        <w:t xml:space="preserve"> </w:t>
      </w:r>
      <w:r>
        <w:rPr>
          <w:color w:val="2A2B2B"/>
          <w:w w:val="90"/>
          <w:sz w:val="19"/>
          <w:szCs w:val="19"/>
        </w:rPr>
        <w:t>inoccupés</w:t>
      </w:r>
      <w:r>
        <w:rPr>
          <w:color w:val="2A2B2B"/>
          <w:spacing w:val="-11"/>
          <w:w w:val="90"/>
          <w:sz w:val="19"/>
          <w:szCs w:val="19"/>
        </w:rPr>
        <w:t xml:space="preserve"> </w:t>
      </w:r>
      <w:r>
        <w:rPr>
          <w:color w:val="2A2B2B"/>
          <w:w w:val="90"/>
          <w:sz w:val="19"/>
          <w:szCs w:val="19"/>
        </w:rPr>
        <w:t>lorsque</w:t>
      </w:r>
      <w:r>
        <w:rPr>
          <w:color w:val="2A2B2B"/>
          <w:spacing w:val="-17"/>
          <w:w w:val="90"/>
          <w:sz w:val="19"/>
          <w:szCs w:val="19"/>
        </w:rPr>
        <w:t xml:space="preserve"> </w:t>
      </w:r>
      <w:r>
        <w:rPr>
          <w:color w:val="2A2B2B"/>
          <w:w w:val="90"/>
          <w:sz w:val="19"/>
          <w:szCs w:val="19"/>
        </w:rPr>
        <w:t>tous</w:t>
      </w:r>
      <w:r>
        <w:rPr>
          <w:color w:val="2A2B2B"/>
          <w:spacing w:val="-10"/>
          <w:w w:val="90"/>
          <w:sz w:val="19"/>
          <w:szCs w:val="19"/>
        </w:rPr>
        <w:t xml:space="preserve"> </w:t>
      </w:r>
      <w:r>
        <w:rPr>
          <w:color w:val="2A2B2B"/>
          <w:w w:val="90"/>
          <w:sz w:val="19"/>
          <w:szCs w:val="19"/>
        </w:rPr>
        <w:t>les</w:t>
      </w:r>
      <w:r>
        <w:rPr>
          <w:color w:val="2A2B2B"/>
          <w:spacing w:val="-16"/>
          <w:w w:val="90"/>
          <w:sz w:val="19"/>
          <w:szCs w:val="19"/>
        </w:rPr>
        <w:t xml:space="preserve"> </w:t>
      </w:r>
      <w:r>
        <w:rPr>
          <w:color w:val="2A2B2B"/>
          <w:w w:val="90"/>
          <w:sz w:val="19"/>
          <w:szCs w:val="19"/>
        </w:rPr>
        <w:t>moyens</w:t>
      </w:r>
      <w:r>
        <w:rPr>
          <w:color w:val="2A2B2B"/>
          <w:spacing w:val="-13"/>
          <w:w w:val="90"/>
          <w:sz w:val="19"/>
          <w:szCs w:val="19"/>
        </w:rPr>
        <w:t xml:space="preserve"> </w:t>
      </w:r>
      <w:r>
        <w:rPr>
          <w:color w:val="2A2B2B"/>
          <w:w w:val="90"/>
          <w:sz w:val="19"/>
          <w:szCs w:val="19"/>
        </w:rPr>
        <w:t>de</w:t>
      </w:r>
      <w:r>
        <w:rPr>
          <w:color w:val="2A2B2B"/>
          <w:spacing w:val="-14"/>
          <w:w w:val="90"/>
          <w:sz w:val="19"/>
          <w:szCs w:val="19"/>
        </w:rPr>
        <w:t xml:space="preserve"> </w:t>
      </w:r>
      <w:r>
        <w:rPr>
          <w:color w:val="2A2B2B"/>
          <w:w w:val="90"/>
          <w:sz w:val="19"/>
          <w:szCs w:val="19"/>
        </w:rPr>
        <w:t>protection</w:t>
      </w:r>
      <w:r>
        <w:rPr>
          <w:color w:val="2A2B2B"/>
          <w:spacing w:val="-14"/>
          <w:w w:val="90"/>
          <w:sz w:val="19"/>
          <w:szCs w:val="19"/>
        </w:rPr>
        <w:t xml:space="preserve"> </w:t>
      </w:r>
      <w:r>
        <w:rPr>
          <w:color w:val="2A2B2B"/>
          <w:w w:val="90"/>
          <w:sz w:val="19"/>
          <w:szCs w:val="19"/>
        </w:rPr>
        <w:t>et</w:t>
      </w:r>
      <w:r>
        <w:rPr>
          <w:color w:val="2A2B2B"/>
          <w:spacing w:val="-20"/>
          <w:w w:val="90"/>
          <w:sz w:val="19"/>
          <w:szCs w:val="19"/>
        </w:rPr>
        <w:t xml:space="preserve"> </w:t>
      </w:r>
      <w:r>
        <w:rPr>
          <w:color w:val="2A2B2B"/>
          <w:w w:val="90"/>
          <w:sz w:val="19"/>
          <w:szCs w:val="19"/>
        </w:rPr>
        <w:t>de fermeture</w:t>
      </w:r>
      <w:r>
        <w:rPr>
          <w:color w:val="2A2B2B"/>
          <w:spacing w:val="-20"/>
          <w:w w:val="90"/>
          <w:sz w:val="19"/>
          <w:szCs w:val="19"/>
        </w:rPr>
        <w:t xml:space="preserve"> </w:t>
      </w:r>
      <w:r>
        <w:rPr>
          <w:color w:val="2A2B2B"/>
          <w:w w:val="90"/>
          <w:sz w:val="19"/>
          <w:szCs w:val="19"/>
        </w:rPr>
        <w:t>dont</w:t>
      </w:r>
      <w:r>
        <w:rPr>
          <w:color w:val="2A2B2B"/>
          <w:spacing w:val="-24"/>
          <w:w w:val="90"/>
          <w:sz w:val="19"/>
          <w:szCs w:val="19"/>
        </w:rPr>
        <w:t xml:space="preserve"> </w:t>
      </w:r>
      <w:r>
        <w:rPr>
          <w:color w:val="2A2B2B"/>
          <w:w w:val="90"/>
          <w:sz w:val="19"/>
          <w:szCs w:val="19"/>
        </w:rPr>
        <w:t>ils</w:t>
      </w:r>
      <w:r>
        <w:rPr>
          <w:color w:val="2A2B2B"/>
          <w:spacing w:val="-28"/>
          <w:w w:val="90"/>
          <w:sz w:val="19"/>
          <w:szCs w:val="19"/>
        </w:rPr>
        <w:t xml:space="preserve"> </w:t>
      </w:r>
      <w:r>
        <w:rPr>
          <w:color w:val="2A2B2B"/>
          <w:w w:val="90"/>
          <w:sz w:val="19"/>
          <w:szCs w:val="19"/>
        </w:rPr>
        <w:t>disposent</w:t>
      </w:r>
      <w:r>
        <w:rPr>
          <w:color w:val="2A2B2B"/>
          <w:spacing w:val="-17"/>
          <w:w w:val="90"/>
          <w:sz w:val="19"/>
          <w:szCs w:val="19"/>
        </w:rPr>
        <w:t xml:space="preserve"> </w:t>
      </w:r>
      <w:r>
        <w:rPr>
          <w:color w:val="2A2B2B"/>
          <w:w w:val="90"/>
          <w:sz w:val="19"/>
          <w:szCs w:val="19"/>
        </w:rPr>
        <w:t>n'ont</w:t>
      </w:r>
      <w:r>
        <w:rPr>
          <w:color w:val="2A2B2B"/>
          <w:spacing w:val="-26"/>
          <w:w w:val="90"/>
          <w:sz w:val="19"/>
          <w:szCs w:val="19"/>
        </w:rPr>
        <w:t xml:space="preserve"> </w:t>
      </w:r>
      <w:r>
        <w:rPr>
          <w:color w:val="2A2B2B"/>
          <w:w w:val="90"/>
          <w:sz w:val="19"/>
          <w:szCs w:val="19"/>
        </w:rPr>
        <w:t>pas</w:t>
      </w:r>
      <w:r>
        <w:rPr>
          <w:color w:val="2A2B2B"/>
          <w:spacing w:val="-28"/>
          <w:w w:val="90"/>
          <w:sz w:val="19"/>
          <w:szCs w:val="19"/>
        </w:rPr>
        <w:t xml:space="preserve"> </w:t>
      </w:r>
      <w:r>
        <w:rPr>
          <w:color w:val="2A2B2B"/>
          <w:w w:val="90"/>
          <w:sz w:val="19"/>
          <w:szCs w:val="19"/>
        </w:rPr>
        <w:t>été</w:t>
      </w:r>
      <w:r>
        <w:rPr>
          <w:color w:val="2A2B2B"/>
          <w:spacing w:val="-24"/>
          <w:w w:val="90"/>
          <w:sz w:val="19"/>
          <w:szCs w:val="19"/>
        </w:rPr>
        <w:t xml:space="preserve"> </w:t>
      </w:r>
      <w:r>
        <w:rPr>
          <w:color w:val="2A2B2B"/>
          <w:w w:val="90"/>
          <w:sz w:val="19"/>
          <w:szCs w:val="19"/>
        </w:rPr>
        <w:t>utilisés.</w:t>
      </w:r>
    </w:p>
    <w:p w:rsidR="00000000" w:rsidRDefault="00070610">
      <w:pPr>
        <w:pStyle w:val="Corpsdetexte"/>
        <w:kinsoku w:val="0"/>
        <w:overflowPunct w:val="0"/>
        <w:spacing w:before="6"/>
        <w:rPr>
          <w:sz w:val="19"/>
          <w:szCs w:val="19"/>
        </w:rPr>
      </w:pPr>
    </w:p>
    <w:p w:rsidR="00000000" w:rsidRDefault="00070610">
      <w:pPr>
        <w:pStyle w:val="Paragraphedeliste"/>
        <w:numPr>
          <w:ilvl w:val="1"/>
          <w:numId w:val="9"/>
        </w:numPr>
        <w:tabs>
          <w:tab w:val="left" w:pos="649"/>
        </w:tabs>
        <w:kinsoku w:val="0"/>
        <w:overflowPunct w:val="0"/>
        <w:spacing w:line="249" w:lineRule="auto"/>
        <w:ind w:right="179" w:firstLine="0"/>
        <w:jc w:val="both"/>
        <w:rPr>
          <w:color w:val="113A9C"/>
          <w:w w:val="90"/>
          <w:sz w:val="19"/>
          <w:szCs w:val="19"/>
        </w:rPr>
      </w:pPr>
      <w:r>
        <w:rPr>
          <w:color w:val="113A9C"/>
          <w:w w:val="90"/>
          <w:sz w:val="19"/>
          <w:szCs w:val="19"/>
        </w:rPr>
        <w:t>-</w:t>
      </w:r>
      <w:r>
        <w:rPr>
          <w:color w:val="113A9C"/>
          <w:spacing w:val="-19"/>
          <w:w w:val="90"/>
          <w:sz w:val="19"/>
          <w:szCs w:val="19"/>
        </w:rPr>
        <w:t xml:space="preserve"> </w:t>
      </w:r>
      <w:r>
        <w:rPr>
          <w:color w:val="113A9C"/>
          <w:w w:val="90"/>
          <w:sz w:val="19"/>
          <w:szCs w:val="19"/>
        </w:rPr>
        <w:t>LES</w:t>
      </w:r>
      <w:r>
        <w:rPr>
          <w:color w:val="113A9C"/>
          <w:spacing w:val="-25"/>
          <w:w w:val="90"/>
          <w:sz w:val="19"/>
          <w:szCs w:val="19"/>
        </w:rPr>
        <w:t xml:space="preserve"> </w:t>
      </w:r>
      <w:r>
        <w:rPr>
          <w:color w:val="113A9C"/>
          <w:w w:val="90"/>
          <w:sz w:val="19"/>
          <w:szCs w:val="19"/>
        </w:rPr>
        <w:t>CATASTROPHES</w:t>
      </w:r>
      <w:r>
        <w:rPr>
          <w:color w:val="113A9C"/>
          <w:spacing w:val="-13"/>
          <w:w w:val="90"/>
          <w:sz w:val="19"/>
          <w:szCs w:val="19"/>
        </w:rPr>
        <w:t xml:space="preserve"> </w:t>
      </w:r>
      <w:r>
        <w:rPr>
          <w:color w:val="113A9C"/>
          <w:w w:val="90"/>
          <w:sz w:val="19"/>
          <w:szCs w:val="19"/>
        </w:rPr>
        <w:t>NATURELLES</w:t>
      </w:r>
      <w:r>
        <w:rPr>
          <w:color w:val="3F3F3F"/>
          <w:w w:val="90"/>
          <w:sz w:val="19"/>
          <w:szCs w:val="19"/>
        </w:rPr>
        <w:t>,</w:t>
      </w:r>
      <w:r>
        <w:rPr>
          <w:color w:val="3F3F3F"/>
          <w:spacing w:val="-24"/>
          <w:w w:val="90"/>
          <w:sz w:val="19"/>
          <w:szCs w:val="19"/>
        </w:rPr>
        <w:t xml:space="preserve"> </w:t>
      </w:r>
      <w:r>
        <w:rPr>
          <w:color w:val="2A2B2B"/>
          <w:w w:val="90"/>
          <w:sz w:val="19"/>
          <w:szCs w:val="19"/>
        </w:rPr>
        <w:t>c'est-à-dire,</w:t>
      </w:r>
      <w:r>
        <w:rPr>
          <w:color w:val="2A2B2B"/>
          <w:spacing w:val="-12"/>
          <w:w w:val="90"/>
          <w:sz w:val="19"/>
          <w:szCs w:val="19"/>
        </w:rPr>
        <w:t xml:space="preserve"> </w:t>
      </w:r>
      <w:r>
        <w:rPr>
          <w:color w:val="2A2B2B"/>
          <w:w w:val="90"/>
          <w:sz w:val="19"/>
          <w:szCs w:val="19"/>
        </w:rPr>
        <w:t>au</w:t>
      </w:r>
      <w:r>
        <w:rPr>
          <w:color w:val="2A2B2B"/>
          <w:spacing w:val="-19"/>
          <w:w w:val="90"/>
          <w:sz w:val="19"/>
          <w:szCs w:val="19"/>
        </w:rPr>
        <w:t xml:space="preserve"> </w:t>
      </w:r>
      <w:r>
        <w:rPr>
          <w:color w:val="2A2B2B"/>
          <w:w w:val="90"/>
          <w:sz w:val="19"/>
          <w:szCs w:val="19"/>
        </w:rPr>
        <w:t>sens</w:t>
      </w:r>
      <w:r>
        <w:rPr>
          <w:color w:val="2A2B2B"/>
          <w:spacing w:val="-19"/>
          <w:w w:val="90"/>
          <w:sz w:val="19"/>
          <w:szCs w:val="19"/>
        </w:rPr>
        <w:t xml:space="preserve"> </w:t>
      </w:r>
      <w:r>
        <w:rPr>
          <w:color w:val="2A2B2B"/>
          <w:w w:val="90"/>
          <w:sz w:val="19"/>
          <w:szCs w:val="19"/>
        </w:rPr>
        <w:t>de</w:t>
      </w:r>
      <w:r>
        <w:rPr>
          <w:color w:val="2A2B2B"/>
          <w:spacing w:val="-19"/>
          <w:w w:val="90"/>
          <w:sz w:val="19"/>
          <w:szCs w:val="19"/>
        </w:rPr>
        <w:t xml:space="preserve"> </w:t>
      </w:r>
      <w:r>
        <w:rPr>
          <w:color w:val="2A2B2B"/>
          <w:w w:val="90"/>
          <w:sz w:val="19"/>
          <w:szCs w:val="19"/>
        </w:rPr>
        <w:t>l'article</w:t>
      </w:r>
      <w:r>
        <w:rPr>
          <w:color w:val="2A2B2B"/>
          <w:spacing w:val="-18"/>
          <w:w w:val="90"/>
          <w:sz w:val="19"/>
          <w:szCs w:val="19"/>
        </w:rPr>
        <w:t xml:space="preserve"> </w:t>
      </w:r>
      <w:r>
        <w:rPr>
          <w:color w:val="2A2B2B"/>
          <w:w w:val="90"/>
          <w:sz w:val="19"/>
          <w:szCs w:val="19"/>
        </w:rPr>
        <w:t>L</w:t>
      </w:r>
      <w:r>
        <w:rPr>
          <w:color w:val="2A2B2B"/>
          <w:spacing w:val="-21"/>
          <w:w w:val="90"/>
          <w:sz w:val="19"/>
          <w:szCs w:val="19"/>
        </w:rPr>
        <w:t xml:space="preserve"> </w:t>
      </w:r>
      <w:r>
        <w:rPr>
          <w:color w:val="2A2B2B"/>
          <w:w w:val="90"/>
          <w:sz w:val="19"/>
          <w:szCs w:val="19"/>
        </w:rPr>
        <w:t>125-1</w:t>
      </w:r>
      <w:r>
        <w:rPr>
          <w:color w:val="2A2B2B"/>
          <w:spacing w:val="-24"/>
          <w:w w:val="90"/>
          <w:sz w:val="19"/>
          <w:szCs w:val="19"/>
        </w:rPr>
        <w:t xml:space="preserve"> </w:t>
      </w:r>
      <w:r>
        <w:rPr>
          <w:color w:val="2A2B2B"/>
          <w:w w:val="90"/>
          <w:sz w:val="19"/>
          <w:szCs w:val="19"/>
        </w:rPr>
        <w:t>du</w:t>
      </w:r>
      <w:r>
        <w:rPr>
          <w:color w:val="2A2B2B"/>
          <w:spacing w:val="-19"/>
          <w:w w:val="90"/>
          <w:sz w:val="19"/>
          <w:szCs w:val="19"/>
        </w:rPr>
        <w:t xml:space="preserve"> </w:t>
      </w:r>
      <w:r>
        <w:rPr>
          <w:color w:val="2A2B2B"/>
          <w:w w:val="90"/>
          <w:sz w:val="19"/>
          <w:szCs w:val="19"/>
        </w:rPr>
        <w:t>Code,</w:t>
      </w:r>
      <w:r>
        <w:rPr>
          <w:color w:val="2A2B2B"/>
          <w:spacing w:val="-16"/>
          <w:w w:val="90"/>
          <w:sz w:val="19"/>
          <w:szCs w:val="19"/>
        </w:rPr>
        <w:t xml:space="preserve"> </w:t>
      </w:r>
      <w:r>
        <w:rPr>
          <w:color w:val="2A2B2B"/>
          <w:w w:val="90"/>
          <w:sz w:val="19"/>
          <w:szCs w:val="19"/>
        </w:rPr>
        <w:t>les</w:t>
      </w:r>
      <w:r>
        <w:rPr>
          <w:color w:val="2A2B2B"/>
          <w:spacing w:val="-23"/>
          <w:w w:val="90"/>
          <w:sz w:val="19"/>
          <w:szCs w:val="19"/>
        </w:rPr>
        <w:t xml:space="preserve"> </w:t>
      </w:r>
      <w:r>
        <w:rPr>
          <w:color w:val="2A2B2B"/>
          <w:w w:val="90"/>
          <w:sz w:val="19"/>
          <w:szCs w:val="19"/>
        </w:rPr>
        <w:t>dommages</w:t>
      </w:r>
      <w:r>
        <w:rPr>
          <w:color w:val="2A2B2B"/>
          <w:spacing w:val="-12"/>
          <w:w w:val="90"/>
          <w:sz w:val="19"/>
          <w:szCs w:val="19"/>
        </w:rPr>
        <w:t xml:space="preserve"> </w:t>
      </w:r>
      <w:r>
        <w:rPr>
          <w:color w:val="2A2B2B"/>
          <w:w w:val="90"/>
          <w:sz w:val="19"/>
          <w:szCs w:val="19"/>
        </w:rPr>
        <w:t>matériels</w:t>
      </w:r>
      <w:r>
        <w:rPr>
          <w:color w:val="2A2B2B"/>
          <w:spacing w:val="-17"/>
          <w:w w:val="90"/>
          <w:sz w:val="19"/>
          <w:szCs w:val="19"/>
        </w:rPr>
        <w:t xml:space="preserve"> </w:t>
      </w:r>
      <w:r>
        <w:rPr>
          <w:color w:val="2A2B2B"/>
          <w:w w:val="90"/>
          <w:sz w:val="19"/>
          <w:szCs w:val="19"/>
        </w:rPr>
        <w:t>directs</w:t>
      </w:r>
      <w:r>
        <w:rPr>
          <w:color w:val="2A2B2B"/>
          <w:spacing w:val="-14"/>
          <w:w w:val="90"/>
          <w:sz w:val="19"/>
          <w:szCs w:val="19"/>
        </w:rPr>
        <w:t xml:space="preserve"> </w:t>
      </w:r>
      <w:r>
        <w:rPr>
          <w:color w:val="2A2B2B"/>
          <w:w w:val="90"/>
          <w:sz w:val="19"/>
          <w:szCs w:val="19"/>
        </w:rPr>
        <w:t>aux</w:t>
      </w:r>
      <w:r>
        <w:rPr>
          <w:color w:val="2A2B2B"/>
          <w:spacing w:val="-18"/>
          <w:w w:val="90"/>
          <w:sz w:val="19"/>
          <w:szCs w:val="19"/>
        </w:rPr>
        <w:t xml:space="preserve"> </w:t>
      </w:r>
      <w:r>
        <w:rPr>
          <w:color w:val="2A2B2B"/>
          <w:w w:val="90"/>
          <w:sz w:val="19"/>
          <w:szCs w:val="19"/>
        </w:rPr>
        <w:t>biens</w:t>
      </w:r>
      <w:r>
        <w:rPr>
          <w:color w:val="2A2B2B"/>
          <w:spacing w:val="-20"/>
          <w:w w:val="90"/>
          <w:sz w:val="19"/>
          <w:szCs w:val="19"/>
        </w:rPr>
        <w:t xml:space="preserve"> </w:t>
      </w:r>
      <w:r>
        <w:rPr>
          <w:color w:val="2A2B2B"/>
          <w:w w:val="90"/>
          <w:sz w:val="19"/>
          <w:szCs w:val="19"/>
        </w:rPr>
        <w:t>ga­</w:t>
      </w:r>
      <w:r>
        <w:rPr>
          <w:color w:val="2A2B2B"/>
          <w:w w:val="90"/>
          <w:sz w:val="19"/>
          <w:szCs w:val="19"/>
        </w:rPr>
        <w:t xml:space="preserve"> rantis par le contrat, ayant eu pour cause déterminante l'intensité anormale d'un agent naturel. Cette garantie s'exerce conformément aux clauses</w:t>
      </w:r>
      <w:r>
        <w:rPr>
          <w:color w:val="2A2B2B"/>
          <w:spacing w:val="-21"/>
          <w:w w:val="90"/>
          <w:sz w:val="19"/>
          <w:szCs w:val="19"/>
        </w:rPr>
        <w:t xml:space="preserve"> </w:t>
      </w:r>
      <w:r>
        <w:rPr>
          <w:color w:val="2A2B2B"/>
          <w:w w:val="90"/>
          <w:sz w:val="19"/>
          <w:szCs w:val="19"/>
        </w:rPr>
        <w:t>types</w:t>
      </w:r>
      <w:r>
        <w:rPr>
          <w:color w:val="2A2B2B"/>
          <w:spacing w:val="-23"/>
          <w:w w:val="90"/>
          <w:sz w:val="19"/>
          <w:szCs w:val="19"/>
        </w:rPr>
        <w:t xml:space="preserve"> </w:t>
      </w:r>
      <w:r>
        <w:rPr>
          <w:color w:val="2A2B2B"/>
          <w:w w:val="90"/>
          <w:sz w:val="19"/>
          <w:szCs w:val="19"/>
        </w:rPr>
        <w:t>figurant</w:t>
      </w:r>
      <w:r>
        <w:rPr>
          <w:color w:val="2A2B2B"/>
          <w:spacing w:val="-17"/>
          <w:w w:val="90"/>
          <w:sz w:val="19"/>
          <w:szCs w:val="19"/>
        </w:rPr>
        <w:t xml:space="preserve"> </w:t>
      </w:r>
      <w:r>
        <w:rPr>
          <w:color w:val="2A2B2B"/>
          <w:w w:val="90"/>
          <w:sz w:val="19"/>
          <w:szCs w:val="19"/>
        </w:rPr>
        <w:t>à</w:t>
      </w:r>
      <w:r>
        <w:rPr>
          <w:color w:val="2A2B2B"/>
          <w:spacing w:val="-23"/>
          <w:w w:val="90"/>
          <w:sz w:val="19"/>
          <w:szCs w:val="19"/>
        </w:rPr>
        <w:t xml:space="preserve"> </w:t>
      </w:r>
      <w:r>
        <w:rPr>
          <w:color w:val="2A2B2B"/>
          <w:w w:val="90"/>
          <w:sz w:val="19"/>
          <w:szCs w:val="19"/>
        </w:rPr>
        <w:t>l'annexe</w:t>
      </w:r>
      <w:r>
        <w:rPr>
          <w:color w:val="2A2B2B"/>
          <w:spacing w:val="-21"/>
          <w:w w:val="90"/>
          <w:sz w:val="19"/>
          <w:szCs w:val="19"/>
        </w:rPr>
        <w:t xml:space="preserve"> </w:t>
      </w:r>
      <w:r>
        <w:rPr>
          <w:color w:val="2A2B2B"/>
          <w:w w:val="90"/>
          <w:sz w:val="19"/>
          <w:szCs w:val="19"/>
        </w:rPr>
        <w:t>I</w:t>
      </w:r>
      <w:r>
        <w:rPr>
          <w:color w:val="2A2B2B"/>
          <w:spacing w:val="-36"/>
          <w:w w:val="90"/>
          <w:sz w:val="19"/>
          <w:szCs w:val="19"/>
        </w:rPr>
        <w:t xml:space="preserve"> </w:t>
      </w:r>
      <w:r>
        <w:rPr>
          <w:color w:val="2A2B2B"/>
          <w:w w:val="90"/>
          <w:sz w:val="19"/>
          <w:szCs w:val="19"/>
        </w:rPr>
        <w:t>de</w:t>
      </w:r>
      <w:r>
        <w:rPr>
          <w:color w:val="2A2B2B"/>
          <w:spacing w:val="-24"/>
          <w:w w:val="90"/>
          <w:sz w:val="19"/>
          <w:szCs w:val="19"/>
        </w:rPr>
        <w:t xml:space="preserve"> </w:t>
      </w:r>
      <w:r>
        <w:rPr>
          <w:color w:val="2A2B2B"/>
          <w:w w:val="90"/>
          <w:sz w:val="19"/>
          <w:szCs w:val="19"/>
        </w:rPr>
        <w:t>l'article</w:t>
      </w:r>
      <w:r>
        <w:rPr>
          <w:color w:val="2A2B2B"/>
          <w:spacing w:val="-25"/>
          <w:w w:val="90"/>
          <w:sz w:val="19"/>
          <w:szCs w:val="19"/>
        </w:rPr>
        <w:t xml:space="preserve"> </w:t>
      </w:r>
      <w:r>
        <w:rPr>
          <w:color w:val="2A2B2B"/>
          <w:w w:val="90"/>
          <w:sz w:val="19"/>
          <w:szCs w:val="19"/>
        </w:rPr>
        <w:t>A.125-1</w:t>
      </w:r>
      <w:r>
        <w:rPr>
          <w:color w:val="2A2B2B"/>
          <w:spacing w:val="-18"/>
          <w:w w:val="90"/>
          <w:sz w:val="19"/>
          <w:szCs w:val="19"/>
        </w:rPr>
        <w:t xml:space="preserve"> </w:t>
      </w:r>
      <w:r>
        <w:rPr>
          <w:color w:val="2A2B2B"/>
          <w:w w:val="90"/>
          <w:sz w:val="19"/>
          <w:szCs w:val="19"/>
        </w:rPr>
        <w:t>du</w:t>
      </w:r>
      <w:r>
        <w:rPr>
          <w:color w:val="2A2B2B"/>
          <w:spacing w:val="-24"/>
          <w:w w:val="90"/>
          <w:sz w:val="19"/>
          <w:szCs w:val="19"/>
        </w:rPr>
        <w:t xml:space="preserve"> </w:t>
      </w:r>
      <w:r>
        <w:rPr>
          <w:color w:val="2A2B2B"/>
          <w:w w:val="90"/>
          <w:sz w:val="19"/>
          <w:szCs w:val="19"/>
        </w:rPr>
        <w:t>Code.</w:t>
      </w:r>
    </w:p>
    <w:p w:rsidR="00000000" w:rsidRDefault="00070610">
      <w:pPr>
        <w:pStyle w:val="Corpsdetexte"/>
        <w:kinsoku w:val="0"/>
        <w:overflowPunct w:val="0"/>
        <w:spacing w:before="1"/>
      </w:pPr>
    </w:p>
    <w:p w:rsidR="00000000" w:rsidRDefault="00070610">
      <w:pPr>
        <w:pStyle w:val="Paragraphedeliste"/>
        <w:numPr>
          <w:ilvl w:val="1"/>
          <w:numId w:val="9"/>
        </w:numPr>
        <w:tabs>
          <w:tab w:val="left" w:pos="644"/>
        </w:tabs>
        <w:kinsoku w:val="0"/>
        <w:overflowPunct w:val="0"/>
        <w:spacing w:before="1"/>
        <w:ind w:left="643" w:hanging="409"/>
        <w:jc w:val="both"/>
        <w:rPr>
          <w:color w:val="113A9C"/>
          <w:w w:val="85"/>
          <w:sz w:val="19"/>
          <w:szCs w:val="19"/>
        </w:rPr>
      </w:pPr>
      <w:r>
        <w:rPr>
          <w:color w:val="113A9C"/>
          <w:w w:val="85"/>
          <w:sz w:val="19"/>
          <w:szCs w:val="19"/>
        </w:rPr>
        <w:t>• LES</w:t>
      </w:r>
      <w:r>
        <w:rPr>
          <w:color w:val="113A9C"/>
          <w:spacing w:val="13"/>
          <w:w w:val="85"/>
          <w:sz w:val="19"/>
          <w:szCs w:val="19"/>
        </w:rPr>
        <w:t xml:space="preserve"> </w:t>
      </w:r>
      <w:r>
        <w:rPr>
          <w:color w:val="113A9C"/>
          <w:w w:val="85"/>
          <w:sz w:val="19"/>
          <w:szCs w:val="19"/>
        </w:rPr>
        <w:t>ATTENTATS</w:t>
      </w:r>
    </w:p>
    <w:p w:rsidR="00000000" w:rsidRDefault="00070610">
      <w:pPr>
        <w:pStyle w:val="Corpsdetexte"/>
        <w:kinsoku w:val="0"/>
        <w:overflowPunct w:val="0"/>
        <w:spacing w:before="11" w:line="252" w:lineRule="auto"/>
        <w:ind w:left="239" w:right="171"/>
        <w:rPr>
          <w:color w:val="2A2B2B"/>
          <w:w w:val="90"/>
          <w:sz w:val="19"/>
          <w:szCs w:val="19"/>
        </w:rPr>
      </w:pPr>
      <w:r>
        <w:rPr>
          <w:color w:val="2A2B2B"/>
          <w:w w:val="90"/>
          <w:sz w:val="19"/>
          <w:szCs w:val="19"/>
        </w:rPr>
        <w:t>Sont</w:t>
      </w:r>
      <w:r>
        <w:rPr>
          <w:color w:val="2A2B2B"/>
          <w:spacing w:val="-23"/>
          <w:w w:val="90"/>
          <w:sz w:val="19"/>
          <w:szCs w:val="19"/>
        </w:rPr>
        <w:t xml:space="preserve"> </w:t>
      </w:r>
      <w:r>
        <w:rPr>
          <w:color w:val="2A2B2B"/>
          <w:w w:val="90"/>
          <w:sz w:val="19"/>
          <w:szCs w:val="19"/>
        </w:rPr>
        <w:t>assurés</w:t>
      </w:r>
      <w:r>
        <w:rPr>
          <w:color w:val="2A2B2B"/>
          <w:spacing w:val="-22"/>
          <w:w w:val="90"/>
          <w:sz w:val="19"/>
          <w:szCs w:val="19"/>
        </w:rPr>
        <w:t xml:space="preserve"> </w:t>
      </w:r>
      <w:r>
        <w:rPr>
          <w:color w:val="2A2B2B"/>
          <w:w w:val="90"/>
          <w:sz w:val="19"/>
          <w:szCs w:val="19"/>
        </w:rPr>
        <w:t>les</w:t>
      </w:r>
      <w:r>
        <w:rPr>
          <w:color w:val="2A2B2B"/>
          <w:spacing w:val="-28"/>
          <w:w w:val="90"/>
          <w:sz w:val="19"/>
          <w:szCs w:val="19"/>
        </w:rPr>
        <w:t xml:space="preserve"> </w:t>
      </w:r>
      <w:r>
        <w:rPr>
          <w:color w:val="2A2B2B"/>
          <w:w w:val="90"/>
          <w:sz w:val="19"/>
          <w:szCs w:val="19"/>
        </w:rPr>
        <w:t>dommages</w:t>
      </w:r>
      <w:r>
        <w:rPr>
          <w:color w:val="2A2B2B"/>
          <w:spacing w:val="-18"/>
          <w:w w:val="90"/>
          <w:sz w:val="19"/>
          <w:szCs w:val="19"/>
        </w:rPr>
        <w:t xml:space="preserve"> </w:t>
      </w:r>
      <w:r>
        <w:rPr>
          <w:color w:val="2A2B2B"/>
          <w:w w:val="90"/>
          <w:sz w:val="19"/>
          <w:szCs w:val="19"/>
        </w:rPr>
        <w:t>aux</w:t>
      </w:r>
      <w:r>
        <w:rPr>
          <w:color w:val="2A2B2B"/>
          <w:spacing w:val="-21"/>
          <w:w w:val="90"/>
          <w:sz w:val="19"/>
          <w:szCs w:val="19"/>
        </w:rPr>
        <w:t xml:space="preserve"> </w:t>
      </w:r>
      <w:r>
        <w:rPr>
          <w:color w:val="2A2B2B"/>
          <w:w w:val="90"/>
          <w:sz w:val="19"/>
          <w:szCs w:val="19"/>
        </w:rPr>
        <w:t>biens</w:t>
      </w:r>
      <w:r>
        <w:rPr>
          <w:color w:val="2A2B2B"/>
          <w:spacing w:val="-25"/>
          <w:w w:val="90"/>
          <w:sz w:val="19"/>
          <w:szCs w:val="19"/>
        </w:rPr>
        <w:t xml:space="preserve"> </w:t>
      </w:r>
      <w:r>
        <w:rPr>
          <w:color w:val="2A2B2B"/>
          <w:w w:val="90"/>
          <w:sz w:val="19"/>
          <w:szCs w:val="19"/>
        </w:rPr>
        <w:t>de</w:t>
      </w:r>
      <w:r>
        <w:rPr>
          <w:color w:val="2A2B2B"/>
          <w:spacing w:val="-25"/>
          <w:w w:val="90"/>
          <w:sz w:val="19"/>
          <w:szCs w:val="19"/>
        </w:rPr>
        <w:t xml:space="preserve"> </w:t>
      </w:r>
      <w:r>
        <w:rPr>
          <w:color w:val="2A2B2B"/>
          <w:w w:val="90"/>
          <w:sz w:val="19"/>
          <w:szCs w:val="19"/>
        </w:rPr>
        <w:t>l'association,</w:t>
      </w:r>
      <w:r>
        <w:rPr>
          <w:color w:val="2A2B2B"/>
          <w:spacing w:val="-18"/>
          <w:w w:val="90"/>
          <w:sz w:val="19"/>
          <w:szCs w:val="19"/>
        </w:rPr>
        <w:t xml:space="preserve"> </w:t>
      </w:r>
      <w:r>
        <w:rPr>
          <w:color w:val="2A2B2B"/>
          <w:w w:val="90"/>
          <w:sz w:val="19"/>
          <w:szCs w:val="19"/>
        </w:rPr>
        <w:t>résultant</w:t>
      </w:r>
      <w:r>
        <w:rPr>
          <w:color w:val="2A2B2B"/>
          <w:spacing w:val="-21"/>
          <w:w w:val="90"/>
          <w:sz w:val="19"/>
          <w:szCs w:val="19"/>
        </w:rPr>
        <w:t xml:space="preserve"> </w:t>
      </w:r>
      <w:r>
        <w:rPr>
          <w:color w:val="2A2B2B"/>
          <w:w w:val="90"/>
          <w:sz w:val="19"/>
          <w:szCs w:val="19"/>
        </w:rPr>
        <w:t>d'attentats</w:t>
      </w:r>
      <w:r>
        <w:rPr>
          <w:color w:val="2A2B2B"/>
          <w:spacing w:val="-20"/>
          <w:w w:val="90"/>
          <w:sz w:val="19"/>
          <w:szCs w:val="19"/>
        </w:rPr>
        <w:t xml:space="preserve"> </w:t>
      </w:r>
      <w:r>
        <w:rPr>
          <w:color w:val="2A2B2B"/>
          <w:w w:val="90"/>
          <w:sz w:val="19"/>
          <w:szCs w:val="19"/>
        </w:rPr>
        <w:t>et</w:t>
      </w:r>
      <w:r>
        <w:rPr>
          <w:color w:val="2A2B2B"/>
          <w:spacing w:val="-25"/>
          <w:w w:val="90"/>
          <w:sz w:val="19"/>
          <w:szCs w:val="19"/>
        </w:rPr>
        <w:t xml:space="preserve"> </w:t>
      </w:r>
      <w:r>
        <w:rPr>
          <w:color w:val="2A2B2B"/>
          <w:w w:val="90"/>
          <w:sz w:val="19"/>
          <w:szCs w:val="19"/>
        </w:rPr>
        <w:t>actes</w:t>
      </w:r>
      <w:r>
        <w:rPr>
          <w:color w:val="2A2B2B"/>
          <w:spacing w:val="-23"/>
          <w:w w:val="90"/>
          <w:sz w:val="19"/>
          <w:szCs w:val="19"/>
        </w:rPr>
        <w:t xml:space="preserve"> </w:t>
      </w:r>
      <w:r>
        <w:rPr>
          <w:color w:val="2A2B2B"/>
          <w:w w:val="90"/>
          <w:sz w:val="19"/>
          <w:szCs w:val="19"/>
        </w:rPr>
        <w:t>de</w:t>
      </w:r>
      <w:r>
        <w:rPr>
          <w:color w:val="2A2B2B"/>
          <w:spacing w:val="-25"/>
          <w:w w:val="90"/>
          <w:sz w:val="19"/>
          <w:szCs w:val="19"/>
        </w:rPr>
        <w:t xml:space="preserve"> </w:t>
      </w:r>
      <w:r>
        <w:rPr>
          <w:color w:val="2A2B2B"/>
          <w:w w:val="90"/>
          <w:sz w:val="19"/>
          <w:szCs w:val="19"/>
        </w:rPr>
        <w:t>vandalisme</w:t>
      </w:r>
      <w:r>
        <w:rPr>
          <w:color w:val="2A2B2B"/>
          <w:spacing w:val="-16"/>
          <w:w w:val="90"/>
          <w:sz w:val="19"/>
          <w:szCs w:val="19"/>
        </w:rPr>
        <w:t xml:space="preserve"> </w:t>
      </w:r>
      <w:r>
        <w:rPr>
          <w:color w:val="2A2B2B"/>
          <w:w w:val="90"/>
          <w:sz w:val="19"/>
          <w:szCs w:val="19"/>
        </w:rPr>
        <w:t>consécutifs</w:t>
      </w:r>
      <w:r>
        <w:rPr>
          <w:color w:val="2A2B2B"/>
          <w:spacing w:val="-37"/>
          <w:w w:val="90"/>
          <w:sz w:val="19"/>
          <w:szCs w:val="19"/>
        </w:rPr>
        <w:t xml:space="preserve"> </w:t>
      </w:r>
      <w:r>
        <w:rPr>
          <w:color w:val="4F4F4F"/>
          <w:w w:val="85"/>
          <w:sz w:val="19"/>
          <w:szCs w:val="19"/>
        </w:rPr>
        <w:t>,</w:t>
      </w:r>
      <w:r>
        <w:rPr>
          <w:color w:val="4F4F4F"/>
          <w:spacing w:val="-20"/>
          <w:w w:val="85"/>
          <w:sz w:val="19"/>
          <w:szCs w:val="19"/>
        </w:rPr>
        <w:t xml:space="preserve"> </w:t>
      </w:r>
      <w:r>
        <w:rPr>
          <w:color w:val="2A2B2B"/>
          <w:w w:val="90"/>
          <w:sz w:val="19"/>
          <w:szCs w:val="19"/>
        </w:rPr>
        <w:t>d'émeutes</w:t>
      </w:r>
      <w:r>
        <w:rPr>
          <w:color w:val="2A2B2B"/>
          <w:spacing w:val="-16"/>
          <w:w w:val="90"/>
          <w:sz w:val="19"/>
          <w:szCs w:val="19"/>
        </w:rPr>
        <w:t xml:space="preserve"> </w:t>
      </w:r>
      <w:r>
        <w:rPr>
          <w:color w:val="2A2B2B"/>
          <w:w w:val="90"/>
          <w:sz w:val="19"/>
          <w:szCs w:val="19"/>
        </w:rPr>
        <w:t>et</w:t>
      </w:r>
      <w:r>
        <w:rPr>
          <w:color w:val="2A2B2B"/>
          <w:spacing w:val="-25"/>
          <w:w w:val="90"/>
          <w:sz w:val="19"/>
          <w:szCs w:val="19"/>
        </w:rPr>
        <w:t xml:space="preserve"> </w:t>
      </w:r>
      <w:r>
        <w:rPr>
          <w:color w:val="2A2B2B"/>
          <w:w w:val="90"/>
          <w:sz w:val="19"/>
          <w:szCs w:val="19"/>
        </w:rPr>
        <w:t>mouvements</w:t>
      </w:r>
      <w:r>
        <w:rPr>
          <w:color w:val="2A2B2B"/>
          <w:spacing w:val="-15"/>
          <w:w w:val="90"/>
          <w:sz w:val="19"/>
          <w:szCs w:val="19"/>
        </w:rPr>
        <w:t xml:space="preserve"> </w:t>
      </w:r>
      <w:r>
        <w:rPr>
          <w:color w:val="2A2B2B"/>
          <w:w w:val="90"/>
          <w:sz w:val="19"/>
          <w:szCs w:val="19"/>
        </w:rPr>
        <w:t>po­ pulaires</w:t>
      </w:r>
      <w:r>
        <w:rPr>
          <w:color w:val="2A2B2B"/>
          <w:spacing w:val="-41"/>
          <w:w w:val="90"/>
          <w:sz w:val="19"/>
          <w:szCs w:val="19"/>
        </w:rPr>
        <w:t xml:space="preserve"> </w:t>
      </w:r>
      <w:r>
        <w:rPr>
          <w:color w:val="4F4F4F"/>
          <w:w w:val="90"/>
          <w:sz w:val="19"/>
          <w:szCs w:val="19"/>
        </w:rPr>
        <w:t>,</w:t>
      </w:r>
      <w:r>
        <w:rPr>
          <w:color w:val="4F4F4F"/>
          <w:spacing w:val="-30"/>
          <w:w w:val="90"/>
          <w:sz w:val="19"/>
          <w:szCs w:val="19"/>
        </w:rPr>
        <w:t xml:space="preserve"> </w:t>
      </w:r>
      <w:r>
        <w:rPr>
          <w:color w:val="2A2B2B"/>
          <w:w w:val="90"/>
          <w:sz w:val="19"/>
          <w:szCs w:val="19"/>
        </w:rPr>
        <w:t>d'actes</w:t>
      </w:r>
      <w:r>
        <w:rPr>
          <w:color w:val="2A2B2B"/>
          <w:spacing w:val="-25"/>
          <w:w w:val="90"/>
          <w:sz w:val="19"/>
          <w:szCs w:val="19"/>
        </w:rPr>
        <w:t xml:space="preserve"> </w:t>
      </w:r>
      <w:r>
        <w:rPr>
          <w:color w:val="2A2B2B"/>
          <w:w w:val="90"/>
          <w:sz w:val="19"/>
          <w:szCs w:val="19"/>
        </w:rPr>
        <w:t>de</w:t>
      </w:r>
      <w:r>
        <w:rPr>
          <w:color w:val="2A2B2B"/>
          <w:spacing w:val="-28"/>
          <w:w w:val="90"/>
          <w:sz w:val="19"/>
          <w:szCs w:val="19"/>
        </w:rPr>
        <w:t xml:space="preserve"> </w:t>
      </w:r>
      <w:r>
        <w:rPr>
          <w:color w:val="2A2B2B"/>
          <w:w w:val="90"/>
          <w:sz w:val="19"/>
          <w:szCs w:val="19"/>
        </w:rPr>
        <w:t>terrorisme</w:t>
      </w:r>
      <w:r>
        <w:rPr>
          <w:color w:val="2A2B2B"/>
          <w:spacing w:val="-21"/>
          <w:w w:val="90"/>
          <w:sz w:val="19"/>
          <w:szCs w:val="19"/>
        </w:rPr>
        <w:t xml:space="preserve"> </w:t>
      </w:r>
      <w:r>
        <w:rPr>
          <w:color w:val="2A2B2B"/>
          <w:w w:val="90"/>
          <w:sz w:val="19"/>
          <w:szCs w:val="19"/>
        </w:rPr>
        <w:t>ou</w:t>
      </w:r>
      <w:r>
        <w:rPr>
          <w:color w:val="2A2B2B"/>
          <w:spacing w:val="-26"/>
          <w:w w:val="90"/>
          <w:sz w:val="19"/>
          <w:szCs w:val="19"/>
        </w:rPr>
        <w:t xml:space="preserve"> </w:t>
      </w:r>
      <w:r>
        <w:rPr>
          <w:color w:val="2A2B2B"/>
          <w:w w:val="90"/>
          <w:sz w:val="19"/>
          <w:szCs w:val="19"/>
        </w:rPr>
        <w:t>de</w:t>
      </w:r>
      <w:r>
        <w:rPr>
          <w:color w:val="2A2B2B"/>
          <w:spacing w:val="-26"/>
          <w:w w:val="90"/>
          <w:sz w:val="19"/>
          <w:szCs w:val="19"/>
        </w:rPr>
        <w:t xml:space="preserve"> </w:t>
      </w:r>
      <w:r>
        <w:rPr>
          <w:color w:val="2A2B2B"/>
          <w:w w:val="90"/>
          <w:sz w:val="19"/>
          <w:szCs w:val="19"/>
        </w:rPr>
        <w:t>sabotage,</w:t>
      </w:r>
      <w:r>
        <w:rPr>
          <w:color w:val="2A2B2B"/>
          <w:spacing w:val="-20"/>
          <w:w w:val="90"/>
          <w:sz w:val="19"/>
          <w:szCs w:val="19"/>
        </w:rPr>
        <w:t xml:space="preserve"> </w:t>
      </w:r>
      <w:r>
        <w:rPr>
          <w:color w:val="2A2B2B"/>
          <w:w w:val="90"/>
          <w:sz w:val="19"/>
          <w:szCs w:val="19"/>
        </w:rPr>
        <w:t>au</w:t>
      </w:r>
      <w:r>
        <w:rPr>
          <w:color w:val="2A2B2B"/>
          <w:spacing w:val="-26"/>
          <w:w w:val="90"/>
          <w:sz w:val="19"/>
          <w:szCs w:val="19"/>
        </w:rPr>
        <w:t xml:space="preserve"> </w:t>
      </w:r>
      <w:r>
        <w:rPr>
          <w:color w:val="2A2B2B"/>
          <w:w w:val="90"/>
          <w:sz w:val="19"/>
          <w:szCs w:val="19"/>
        </w:rPr>
        <w:t>sens</w:t>
      </w:r>
      <w:r>
        <w:rPr>
          <w:color w:val="2A2B2B"/>
          <w:spacing w:val="-25"/>
          <w:w w:val="90"/>
          <w:sz w:val="19"/>
          <w:szCs w:val="19"/>
        </w:rPr>
        <w:t xml:space="preserve"> </w:t>
      </w:r>
      <w:r>
        <w:rPr>
          <w:color w:val="2A2B2B"/>
          <w:w w:val="90"/>
          <w:sz w:val="19"/>
          <w:szCs w:val="19"/>
        </w:rPr>
        <w:t>des</w:t>
      </w:r>
      <w:r>
        <w:rPr>
          <w:color w:val="2A2B2B"/>
          <w:spacing w:val="-26"/>
          <w:w w:val="90"/>
          <w:sz w:val="19"/>
          <w:szCs w:val="19"/>
        </w:rPr>
        <w:t xml:space="preserve"> </w:t>
      </w:r>
      <w:r>
        <w:rPr>
          <w:color w:val="2A2B2B"/>
          <w:w w:val="90"/>
          <w:sz w:val="19"/>
          <w:szCs w:val="19"/>
        </w:rPr>
        <w:t>articles</w:t>
      </w:r>
      <w:r>
        <w:rPr>
          <w:color w:val="2A2B2B"/>
          <w:spacing w:val="-21"/>
          <w:w w:val="90"/>
          <w:sz w:val="19"/>
          <w:szCs w:val="19"/>
        </w:rPr>
        <w:t xml:space="preserve"> </w:t>
      </w:r>
      <w:r>
        <w:rPr>
          <w:color w:val="2A2B2B"/>
          <w:w w:val="90"/>
          <w:sz w:val="19"/>
          <w:szCs w:val="19"/>
        </w:rPr>
        <w:t>L.126.2,</w:t>
      </w:r>
      <w:r>
        <w:rPr>
          <w:color w:val="2A2B2B"/>
          <w:spacing w:val="-23"/>
          <w:w w:val="90"/>
          <w:sz w:val="19"/>
          <w:szCs w:val="19"/>
        </w:rPr>
        <w:t xml:space="preserve"> </w:t>
      </w:r>
      <w:r>
        <w:rPr>
          <w:color w:val="2A2B2B"/>
          <w:w w:val="90"/>
          <w:sz w:val="19"/>
          <w:szCs w:val="19"/>
        </w:rPr>
        <w:t>R.126.1</w:t>
      </w:r>
      <w:r>
        <w:rPr>
          <w:color w:val="2A2B2B"/>
          <w:spacing w:val="-27"/>
          <w:w w:val="90"/>
          <w:sz w:val="19"/>
          <w:szCs w:val="19"/>
        </w:rPr>
        <w:t xml:space="preserve"> </w:t>
      </w:r>
      <w:r>
        <w:rPr>
          <w:color w:val="2A2B2B"/>
          <w:w w:val="90"/>
          <w:sz w:val="19"/>
          <w:szCs w:val="19"/>
        </w:rPr>
        <w:t>et</w:t>
      </w:r>
      <w:r>
        <w:rPr>
          <w:color w:val="2A2B2B"/>
          <w:spacing w:val="-26"/>
          <w:w w:val="90"/>
          <w:sz w:val="19"/>
          <w:szCs w:val="19"/>
        </w:rPr>
        <w:t xml:space="preserve"> </w:t>
      </w:r>
      <w:r>
        <w:rPr>
          <w:color w:val="2A2B2B"/>
          <w:w w:val="90"/>
          <w:sz w:val="19"/>
          <w:szCs w:val="19"/>
        </w:rPr>
        <w:t>R.126-2</w:t>
      </w:r>
      <w:r>
        <w:rPr>
          <w:color w:val="2A2B2B"/>
          <w:spacing w:val="-27"/>
          <w:w w:val="90"/>
          <w:sz w:val="19"/>
          <w:szCs w:val="19"/>
        </w:rPr>
        <w:t xml:space="preserve"> </w:t>
      </w:r>
      <w:r>
        <w:rPr>
          <w:color w:val="2A2B2B"/>
          <w:w w:val="90"/>
          <w:sz w:val="19"/>
          <w:szCs w:val="19"/>
        </w:rPr>
        <w:t>du</w:t>
      </w:r>
      <w:r>
        <w:rPr>
          <w:color w:val="2A2B2B"/>
          <w:spacing w:val="-23"/>
          <w:w w:val="90"/>
          <w:sz w:val="19"/>
          <w:szCs w:val="19"/>
        </w:rPr>
        <w:t xml:space="preserve"> </w:t>
      </w:r>
      <w:r>
        <w:rPr>
          <w:color w:val="2A2B2B"/>
          <w:w w:val="90"/>
          <w:sz w:val="19"/>
          <w:szCs w:val="19"/>
        </w:rPr>
        <w:t>Code</w:t>
      </w:r>
      <w:r>
        <w:rPr>
          <w:color w:val="2A2B2B"/>
          <w:spacing w:val="-27"/>
          <w:w w:val="90"/>
          <w:sz w:val="19"/>
          <w:szCs w:val="19"/>
        </w:rPr>
        <w:t xml:space="preserve"> </w:t>
      </w:r>
      <w:r>
        <w:rPr>
          <w:color w:val="2A2B2B"/>
          <w:w w:val="90"/>
          <w:sz w:val="19"/>
          <w:szCs w:val="19"/>
        </w:rPr>
        <w:t>des</w:t>
      </w:r>
      <w:r>
        <w:rPr>
          <w:color w:val="2A2B2B"/>
          <w:spacing w:val="-27"/>
          <w:w w:val="90"/>
          <w:sz w:val="19"/>
          <w:szCs w:val="19"/>
        </w:rPr>
        <w:t xml:space="preserve"> </w:t>
      </w:r>
      <w:r>
        <w:rPr>
          <w:color w:val="2A2B2B"/>
          <w:w w:val="90"/>
          <w:sz w:val="19"/>
          <w:szCs w:val="19"/>
        </w:rPr>
        <w:t>Assurances.</w:t>
      </w:r>
    </w:p>
    <w:p w:rsidR="00000000" w:rsidRDefault="00775758">
      <w:pPr>
        <w:pStyle w:val="Corpsdetexte"/>
        <w:kinsoku w:val="0"/>
        <w:overflowPunct w:val="0"/>
        <w:spacing w:before="8"/>
        <w:rPr>
          <w:sz w:val="16"/>
          <w:szCs w:val="16"/>
        </w:rPr>
      </w:pPr>
      <w:r>
        <w:rPr>
          <w:noProof/>
        </w:rPr>
        <mc:AlternateContent>
          <mc:Choice Requires="wps">
            <w:drawing>
              <wp:anchor distT="0" distB="0" distL="0" distR="0" simplePos="0" relativeHeight="251671040" behindDoc="0" locked="0" layoutInCell="0" allowOverlap="1">
                <wp:simplePos x="0" y="0"/>
                <wp:positionH relativeFrom="page">
                  <wp:posOffset>6240145</wp:posOffset>
                </wp:positionH>
                <wp:positionV relativeFrom="paragraph">
                  <wp:posOffset>147955</wp:posOffset>
                </wp:positionV>
                <wp:extent cx="862330" cy="12700"/>
                <wp:effectExtent l="0" t="0" r="0" b="0"/>
                <wp:wrapTopAndBottom/>
                <wp:docPr id="6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330" cy="12700"/>
                        </a:xfrm>
                        <a:custGeom>
                          <a:avLst/>
                          <a:gdLst>
                            <a:gd name="T0" fmla="*/ 0 w 1358"/>
                            <a:gd name="T1" fmla="*/ 0 h 20"/>
                            <a:gd name="T2" fmla="*/ 1357 w 1358"/>
                            <a:gd name="T3" fmla="*/ 0 h 20"/>
                          </a:gdLst>
                          <a:ahLst/>
                          <a:cxnLst>
                            <a:cxn ang="0">
                              <a:pos x="T0" y="T1"/>
                            </a:cxn>
                            <a:cxn ang="0">
                              <a:pos x="T2" y="T3"/>
                            </a:cxn>
                          </a:cxnLst>
                          <a:rect l="0" t="0" r="r" b="b"/>
                          <a:pathLst>
                            <a:path w="1358" h="20">
                              <a:moveTo>
                                <a:pt x="0" y="0"/>
                              </a:moveTo>
                              <a:lnTo>
                                <a:pt x="1357" y="0"/>
                              </a:lnTo>
                            </a:path>
                          </a:pathLst>
                        </a:custGeom>
                        <a:noFill/>
                        <a:ln w="3023">
                          <a:solidFill>
                            <a:srgbClr val="B8DB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91.35pt,11.65pt,559.2pt,11.65pt" coordsize="13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" o:allowincell="f" filled="f" strokecolor="#b8dbf4" strokeweight=".08397mm">
                <v:path arrowok="t" o:connecttype="custom" o:connectlocs="0,0;861695,0" o:connectangles="0,0"/>
                <w10:wrap type="topAndBottom" anchorx="page"/>
              </v:polyline>
            </w:pict>
          </mc:Fallback>
        </mc:AlternateContent>
      </w:r>
    </w:p>
    <w:p w:rsidR="00000000" w:rsidRDefault="00070610">
      <w:pPr>
        <w:pStyle w:val="Corpsdetexte"/>
        <w:tabs>
          <w:tab w:val="left" w:pos="10745"/>
        </w:tabs>
        <w:kinsoku w:val="0"/>
        <w:overflowPunct w:val="0"/>
        <w:ind w:left="239"/>
        <w:jc w:val="both"/>
        <w:rPr>
          <w:i/>
          <w:iCs/>
          <w:color w:val="2A2B2B"/>
          <w:w w:val="99"/>
        </w:rPr>
      </w:pPr>
      <w:r>
        <w:rPr>
          <w:color w:val="2A2B2B"/>
          <w:w w:val="90"/>
          <w:sz w:val="19"/>
          <w:szCs w:val="19"/>
        </w:rPr>
        <w:t>liXCLUSION</w:t>
      </w:r>
      <w:r>
        <w:rPr>
          <w:color w:val="2A2B2B"/>
          <w:spacing w:val="-3"/>
          <w:w w:val="90"/>
          <w:sz w:val="19"/>
          <w:szCs w:val="19"/>
        </w:rPr>
        <w:t xml:space="preserve"> </w:t>
      </w:r>
      <w:r>
        <w:rPr>
          <w:color w:val="2A2B2B"/>
          <w:spacing w:val="2"/>
          <w:w w:val="90"/>
          <w:sz w:val="19"/>
          <w:szCs w:val="19"/>
        </w:rPr>
        <w:t>:</w:t>
      </w:r>
      <w:r>
        <w:rPr>
          <w:i/>
          <w:iCs/>
          <w:color w:val="2A2B2B"/>
          <w:spacing w:val="2"/>
          <w:w w:val="90"/>
        </w:rPr>
        <w:t>sont</w:t>
      </w:r>
      <w:r>
        <w:rPr>
          <w:i/>
          <w:iCs/>
          <w:color w:val="2A2B2B"/>
          <w:spacing w:val="-9"/>
          <w:w w:val="90"/>
        </w:rPr>
        <w:t xml:space="preserve"> </w:t>
      </w:r>
      <w:r>
        <w:rPr>
          <w:i/>
          <w:iCs/>
          <w:color w:val="2A2B2B"/>
          <w:w w:val="90"/>
        </w:rPr>
        <w:t>exclus</w:t>
      </w:r>
      <w:r>
        <w:rPr>
          <w:i/>
          <w:iCs/>
          <w:color w:val="2A2B2B"/>
          <w:spacing w:val="-3"/>
          <w:w w:val="90"/>
        </w:rPr>
        <w:t xml:space="preserve"> </w:t>
      </w:r>
      <w:r>
        <w:rPr>
          <w:i/>
          <w:iCs/>
          <w:color w:val="2A2B2B"/>
          <w:w w:val="90"/>
        </w:rPr>
        <w:t>les</w:t>
      </w:r>
      <w:r>
        <w:rPr>
          <w:i/>
          <w:iCs/>
          <w:color w:val="2A2B2B"/>
          <w:spacing w:val="-5"/>
          <w:w w:val="90"/>
        </w:rPr>
        <w:t xml:space="preserve"> </w:t>
      </w:r>
      <w:r>
        <w:rPr>
          <w:i/>
          <w:iCs/>
          <w:color w:val="2A2B2B"/>
          <w:w w:val="90"/>
        </w:rPr>
        <w:t>dommages</w:t>
      </w:r>
      <w:r>
        <w:rPr>
          <w:i/>
          <w:iCs/>
          <w:color w:val="2A2B2B"/>
          <w:spacing w:val="6"/>
          <w:w w:val="90"/>
        </w:rPr>
        <w:t xml:space="preserve"> </w:t>
      </w:r>
      <w:r>
        <w:rPr>
          <w:i/>
          <w:iCs/>
          <w:color w:val="2A2B2B"/>
          <w:w w:val="90"/>
        </w:rPr>
        <w:t>de</w:t>
      </w:r>
      <w:r>
        <w:rPr>
          <w:i/>
          <w:iCs/>
          <w:color w:val="2A2B2B"/>
          <w:spacing w:val="-7"/>
          <w:w w:val="90"/>
        </w:rPr>
        <w:t xml:space="preserve"> </w:t>
      </w:r>
      <w:r>
        <w:rPr>
          <w:i/>
          <w:iCs/>
          <w:color w:val="2A2B2B"/>
          <w:w w:val="90"/>
        </w:rPr>
        <w:t>vol</w:t>
      </w:r>
      <w:r>
        <w:rPr>
          <w:i/>
          <w:iCs/>
          <w:color w:val="2A2B2B"/>
          <w:spacing w:val="-17"/>
          <w:w w:val="90"/>
        </w:rPr>
        <w:t xml:space="preserve"> </w:t>
      </w:r>
      <w:r>
        <w:rPr>
          <w:i/>
          <w:iCs/>
          <w:color w:val="2A2B2B"/>
          <w:w w:val="90"/>
        </w:rPr>
        <w:t>avec</w:t>
      </w:r>
      <w:r>
        <w:rPr>
          <w:i/>
          <w:iCs/>
          <w:color w:val="2A2B2B"/>
          <w:spacing w:val="-10"/>
          <w:w w:val="90"/>
        </w:rPr>
        <w:t xml:space="preserve"> </w:t>
      </w:r>
      <w:r>
        <w:rPr>
          <w:i/>
          <w:iCs/>
          <w:color w:val="2A2B2B"/>
          <w:w w:val="90"/>
        </w:rPr>
        <w:t>ou</w:t>
      </w:r>
      <w:r>
        <w:rPr>
          <w:i/>
          <w:iCs/>
          <w:color w:val="2A2B2B"/>
          <w:spacing w:val="-10"/>
          <w:w w:val="90"/>
        </w:rPr>
        <w:t xml:space="preserve"> </w:t>
      </w:r>
      <w:r>
        <w:rPr>
          <w:i/>
          <w:iCs/>
          <w:color w:val="2A2B2B"/>
          <w:w w:val="90"/>
        </w:rPr>
        <w:t>sans</w:t>
      </w:r>
      <w:r>
        <w:rPr>
          <w:i/>
          <w:iCs/>
          <w:color w:val="2A2B2B"/>
          <w:spacing w:val="-8"/>
          <w:w w:val="90"/>
        </w:rPr>
        <w:t xml:space="preserve"> </w:t>
      </w:r>
      <w:r>
        <w:rPr>
          <w:i/>
          <w:iCs/>
          <w:color w:val="2A2B2B"/>
          <w:w w:val="90"/>
        </w:rPr>
        <w:t>effraction.</w:t>
      </w:r>
      <w:r>
        <w:rPr>
          <w:i/>
          <w:iCs/>
          <w:color w:val="2A2B2B"/>
        </w:rPr>
        <w:t xml:space="preserve">    </w:t>
      </w:r>
      <w:r>
        <w:rPr>
          <w:i/>
          <w:iCs/>
          <w:color w:val="2A2B2B"/>
          <w:spacing w:val="8"/>
        </w:rPr>
        <w:t xml:space="preserve"> </w:t>
      </w:r>
      <w:r>
        <w:rPr>
          <w:i/>
          <w:iCs/>
          <w:color w:val="2A2B2B"/>
          <w:w w:val="99"/>
          <w:u w:val="single" w:color="B3D8F4"/>
        </w:rPr>
        <w:t xml:space="preserve"> </w:t>
      </w:r>
      <w:r>
        <w:rPr>
          <w:i/>
          <w:iCs/>
          <w:color w:val="2A2B2B"/>
          <w:u w:val="single" w:color="B3D8F4"/>
        </w:rPr>
        <w:tab/>
      </w:r>
    </w:p>
    <w:p w:rsidR="00000000" w:rsidRDefault="00070610">
      <w:pPr>
        <w:pStyle w:val="Corpsdetexte"/>
        <w:kinsoku w:val="0"/>
        <w:overflowPunct w:val="0"/>
        <w:spacing w:before="3"/>
        <w:rPr>
          <w:i/>
          <w:iCs/>
        </w:rPr>
      </w:pPr>
    </w:p>
    <w:p w:rsidR="00000000" w:rsidRDefault="00070610">
      <w:pPr>
        <w:pStyle w:val="Corpsdetexte"/>
        <w:kinsoku w:val="0"/>
        <w:overflowPunct w:val="0"/>
        <w:ind w:left="234"/>
        <w:jc w:val="both"/>
        <w:rPr>
          <w:color w:val="113A9C"/>
          <w:w w:val="90"/>
          <w:sz w:val="19"/>
          <w:szCs w:val="19"/>
        </w:rPr>
      </w:pPr>
      <w:r>
        <w:rPr>
          <w:color w:val="113A9C"/>
          <w:w w:val="90"/>
          <w:sz w:val="19"/>
          <w:szCs w:val="19"/>
          <w:u w:val="single" w:color="000000"/>
        </w:rPr>
        <w:t xml:space="preserve">ART.5 • ESTIMATION DES DOMMAGES </w:t>
      </w:r>
      <w:r>
        <w:rPr>
          <w:color w:val="113A9C"/>
          <w:w w:val="90"/>
          <w:sz w:val="19"/>
          <w:szCs w:val="19"/>
        </w:rPr>
        <w:t>:</w:t>
      </w:r>
    </w:p>
    <w:p w:rsidR="00000000" w:rsidRDefault="00070610">
      <w:pPr>
        <w:pStyle w:val="Corpsdetexte"/>
        <w:kinsoku w:val="0"/>
        <w:overflowPunct w:val="0"/>
        <w:spacing w:before="4"/>
        <w:rPr>
          <w:sz w:val="23"/>
          <w:szCs w:val="23"/>
        </w:rPr>
      </w:pPr>
    </w:p>
    <w:p w:rsidR="00000000" w:rsidRDefault="00070610">
      <w:pPr>
        <w:pStyle w:val="Paragraphedeliste"/>
        <w:numPr>
          <w:ilvl w:val="0"/>
          <w:numId w:val="7"/>
        </w:numPr>
        <w:tabs>
          <w:tab w:val="left" w:pos="601"/>
        </w:tabs>
        <w:kinsoku w:val="0"/>
        <w:overflowPunct w:val="0"/>
        <w:ind w:hanging="352"/>
        <w:jc w:val="both"/>
        <w:rPr>
          <w:color w:val="181D1C"/>
          <w:w w:val="95"/>
          <w:sz w:val="19"/>
          <w:szCs w:val="19"/>
        </w:rPr>
      </w:pPr>
      <w:r>
        <w:rPr>
          <w:color w:val="181D1C"/>
          <w:w w:val="95"/>
          <w:sz w:val="19"/>
          <w:szCs w:val="19"/>
        </w:rPr>
        <w:t>Pour</w:t>
      </w:r>
      <w:r>
        <w:rPr>
          <w:color w:val="181D1C"/>
          <w:spacing w:val="-11"/>
          <w:w w:val="95"/>
          <w:sz w:val="19"/>
          <w:szCs w:val="19"/>
        </w:rPr>
        <w:t xml:space="preserve"> </w:t>
      </w:r>
      <w:r>
        <w:rPr>
          <w:color w:val="181D1C"/>
          <w:w w:val="95"/>
          <w:sz w:val="19"/>
          <w:szCs w:val="19"/>
        </w:rPr>
        <w:t>les</w:t>
      </w:r>
      <w:r>
        <w:rPr>
          <w:color w:val="181D1C"/>
          <w:spacing w:val="-15"/>
          <w:w w:val="95"/>
          <w:sz w:val="19"/>
          <w:szCs w:val="19"/>
        </w:rPr>
        <w:t xml:space="preserve"> </w:t>
      </w:r>
      <w:r>
        <w:rPr>
          <w:color w:val="181D1C"/>
          <w:w w:val="95"/>
          <w:sz w:val="19"/>
          <w:szCs w:val="19"/>
        </w:rPr>
        <w:t>meubles</w:t>
      </w:r>
      <w:r>
        <w:rPr>
          <w:color w:val="181D1C"/>
          <w:spacing w:val="-15"/>
          <w:w w:val="95"/>
          <w:sz w:val="19"/>
          <w:szCs w:val="19"/>
        </w:rPr>
        <w:t xml:space="preserve"> </w:t>
      </w:r>
      <w:r>
        <w:rPr>
          <w:color w:val="181D1C"/>
          <w:w w:val="95"/>
          <w:sz w:val="19"/>
          <w:szCs w:val="19"/>
        </w:rPr>
        <w:t>meublants</w:t>
      </w:r>
      <w:r>
        <w:rPr>
          <w:color w:val="181D1C"/>
          <w:spacing w:val="-5"/>
          <w:w w:val="95"/>
          <w:sz w:val="19"/>
          <w:szCs w:val="19"/>
        </w:rPr>
        <w:t xml:space="preserve"> </w:t>
      </w:r>
      <w:r>
        <w:rPr>
          <w:color w:val="181D1C"/>
          <w:w w:val="95"/>
          <w:sz w:val="19"/>
          <w:szCs w:val="19"/>
        </w:rPr>
        <w:t>:</w:t>
      </w:r>
    </w:p>
    <w:p w:rsidR="00000000" w:rsidRDefault="00070610">
      <w:pPr>
        <w:pStyle w:val="Corpsdetexte"/>
        <w:kinsoku w:val="0"/>
        <w:overflowPunct w:val="0"/>
        <w:spacing w:before="35" w:line="256" w:lineRule="auto"/>
        <w:ind w:left="239" w:right="191" w:firstLine="14"/>
        <w:rPr>
          <w:color w:val="2A2B2B"/>
          <w:w w:val="85"/>
          <w:sz w:val="19"/>
          <w:szCs w:val="19"/>
        </w:rPr>
      </w:pPr>
      <w:r>
        <w:rPr>
          <w:color w:val="181D1C"/>
          <w:w w:val="90"/>
          <w:sz w:val="19"/>
          <w:szCs w:val="19"/>
        </w:rPr>
        <w:t>../</w:t>
      </w:r>
      <w:r>
        <w:rPr>
          <w:color w:val="181D1C"/>
          <w:spacing w:val="46"/>
          <w:w w:val="90"/>
          <w:sz w:val="19"/>
          <w:szCs w:val="19"/>
        </w:rPr>
        <w:t xml:space="preserve"> </w:t>
      </w:r>
      <w:r>
        <w:rPr>
          <w:color w:val="181D1C"/>
          <w:w w:val="90"/>
          <w:sz w:val="19"/>
          <w:szCs w:val="19"/>
        </w:rPr>
        <w:t>A</w:t>
      </w:r>
      <w:r>
        <w:rPr>
          <w:color w:val="181D1C"/>
          <w:spacing w:val="-17"/>
          <w:w w:val="90"/>
          <w:sz w:val="19"/>
          <w:szCs w:val="19"/>
        </w:rPr>
        <w:t xml:space="preserve"> </w:t>
      </w:r>
      <w:r>
        <w:rPr>
          <w:color w:val="181D1C"/>
          <w:w w:val="90"/>
          <w:sz w:val="19"/>
          <w:szCs w:val="19"/>
        </w:rPr>
        <w:t>concurrence</w:t>
      </w:r>
      <w:r>
        <w:rPr>
          <w:color w:val="181D1C"/>
          <w:spacing w:val="-10"/>
          <w:w w:val="90"/>
          <w:sz w:val="19"/>
          <w:szCs w:val="19"/>
        </w:rPr>
        <w:t xml:space="preserve"> </w:t>
      </w:r>
      <w:r>
        <w:rPr>
          <w:color w:val="181D1C"/>
          <w:w w:val="90"/>
          <w:sz w:val="19"/>
          <w:szCs w:val="19"/>
        </w:rPr>
        <w:t>de</w:t>
      </w:r>
      <w:r>
        <w:rPr>
          <w:color w:val="181D1C"/>
          <w:spacing w:val="-19"/>
          <w:w w:val="90"/>
          <w:sz w:val="19"/>
          <w:szCs w:val="19"/>
        </w:rPr>
        <w:t xml:space="preserve"> </w:t>
      </w:r>
      <w:r>
        <w:rPr>
          <w:color w:val="181D1C"/>
          <w:w w:val="90"/>
          <w:sz w:val="19"/>
          <w:szCs w:val="19"/>
        </w:rPr>
        <w:t>leur</w:t>
      </w:r>
      <w:r>
        <w:rPr>
          <w:color w:val="181D1C"/>
          <w:spacing w:val="-18"/>
          <w:w w:val="90"/>
          <w:sz w:val="19"/>
          <w:szCs w:val="19"/>
        </w:rPr>
        <w:t xml:space="preserve"> </w:t>
      </w:r>
      <w:r>
        <w:rPr>
          <w:color w:val="181D1C"/>
          <w:w w:val="90"/>
          <w:sz w:val="19"/>
          <w:szCs w:val="19"/>
        </w:rPr>
        <w:t>valeur</w:t>
      </w:r>
      <w:r>
        <w:rPr>
          <w:color w:val="181D1C"/>
          <w:spacing w:val="-12"/>
          <w:w w:val="90"/>
          <w:sz w:val="19"/>
          <w:szCs w:val="19"/>
        </w:rPr>
        <w:t xml:space="preserve"> </w:t>
      </w:r>
      <w:r>
        <w:rPr>
          <w:color w:val="181D1C"/>
          <w:w w:val="90"/>
          <w:sz w:val="19"/>
          <w:szCs w:val="19"/>
        </w:rPr>
        <w:t>de</w:t>
      </w:r>
      <w:r>
        <w:rPr>
          <w:color w:val="181D1C"/>
          <w:spacing w:val="-16"/>
          <w:w w:val="90"/>
          <w:sz w:val="19"/>
          <w:szCs w:val="19"/>
        </w:rPr>
        <w:t xml:space="preserve"> </w:t>
      </w:r>
      <w:r>
        <w:rPr>
          <w:color w:val="181D1C"/>
          <w:w w:val="90"/>
          <w:sz w:val="19"/>
          <w:szCs w:val="19"/>
        </w:rPr>
        <w:t>remplacement</w:t>
      </w:r>
      <w:r>
        <w:rPr>
          <w:color w:val="181D1C"/>
          <w:spacing w:val="-10"/>
          <w:w w:val="90"/>
          <w:sz w:val="19"/>
          <w:szCs w:val="19"/>
        </w:rPr>
        <w:t xml:space="preserve"> </w:t>
      </w:r>
      <w:r>
        <w:rPr>
          <w:color w:val="181D1C"/>
          <w:w w:val="90"/>
          <w:sz w:val="19"/>
          <w:szCs w:val="19"/>
        </w:rPr>
        <w:t>au</w:t>
      </w:r>
      <w:r>
        <w:rPr>
          <w:color w:val="181D1C"/>
          <w:spacing w:val="-16"/>
          <w:w w:val="90"/>
          <w:sz w:val="19"/>
          <w:szCs w:val="19"/>
        </w:rPr>
        <w:t xml:space="preserve"> </w:t>
      </w:r>
      <w:r>
        <w:rPr>
          <w:color w:val="181D1C"/>
          <w:w w:val="90"/>
          <w:sz w:val="19"/>
          <w:szCs w:val="19"/>
        </w:rPr>
        <w:t>prix</w:t>
      </w:r>
      <w:r>
        <w:rPr>
          <w:color w:val="181D1C"/>
          <w:spacing w:val="-18"/>
          <w:w w:val="90"/>
          <w:sz w:val="19"/>
          <w:szCs w:val="19"/>
        </w:rPr>
        <w:t xml:space="preserve"> </w:t>
      </w:r>
      <w:r>
        <w:rPr>
          <w:color w:val="181D1C"/>
          <w:w w:val="90"/>
          <w:sz w:val="19"/>
          <w:szCs w:val="19"/>
        </w:rPr>
        <w:t>du</w:t>
      </w:r>
      <w:r>
        <w:rPr>
          <w:color w:val="181D1C"/>
          <w:spacing w:val="-16"/>
          <w:w w:val="90"/>
          <w:sz w:val="19"/>
          <w:szCs w:val="19"/>
        </w:rPr>
        <w:t xml:space="preserve"> </w:t>
      </w:r>
      <w:r>
        <w:rPr>
          <w:color w:val="181D1C"/>
          <w:w w:val="90"/>
          <w:sz w:val="19"/>
          <w:szCs w:val="19"/>
        </w:rPr>
        <w:t>neuf</w:t>
      </w:r>
      <w:r>
        <w:rPr>
          <w:color w:val="181D1C"/>
          <w:spacing w:val="-17"/>
          <w:w w:val="90"/>
          <w:sz w:val="19"/>
          <w:szCs w:val="19"/>
        </w:rPr>
        <w:t xml:space="preserve"> </w:t>
      </w:r>
      <w:r>
        <w:rPr>
          <w:color w:val="181D1C"/>
          <w:w w:val="90"/>
          <w:sz w:val="19"/>
          <w:szCs w:val="19"/>
        </w:rPr>
        <w:t>s'ils</w:t>
      </w:r>
      <w:r>
        <w:rPr>
          <w:color w:val="181D1C"/>
          <w:spacing w:val="-14"/>
          <w:w w:val="90"/>
          <w:sz w:val="19"/>
          <w:szCs w:val="19"/>
        </w:rPr>
        <w:t xml:space="preserve"> </w:t>
      </w:r>
      <w:r>
        <w:rPr>
          <w:color w:val="181D1C"/>
          <w:w w:val="90"/>
          <w:sz w:val="19"/>
          <w:szCs w:val="19"/>
        </w:rPr>
        <w:t>sont</w:t>
      </w:r>
      <w:r>
        <w:rPr>
          <w:color w:val="181D1C"/>
          <w:spacing w:val="-16"/>
          <w:w w:val="90"/>
          <w:sz w:val="19"/>
          <w:szCs w:val="19"/>
        </w:rPr>
        <w:t xml:space="preserve"> </w:t>
      </w:r>
      <w:r>
        <w:rPr>
          <w:color w:val="181D1C"/>
          <w:w w:val="90"/>
          <w:sz w:val="19"/>
          <w:szCs w:val="19"/>
        </w:rPr>
        <w:t>entièrement</w:t>
      </w:r>
      <w:r>
        <w:rPr>
          <w:color w:val="181D1C"/>
          <w:spacing w:val="-11"/>
          <w:w w:val="90"/>
          <w:sz w:val="19"/>
          <w:szCs w:val="19"/>
        </w:rPr>
        <w:t xml:space="preserve"> </w:t>
      </w:r>
      <w:r>
        <w:rPr>
          <w:color w:val="181D1C"/>
          <w:w w:val="90"/>
          <w:sz w:val="19"/>
          <w:szCs w:val="19"/>
        </w:rPr>
        <w:t>détruits,</w:t>
      </w:r>
      <w:r>
        <w:rPr>
          <w:color w:val="181D1C"/>
          <w:spacing w:val="-11"/>
          <w:w w:val="90"/>
          <w:sz w:val="19"/>
          <w:szCs w:val="19"/>
        </w:rPr>
        <w:t xml:space="preserve"> </w:t>
      </w:r>
      <w:r>
        <w:rPr>
          <w:color w:val="181D1C"/>
          <w:w w:val="90"/>
          <w:sz w:val="19"/>
          <w:szCs w:val="19"/>
        </w:rPr>
        <w:t>et</w:t>
      </w:r>
      <w:r>
        <w:rPr>
          <w:color w:val="181D1C"/>
          <w:spacing w:val="-19"/>
          <w:w w:val="90"/>
          <w:sz w:val="19"/>
          <w:szCs w:val="19"/>
        </w:rPr>
        <w:t xml:space="preserve"> </w:t>
      </w:r>
      <w:r>
        <w:rPr>
          <w:color w:val="181D1C"/>
          <w:w w:val="90"/>
          <w:sz w:val="19"/>
          <w:szCs w:val="19"/>
        </w:rPr>
        <w:t>à</w:t>
      </w:r>
      <w:r>
        <w:rPr>
          <w:color w:val="181D1C"/>
          <w:spacing w:val="-23"/>
          <w:w w:val="90"/>
          <w:sz w:val="19"/>
          <w:szCs w:val="19"/>
        </w:rPr>
        <w:t xml:space="preserve"> </w:t>
      </w:r>
      <w:r>
        <w:rPr>
          <w:color w:val="181D1C"/>
          <w:w w:val="90"/>
          <w:sz w:val="19"/>
          <w:szCs w:val="19"/>
        </w:rPr>
        <w:t>concurrence</w:t>
      </w:r>
      <w:r>
        <w:rPr>
          <w:color w:val="181D1C"/>
          <w:spacing w:val="-7"/>
          <w:w w:val="90"/>
          <w:sz w:val="19"/>
          <w:szCs w:val="19"/>
        </w:rPr>
        <w:t xml:space="preserve"> </w:t>
      </w:r>
      <w:r>
        <w:rPr>
          <w:color w:val="181D1C"/>
          <w:w w:val="90"/>
          <w:sz w:val="19"/>
          <w:szCs w:val="19"/>
        </w:rPr>
        <w:t>du</w:t>
      </w:r>
      <w:r>
        <w:rPr>
          <w:color w:val="181D1C"/>
          <w:spacing w:val="-16"/>
          <w:w w:val="90"/>
          <w:sz w:val="19"/>
          <w:szCs w:val="19"/>
        </w:rPr>
        <w:t xml:space="preserve"> </w:t>
      </w:r>
      <w:r>
        <w:rPr>
          <w:color w:val="181D1C"/>
          <w:w w:val="90"/>
          <w:sz w:val="19"/>
          <w:szCs w:val="19"/>
        </w:rPr>
        <w:t>montant</w:t>
      </w:r>
      <w:r>
        <w:rPr>
          <w:color w:val="181D1C"/>
          <w:spacing w:val="-18"/>
          <w:w w:val="90"/>
          <w:sz w:val="19"/>
          <w:szCs w:val="19"/>
        </w:rPr>
        <w:t xml:space="preserve"> </w:t>
      </w:r>
      <w:r>
        <w:rPr>
          <w:color w:val="181D1C"/>
          <w:w w:val="90"/>
          <w:sz w:val="19"/>
          <w:szCs w:val="19"/>
        </w:rPr>
        <w:t>des</w:t>
      </w:r>
      <w:r>
        <w:rPr>
          <w:color w:val="181D1C"/>
          <w:spacing w:val="-15"/>
          <w:w w:val="90"/>
          <w:sz w:val="19"/>
          <w:szCs w:val="19"/>
        </w:rPr>
        <w:t xml:space="preserve"> </w:t>
      </w:r>
      <w:r>
        <w:rPr>
          <w:color w:val="181D1C"/>
          <w:w w:val="90"/>
          <w:sz w:val="19"/>
          <w:szCs w:val="19"/>
        </w:rPr>
        <w:t>ré</w:t>
      </w:r>
      <w:r>
        <w:rPr>
          <w:color w:val="181D1C"/>
          <w:w w:val="90"/>
          <w:sz w:val="19"/>
          <w:szCs w:val="19"/>
        </w:rPr>
        <w:t xml:space="preserve">parations </w:t>
      </w:r>
      <w:r>
        <w:rPr>
          <w:color w:val="181D1C"/>
          <w:w w:val="85"/>
          <w:sz w:val="19"/>
          <w:szCs w:val="19"/>
        </w:rPr>
        <w:t>s'ils ne sont que partiellement endommagés</w:t>
      </w:r>
      <w:r>
        <w:rPr>
          <w:color w:val="181D1C"/>
          <w:spacing w:val="-10"/>
          <w:w w:val="85"/>
          <w:sz w:val="19"/>
          <w:szCs w:val="19"/>
        </w:rPr>
        <w:t xml:space="preserve"> </w:t>
      </w:r>
      <w:r>
        <w:rPr>
          <w:color w:val="2A2B2B"/>
          <w:w w:val="85"/>
          <w:sz w:val="19"/>
          <w:szCs w:val="19"/>
        </w:rPr>
        <w:t>.</w:t>
      </w:r>
    </w:p>
    <w:p w:rsidR="00000000" w:rsidRDefault="00070610">
      <w:pPr>
        <w:pStyle w:val="Corpsdetexte"/>
        <w:kinsoku w:val="0"/>
        <w:overflowPunct w:val="0"/>
        <w:spacing w:before="11"/>
        <w:ind w:left="253"/>
        <w:jc w:val="both"/>
        <w:rPr>
          <w:color w:val="2A2B2B"/>
          <w:w w:val="95"/>
          <w:sz w:val="19"/>
          <w:szCs w:val="19"/>
        </w:rPr>
      </w:pPr>
      <w:r>
        <w:rPr>
          <w:color w:val="181D1C"/>
          <w:w w:val="95"/>
          <w:sz w:val="19"/>
          <w:szCs w:val="19"/>
        </w:rPr>
        <w:t xml:space="preserve">../ L'indemnité en valeur </w:t>
      </w:r>
      <w:r>
        <w:rPr>
          <w:rFonts w:ascii="Times New Roman" w:hAnsi="Times New Roman" w:cs="Times New Roman"/>
          <w:color w:val="181D1C"/>
          <w:w w:val="95"/>
          <w:sz w:val="19"/>
          <w:szCs w:val="19"/>
        </w:rPr>
        <w:t xml:space="preserve">à </w:t>
      </w:r>
      <w:r>
        <w:rPr>
          <w:color w:val="181D1C"/>
          <w:w w:val="95"/>
          <w:sz w:val="19"/>
          <w:szCs w:val="19"/>
        </w:rPr>
        <w:t xml:space="preserve">neuf est versée </w:t>
      </w:r>
      <w:r>
        <w:rPr>
          <w:rFonts w:ascii="Times New Roman" w:hAnsi="Times New Roman" w:cs="Times New Roman"/>
          <w:color w:val="181D1C"/>
          <w:w w:val="95"/>
        </w:rPr>
        <w:t xml:space="preserve">à </w:t>
      </w:r>
      <w:r>
        <w:rPr>
          <w:color w:val="181D1C"/>
          <w:w w:val="95"/>
          <w:sz w:val="19"/>
          <w:szCs w:val="19"/>
        </w:rPr>
        <w:t xml:space="preserve">la double condition </w:t>
      </w:r>
      <w:r>
        <w:rPr>
          <w:color w:val="2A2B2B"/>
          <w:w w:val="95"/>
          <w:sz w:val="19"/>
          <w:szCs w:val="19"/>
        </w:rPr>
        <w:t>:</w:t>
      </w:r>
    </w:p>
    <w:p w:rsidR="00000000" w:rsidRDefault="00070610">
      <w:pPr>
        <w:pStyle w:val="Paragraphedeliste"/>
        <w:numPr>
          <w:ilvl w:val="0"/>
          <w:numId w:val="6"/>
        </w:numPr>
        <w:tabs>
          <w:tab w:val="left" w:pos="339"/>
        </w:tabs>
        <w:kinsoku w:val="0"/>
        <w:overflowPunct w:val="0"/>
        <w:spacing w:before="12"/>
        <w:jc w:val="both"/>
        <w:rPr>
          <w:color w:val="181D1C"/>
          <w:w w:val="90"/>
          <w:sz w:val="19"/>
          <w:szCs w:val="19"/>
        </w:rPr>
      </w:pPr>
      <w:r>
        <w:rPr>
          <w:color w:val="181D1C"/>
          <w:w w:val="90"/>
          <w:sz w:val="19"/>
          <w:szCs w:val="19"/>
        </w:rPr>
        <w:t>que</w:t>
      </w:r>
      <w:r>
        <w:rPr>
          <w:color w:val="181D1C"/>
          <w:spacing w:val="-21"/>
          <w:w w:val="90"/>
          <w:sz w:val="19"/>
          <w:szCs w:val="19"/>
        </w:rPr>
        <w:t xml:space="preserve"> </w:t>
      </w:r>
      <w:r>
        <w:rPr>
          <w:color w:val="181D1C"/>
          <w:w w:val="90"/>
          <w:sz w:val="19"/>
          <w:szCs w:val="19"/>
        </w:rPr>
        <w:t>les</w:t>
      </w:r>
      <w:r>
        <w:rPr>
          <w:color w:val="181D1C"/>
          <w:spacing w:val="-21"/>
          <w:w w:val="90"/>
          <w:sz w:val="19"/>
          <w:szCs w:val="19"/>
        </w:rPr>
        <w:t xml:space="preserve"> </w:t>
      </w:r>
      <w:r>
        <w:rPr>
          <w:color w:val="181D1C"/>
          <w:w w:val="90"/>
          <w:sz w:val="19"/>
          <w:szCs w:val="19"/>
        </w:rPr>
        <w:t>biens</w:t>
      </w:r>
      <w:r>
        <w:rPr>
          <w:color w:val="181D1C"/>
          <w:spacing w:val="-20"/>
          <w:w w:val="90"/>
          <w:sz w:val="19"/>
          <w:szCs w:val="19"/>
        </w:rPr>
        <w:t xml:space="preserve"> </w:t>
      </w:r>
      <w:r>
        <w:rPr>
          <w:color w:val="181D1C"/>
          <w:w w:val="90"/>
          <w:sz w:val="19"/>
          <w:szCs w:val="19"/>
        </w:rPr>
        <w:t>ne</w:t>
      </w:r>
      <w:r>
        <w:rPr>
          <w:color w:val="181D1C"/>
          <w:spacing w:val="-24"/>
          <w:w w:val="90"/>
          <w:sz w:val="19"/>
          <w:szCs w:val="19"/>
        </w:rPr>
        <w:t xml:space="preserve"> </w:t>
      </w:r>
      <w:r>
        <w:rPr>
          <w:color w:val="181D1C"/>
          <w:w w:val="90"/>
          <w:sz w:val="19"/>
          <w:szCs w:val="19"/>
        </w:rPr>
        <w:t>soient</w:t>
      </w:r>
      <w:r>
        <w:rPr>
          <w:color w:val="181D1C"/>
          <w:spacing w:val="-19"/>
          <w:w w:val="90"/>
          <w:sz w:val="19"/>
          <w:szCs w:val="19"/>
        </w:rPr>
        <w:t xml:space="preserve"> </w:t>
      </w:r>
      <w:r>
        <w:rPr>
          <w:color w:val="181D1C"/>
          <w:w w:val="90"/>
          <w:sz w:val="19"/>
          <w:szCs w:val="19"/>
        </w:rPr>
        <w:t>pas</w:t>
      </w:r>
      <w:r>
        <w:rPr>
          <w:color w:val="181D1C"/>
          <w:spacing w:val="-21"/>
          <w:w w:val="90"/>
          <w:sz w:val="19"/>
          <w:szCs w:val="19"/>
        </w:rPr>
        <w:t xml:space="preserve"> </w:t>
      </w:r>
      <w:r>
        <w:rPr>
          <w:color w:val="181D1C"/>
          <w:w w:val="90"/>
          <w:sz w:val="19"/>
          <w:szCs w:val="19"/>
        </w:rPr>
        <w:t>affectés</w:t>
      </w:r>
      <w:r>
        <w:rPr>
          <w:color w:val="181D1C"/>
          <w:spacing w:val="-18"/>
          <w:w w:val="90"/>
          <w:sz w:val="19"/>
          <w:szCs w:val="19"/>
        </w:rPr>
        <w:t xml:space="preserve"> </w:t>
      </w:r>
      <w:r>
        <w:rPr>
          <w:color w:val="181D1C"/>
          <w:w w:val="90"/>
          <w:sz w:val="19"/>
          <w:szCs w:val="19"/>
        </w:rPr>
        <w:t>d'une</w:t>
      </w:r>
      <w:r>
        <w:rPr>
          <w:color w:val="181D1C"/>
          <w:spacing w:val="-17"/>
          <w:w w:val="90"/>
          <w:sz w:val="19"/>
          <w:szCs w:val="19"/>
        </w:rPr>
        <w:t xml:space="preserve"> </w:t>
      </w:r>
      <w:r>
        <w:rPr>
          <w:color w:val="181D1C"/>
          <w:w w:val="90"/>
          <w:sz w:val="19"/>
          <w:szCs w:val="19"/>
        </w:rPr>
        <w:t>vétusté</w:t>
      </w:r>
      <w:r>
        <w:rPr>
          <w:color w:val="181D1C"/>
          <w:spacing w:val="-17"/>
          <w:w w:val="90"/>
          <w:sz w:val="19"/>
          <w:szCs w:val="19"/>
        </w:rPr>
        <w:t xml:space="preserve"> </w:t>
      </w:r>
      <w:r>
        <w:rPr>
          <w:color w:val="181D1C"/>
          <w:w w:val="90"/>
          <w:sz w:val="19"/>
          <w:szCs w:val="19"/>
        </w:rPr>
        <w:t>supérieure</w:t>
      </w:r>
      <w:r>
        <w:rPr>
          <w:color w:val="181D1C"/>
          <w:spacing w:val="-10"/>
          <w:w w:val="90"/>
          <w:sz w:val="19"/>
          <w:szCs w:val="19"/>
        </w:rPr>
        <w:t xml:space="preserve"> </w:t>
      </w:r>
      <w:r>
        <w:rPr>
          <w:color w:val="181D1C"/>
          <w:w w:val="90"/>
          <w:sz w:val="19"/>
          <w:szCs w:val="19"/>
        </w:rPr>
        <w:t>au</w:t>
      </w:r>
      <w:r>
        <w:rPr>
          <w:color w:val="181D1C"/>
          <w:spacing w:val="-20"/>
          <w:w w:val="90"/>
          <w:sz w:val="19"/>
          <w:szCs w:val="19"/>
        </w:rPr>
        <w:t xml:space="preserve"> </w:t>
      </w:r>
      <w:r>
        <w:rPr>
          <w:color w:val="181D1C"/>
          <w:w w:val="90"/>
          <w:sz w:val="19"/>
          <w:szCs w:val="19"/>
        </w:rPr>
        <w:t>tiers</w:t>
      </w:r>
      <w:r>
        <w:rPr>
          <w:color w:val="181D1C"/>
          <w:spacing w:val="-19"/>
          <w:w w:val="90"/>
          <w:sz w:val="19"/>
          <w:szCs w:val="19"/>
        </w:rPr>
        <w:t xml:space="preserve"> </w:t>
      </w:r>
      <w:r>
        <w:rPr>
          <w:color w:val="181D1C"/>
          <w:w w:val="90"/>
          <w:sz w:val="19"/>
          <w:szCs w:val="19"/>
        </w:rPr>
        <w:t>de</w:t>
      </w:r>
      <w:r>
        <w:rPr>
          <w:color w:val="181D1C"/>
          <w:spacing w:val="-22"/>
          <w:w w:val="90"/>
          <w:sz w:val="19"/>
          <w:szCs w:val="19"/>
        </w:rPr>
        <w:t xml:space="preserve"> </w:t>
      </w:r>
      <w:r>
        <w:rPr>
          <w:color w:val="2A2B2B"/>
          <w:w w:val="90"/>
          <w:sz w:val="19"/>
          <w:szCs w:val="19"/>
        </w:rPr>
        <w:t>leur</w:t>
      </w:r>
      <w:r>
        <w:rPr>
          <w:color w:val="2A2B2B"/>
          <w:spacing w:val="-19"/>
          <w:w w:val="90"/>
          <w:sz w:val="19"/>
          <w:szCs w:val="19"/>
        </w:rPr>
        <w:t xml:space="preserve"> </w:t>
      </w:r>
      <w:r>
        <w:rPr>
          <w:color w:val="181D1C"/>
          <w:w w:val="90"/>
          <w:sz w:val="19"/>
          <w:szCs w:val="19"/>
        </w:rPr>
        <w:t>valeur</w:t>
      </w:r>
      <w:r>
        <w:rPr>
          <w:color w:val="181D1C"/>
          <w:spacing w:val="-13"/>
          <w:w w:val="90"/>
          <w:sz w:val="19"/>
          <w:szCs w:val="19"/>
        </w:rPr>
        <w:t xml:space="preserve"> </w:t>
      </w:r>
      <w:r>
        <w:rPr>
          <w:color w:val="181D1C"/>
          <w:w w:val="90"/>
          <w:sz w:val="19"/>
          <w:szCs w:val="19"/>
        </w:rPr>
        <w:t>à</w:t>
      </w:r>
      <w:r>
        <w:rPr>
          <w:color w:val="181D1C"/>
          <w:spacing w:val="-21"/>
          <w:w w:val="90"/>
          <w:sz w:val="19"/>
          <w:szCs w:val="19"/>
        </w:rPr>
        <w:t xml:space="preserve"> </w:t>
      </w:r>
      <w:r>
        <w:rPr>
          <w:color w:val="181D1C"/>
          <w:w w:val="90"/>
          <w:sz w:val="19"/>
          <w:szCs w:val="19"/>
        </w:rPr>
        <w:t>neuf</w:t>
      </w:r>
      <w:r>
        <w:rPr>
          <w:color w:val="181D1C"/>
          <w:spacing w:val="-18"/>
          <w:w w:val="90"/>
          <w:sz w:val="19"/>
          <w:szCs w:val="19"/>
        </w:rPr>
        <w:t xml:space="preserve"> </w:t>
      </w:r>
      <w:r>
        <w:rPr>
          <w:color w:val="181D1C"/>
          <w:w w:val="90"/>
          <w:sz w:val="19"/>
          <w:szCs w:val="19"/>
        </w:rPr>
        <w:t>;</w:t>
      </w:r>
    </w:p>
    <w:p w:rsidR="00000000" w:rsidRDefault="00070610">
      <w:pPr>
        <w:pStyle w:val="Paragraphedeliste"/>
        <w:numPr>
          <w:ilvl w:val="0"/>
          <w:numId w:val="6"/>
        </w:numPr>
        <w:tabs>
          <w:tab w:val="left" w:pos="335"/>
        </w:tabs>
        <w:kinsoku w:val="0"/>
        <w:overflowPunct w:val="0"/>
        <w:spacing w:before="11"/>
        <w:ind w:left="334" w:hanging="95"/>
        <w:jc w:val="both"/>
        <w:rPr>
          <w:color w:val="181D1C"/>
          <w:w w:val="90"/>
          <w:sz w:val="19"/>
          <w:szCs w:val="19"/>
        </w:rPr>
      </w:pPr>
      <w:r>
        <w:rPr>
          <w:color w:val="181D1C"/>
          <w:w w:val="90"/>
          <w:sz w:val="19"/>
          <w:szCs w:val="19"/>
        </w:rPr>
        <w:t>que</w:t>
      </w:r>
      <w:r>
        <w:rPr>
          <w:color w:val="181D1C"/>
          <w:spacing w:val="-21"/>
          <w:w w:val="90"/>
          <w:sz w:val="19"/>
          <w:szCs w:val="19"/>
        </w:rPr>
        <w:t xml:space="preserve"> </w:t>
      </w:r>
      <w:r>
        <w:rPr>
          <w:color w:val="181D1C"/>
          <w:w w:val="90"/>
          <w:sz w:val="19"/>
          <w:szCs w:val="19"/>
        </w:rPr>
        <w:t>le</w:t>
      </w:r>
      <w:r>
        <w:rPr>
          <w:color w:val="181D1C"/>
          <w:spacing w:val="-25"/>
          <w:w w:val="90"/>
          <w:sz w:val="19"/>
          <w:szCs w:val="19"/>
        </w:rPr>
        <w:t xml:space="preserve"> </w:t>
      </w:r>
      <w:r>
        <w:rPr>
          <w:color w:val="181D1C"/>
          <w:w w:val="90"/>
          <w:sz w:val="19"/>
          <w:szCs w:val="19"/>
        </w:rPr>
        <w:t>remplacement</w:t>
      </w:r>
      <w:r>
        <w:rPr>
          <w:color w:val="181D1C"/>
          <w:spacing w:val="-13"/>
          <w:w w:val="90"/>
          <w:sz w:val="19"/>
          <w:szCs w:val="19"/>
        </w:rPr>
        <w:t xml:space="preserve"> </w:t>
      </w:r>
      <w:r>
        <w:rPr>
          <w:color w:val="181D1C"/>
          <w:w w:val="90"/>
          <w:sz w:val="19"/>
          <w:szCs w:val="19"/>
        </w:rPr>
        <w:t>soit</w:t>
      </w:r>
      <w:r>
        <w:rPr>
          <w:color w:val="181D1C"/>
          <w:spacing w:val="-20"/>
          <w:w w:val="90"/>
          <w:sz w:val="19"/>
          <w:szCs w:val="19"/>
        </w:rPr>
        <w:t xml:space="preserve"> </w:t>
      </w:r>
      <w:r>
        <w:rPr>
          <w:color w:val="181D1C"/>
          <w:w w:val="90"/>
          <w:sz w:val="19"/>
          <w:szCs w:val="19"/>
        </w:rPr>
        <w:t>effectué,</w:t>
      </w:r>
      <w:r>
        <w:rPr>
          <w:color w:val="181D1C"/>
          <w:spacing w:val="-16"/>
          <w:w w:val="90"/>
          <w:sz w:val="19"/>
          <w:szCs w:val="19"/>
        </w:rPr>
        <w:t xml:space="preserve"> </w:t>
      </w:r>
      <w:r>
        <w:rPr>
          <w:color w:val="181D1C"/>
          <w:w w:val="90"/>
          <w:sz w:val="19"/>
          <w:szCs w:val="19"/>
        </w:rPr>
        <w:t>sauf</w:t>
      </w:r>
      <w:r>
        <w:rPr>
          <w:color w:val="181D1C"/>
          <w:spacing w:val="-24"/>
          <w:w w:val="90"/>
          <w:sz w:val="19"/>
          <w:szCs w:val="19"/>
        </w:rPr>
        <w:t xml:space="preserve"> </w:t>
      </w:r>
      <w:r>
        <w:rPr>
          <w:color w:val="181D1C"/>
          <w:w w:val="90"/>
          <w:sz w:val="19"/>
          <w:szCs w:val="19"/>
        </w:rPr>
        <w:t>cas</w:t>
      </w:r>
      <w:r>
        <w:rPr>
          <w:color w:val="181D1C"/>
          <w:spacing w:val="-23"/>
          <w:w w:val="90"/>
          <w:sz w:val="19"/>
          <w:szCs w:val="19"/>
        </w:rPr>
        <w:t xml:space="preserve"> </w:t>
      </w:r>
      <w:r>
        <w:rPr>
          <w:color w:val="181D1C"/>
          <w:w w:val="90"/>
          <w:sz w:val="19"/>
          <w:szCs w:val="19"/>
        </w:rPr>
        <w:t>de</w:t>
      </w:r>
      <w:r>
        <w:rPr>
          <w:color w:val="181D1C"/>
          <w:spacing w:val="-26"/>
          <w:w w:val="90"/>
          <w:sz w:val="19"/>
          <w:szCs w:val="19"/>
        </w:rPr>
        <w:t xml:space="preserve"> </w:t>
      </w:r>
      <w:r>
        <w:rPr>
          <w:color w:val="181D1C"/>
          <w:w w:val="90"/>
          <w:sz w:val="19"/>
          <w:szCs w:val="19"/>
        </w:rPr>
        <w:t>force</w:t>
      </w:r>
      <w:r>
        <w:rPr>
          <w:color w:val="181D1C"/>
          <w:spacing w:val="-16"/>
          <w:w w:val="90"/>
          <w:sz w:val="19"/>
          <w:szCs w:val="19"/>
        </w:rPr>
        <w:t xml:space="preserve"> </w:t>
      </w:r>
      <w:r>
        <w:rPr>
          <w:color w:val="181D1C"/>
          <w:w w:val="90"/>
          <w:sz w:val="19"/>
          <w:szCs w:val="19"/>
        </w:rPr>
        <w:t>majeure</w:t>
      </w:r>
      <w:r>
        <w:rPr>
          <w:color w:val="3F3F3F"/>
          <w:w w:val="90"/>
          <w:sz w:val="19"/>
          <w:szCs w:val="19"/>
        </w:rPr>
        <w:t>,</w:t>
      </w:r>
      <w:r>
        <w:rPr>
          <w:color w:val="3F3F3F"/>
          <w:spacing w:val="-26"/>
          <w:w w:val="90"/>
          <w:sz w:val="19"/>
          <w:szCs w:val="19"/>
        </w:rPr>
        <w:t xml:space="preserve"> </w:t>
      </w:r>
      <w:r>
        <w:rPr>
          <w:color w:val="181D1C"/>
          <w:w w:val="90"/>
          <w:sz w:val="19"/>
          <w:szCs w:val="19"/>
        </w:rPr>
        <w:t>dans</w:t>
      </w:r>
      <w:r>
        <w:rPr>
          <w:color w:val="181D1C"/>
          <w:spacing w:val="-19"/>
          <w:w w:val="90"/>
          <w:sz w:val="19"/>
          <w:szCs w:val="19"/>
        </w:rPr>
        <w:t xml:space="preserve"> </w:t>
      </w:r>
      <w:r>
        <w:rPr>
          <w:color w:val="181D1C"/>
          <w:w w:val="90"/>
          <w:sz w:val="19"/>
          <w:szCs w:val="19"/>
        </w:rPr>
        <w:t>les</w:t>
      </w:r>
      <w:r>
        <w:rPr>
          <w:color w:val="181D1C"/>
          <w:spacing w:val="-25"/>
          <w:w w:val="90"/>
          <w:sz w:val="19"/>
          <w:szCs w:val="19"/>
        </w:rPr>
        <w:t xml:space="preserve"> </w:t>
      </w:r>
      <w:r>
        <w:rPr>
          <w:color w:val="181D1C"/>
          <w:w w:val="90"/>
          <w:sz w:val="19"/>
          <w:szCs w:val="19"/>
        </w:rPr>
        <w:t>deux</w:t>
      </w:r>
      <w:r>
        <w:rPr>
          <w:color w:val="181D1C"/>
          <w:spacing w:val="-19"/>
          <w:w w:val="90"/>
          <w:sz w:val="19"/>
          <w:szCs w:val="19"/>
        </w:rPr>
        <w:t xml:space="preserve"> </w:t>
      </w:r>
      <w:r>
        <w:rPr>
          <w:color w:val="181D1C"/>
          <w:w w:val="90"/>
          <w:sz w:val="19"/>
          <w:szCs w:val="19"/>
        </w:rPr>
        <w:t>ans</w:t>
      </w:r>
      <w:r>
        <w:rPr>
          <w:color w:val="181D1C"/>
          <w:spacing w:val="-20"/>
          <w:w w:val="90"/>
          <w:sz w:val="19"/>
          <w:szCs w:val="19"/>
        </w:rPr>
        <w:t xml:space="preserve"> </w:t>
      </w:r>
      <w:r>
        <w:rPr>
          <w:color w:val="181D1C"/>
          <w:w w:val="90"/>
          <w:sz w:val="19"/>
          <w:szCs w:val="19"/>
        </w:rPr>
        <w:t>à</w:t>
      </w:r>
      <w:r>
        <w:rPr>
          <w:color w:val="181D1C"/>
          <w:spacing w:val="-23"/>
          <w:w w:val="90"/>
          <w:sz w:val="19"/>
          <w:szCs w:val="19"/>
        </w:rPr>
        <w:t xml:space="preserve"> </w:t>
      </w:r>
      <w:r>
        <w:rPr>
          <w:color w:val="181D1C"/>
          <w:w w:val="90"/>
          <w:sz w:val="19"/>
          <w:szCs w:val="19"/>
        </w:rPr>
        <w:t>partir</w:t>
      </w:r>
      <w:r>
        <w:rPr>
          <w:color w:val="181D1C"/>
          <w:spacing w:val="-23"/>
          <w:w w:val="90"/>
          <w:sz w:val="19"/>
          <w:szCs w:val="19"/>
        </w:rPr>
        <w:t xml:space="preserve"> </w:t>
      </w:r>
      <w:r>
        <w:rPr>
          <w:color w:val="181D1C"/>
          <w:w w:val="90"/>
          <w:sz w:val="19"/>
          <w:szCs w:val="19"/>
        </w:rPr>
        <w:t>du</w:t>
      </w:r>
      <w:r>
        <w:rPr>
          <w:color w:val="181D1C"/>
          <w:spacing w:val="-22"/>
          <w:w w:val="90"/>
          <w:sz w:val="19"/>
          <w:szCs w:val="19"/>
        </w:rPr>
        <w:t xml:space="preserve"> </w:t>
      </w:r>
      <w:r>
        <w:rPr>
          <w:color w:val="181D1C"/>
          <w:w w:val="90"/>
          <w:sz w:val="19"/>
          <w:szCs w:val="19"/>
        </w:rPr>
        <w:t>sinistre.</w:t>
      </w:r>
    </w:p>
    <w:p w:rsidR="00000000" w:rsidRDefault="00070610">
      <w:pPr>
        <w:pStyle w:val="Corpsdetexte"/>
        <w:kinsoku w:val="0"/>
        <w:overflowPunct w:val="0"/>
        <w:spacing w:before="1"/>
        <w:ind w:left="234"/>
        <w:jc w:val="both"/>
        <w:rPr>
          <w:color w:val="181D1C"/>
          <w:w w:val="90"/>
          <w:sz w:val="19"/>
          <w:szCs w:val="19"/>
        </w:rPr>
      </w:pPr>
      <w:r>
        <w:rPr>
          <w:color w:val="181D1C"/>
          <w:w w:val="90"/>
        </w:rPr>
        <w:t xml:space="preserve">À </w:t>
      </w:r>
      <w:r>
        <w:rPr>
          <w:color w:val="181D1C"/>
          <w:w w:val="90"/>
          <w:sz w:val="19"/>
          <w:szCs w:val="19"/>
        </w:rPr>
        <w:t xml:space="preserve">défaut de l'une </w:t>
      </w:r>
      <w:r>
        <w:rPr>
          <w:color w:val="2A2B2B"/>
          <w:w w:val="90"/>
          <w:sz w:val="19"/>
          <w:szCs w:val="19"/>
        </w:rPr>
        <w:t xml:space="preserve">ou </w:t>
      </w:r>
      <w:r>
        <w:rPr>
          <w:color w:val="181D1C"/>
          <w:w w:val="90"/>
          <w:sz w:val="19"/>
          <w:szCs w:val="19"/>
        </w:rPr>
        <w:t xml:space="preserve">l'autre de ces conditions </w:t>
      </w:r>
      <w:r>
        <w:rPr>
          <w:color w:val="3F3F3F"/>
          <w:w w:val="90"/>
          <w:sz w:val="19"/>
          <w:szCs w:val="19"/>
        </w:rPr>
        <w:t xml:space="preserve">, </w:t>
      </w:r>
      <w:r>
        <w:rPr>
          <w:color w:val="181D1C"/>
          <w:w w:val="90"/>
          <w:sz w:val="19"/>
          <w:szCs w:val="19"/>
        </w:rPr>
        <w:t xml:space="preserve">l'indemnité est versée </w:t>
      </w:r>
      <w:r>
        <w:rPr>
          <w:rFonts w:ascii="Times New Roman" w:hAnsi="Times New Roman" w:cs="Times New Roman"/>
          <w:color w:val="181D1C"/>
          <w:w w:val="90"/>
        </w:rPr>
        <w:t xml:space="preserve">à </w:t>
      </w:r>
      <w:r>
        <w:rPr>
          <w:color w:val="181D1C"/>
          <w:w w:val="90"/>
          <w:sz w:val="19"/>
          <w:szCs w:val="19"/>
        </w:rPr>
        <w:t xml:space="preserve">concurrence de </w:t>
      </w:r>
      <w:r>
        <w:rPr>
          <w:color w:val="2A2B2B"/>
          <w:w w:val="90"/>
          <w:sz w:val="19"/>
          <w:szCs w:val="19"/>
        </w:rPr>
        <w:t xml:space="preserve">la </w:t>
      </w:r>
      <w:r>
        <w:rPr>
          <w:color w:val="181D1C"/>
          <w:w w:val="90"/>
          <w:sz w:val="19"/>
          <w:szCs w:val="19"/>
        </w:rPr>
        <w:t>valeur d'usage des biens sinistrés.</w:t>
      </w:r>
    </w:p>
    <w:p w:rsidR="00000000" w:rsidRDefault="00070610">
      <w:pPr>
        <w:pStyle w:val="Corpsdetexte"/>
        <w:kinsoku w:val="0"/>
        <w:overflowPunct w:val="0"/>
        <w:spacing w:before="1"/>
        <w:rPr>
          <w:sz w:val="23"/>
          <w:szCs w:val="23"/>
        </w:rPr>
      </w:pPr>
    </w:p>
    <w:p w:rsidR="00000000" w:rsidRDefault="00070610">
      <w:pPr>
        <w:pStyle w:val="Paragraphedeliste"/>
        <w:numPr>
          <w:ilvl w:val="0"/>
          <w:numId w:val="7"/>
        </w:numPr>
        <w:tabs>
          <w:tab w:val="left" w:pos="601"/>
        </w:tabs>
        <w:kinsoku w:val="0"/>
        <w:overflowPunct w:val="0"/>
        <w:ind w:hanging="347"/>
        <w:jc w:val="both"/>
        <w:rPr>
          <w:color w:val="181D1C"/>
          <w:w w:val="95"/>
          <w:sz w:val="19"/>
          <w:szCs w:val="19"/>
        </w:rPr>
      </w:pPr>
      <w:r>
        <w:rPr>
          <w:color w:val="181D1C"/>
          <w:w w:val="95"/>
          <w:sz w:val="19"/>
          <w:szCs w:val="19"/>
        </w:rPr>
        <w:t>Pour</w:t>
      </w:r>
      <w:r>
        <w:rPr>
          <w:color w:val="181D1C"/>
          <w:spacing w:val="-14"/>
          <w:w w:val="95"/>
          <w:sz w:val="19"/>
          <w:szCs w:val="19"/>
        </w:rPr>
        <w:t xml:space="preserve"> </w:t>
      </w:r>
      <w:r>
        <w:rPr>
          <w:color w:val="181D1C"/>
          <w:w w:val="95"/>
          <w:sz w:val="19"/>
          <w:szCs w:val="19"/>
        </w:rPr>
        <w:t>les</w:t>
      </w:r>
      <w:r>
        <w:rPr>
          <w:color w:val="181D1C"/>
          <w:spacing w:val="-17"/>
          <w:w w:val="95"/>
          <w:sz w:val="19"/>
          <w:szCs w:val="19"/>
        </w:rPr>
        <w:t xml:space="preserve"> </w:t>
      </w:r>
      <w:r>
        <w:rPr>
          <w:color w:val="181D1C"/>
          <w:w w:val="95"/>
          <w:sz w:val="19"/>
          <w:szCs w:val="19"/>
        </w:rPr>
        <w:t>biens</w:t>
      </w:r>
      <w:r>
        <w:rPr>
          <w:color w:val="181D1C"/>
          <w:spacing w:val="-13"/>
          <w:w w:val="95"/>
          <w:sz w:val="19"/>
          <w:szCs w:val="19"/>
        </w:rPr>
        <w:t xml:space="preserve"> </w:t>
      </w:r>
      <w:r>
        <w:rPr>
          <w:color w:val="181D1C"/>
          <w:w w:val="95"/>
          <w:sz w:val="19"/>
          <w:szCs w:val="19"/>
        </w:rPr>
        <w:t>mobiliers</w:t>
      </w:r>
      <w:r>
        <w:rPr>
          <w:color w:val="181D1C"/>
          <w:spacing w:val="-11"/>
          <w:w w:val="95"/>
          <w:sz w:val="19"/>
          <w:szCs w:val="19"/>
        </w:rPr>
        <w:t xml:space="preserve"> </w:t>
      </w:r>
      <w:r>
        <w:rPr>
          <w:color w:val="181D1C"/>
          <w:w w:val="95"/>
          <w:sz w:val="19"/>
          <w:szCs w:val="19"/>
        </w:rPr>
        <w:t>autres</w:t>
      </w:r>
      <w:r>
        <w:rPr>
          <w:color w:val="181D1C"/>
          <w:spacing w:val="-11"/>
          <w:w w:val="95"/>
          <w:sz w:val="19"/>
          <w:szCs w:val="19"/>
        </w:rPr>
        <w:t xml:space="preserve"> </w:t>
      </w:r>
      <w:r>
        <w:rPr>
          <w:color w:val="181D1C"/>
          <w:w w:val="95"/>
          <w:sz w:val="19"/>
          <w:szCs w:val="19"/>
        </w:rPr>
        <w:t>que</w:t>
      </w:r>
      <w:r>
        <w:rPr>
          <w:color w:val="181D1C"/>
          <w:spacing w:val="-12"/>
          <w:w w:val="95"/>
          <w:sz w:val="19"/>
          <w:szCs w:val="19"/>
        </w:rPr>
        <w:t xml:space="preserve"> </w:t>
      </w:r>
      <w:r>
        <w:rPr>
          <w:color w:val="181D1C"/>
          <w:w w:val="95"/>
          <w:sz w:val="19"/>
          <w:szCs w:val="19"/>
        </w:rPr>
        <w:t>meubles</w:t>
      </w:r>
      <w:r>
        <w:rPr>
          <w:color w:val="181D1C"/>
          <w:spacing w:val="-12"/>
          <w:w w:val="95"/>
          <w:sz w:val="19"/>
          <w:szCs w:val="19"/>
        </w:rPr>
        <w:t xml:space="preserve"> </w:t>
      </w:r>
      <w:r>
        <w:rPr>
          <w:color w:val="181D1C"/>
          <w:w w:val="95"/>
          <w:sz w:val="19"/>
          <w:szCs w:val="19"/>
        </w:rPr>
        <w:t>meublants</w:t>
      </w:r>
      <w:r>
        <w:rPr>
          <w:color w:val="181D1C"/>
          <w:spacing w:val="-3"/>
          <w:w w:val="95"/>
          <w:sz w:val="19"/>
          <w:szCs w:val="19"/>
        </w:rPr>
        <w:t xml:space="preserve"> </w:t>
      </w:r>
      <w:r>
        <w:rPr>
          <w:color w:val="181D1C"/>
          <w:w w:val="95"/>
          <w:sz w:val="19"/>
          <w:szCs w:val="19"/>
        </w:rPr>
        <w:t>:</w:t>
      </w:r>
    </w:p>
    <w:p w:rsidR="00000000" w:rsidRDefault="00070610">
      <w:pPr>
        <w:pStyle w:val="Corpsdetexte"/>
        <w:kinsoku w:val="0"/>
        <w:overflowPunct w:val="0"/>
        <w:spacing w:before="31"/>
        <w:ind w:left="253"/>
        <w:jc w:val="both"/>
        <w:rPr>
          <w:color w:val="4F4F4F"/>
          <w:w w:val="95"/>
          <w:sz w:val="19"/>
          <w:szCs w:val="19"/>
        </w:rPr>
      </w:pPr>
      <w:r>
        <w:rPr>
          <w:rFonts w:ascii="Times New Roman" w:hAnsi="Times New Roman" w:cs="Times New Roman"/>
          <w:color w:val="181D1C"/>
          <w:w w:val="95"/>
        </w:rPr>
        <w:t xml:space="preserve">../ </w:t>
      </w:r>
      <w:r>
        <w:rPr>
          <w:rFonts w:ascii="Times New Roman" w:hAnsi="Times New Roman" w:cs="Times New Roman"/>
          <w:color w:val="181D1C"/>
          <w:w w:val="95"/>
        </w:rPr>
        <w:t xml:space="preserve">à </w:t>
      </w:r>
      <w:r>
        <w:rPr>
          <w:color w:val="181D1C"/>
          <w:w w:val="95"/>
          <w:sz w:val="19"/>
          <w:szCs w:val="19"/>
        </w:rPr>
        <w:t xml:space="preserve">concurrence de leur valeur d'usage </w:t>
      </w:r>
      <w:r>
        <w:rPr>
          <w:color w:val="4F4F4F"/>
          <w:w w:val="95"/>
          <w:sz w:val="19"/>
          <w:szCs w:val="19"/>
        </w:rPr>
        <w:t>.</w:t>
      </w:r>
    </w:p>
    <w:p w:rsidR="00000000" w:rsidRDefault="00070610">
      <w:pPr>
        <w:pStyle w:val="Corpsdetexte"/>
        <w:kinsoku w:val="0"/>
        <w:overflowPunct w:val="0"/>
        <w:spacing w:before="23"/>
        <w:ind w:left="253"/>
        <w:jc w:val="both"/>
        <w:rPr>
          <w:color w:val="4F4F4F"/>
          <w:w w:val="90"/>
          <w:sz w:val="19"/>
          <w:szCs w:val="19"/>
        </w:rPr>
      </w:pPr>
      <w:r>
        <w:rPr>
          <w:color w:val="181D1C"/>
          <w:w w:val="90"/>
          <w:sz w:val="19"/>
          <w:szCs w:val="19"/>
        </w:rPr>
        <w:t>../  Pour ces biens</w:t>
      </w:r>
      <w:r>
        <w:rPr>
          <w:color w:val="3F3F3F"/>
          <w:w w:val="90"/>
          <w:sz w:val="19"/>
          <w:szCs w:val="19"/>
        </w:rPr>
        <w:t xml:space="preserve">, </w:t>
      </w:r>
      <w:r>
        <w:rPr>
          <w:color w:val="181D1C"/>
          <w:w w:val="90"/>
          <w:sz w:val="19"/>
          <w:szCs w:val="19"/>
        </w:rPr>
        <w:t xml:space="preserve">la vétusté est estimée forfaitairement </w:t>
      </w:r>
      <w:r>
        <w:rPr>
          <w:rFonts w:ascii="Times New Roman" w:hAnsi="Times New Roman" w:cs="Times New Roman"/>
          <w:color w:val="181D1C"/>
          <w:w w:val="90"/>
          <w:sz w:val="21"/>
          <w:szCs w:val="21"/>
        </w:rPr>
        <w:t xml:space="preserve">à </w:t>
      </w:r>
      <w:r>
        <w:rPr>
          <w:color w:val="181D1C"/>
          <w:w w:val="90"/>
          <w:sz w:val="19"/>
          <w:szCs w:val="19"/>
        </w:rPr>
        <w:t>10% par an ou fraction d'année, avec un maximum de 80%</w:t>
      </w:r>
      <w:r>
        <w:rPr>
          <w:color w:val="4F4F4F"/>
          <w:w w:val="90"/>
          <w:sz w:val="19"/>
          <w:szCs w:val="19"/>
        </w:rPr>
        <w:t>.</w:t>
      </w:r>
    </w:p>
    <w:p w:rsidR="00000000" w:rsidRDefault="00070610">
      <w:pPr>
        <w:pStyle w:val="Corpsdetexte"/>
        <w:kinsoku w:val="0"/>
        <w:overflowPunct w:val="0"/>
        <w:spacing w:before="34" w:after="6" w:line="504" w:lineRule="auto"/>
        <w:ind w:left="234" w:right="3515" w:firstLine="19"/>
        <w:rPr>
          <w:color w:val="08288C"/>
          <w:w w:val="90"/>
          <w:sz w:val="19"/>
          <w:szCs w:val="19"/>
        </w:rPr>
      </w:pPr>
      <w:r>
        <w:rPr>
          <w:color w:val="181D1C"/>
          <w:w w:val="90"/>
          <w:sz w:val="19"/>
          <w:szCs w:val="19"/>
        </w:rPr>
        <w:t>../</w:t>
      </w:r>
      <w:r>
        <w:rPr>
          <w:color w:val="181D1C"/>
          <w:spacing w:val="15"/>
          <w:w w:val="90"/>
          <w:sz w:val="19"/>
          <w:szCs w:val="19"/>
        </w:rPr>
        <w:t xml:space="preserve"> </w:t>
      </w:r>
      <w:r>
        <w:rPr>
          <w:color w:val="181D1C"/>
          <w:w w:val="90"/>
          <w:sz w:val="19"/>
          <w:szCs w:val="19"/>
        </w:rPr>
        <w:t>Aucune</w:t>
      </w:r>
      <w:r>
        <w:rPr>
          <w:color w:val="181D1C"/>
          <w:spacing w:val="-7"/>
          <w:w w:val="90"/>
          <w:sz w:val="19"/>
          <w:szCs w:val="19"/>
        </w:rPr>
        <w:t xml:space="preserve"> </w:t>
      </w:r>
      <w:r>
        <w:rPr>
          <w:color w:val="181D1C"/>
          <w:w w:val="90"/>
          <w:sz w:val="19"/>
          <w:szCs w:val="19"/>
        </w:rPr>
        <w:t>indemnité</w:t>
      </w:r>
      <w:r>
        <w:rPr>
          <w:color w:val="181D1C"/>
          <w:spacing w:val="-12"/>
          <w:w w:val="90"/>
          <w:sz w:val="19"/>
          <w:szCs w:val="19"/>
        </w:rPr>
        <w:t xml:space="preserve"> </w:t>
      </w:r>
      <w:r>
        <w:rPr>
          <w:color w:val="181D1C"/>
          <w:w w:val="90"/>
          <w:sz w:val="19"/>
          <w:szCs w:val="19"/>
        </w:rPr>
        <w:t>n'est</w:t>
      </w:r>
      <w:r>
        <w:rPr>
          <w:color w:val="181D1C"/>
          <w:spacing w:val="-14"/>
          <w:w w:val="90"/>
          <w:sz w:val="19"/>
          <w:szCs w:val="19"/>
        </w:rPr>
        <w:t xml:space="preserve"> </w:t>
      </w:r>
      <w:r>
        <w:rPr>
          <w:color w:val="181D1C"/>
          <w:w w:val="90"/>
          <w:sz w:val="19"/>
          <w:szCs w:val="19"/>
        </w:rPr>
        <w:t>versée</w:t>
      </w:r>
      <w:r>
        <w:rPr>
          <w:color w:val="181D1C"/>
          <w:spacing w:val="-7"/>
          <w:w w:val="90"/>
          <w:sz w:val="19"/>
          <w:szCs w:val="19"/>
        </w:rPr>
        <w:t xml:space="preserve"> </w:t>
      </w:r>
      <w:r>
        <w:rPr>
          <w:color w:val="181D1C"/>
          <w:w w:val="90"/>
          <w:sz w:val="19"/>
          <w:szCs w:val="19"/>
        </w:rPr>
        <w:t>pour</w:t>
      </w:r>
      <w:r>
        <w:rPr>
          <w:color w:val="181D1C"/>
          <w:spacing w:val="-15"/>
          <w:w w:val="90"/>
          <w:sz w:val="19"/>
          <w:szCs w:val="19"/>
        </w:rPr>
        <w:t xml:space="preserve"> </w:t>
      </w:r>
      <w:r>
        <w:rPr>
          <w:color w:val="181D1C"/>
          <w:w w:val="90"/>
          <w:sz w:val="19"/>
          <w:szCs w:val="19"/>
        </w:rPr>
        <w:t>les</w:t>
      </w:r>
      <w:r>
        <w:rPr>
          <w:color w:val="181D1C"/>
          <w:spacing w:val="-17"/>
          <w:w w:val="90"/>
          <w:sz w:val="19"/>
          <w:szCs w:val="19"/>
        </w:rPr>
        <w:t xml:space="preserve"> </w:t>
      </w:r>
      <w:r>
        <w:rPr>
          <w:color w:val="181D1C"/>
          <w:w w:val="90"/>
          <w:sz w:val="19"/>
          <w:szCs w:val="19"/>
        </w:rPr>
        <w:t>biens</w:t>
      </w:r>
      <w:r>
        <w:rPr>
          <w:color w:val="181D1C"/>
          <w:spacing w:val="-13"/>
          <w:w w:val="90"/>
          <w:sz w:val="19"/>
          <w:szCs w:val="19"/>
        </w:rPr>
        <w:t xml:space="preserve"> </w:t>
      </w:r>
      <w:r>
        <w:rPr>
          <w:color w:val="181D1C"/>
          <w:w w:val="90"/>
          <w:sz w:val="19"/>
          <w:szCs w:val="19"/>
        </w:rPr>
        <w:t>âgés</w:t>
      </w:r>
      <w:r>
        <w:rPr>
          <w:color w:val="181D1C"/>
          <w:spacing w:val="-15"/>
          <w:w w:val="90"/>
          <w:sz w:val="19"/>
          <w:szCs w:val="19"/>
        </w:rPr>
        <w:t xml:space="preserve"> </w:t>
      </w:r>
      <w:r>
        <w:rPr>
          <w:color w:val="181D1C"/>
          <w:w w:val="90"/>
          <w:sz w:val="19"/>
          <w:szCs w:val="19"/>
        </w:rPr>
        <w:t>de</w:t>
      </w:r>
      <w:r>
        <w:rPr>
          <w:color w:val="181D1C"/>
          <w:spacing w:val="-11"/>
          <w:w w:val="90"/>
          <w:sz w:val="19"/>
          <w:szCs w:val="19"/>
        </w:rPr>
        <w:t xml:space="preserve"> </w:t>
      </w:r>
      <w:r>
        <w:rPr>
          <w:color w:val="181D1C"/>
          <w:w w:val="90"/>
          <w:sz w:val="19"/>
          <w:szCs w:val="19"/>
        </w:rPr>
        <w:t>10</w:t>
      </w:r>
      <w:r>
        <w:rPr>
          <w:color w:val="181D1C"/>
          <w:spacing w:val="-26"/>
          <w:w w:val="90"/>
          <w:sz w:val="19"/>
          <w:szCs w:val="19"/>
        </w:rPr>
        <w:t xml:space="preserve"> </w:t>
      </w:r>
      <w:r>
        <w:rPr>
          <w:color w:val="181D1C"/>
          <w:w w:val="90"/>
          <w:sz w:val="19"/>
          <w:szCs w:val="19"/>
        </w:rPr>
        <w:t>ans</w:t>
      </w:r>
      <w:r>
        <w:rPr>
          <w:color w:val="181D1C"/>
          <w:spacing w:val="-15"/>
          <w:w w:val="90"/>
          <w:sz w:val="19"/>
          <w:szCs w:val="19"/>
        </w:rPr>
        <w:t xml:space="preserve"> </w:t>
      </w:r>
      <w:r>
        <w:rPr>
          <w:color w:val="181D1C"/>
          <w:w w:val="90"/>
          <w:sz w:val="19"/>
          <w:szCs w:val="19"/>
        </w:rPr>
        <w:t>et</w:t>
      </w:r>
      <w:r>
        <w:rPr>
          <w:color w:val="181D1C"/>
          <w:spacing w:val="-15"/>
          <w:w w:val="90"/>
          <w:sz w:val="19"/>
          <w:szCs w:val="19"/>
        </w:rPr>
        <w:t xml:space="preserve"> </w:t>
      </w:r>
      <w:r>
        <w:rPr>
          <w:color w:val="181D1C"/>
          <w:w w:val="90"/>
          <w:sz w:val="19"/>
          <w:szCs w:val="19"/>
        </w:rPr>
        <w:t>plus</w:t>
      </w:r>
      <w:r>
        <w:rPr>
          <w:color w:val="181D1C"/>
          <w:spacing w:val="-16"/>
          <w:w w:val="90"/>
          <w:sz w:val="19"/>
          <w:szCs w:val="19"/>
        </w:rPr>
        <w:t xml:space="preserve"> </w:t>
      </w:r>
      <w:r>
        <w:rPr>
          <w:color w:val="181D1C"/>
          <w:w w:val="90"/>
          <w:sz w:val="19"/>
          <w:szCs w:val="19"/>
        </w:rPr>
        <w:t>au</w:t>
      </w:r>
      <w:r>
        <w:rPr>
          <w:color w:val="181D1C"/>
          <w:spacing w:val="-23"/>
          <w:w w:val="90"/>
          <w:sz w:val="19"/>
          <w:szCs w:val="19"/>
        </w:rPr>
        <w:t xml:space="preserve"> </w:t>
      </w:r>
      <w:r>
        <w:rPr>
          <w:color w:val="181D1C"/>
          <w:w w:val="90"/>
          <w:sz w:val="19"/>
          <w:szCs w:val="19"/>
        </w:rPr>
        <w:t>jour</w:t>
      </w:r>
      <w:r>
        <w:rPr>
          <w:color w:val="181D1C"/>
          <w:spacing w:val="-5"/>
          <w:w w:val="90"/>
          <w:sz w:val="19"/>
          <w:szCs w:val="19"/>
        </w:rPr>
        <w:t xml:space="preserve"> </w:t>
      </w:r>
      <w:r>
        <w:rPr>
          <w:color w:val="181D1C"/>
          <w:w w:val="90"/>
          <w:sz w:val="19"/>
          <w:szCs w:val="19"/>
        </w:rPr>
        <w:t>du</w:t>
      </w:r>
      <w:r>
        <w:rPr>
          <w:color w:val="181D1C"/>
          <w:spacing w:val="-15"/>
          <w:w w:val="90"/>
          <w:sz w:val="19"/>
          <w:szCs w:val="19"/>
        </w:rPr>
        <w:t xml:space="preserve"> </w:t>
      </w:r>
      <w:r>
        <w:rPr>
          <w:color w:val="181D1C"/>
          <w:w w:val="90"/>
          <w:sz w:val="19"/>
          <w:szCs w:val="19"/>
        </w:rPr>
        <w:t xml:space="preserve">sinistre. </w:t>
      </w:r>
      <w:r>
        <w:rPr>
          <w:color w:val="08288C"/>
          <w:w w:val="90"/>
          <w:sz w:val="19"/>
          <w:szCs w:val="19"/>
          <w:u w:val="single" w:color="000000"/>
        </w:rPr>
        <w:t>ART.6</w:t>
      </w:r>
      <w:r>
        <w:rPr>
          <w:color w:val="08288C"/>
          <w:spacing w:val="-19"/>
          <w:w w:val="90"/>
          <w:sz w:val="19"/>
          <w:szCs w:val="19"/>
          <w:u w:val="single" w:color="000000"/>
        </w:rPr>
        <w:t xml:space="preserve"> </w:t>
      </w:r>
      <w:r>
        <w:rPr>
          <w:color w:val="08288C"/>
          <w:w w:val="90"/>
          <w:sz w:val="19"/>
          <w:szCs w:val="19"/>
          <w:u w:val="single" w:color="000000"/>
        </w:rPr>
        <w:t>•</w:t>
      </w:r>
      <w:r>
        <w:rPr>
          <w:color w:val="08288C"/>
          <w:spacing w:val="-31"/>
          <w:w w:val="90"/>
          <w:sz w:val="19"/>
          <w:szCs w:val="19"/>
          <w:u w:val="single" w:color="000000"/>
        </w:rPr>
        <w:t xml:space="preserve"> </w:t>
      </w:r>
      <w:r>
        <w:rPr>
          <w:color w:val="08288C"/>
          <w:w w:val="90"/>
          <w:sz w:val="19"/>
          <w:szCs w:val="19"/>
          <w:u w:val="single" w:color="000000"/>
        </w:rPr>
        <w:t>TABLEAU</w:t>
      </w:r>
      <w:r>
        <w:rPr>
          <w:color w:val="08288C"/>
          <w:spacing w:val="-19"/>
          <w:w w:val="90"/>
          <w:sz w:val="19"/>
          <w:szCs w:val="19"/>
          <w:u w:val="single" w:color="000000"/>
        </w:rPr>
        <w:t xml:space="preserve"> </w:t>
      </w:r>
      <w:r>
        <w:rPr>
          <w:color w:val="08288C"/>
          <w:w w:val="90"/>
          <w:sz w:val="19"/>
          <w:szCs w:val="19"/>
          <w:u w:val="single" w:color="000000"/>
        </w:rPr>
        <w:t>DES</w:t>
      </w:r>
      <w:r>
        <w:rPr>
          <w:color w:val="08288C"/>
          <w:spacing w:val="-27"/>
          <w:w w:val="90"/>
          <w:sz w:val="19"/>
          <w:szCs w:val="19"/>
          <w:u w:val="single" w:color="000000"/>
        </w:rPr>
        <w:t xml:space="preserve"> </w:t>
      </w:r>
      <w:r>
        <w:rPr>
          <w:color w:val="08288C"/>
          <w:w w:val="90"/>
          <w:sz w:val="19"/>
          <w:szCs w:val="19"/>
          <w:u w:val="single" w:color="000000"/>
        </w:rPr>
        <w:t>MONTANTS</w:t>
      </w:r>
      <w:r>
        <w:rPr>
          <w:color w:val="08288C"/>
          <w:spacing w:val="-22"/>
          <w:w w:val="90"/>
          <w:sz w:val="19"/>
          <w:szCs w:val="19"/>
          <w:u w:val="single" w:color="000000"/>
        </w:rPr>
        <w:t xml:space="preserve"> </w:t>
      </w:r>
      <w:r>
        <w:rPr>
          <w:color w:val="08288C"/>
          <w:w w:val="90"/>
          <w:sz w:val="19"/>
          <w:szCs w:val="19"/>
          <w:u w:val="single" w:color="000000"/>
        </w:rPr>
        <w:t>DE</w:t>
      </w:r>
      <w:r>
        <w:rPr>
          <w:color w:val="08288C"/>
          <w:spacing w:val="-31"/>
          <w:w w:val="90"/>
          <w:sz w:val="19"/>
          <w:szCs w:val="19"/>
          <w:u w:val="single" w:color="000000"/>
        </w:rPr>
        <w:t xml:space="preserve"> </w:t>
      </w:r>
      <w:r>
        <w:rPr>
          <w:color w:val="08288C"/>
          <w:w w:val="90"/>
          <w:sz w:val="19"/>
          <w:szCs w:val="19"/>
          <w:u w:val="single" w:color="000000"/>
        </w:rPr>
        <w:t>GARANTIES</w:t>
      </w:r>
      <w:r>
        <w:rPr>
          <w:color w:val="08288C"/>
          <w:spacing w:val="-29"/>
          <w:w w:val="90"/>
          <w:sz w:val="19"/>
          <w:szCs w:val="19"/>
          <w:u w:val="single" w:color="000000"/>
        </w:rPr>
        <w:t xml:space="preserve"> </w:t>
      </w:r>
      <w:r>
        <w:rPr>
          <w:color w:val="08288C"/>
          <w:w w:val="90"/>
          <w:sz w:val="19"/>
          <w:szCs w:val="19"/>
          <w:u w:val="single" w:color="000000"/>
        </w:rPr>
        <w:t>ET</w:t>
      </w:r>
      <w:r>
        <w:rPr>
          <w:color w:val="08288C"/>
          <w:spacing w:val="-27"/>
          <w:w w:val="90"/>
          <w:sz w:val="19"/>
          <w:szCs w:val="19"/>
          <w:u w:val="single" w:color="000000"/>
        </w:rPr>
        <w:t xml:space="preserve"> </w:t>
      </w:r>
      <w:r>
        <w:rPr>
          <w:color w:val="08288C"/>
          <w:w w:val="90"/>
          <w:sz w:val="19"/>
          <w:szCs w:val="19"/>
          <w:u w:val="single" w:color="000000"/>
        </w:rPr>
        <w:t>DES</w:t>
      </w:r>
      <w:r>
        <w:rPr>
          <w:color w:val="08288C"/>
          <w:spacing w:val="-28"/>
          <w:w w:val="90"/>
          <w:sz w:val="19"/>
          <w:szCs w:val="19"/>
          <w:u w:val="single" w:color="000000"/>
        </w:rPr>
        <w:t xml:space="preserve"> </w:t>
      </w:r>
      <w:r>
        <w:rPr>
          <w:color w:val="08288C"/>
          <w:w w:val="90"/>
          <w:sz w:val="19"/>
          <w:szCs w:val="19"/>
          <w:u w:val="single" w:color="000000"/>
        </w:rPr>
        <w:t>FRANCHISES</w:t>
      </w:r>
      <w:r>
        <w:rPr>
          <w:color w:val="08288C"/>
          <w:spacing w:val="-16"/>
          <w:w w:val="90"/>
          <w:sz w:val="19"/>
          <w:szCs w:val="19"/>
          <w:u w:val="single" w:color="000000"/>
        </w:rPr>
        <w:t xml:space="preserve"> </w:t>
      </w:r>
      <w:r>
        <w:rPr>
          <w:color w:val="08288C"/>
          <w:w w:val="90"/>
          <w:sz w:val="19"/>
          <w:szCs w:val="19"/>
        </w:rPr>
        <w:t>:</w:t>
      </w:r>
    </w:p>
    <w:tbl>
      <w:tblPr>
        <w:tblW w:w="0" w:type="auto"/>
        <w:tblInd w:w="124" w:type="dxa"/>
        <w:tblLayout w:type="fixed"/>
        <w:tblCellMar>
          <w:left w:w="0" w:type="dxa"/>
          <w:right w:w="0" w:type="dxa"/>
        </w:tblCellMar>
        <w:tblLook w:val="0000" w:firstRow="0" w:lastRow="0" w:firstColumn="0" w:lastColumn="0" w:noHBand="0" w:noVBand="0"/>
      </w:tblPr>
      <w:tblGrid>
        <w:gridCol w:w="6728"/>
        <w:gridCol w:w="3433"/>
      </w:tblGrid>
      <w:tr w:rsidR="00000000">
        <w:tblPrEx>
          <w:tblCellMar>
            <w:top w:w="0" w:type="dxa"/>
            <w:left w:w="0" w:type="dxa"/>
            <w:bottom w:w="0" w:type="dxa"/>
            <w:right w:w="0" w:type="dxa"/>
          </w:tblCellMar>
        </w:tblPrEx>
        <w:trPr>
          <w:trHeight w:hRule="exact" w:val="734"/>
        </w:trPr>
        <w:tc>
          <w:tcPr>
            <w:tcW w:w="6728" w:type="dxa"/>
            <w:tcBorders>
              <w:top w:val="single" w:sz="4" w:space="0" w:color="4F4F4F"/>
              <w:left w:val="single" w:sz="7" w:space="0" w:color="606060"/>
              <w:bottom w:val="single" w:sz="5" w:space="0" w:color="606060"/>
              <w:right w:val="single" w:sz="5" w:space="0" w:color="5B5B5B"/>
            </w:tcBorders>
          </w:tcPr>
          <w:p w:rsidR="00000000" w:rsidRDefault="00070610">
            <w:pPr>
              <w:pStyle w:val="TableParagraph"/>
              <w:kinsoku w:val="0"/>
              <w:overflowPunct w:val="0"/>
              <w:spacing w:line="250" w:lineRule="exact"/>
              <w:ind w:left="2078" w:right="2079"/>
              <w:jc w:val="center"/>
              <w:rPr>
                <w:color w:val="181D1C"/>
                <w:w w:val="80"/>
                <w:sz w:val="22"/>
                <w:szCs w:val="22"/>
              </w:rPr>
            </w:pPr>
            <w:r>
              <w:rPr>
                <w:color w:val="181D1C"/>
                <w:w w:val="80"/>
                <w:sz w:val="22"/>
                <w:szCs w:val="22"/>
              </w:rPr>
              <w:t>MONTANTS  DES GARANTIES</w:t>
            </w:r>
          </w:p>
          <w:p w:rsidR="00000000" w:rsidRDefault="00070610">
            <w:pPr>
              <w:pStyle w:val="TableParagraph"/>
              <w:kinsoku w:val="0"/>
              <w:overflowPunct w:val="0"/>
              <w:spacing w:before="124"/>
              <w:ind w:left="2078" w:right="2078"/>
              <w:jc w:val="center"/>
              <w:rPr>
                <w:rFonts w:ascii="Times New Roman" w:hAnsi="Times New Roman" w:cs="Times New Roman"/>
              </w:rPr>
            </w:pPr>
            <w:r>
              <w:rPr>
                <w:color w:val="181D1C"/>
                <w:w w:val="90"/>
                <w:sz w:val="19"/>
                <w:szCs w:val="19"/>
              </w:rPr>
              <w:t>(non indexés) PAR SINISTRE</w:t>
            </w:r>
          </w:p>
        </w:tc>
        <w:tc>
          <w:tcPr>
            <w:tcW w:w="3433" w:type="dxa"/>
            <w:tcBorders>
              <w:top w:val="single" w:sz="4" w:space="0" w:color="4F4F4F"/>
              <w:left w:val="single" w:sz="5" w:space="0" w:color="5B5B5B"/>
              <w:bottom w:val="single" w:sz="5" w:space="0" w:color="606060"/>
              <w:right w:val="single" w:sz="5" w:space="0" w:color="484848"/>
            </w:tcBorders>
          </w:tcPr>
          <w:p w:rsidR="00000000" w:rsidRDefault="00070610">
            <w:pPr>
              <w:pStyle w:val="TableParagraph"/>
              <w:kinsoku w:val="0"/>
              <w:overflowPunct w:val="0"/>
              <w:spacing w:before="116"/>
              <w:ind w:left="1135"/>
              <w:rPr>
                <w:rFonts w:ascii="Times New Roman" w:hAnsi="Times New Roman" w:cs="Times New Roman"/>
              </w:rPr>
            </w:pPr>
            <w:r>
              <w:rPr>
                <w:color w:val="181D1C"/>
                <w:w w:val="90"/>
                <w:sz w:val="22"/>
                <w:szCs w:val="22"/>
              </w:rPr>
              <w:t>FRANCHISES</w:t>
            </w:r>
          </w:p>
        </w:tc>
      </w:tr>
      <w:tr w:rsidR="00000000">
        <w:tblPrEx>
          <w:tblCellMar>
            <w:top w:w="0" w:type="dxa"/>
            <w:left w:w="0" w:type="dxa"/>
            <w:bottom w:w="0" w:type="dxa"/>
            <w:right w:w="0" w:type="dxa"/>
          </w:tblCellMar>
        </w:tblPrEx>
        <w:trPr>
          <w:trHeight w:hRule="exact" w:val="229"/>
        </w:trPr>
        <w:tc>
          <w:tcPr>
            <w:tcW w:w="6728" w:type="dxa"/>
            <w:tcBorders>
              <w:top w:val="single" w:sz="5" w:space="0" w:color="606060"/>
              <w:left w:val="single" w:sz="5" w:space="0" w:color="4B4B4B"/>
              <w:bottom w:val="single" w:sz="2" w:space="0" w:color="3F3F3F"/>
              <w:right w:val="single" w:sz="5" w:space="0" w:color="5B5B5B"/>
            </w:tcBorders>
          </w:tcPr>
          <w:p w:rsidR="00000000" w:rsidRDefault="00070610">
            <w:pPr>
              <w:pStyle w:val="TableParagraph"/>
              <w:kinsoku w:val="0"/>
              <w:overflowPunct w:val="0"/>
              <w:spacing w:line="215" w:lineRule="exact"/>
              <w:ind w:left="7" w:right="11"/>
              <w:jc w:val="center"/>
              <w:rPr>
                <w:rFonts w:ascii="Times New Roman" w:hAnsi="Times New Roman" w:cs="Times New Roman"/>
              </w:rPr>
            </w:pPr>
            <w:r>
              <w:rPr>
                <w:color w:val="08367C"/>
                <w:w w:val="85"/>
                <w:sz w:val="19"/>
                <w:szCs w:val="19"/>
              </w:rPr>
              <w:t>ASSURANCE  DES BIENS MOBILIERS</w:t>
            </w:r>
          </w:p>
        </w:tc>
        <w:tc>
          <w:tcPr>
            <w:tcW w:w="3433" w:type="dxa"/>
            <w:vMerge w:val="restart"/>
            <w:tcBorders>
              <w:top w:val="single" w:sz="5" w:space="0" w:color="606060"/>
              <w:left w:val="single" w:sz="5" w:space="0" w:color="5B5B5B"/>
              <w:bottom w:val="single" w:sz="4" w:space="0" w:color="5B5B5B"/>
              <w:right w:val="single" w:sz="7" w:space="0" w:color="676767"/>
            </w:tcBorders>
          </w:tcPr>
          <w:p w:rsidR="00000000" w:rsidRDefault="00070610">
            <w:pPr>
              <w:pStyle w:val="TableParagraph"/>
              <w:kinsoku w:val="0"/>
              <w:overflowPunct w:val="0"/>
              <w:spacing w:line="237" w:lineRule="auto"/>
              <w:ind w:left="735" w:right="536" w:hanging="162"/>
              <w:rPr>
                <w:rFonts w:ascii="Times New Roman" w:hAnsi="Times New Roman" w:cs="Times New Roman"/>
              </w:rPr>
            </w:pPr>
            <w:r>
              <w:rPr>
                <w:i/>
                <w:iCs/>
                <w:color w:val="181D1C"/>
                <w:w w:val="90"/>
                <w:sz w:val="20"/>
                <w:szCs w:val="20"/>
              </w:rPr>
              <w:t>Tous</w:t>
            </w:r>
            <w:r>
              <w:rPr>
                <w:i/>
                <w:iCs/>
                <w:color w:val="181D1C"/>
                <w:spacing w:val="-31"/>
                <w:w w:val="90"/>
                <w:sz w:val="20"/>
                <w:szCs w:val="20"/>
              </w:rPr>
              <w:t xml:space="preserve"> </w:t>
            </w:r>
            <w:r>
              <w:rPr>
                <w:i/>
                <w:iCs/>
                <w:color w:val="181D1C"/>
                <w:w w:val="90"/>
                <w:sz w:val="20"/>
                <w:szCs w:val="20"/>
              </w:rPr>
              <w:t>évènements</w:t>
            </w:r>
            <w:r>
              <w:rPr>
                <w:i/>
                <w:iCs/>
                <w:color w:val="181D1C"/>
                <w:spacing w:val="-19"/>
                <w:w w:val="90"/>
                <w:sz w:val="20"/>
                <w:szCs w:val="20"/>
              </w:rPr>
              <w:t xml:space="preserve"> </w:t>
            </w:r>
            <w:r>
              <w:rPr>
                <w:i/>
                <w:iCs/>
                <w:color w:val="181D1C"/>
                <w:w w:val="90"/>
                <w:sz w:val="20"/>
                <w:szCs w:val="20"/>
              </w:rPr>
              <w:t>:</w:t>
            </w:r>
            <w:r>
              <w:rPr>
                <w:i/>
                <w:iCs/>
                <w:color w:val="181D1C"/>
                <w:spacing w:val="-27"/>
                <w:w w:val="90"/>
                <w:sz w:val="20"/>
                <w:szCs w:val="20"/>
              </w:rPr>
              <w:t xml:space="preserve"> </w:t>
            </w:r>
            <w:r>
              <w:rPr>
                <w:i/>
                <w:iCs/>
                <w:color w:val="181D1C"/>
                <w:w w:val="90"/>
                <w:sz w:val="20"/>
                <w:szCs w:val="20"/>
              </w:rPr>
              <w:t>150</w:t>
            </w:r>
            <w:r>
              <w:rPr>
                <w:i/>
                <w:iCs/>
                <w:color w:val="181D1C"/>
                <w:spacing w:val="-37"/>
                <w:w w:val="90"/>
                <w:sz w:val="20"/>
                <w:szCs w:val="20"/>
              </w:rPr>
              <w:t xml:space="preserve"> </w:t>
            </w:r>
            <w:r>
              <w:rPr>
                <w:i/>
                <w:iCs/>
                <w:color w:val="181D1C"/>
                <w:w w:val="90"/>
                <w:sz w:val="20"/>
                <w:szCs w:val="20"/>
              </w:rPr>
              <w:t xml:space="preserve">Euros </w:t>
            </w:r>
            <w:r>
              <w:rPr>
                <w:i/>
                <w:iCs/>
                <w:color w:val="181D1C"/>
                <w:w w:val="95"/>
                <w:sz w:val="20"/>
                <w:szCs w:val="20"/>
              </w:rPr>
              <w:t xml:space="preserve">Catastrophes naturelles : </w:t>
            </w:r>
            <w:r>
              <w:rPr>
                <w:i/>
                <w:iCs/>
                <w:color w:val="181D1C"/>
                <w:w w:val="85"/>
                <w:sz w:val="20"/>
                <w:szCs w:val="20"/>
              </w:rPr>
              <w:t>Franchise</w:t>
            </w:r>
            <w:r>
              <w:rPr>
                <w:i/>
                <w:iCs/>
                <w:color w:val="181D1C"/>
                <w:spacing w:val="41"/>
                <w:w w:val="85"/>
                <w:sz w:val="20"/>
                <w:szCs w:val="20"/>
              </w:rPr>
              <w:t xml:space="preserve"> </w:t>
            </w:r>
            <w:r>
              <w:rPr>
                <w:i/>
                <w:iCs/>
                <w:color w:val="181D1C"/>
                <w:w w:val="85"/>
                <w:sz w:val="20"/>
                <w:szCs w:val="20"/>
              </w:rPr>
              <w:t>réglementaire</w:t>
            </w:r>
          </w:p>
        </w:tc>
      </w:tr>
      <w:tr w:rsidR="00000000">
        <w:tblPrEx>
          <w:tblCellMar>
            <w:top w:w="0" w:type="dxa"/>
            <w:left w:w="0" w:type="dxa"/>
            <w:bottom w:w="0" w:type="dxa"/>
            <w:right w:w="0" w:type="dxa"/>
          </w:tblCellMar>
        </w:tblPrEx>
        <w:trPr>
          <w:trHeight w:hRule="exact" w:val="466"/>
        </w:trPr>
        <w:tc>
          <w:tcPr>
            <w:tcW w:w="6728" w:type="dxa"/>
            <w:tcBorders>
              <w:top w:val="single" w:sz="2" w:space="0" w:color="3F3F3F"/>
              <w:left w:val="single" w:sz="5" w:space="0" w:color="4B4B4B"/>
              <w:bottom w:val="single" w:sz="4" w:space="0" w:color="5B5B5B"/>
              <w:right w:val="single" w:sz="5" w:space="0" w:color="5B5B5B"/>
            </w:tcBorders>
          </w:tcPr>
          <w:p w:rsidR="00000000" w:rsidRDefault="00070610">
            <w:pPr>
              <w:pStyle w:val="TableParagraph"/>
              <w:kinsoku w:val="0"/>
              <w:overflowPunct w:val="0"/>
              <w:spacing w:before="154"/>
              <w:ind w:left="7" w:right="12"/>
              <w:jc w:val="center"/>
              <w:rPr>
                <w:rFonts w:ascii="Times New Roman" w:hAnsi="Times New Roman" w:cs="Times New Roman"/>
              </w:rPr>
            </w:pPr>
            <w:r>
              <w:rPr>
                <w:color w:val="181D1C"/>
                <w:w w:val="90"/>
                <w:sz w:val="19"/>
                <w:szCs w:val="19"/>
              </w:rPr>
              <w:t xml:space="preserve">A concurrence des dommages et dans la limite du </w:t>
            </w:r>
            <w:r>
              <w:rPr>
                <w:color w:val="2A2B2B"/>
                <w:w w:val="90"/>
                <w:sz w:val="19"/>
                <w:szCs w:val="19"/>
              </w:rPr>
              <w:t xml:space="preserve">capital </w:t>
            </w:r>
            <w:r>
              <w:rPr>
                <w:color w:val="181D1C"/>
                <w:w w:val="90"/>
                <w:sz w:val="19"/>
                <w:szCs w:val="19"/>
              </w:rPr>
              <w:t xml:space="preserve">souscrit </w:t>
            </w:r>
            <w:r>
              <w:rPr>
                <w:color w:val="2A2B2B"/>
                <w:w w:val="90"/>
                <w:sz w:val="19"/>
                <w:szCs w:val="19"/>
              </w:rPr>
              <w:t xml:space="preserve">(maxi </w:t>
            </w:r>
            <w:r>
              <w:rPr>
                <w:color w:val="4F4F4F"/>
                <w:w w:val="90"/>
                <w:sz w:val="19"/>
                <w:szCs w:val="19"/>
              </w:rPr>
              <w:t xml:space="preserve">: </w:t>
            </w:r>
            <w:r>
              <w:rPr>
                <w:color w:val="181D1C"/>
                <w:w w:val="90"/>
                <w:sz w:val="19"/>
                <w:szCs w:val="19"/>
              </w:rPr>
              <w:t>20 000 Euros)</w:t>
            </w:r>
          </w:p>
        </w:tc>
        <w:tc>
          <w:tcPr>
            <w:tcW w:w="3433" w:type="dxa"/>
            <w:vMerge/>
            <w:tcBorders>
              <w:top w:val="single" w:sz="5" w:space="0" w:color="606060"/>
              <w:left w:val="single" w:sz="5" w:space="0" w:color="5B5B5B"/>
              <w:bottom w:val="single" w:sz="4" w:space="0" w:color="5B5B5B"/>
              <w:right w:val="single" w:sz="7" w:space="0" w:color="676767"/>
            </w:tcBorders>
          </w:tcPr>
          <w:p w:rsidR="00000000" w:rsidRDefault="00070610">
            <w:pPr>
              <w:pStyle w:val="TableParagraph"/>
              <w:kinsoku w:val="0"/>
              <w:overflowPunct w:val="0"/>
              <w:spacing w:before="154"/>
              <w:ind w:left="7" w:right="12"/>
              <w:jc w:val="center"/>
              <w:rPr>
                <w:rFonts w:ascii="Times New Roman" w:hAnsi="Times New Roman" w:cs="Times New Roman"/>
              </w:rPr>
            </w:pPr>
          </w:p>
        </w:tc>
      </w:tr>
    </w:tbl>
    <w:p w:rsidR="00000000" w:rsidRDefault="00070610">
      <w:pPr>
        <w:rPr>
          <w:rFonts w:ascii="Times New Roman" w:hAnsi="Times New Roman" w:cs="Times New Roman"/>
        </w:rPr>
        <w:sectPr w:rsidR="00000000">
          <w:footerReference w:type="default" r:id="rId36"/>
          <w:pgSz w:w="11910" w:h="16840"/>
          <w:pgMar w:top="1740" w:right="560" w:bottom="660" w:left="480" w:header="715" w:footer="476" w:gutter="0"/>
          <w:cols w:space="720" w:equalWidth="0">
            <w:col w:w="10870"/>
          </w:cols>
          <w:noEndnote/>
        </w:sectPr>
      </w:pPr>
    </w:p>
    <w:p w:rsidR="00000000" w:rsidRDefault="00070610">
      <w:pPr>
        <w:pStyle w:val="Titre1"/>
        <w:kinsoku w:val="0"/>
        <w:overflowPunct w:val="0"/>
        <w:spacing w:line="1267" w:lineRule="exact"/>
        <w:ind w:right="32" w:firstLine="0"/>
        <w:rPr>
          <w:color w:val="0C2F89"/>
          <w:w w:val="82"/>
        </w:rPr>
      </w:pPr>
      <w:r>
        <w:rPr>
          <w:rFonts w:ascii="Arial" w:hAnsi="Arial" w:cs="Arial"/>
          <w:b w:val="0"/>
          <w:bCs w:val="0"/>
          <w:color w:val="233670"/>
          <w:spacing w:val="-303"/>
          <w:w w:val="64"/>
          <w:position w:val="6"/>
          <w:sz w:val="144"/>
          <w:szCs w:val="144"/>
        </w:rPr>
        <w:lastRenderedPageBreak/>
        <w:t>-</w:t>
      </w:r>
      <w:r>
        <w:rPr>
          <w:color w:val="233670"/>
          <w:w w:val="172"/>
        </w:rPr>
        <w:t>w</w:t>
      </w:r>
      <w:r>
        <w:rPr>
          <w:color w:val="233670"/>
          <w:spacing w:val="-31"/>
        </w:rPr>
        <w:t xml:space="preserve"> </w:t>
      </w:r>
      <w:r>
        <w:rPr>
          <w:color w:val="233670"/>
          <w:spacing w:val="11"/>
        </w:rPr>
        <w:t>s</w:t>
      </w:r>
      <w:r>
        <w:rPr>
          <w:color w:val="0C2F89"/>
          <w:w w:val="82"/>
        </w:rPr>
        <w:t>macl</w:t>
      </w:r>
    </w:p>
    <w:p w:rsidR="00000000" w:rsidRDefault="00775758">
      <w:pPr>
        <w:pStyle w:val="Corpsdetexte"/>
        <w:kinsoku w:val="0"/>
        <w:overflowPunct w:val="0"/>
        <w:spacing w:line="789" w:lineRule="exact"/>
        <w:ind w:left="614" w:right="32"/>
        <w:rPr>
          <w:color w:val="E49C77"/>
          <w:w w:val="105"/>
          <w:position w:val="1"/>
          <w:sz w:val="5"/>
          <w:szCs w:val="5"/>
        </w:rPr>
      </w:pPr>
      <w:r>
        <w:rPr>
          <w:noProof/>
        </w:rPr>
        <mc:AlternateContent>
          <mc:Choice Requires="wps">
            <w:drawing>
              <wp:anchor distT="0" distB="0" distL="114300" distR="114300" simplePos="0" relativeHeight="251672064" behindDoc="1" locked="0" layoutInCell="0" allowOverlap="1">
                <wp:simplePos x="0" y="0"/>
                <wp:positionH relativeFrom="page">
                  <wp:posOffset>707390</wp:posOffset>
                </wp:positionH>
                <wp:positionV relativeFrom="paragraph">
                  <wp:posOffset>12065</wp:posOffset>
                </wp:positionV>
                <wp:extent cx="585470" cy="127000"/>
                <wp:effectExtent l="0" t="0" r="0" b="0"/>
                <wp:wrapNone/>
                <wp:docPr id="6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line="200" w:lineRule="exact"/>
                              <w:ind w:right="-17"/>
                              <w:rPr>
                                <w:i/>
                                <w:iCs/>
                                <w:color w:val="E8AC8C"/>
                                <w:w w:val="91"/>
                              </w:rPr>
                            </w:pPr>
                            <w:r>
                              <w:rPr>
                                <w:rFonts w:ascii="Times New Roman" w:hAnsi="Times New Roman" w:cs="Times New Roman"/>
                                <w:b/>
                                <w:bCs/>
                                <w:i/>
                                <w:iCs/>
                                <w:color w:val="E2895D"/>
                                <w:spacing w:val="14"/>
                                <w:w w:val="124"/>
                                <w:sz w:val="12"/>
                                <w:szCs w:val="12"/>
                              </w:rPr>
                              <w:t>A</w:t>
                            </w:r>
                            <w:r>
                              <w:rPr>
                                <w:rFonts w:ascii="Times New Roman" w:hAnsi="Times New Roman" w:cs="Times New Roman"/>
                                <w:b/>
                                <w:bCs/>
                                <w:i/>
                                <w:iCs/>
                                <w:color w:val="D6C8AC"/>
                                <w:spacing w:val="-10"/>
                                <w:w w:val="68"/>
                                <w:sz w:val="12"/>
                                <w:szCs w:val="12"/>
                              </w:rPr>
                              <w:t>•</w:t>
                            </w:r>
                            <w:r>
                              <w:rPr>
                                <w:rFonts w:ascii="Times New Roman" w:hAnsi="Times New Roman" w:cs="Times New Roman"/>
                                <w:b/>
                                <w:bCs/>
                                <w:i/>
                                <w:iCs/>
                                <w:color w:val="E8AC8C"/>
                                <w:w w:val="73"/>
                                <w:sz w:val="12"/>
                                <w:szCs w:val="12"/>
                              </w:rPr>
                              <w:t>,1</w:t>
                            </w:r>
                            <w:r>
                              <w:rPr>
                                <w:rFonts w:ascii="Times New Roman" w:hAnsi="Times New Roman" w:cs="Times New Roman"/>
                                <w:b/>
                                <w:bCs/>
                                <w:i/>
                                <w:iCs/>
                                <w:color w:val="E8AC8C"/>
                                <w:spacing w:val="-7"/>
                                <w:w w:val="73"/>
                                <w:sz w:val="12"/>
                                <w:szCs w:val="12"/>
                              </w:rPr>
                              <w:t>,</w:t>
                            </w:r>
                            <w:r>
                              <w:rPr>
                                <w:rFonts w:ascii="Times New Roman" w:hAnsi="Times New Roman" w:cs="Times New Roman"/>
                                <w:b/>
                                <w:bCs/>
                                <w:i/>
                                <w:iCs/>
                                <w:color w:val="E2895D"/>
                                <w:w w:val="89"/>
                                <w:sz w:val="12"/>
                                <w:szCs w:val="12"/>
                              </w:rPr>
                              <w:t>J(,..</w:t>
                            </w:r>
                            <w:r>
                              <w:rPr>
                                <w:rFonts w:ascii="Times New Roman" w:hAnsi="Times New Roman" w:cs="Times New Roman"/>
                                <w:b/>
                                <w:bCs/>
                                <w:i/>
                                <w:iCs/>
                                <w:color w:val="E2895D"/>
                                <w:sz w:val="12"/>
                                <w:szCs w:val="12"/>
                              </w:rPr>
                              <w:t xml:space="preserve"> </w:t>
                            </w:r>
                            <w:r>
                              <w:rPr>
                                <w:rFonts w:ascii="Times New Roman" w:hAnsi="Times New Roman" w:cs="Times New Roman"/>
                                <w:b/>
                                <w:bCs/>
                                <w:i/>
                                <w:iCs/>
                                <w:color w:val="E2895D"/>
                                <w:spacing w:val="-1"/>
                                <w:sz w:val="12"/>
                                <w:szCs w:val="12"/>
                              </w:rPr>
                              <w:t xml:space="preserve"> </w:t>
                            </w:r>
                            <w:r>
                              <w:rPr>
                                <w:rFonts w:ascii="Times New Roman" w:hAnsi="Times New Roman" w:cs="Times New Roman"/>
                                <w:b/>
                                <w:bCs/>
                                <w:color w:val="E8AC8C"/>
                                <w:spacing w:val="-5"/>
                                <w:w w:val="40"/>
                                <w:sz w:val="17"/>
                                <w:szCs w:val="17"/>
                              </w:rPr>
                              <w:t>·</w:t>
                            </w:r>
                            <w:r>
                              <w:rPr>
                                <w:rFonts w:ascii="Times New Roman" w:hAnsi="Times New Roman" w:cs="Times New Roman"/>
                                <w:b/>
                                <w:bCs/>
                                <w:color w:val="E2895D"/>
                                <w:w w:val="81"/>
                                <w:sz w:val="17"/>
                                <w:szCs w:val="17"/>
                              </w:rPr>
                              <w:t>Jiq</w:t>
                            </w:r>
                            <w:r>
                              <w:rPr>
                                <w:rFonts w:ascii="Times New Roman" w:hAnsi="Times New Roman" w:cs="Times New Roman"/>
                                <w:b/>
                                <w:bCs/>
                                <w:color w:val="E2895D"/>
                                <w:sz w:val="17"/>
                                <w:szCs w:val="17"/>
                              </w:rPr>
                              <w:t xml:space="preserve"> </w:t>
                            </w:r>
                            <w:r>
                              <w:rPr>
                                <w:rFonts w:ascii="Times New Roman" w:hAnsi="Times New Roman" w:cs="Times New Roman"/>
                                <w:b/>
                                <w:bCs/>
                                <w:color w:val="E2895D"/>
                                <w:spacing w:val="-9"/>
                                <w:sz w:val="17"/>
                                <w:szCs w:val="17"/>
                              </w:rPr>
                              <w:t xml:space="preserve"> </w:t>
                            </w:r>
                            <w:r>
                              <w:rPr>
                                <w:i/>
                                <w:iCs/>
                                <w:color w:val="E8AC8C"/>
                                <w:w w:val="44"/>
                              </w:rPr>
                              <w:t>,,</w:t>
                            </w:r>
                            <w:r>
                              <w:rPr>
                                <w:i/>
                                <w:iCs/>
                                <w:color w:val="E8AC8C"/>
                                <w:spacing w:val="10"/>
                                <w:w w:val="44"/>
                              </w:rPr>
                              <w:t>,</w:t>
                            </w:r>
                            <w:r>
                              <w:rPr>
                                <w:i/>
                                <w:iCs/>
                                <w:color w:val="E8AC8C"/>
                                <w:w w:val="91"/>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9" type="#_x0000_t202" style="position:absolute;left:0;text-align:left;margin-left:55.7pt;margin-top:.95pt;width:46.1pt;height:10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vrtgIAALI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" o:allowincell="f" filled="f" stroked="f">
                <v:textbox inset="0,0,0,0">
                  <w:txbxContent>
                    <w:p w:rsidR="00000000" w:rsidRDefault="00070610">
                      <w:pPr>
                        <w:pStyle w:val="Corpsdetexte"/>
                        <w:kinsoku w:val="0"/>
                        <w:overflowPunct w:val="0"/>
                        <w:spacing w:line="200" w:lineRule="exact"/>
                        <w:ind w:right="-17"/>
                        <w:rPr>
                          <w:i/>
                          <w:iCs/>
                          <w:color w:val="E8AC8C"/>
                          <w:w w:val="91"/>
                        </w:rPr>
                      </w:pPr>
                      <w:r>
                        <w:rPr>
                          <w:rFonts w:ascii="Times New Roman" w:hAnsi="Times New Roman" w:cs="Times New Roman"/>
                          <w:b/>
                          <w:bCs/>
                          <w:i/>
                          <w:iCs/>
                          <w:color w:val="E2895D"/>
                          <w:spacing w:val="14"/>
                          <w:w w:val="124"/>
                          <w:sz w:val="12"/>
                          <w:szCs w:val="12"/>
                        </w:rPr>
                        <w:t>A</w:t>
                      </w:r>
                      <w:r>
                        <w:rPr>
                          <w:rFonts w:ascii="Times New Roman" w:hAnsi="Times New Roman" w:cs="Times New Roman"/>
                          <w:b/>
                          <w:bCs/>
                          <w:i/>
                          <w:iCs/>
                          <w:color w:val="D6C8AC"/>
                          <w:spacing w:val="-10"/>
                          <w:w w:val="68"/>
                          <w:sz w:val="12"/>
                          <w:szCs w:val="12"/>
                        </w:rPr>
                        <w:t>•</w:t>
                      </w:r>
                      <w:r>
                        <w:rPr>
                          <w:rFonts w:ascii="Times New Roman" w:hAnsi="Times New Roman" w:cs="Times New Roman"/>
                          <w:b/>
                          <w:bCs/>
                          <w:i/>
                          <w:iCs/>
                          <w:color w:val="E8AC8C"/>
                          <w:w w:val="73"/>
                          <w:sz w:val="12"/>
                          <w:szCs w:val="12"/>
                        </w:rPr>
                        <w:t>,1</w:t>
                      </w:r>
                      <w:r>
                        <w:rPr>
                          <w:rFonts w:ascii="Times New Roman" w:hAnsi="Times New Roman" w:cs="Times New Roman"/>
                          <w:b/>
                          <w:bCs/>
                          <w:i/>
                          <w:iCs/>
                          <w:color w:val="E8AC8C"/>
                          <w:spacing w:val="-7"/>
                          <w:w w:val="73"/>
                          <w:sz w:val="12"/>
                          <w:szCs w:val="12"/>
                        </w:rPr>
                        <w:t>,</w:t>
                      </w:r>
                      <w:r>
                        <w:rPr>
                          <w:rFonts w:ascii="Times New Roman" w:hAnsi="Times New Roman" w:cs="Times New Roman"/>
                          <w:b/>
                          <w:bCs/>
                          <w:i/>
                          <w:iCs/>
                          <w:color w:val="E2895D"/>
                          <w:w w:val="89"/>
                          <w:sz w:val="12"/>
                          <w:szCs w:val="12"/>
                        </w:rPr>
                        <w:t>J(,..</w:t>
                      </w:r>
                      <w:r>
                        <w:rPr>
                          <w:rFonts w:ascii="Times New Roman" w:hAnsi="Times New Roman" w:cs="Times New Roman"/>
                          <w:b/>
                          <w:bCs/>
                          <w:i/>
                          <w:iCs/>
                          <w:color w:val="E2895D"/>
                          <w:sz w:val="12"/>
                          <w:szCs w:val="12"/>
                        </w:rPr>
                        <w:t xml:space="preserve"> </w:t>
                      </w:r>
                      <w:r>
                        <w:rPr>
                          <w:rFonts w:ascii="Times New Roman" w:hAnsi="Times New Roman" w:cs="Times New Roman"/>
                          <w:b/>
                          <w:bCs/>
                          <w:i/>
                          <w:iCs/>
                          <w:color w:val="E2895D"/>
                          <w:spacing w:val="-1"/>
                          <w:sz w:val="12"/>
                          <w:szCs w:val="12"/>
                        </w:rPr>
                        <w:t xml:space="preserve"> </w:t>
                      </w:r>
                      <w:r>
                        <w:rPr>
                          <w:rFonts w:ascii="Times New Roman" w:hAnsi="Times New Roman" w:cs="Times New Roman"/>
                          <w:b/>
                          <w:bCs/>
                          <w:color w:val="E8AC8C"/>
                          <w:spacing w:val="-5"/>
                          <w:w w:val="40"/>
                          <w:sz w:val="17"/>
                          <w:szCs w:val="17"/>
                        </w:rPr>
                        <w:t>·</w:t>
                      </w:r>
                      <w:r>
                        <w:rPr>
                          <w:rFonts w:ascii="Times New Roman" w:hAnsi="Times New Roman" w:cs="Times New Roman"/>
                          <w:b/>
                          <w:bCs/>
                          <w:color w:val="E2895D"/>
                          <w:w w:val="81"/>
                          <w:sz w:val="17"/>
                          <w:szCs w:val="17"/>
                        </w:rPr>
                        <w:t>Jiq</w:t>
                      </w:r>
                      <w:r>
                        <w:rPr>
                          <w:rFonts w:ascii="Times New Roman" w:hAnsi="Times New Roman" w:cs="Times New Roman"/>
                          <w:b/>
                          <w:bCs/>
                          <w:color w:val="E2895D"/>
                          <w:sz w:val="17"/>
                          <w:szCs w:val="17"/>
                        </w:rPr>
                        <w:t xml:space="preserve"> </w:t>
                      </w:r>
                      <w:r>
                        <w:rPr>
                          <w:rFonts w:ascii="Times New Roman" w:hAnsi="Times New Roman" w:cs="Times New Roman"/>
                          <w:b/>
                          <w:bCs/>
                          <w:color w:val="E2895D"/>
                          <w:spacing w:val="-9"/>
                          <w:sz w:val="17"/>
                          <w:szCs w:val="17"/>
                        </w:rPr>
                        <w:t xml:space="preserve"> </w:t>
                      </w:r>
                      <w:r>
                        <w:rPr>
                          <w:i/>
                          <w:iCs/>
                          <w:color w:val="E8AC8C"/>
                          <w:w w:val="44"/>
                        </w:rPr>
                        <w:t>,,</w:t>
                      </w:r>
                      <w:r>
                        <w:rPr>
                          <w:i/>
                          <w:iCs/>
                          <w:color w:val="E8AC8C"/>
                          <w:spacing w:val="10"/>
                          <w:w w:val="44"/>
                        </w:rPr>
                        <w:t>,</w:t>
                      </w:r>
                      <w:r>
                        <w:rPr>
                          <w:i/>
                          <w:iCs/>
                          <w:color w:val="E8AC8C"/>
                          <w:w w:val="91"/>
                        </w:rPr>
                        <w:t>/r</w:t>
                      </w:r>
                    </w:p>
                  </w:txbxContent>
                </v:textbox>
                <w10:wrap anchorx="page"/>
              </v:shape>
            </w:pict>
          </mc:Fallback>
        </mc:AlternateContent>
      </w:r>
      <w:r w:rsidR="00070610">
        <w:rPr>
          <w:rFonts w:ascii="Times New Roman" w:hAnsi="Times New Roman" w:cs="Times New Roman"/>
          <w:b/>
          <w:bCs/>
          <w:i/>
          <w:iCs/>
          <w:color w:val="CAC6C8"/>
          <w:spacing w:val="-12"/>
          <w:w w:val="61"/>
          <w:sz w:val="14"/>
          <w:szCs w:val="14"/>
        </w:rPr>
        <w:t>·</w:t>
      </w:r>
      <w:r w:rsidR="00070610">
        <w:rPr>
          <w:rFonts w:ascii="Times New Roman" w:hAnsi="Times New Roman" w:cs="Times New Roman"/>
          <w:b/>
          <w:bCs/>
          <w:i/>
          <w:iCs/>
          <w:color w:val="E49C77"/>
          <w:w w:val="80"/>
          <w:sz w:val="14"/>
          <w:szCs w:val="14"/>
        </w:rPr>
        <w:t>X,</w:t>
      </w:r>
      <w:r w:rsidR="00070610">
        <w:rPr>
          <w:rFonts w:ascii="Times New Roman" w:hAnsi="Times New Roman" w:cs="Times New Roman"/>
          <w:b/>
          <w:bCs/>
          <w:i/>
          <w:iCs/>
          <w:color w:val="E49C77"/>
          <w:spacing w:val="-16"/>
          <w:sz w:val="14"/>
          <w:szCs w:val="14"/>
        </w:rPr>
        <w:t xml:space="preserve"> </w:t>
      </w:r>
      <w:r w:rsidR="00070610">
        <w:rPr>
          <w:rFonts w:ascii="Times New Roman" w:hAnsi="Times New Roman" w:cs="Times New Roman"/>
          <w:b/>
          <w:bCs/>
          <w:i/>
          <w:iCs/>
          <w:color w:val="E2895D"/>
          <w:w w:val="39"/>
          <w:sz w:val="14"/>
          <w:szCs w:val="14"/>
        </w:rPr>
        <w:t>.,._</w:t>
      </w:r>
      <w:r w:rsidR="00070610">
        <w:rPr>
          <w:rFonts w:ascii="Times New Roman" w:hAnsi="Times New Roman" w:cs="Times New Roman"/>
          <w:b/>
          <w:bCs/>
          <w:i/>
          <w:iCs/>
          <w:color w:val="E2895D"/>
          <w:spacing w:val="-1"/>
          <w:w w:val="39"/>
          <w:sz w:val="14"/>
          <w:szCs w:val="14"/>
        </w:rPr>
        <w:t>.</w:t>
      </w:r>
      <w:r w:rsidR="00070610">
        <w:rPr>
          <w:color w:val="E2895D"/>
          <w:spacing w:val="-226"/>
          <w:w w:val="77"/>
          <w:position w:val="-35"/>
          <w:sz w:val="98"/>
          <w:szCs w:val="98"/>
        </w:rPr>
        <w:t>-</w:t>
      </w:r>
      <w:r w:rsidR="00070610">
        <w:rPr>
          <w:rFonts w:ascii="Times New Roman" w:hAnsi="Times New Roman" w:cs="Times New Roman"/>
          <w:b/>
          <w:bCs/>
          <w:i/>
          <w:iCs/>
          <w:color w:val="E2895D"/>
          <w:w w:val="65"/>
          <w:sz w:val="14"/>
          <w:szCs w:val="14"/>
        </w:rPr>
        <w:t>,</w:t>
      </w:r>
      <w:r w:rsidR="00070610">
        <w:rPr>
          <w:rFonts w:ascii="Times New Roman" w:hAnsi="Times New Roman" w:cs="Times New Roman"/>
          <w:b/>
          <w:bCs/>
          <w:i/>
          <w:iCs/>
          <w:color w:val="E2895D"/>
          <w:spacing w:val="-1"/>
          <w:sz w:val="14"/>
          <w:szCs w:val="14"/>
        </w:rPr>
        <w:t xml:space="preserve"> </w:t>
      </w:r>
      <w:r w:rsidR="00070610">
        <w:rPr>
          <w:rFonts w:ascii="Times New Roman" w:hAnsi="Times New Roman" w:cs="Times New Roman"/>
          <w:b/>
          <w:bCs/>
          <w:i/>
          <w:iCs/>
          <w:color w:val="E2895D"/>
          <w:w w:val="87"/>
          <w:sz w:val="14"/>
          <w:szCs w:val="14"/>
        </w:rPr>
        <w:t>e</w:t>
      </w:r>
      <w:r w:rsidR="00070610">
        <w:rPr>
          <w:rFonts w:ascii="Times New Roman" w:hAnsi="Times New Roman" w:cs="Times New Roman"/>
          <w:b/>
          <w:bCs/>
          <w:i/>
          <w:iCs/>
          <w:color w:val="E2895D"/>
          <w:sz w:val="14"/>
          <w:szCs w:val="14"/>
        </w:rPr>
        <w:t xml:space="preserve"> </w:t>
      </w:r>
      <w:r w:rsidR="00070610">
        <w:rPr>
          <w:rFonts w:ascii="Times New Roman" w:hAnsi="Times New Roman" w:cs="Times New Roman"/>
          <w:b/>
          <w:bCs/>
          <w:i/>
          <w:iCs/>
          <w:color w:val="E2895D"/>
          <w:spacing w:val="13"/>
          <w:sz w:val="14"/>
          <w:szCs w:val="14"/>
        </w:rPr>
        <w:t xml:space="preserve"> </w:t>
      </w:r>
      <w:r w:rsidR="00070610">
        <w:rPr>
          <w:b/>
          <w:bCs/>
          <w:color w:val="E2895D"/>
          <w:spacing w:val="-13"/>
          <w:w w:val="154"/>
          <w:sz w:val="10"/>
          <w:szCs w:val="10"/>
        </w:rPr>
        <w:t>.</w:t>
      </w:r>
      <w:r w:rsidR="00070610">
        <w:rPr>
          <w:color w:val="E2895D"/>
          <w:spacing w:val="-243"/>
          <w:w w:val="77"/>
          <w:position w:val="-35"/>
          <w:sz w:val="98"/>
          <w:szCs w:val="98"/>
        </w:rPr>
        <w:t>-</w:t>
      </w:r>
      <w:r w:rsidR="00070610">
        <w:rPr>
          <w:b/>
          <w:bCs/>
          <w:color w:val="E2895D"/>
          <w:w w:val="154"/>
          <w:sz w:val="10"/>
          <w:szCs w:val="10"/>
        </w:rPr>
        <w:t>X.</w:t>
      </w:r>
      <w:r w:rsidR="00070610">
        <w:rPr>
          <w:b/>
          <w:bCs/>
          <w:color w:val="E2895D"/>
          <w:sz w:val="10"/>
          <w:szCs w:val="10"/>
        </w:rPr>
        <w:t xml:space="preserve"> </w:t>
      </w:r>
      <w:r w:rsidR="00070610">
        <w:rPr>
          <w:b/>
          <w:bCs/>
          <w:color w:val="E2895D"/>
          <w:spacing w:val="2"/>
          <w:sz w:val="10"/>
          <w:szCs w:val="10"/>
        </w:rPr>
        <w:t xml:space="preserve"> </w:t>
      </w:r>
      <w:r w:rsidR="00070610">
        <w:rPr>
          <w:rFonts w:ascii="Times New Roman" w:hAnsi="Times New Roman" w:cs="Times New Roman"/>
          <w:color w:val="E8AC8C"/>
          <w:w w:val="46"/>
          <w:sz w:val="16"/>
          <w:szCs w:val="16"/>
        </w:rPr>
        <w:t>J</w:t>
      </w:r>
      <w:r w:rsidR="00070610">
        <w:rPr>
          <w:rFonts w:ascii="Times New Roman" w:hAnsi="Times New Roman" w:cs="Times New Roman"/>
          <w:color w:val="E8AC8C"/>
          <w:spacing w:val="-8"/>
          <w:sz w:val="16"/>
          <w:szCs w:val="16"/>
        </w:rPr>
        <w:t xml:space="preserve"> </w:t>
      </w:r>
      <w:r w:rsidR="00070610">
        <w:rPr>
          <w:rFonts w:ascii="Times New Roman" w:hAnsi="Times New Roman" w:cs="Times New Roman"/>
          <w:color w:val="D6C8AC"/>
          <w:spacing w:val="-5"/>
          <w:w w:val="147"/>
          <w:sz w:val="16"/>
          <w:szCs w:val="16"/>
        </w:rPr>
        <w:t>'</w:t>
      </w:r>
      <w:r w:rsidR="00070610">
        <w:rPr>
          <w:color w:val="E49C77"/>
          <w:w w:val="105"/>
          <w:position w:val="1"/>
          <w:sz w:val="5"/>
          <w:szCs w:val="5"/>
        </w:rPr>
        <w:t>1</w:t>
      </w:r>
    </w:p>
    <w:p w:rsidR="00000000" w:rsidRDefault="00070610">
      <w:pPr>
        <w:pStyle w:val="Titre3"/>
        <w:kinsoku w:val="0"/>
        <w:overflowPunct w:val="0"/>
        <w:spacing w:line="276" w:lineRule="exact"/>
        <w:ind w:left="666"/>
        <w:rPr>
          <w:color w:val="0C2F89"/>
          <w:w w:val="85"/>
        </w:rPr>
      </w:pPr>
      <w:r>
        <w:rPr>
          <w:color w:val="0C2F89"/>
          <w:w w:val="85"/>
        </w:rPr>
        <w:t>Chapitre VII</w:t>
      </w:r>
    </w:p>
    <w:p w:rsidR="00000000" w:rsidRDefault="00070610">
      <w:pPr>
        <w:pStyle w:val="Corpsdetexte"/>
        <w:kinsoku w:val="0"/>
        <w:overflowPunct w:val="0"/>
        <w:spacing w:before="57"/>
        <w:ind w:right="26"/>
        <w:jc w:val="center"/>
        <w:rPr>
          <w:b/>
          <w:bCs/>
          <w:i/>
          <w:iCs/>
          <w:color w:val="0C2F89"/>
          <w:w w:val="85"/>
          <w:sz w:val="27"/>
          <w:szCs w:val="27"/>
        </w:rPr>
      </w:pPr>
      <w:r>
        <w:rPr>
          <w:b/>
          <w:bCs/>
          <w:i/>
          <w:iCs/>
          <w:color w:val="0C2F89"/>
          <w:w w:val="85"/>
          <w:sz w:val="27"/>
          <w:szCs w:val="27"/>
        </w:rPr>
        <w:t>AUTO MISSION : GARANTIE COMPLEMENTAIRE</w:t>
      </w:r>
    </w:p>
    <w:p w:rsidR="00000000" w:rsidRDefault="00070610">
      <w:pPr>
        <w:pStyle w:val="Corpsdetexte"/>
        <w:kinsoku w:val="0"/>
        <w:overflowPunct w:val="0"/>
        <w:spacing w:before="6"/>
        <w:rPr>
          <w:b/>
          <w:bCs/>
          <w:i/>
          <w:iCs/>
          <w:sz w:val="23"/>
          <w:szCs w:val="23"/>
        </w:rPr>
      </w:pPr>
    </w:p>
    <w:p w:rsidR="00000000" w:rsidRDefault="00070610">
      <w:pPr>
        <w:pStyle w:val="Corpsdetexte"/>
        <w:kinsoku w:val="0"/>
        <w:overflowPunct w:val="0"/>
        <w:ind w:left="128"/>
        <w:jc w:val="both"/>
        <w:rPr>
          <w:b/>
          <w:bCs/>
          <w:color w:val="0C2F89"/>
          <w:w w:val="85"/>
          <w:sz w:val="19"/>
          <w:szCs w:val="19"/>
        </w:rPr>
      </w:pPr>
      <w:r>
        <w:rPr>
          <w:b/>
          <w:bCs/>
          <w:color w:val="0C2F89"/>
          <w:w w:val="85"/>
          <w:sz w:val="19"/>
          <w:szCs w:val="19"/>
          <w:u w:val="single" w:color="000000"/>
        </w:rPr>
        <w:t>ART.1 - DEFINITIONS PARTICLUIERES</w:t>
      </w:r>
    </w:p>
    <w:p w:rsidR="00000000" w:rsidRDefault="00070610">
      <w:pPr>
        <w:pStyle w:val="Corpsdetexte"/>
        <w:kinsoku w:val="0"/>
        <w:overflowPunct w:val="0"/>
        <w:spacing w:before="11"/>
        <w:rPr>
          <w:b/>
          <w:bCs/>
          <w:sz w:val="22"/>
          <w:szCs w:val="22"/>
        </w:rPr>
      </w:pPr>
    </w:p>
    <w:p w:rsidR="00000000" w:rsidRDefault="00070610">
      <w:pPr>
        <w:pStyle w:val="Paragraphedeliste"/>
        <w:numPr>
          <w:ilvl w:val="0"/>
          <w:numId w:val="11"/>
        </w:numPr>
        <w:tabs>
          <w:tab w:val="left" w:pos="553"/>
        </w:tabs>
        <w:kinsoku w:val="0"/>
        <w:overflowPunct w:val="0"/>
        <w:ind w:left="552" w:hanging="419"/>
        <w:jc w:val="both"/>
        <w:rPr>
          <w:b/>
          <w:bCs/>
          <w:color w:val="212326"/>
          <w:w w:val="85"/>
          <w:sz w:val="19"/>
          <w:szCs w:val="19"/>
        </w:rPr>
      </w:pPr>
      <w:r>
        <w:rPr>
          <w:b/>
          <w:bCs/>
          <w:color w:val="212326"/>
          <w:w w:val="85"/>
          <w:sz w:val="19"/>
          <w:szCs w:val="19"/>
        </w:rPr>
        <w:t>ASSURE</w:t>
      </w:r>
      <w:r>
        <w:rPr>
          <w:b/>
          <w:bCs/>
          <w:color w:val="212326"/>
          <w:spacing w:val="16"/>
          <w:w w:val="85"/>
          <w:sz w:val="19"/>
          <w:szCs w:val="19"/>
        </w:rPr>
        <w:t xml:space="preserve"> </w:t>
      </w:r>
      <w:r>
        <w:rPr>
          <w:b/>
          <w:bCs/>
          <w:color w:val="212326"/>
          <w:w w:val="85"/>
          <w:sz w:val="19"/>
          <w:szCs w:val="19"/>
        </w:rPr>
        <w:t>:</w:t>
      </w:r>
    </w:p>
    <w:p w:rsidR="00000000" w:rsidRDefault="00070610">
      <w:pPr>
        <w:pStyle w:val="Corpsdetexte"/>
        <w:kinsoku w:val="0"/>
        <w:overflowPunct w:val="0"/>
        <w:spacing w:before="1"/>
        <w:ind w:left="133"/>
        <w:jc w:val="both"/>
        <w:rPr>
          <w:b/>
          <w:bCs/>
          <w:color w:val="212326"/>
          <w:w w:val="85"/>
        </w:rPr>
      </w:pPr>
      <w:r>
        <w:rPr>
          <w:color w:val="212326"/>
          <w:w w:val="85"/>
          <w:sz w:val="19"/>
          <w:szCs w:val="19"/>
        </w:rPr>
        <w:t xml:space="preserve">Les dirigeants membres du bureau </w:t>
      </w:r>
      <w:r>
        <w:rPr>
          <w:b/>
          <w:bCs/>
          <w:color w:val="212326"/>
          <w:w w:val="85"/>
        </w:rPr>
        <w:t>dans la limite de 9 personnes.</w:t>
      </w:r>
    </w:p>
    <w:p w:rsidR="00000000" w:rsidRDefault="00070610">
      <w:pPr>
        <w:pStyle w:val="Corpsdetexte"/>
        <w:kinsoku w:val="0"/>
        <w:overflowPunct w:val="0"/>
        <w:spacing w:before="11"/>
        <w:rPr>
          <w:b/>
          <w:bCs/>
          <w:sz w:val="21"/>
          <w:szCs w:val="21"/>
        </w:rPr>
      </w:pPr>
    </w:p>
    <w:p w:rsidR="00000000" w:rsidRDefault="00070610">
      <w:pPr>
        <w:pStyle w:val="Paragraphedeliste"/>
        <w:numPr>
          <w:ilvl w:val="0"/>
          <w:numId w:val="11"/>
        </w:numPr>
        <w:tabs>
          <w:tab w:val="left" w:pos="558"/>
        </w:tabs>
        <w:kinsoku w:val="0"/>
        <w:overflowPunct w:val="0"/>
        <w:spacing w:line="217" w:lineRule="exact"/>
        <w:ind w:left="557" w:hanging="424"/>
        <w:jc w:val="both"/>
        <w:rPr>
          <w:color w:val="212326"/>
          <w:w w:val="85"/>
          <w:sz w:val="19"/>
          <w:szCs w:val="19"/>
        </w:rPr>
      </w:pPr>
      <w:r>
        <w:rPr>
          <w:b/>
          <w:bCs/>
          <w:color w:val="212326"/>
          <w:w w:val="85"/>
          <w:sz w:val="19"/>
          <w:szCs w:val="19"/>
        </w:rPr>
        <w:t>SINISTRE GARANTI</w:t>
      </w:r>
      <w:r>
        <w:rPr>
          <w:b/>
          <w:bCs/>
          <w:color w:val="212326"/>
          <w:spacing w:val="44"/>
          <w:w w:val="85"/>
          <w:sz w:val="19"/>
          <w:szCs w:val="19"/>
        </w:rPr>
        <w:t xml:space="preserve"> </w:t>
      </w:r>
      <w:r>
        <w:rPr>
          <w:color w:val="212326"/>
          <w:w w:val="85"/>
          <w:sz w:val="19"/>
          <w:szCs w:val="19"/>
        </w:rPr>
        <w:t>:</w:t>
      </w:r>
    </w:p>
    <w:p w:rsidR="00000000" w:rsidRDefault="00070610">
      <w:pPr>
        <w:pStyle w:val="Corpsdetexte"/>
        <w:kinsoku w:val="0"/>
        <w:overflowPunct w:val="0"/>
        <w:spacing w:line="244" w:lineRule="auto"/>
        <w:ind w:left="133" w:right="32"/>
        <w:rPr>
          <w:color w:val="212326"/>
          <w:w w:val="90"/>
          <w:sz w:val="19"/>
          <w:szCs w:val="19"/>
        </w:rPr>
      </w:pPr>
      <w:r>
        <w:rPr>
          <w:color w:val="212326"/>
          <w:w w:val="90"/>
          <w:sz w:val="19"/>
          <w:szCs w:val="19"/>
        </w:rPr>
        <w:t>Les</w:t>
      </w:r>
      <w:r>
        <w:rPr>
          <w:color w:val="212326"/>
          <w:spacing w:val="-14"/>
          <w:w w:val="90"/>
          <w:sz w:val="19"/>
          <w:szCs w:val="19"/>
        </w:rPr>
        <w:t xml:space="preserve"> </w:t>
      </w:r>
      <w:r>
        <w:rPr>
          <w:color w:val="212326"/>
          <w:w w:val="90"/>
          <w:sz w:val="19"/>
          <w:szCs w:val="19"/>
        </w:rPr>
        <w:t>dommages</w:t>
      </w:r>
      <w:r>
        <w:rPr>
          <w:color w:val="212326"/>
          <w:spacing w:val="-3"/>
          <w:w w:val="90"/>
          <w:sz w:val="19"/>
          <w:szCs w:val="19"/>
        </w:rPr>
        <w:t xml:space="preserve"> </w:t>
      </w:r>
      <w:r>
        <w:rPr>
          <w:color w:val="212326"/>
          <w:w w:val="90"/>
          <w:sz w:val="19"/>
          <w:szCs w:val="19"/>
        </w:rPr>
        <w:t>subis</w:t>
      </w:r>
      <w:r>
        <w:rPr>
          <w:color w:val="212326"/>
          <w:spacing w:val="-4"/>
          <w:w w:val="90"/>
          <w:sz w:val="19"/>
          <w:szCs w:val="19"/>
        </w:rPr>
        <w:t xml:space="preserve"> </w:t>
      </w:r>
      <w:r>
        <w:rPr>
          <w:color w:val="212326"/>
          <w:w w:val="90"/>
          <w:sz w:val="19"/>
          <w:szCs w:val="19"/>
        </w:rPr>
        <w:t>par</w:t>
      </w:r>
      <w:r>
        <w:rPr>
          <w:color w:val="212326"/>
          <w:spacing w:val="-11"/>
          <w:w w:val="90"/>
          <w:sz w:val="19"/>
          <w:szCs w:val="19"/>
        </w:rPr>
        <w:t xml:space="preserve"> </w:t>
      </w:r>
      <w:r>
        <w:rPr>
          <w:color w:val="212326"/>
          <w:w w:val="90"/>
          <w:sz w:val="19"/>
          <w:szCs w:val="19"/>
        </w:rPr>
        <w:t>un</w:t>
      </w:r>
      <w:r>
        <w:rPr>
          <w:color w:val="212326"/>
          <w:spacing w:val="-12"/>
          <w:w w:val="90"/>
          <w:sz w:val="19"/>
          <w:szCs w:val="19"/>
        </w:rPr>
        <w:t xml:space="preserve"> </w:t>
      </w:r>
      <w:r>
        <w:rPr>
          <w:color w:val="212326"/>
          <w:w w:val="90"/>
          <w:sz w:val="19"/>
          <w:szCs w:val="19"/>
        </w:rPr>
        <w:t>véhicule</w:t>
      </w:r>
      <w:r>
        <w:rPr>
          <w:color w:val="212326"/>
          <w:spacing w:val="1"/>
          <w:w w:val="90"/>
          <w:sz w:val="19"/>
          <w:szCs w:val="19"/>
        </w:rPr>
        <w:t xml:space="preserve"> </w:t>
      </w:r>
      <w:r>
        <w:rPr>
          <w:color w:val="212326"/>
          <w:w w:val="90"/>
          <w:sz w:val="19"/>
          <w:szCs w:val="19"/>
        </w:rPr>
        <w:t xml:space="preserve">appartenant </w:t>
      </w:r>
      <w:r>
        <w:rPr>
          <w:rFonts w:ascii="Times New Roman" w:hAnsi="Times New Roman" w:cs="Times New Roman"/>
          <w:color w:val="212326"/>
          <w:w w:val="90"/>
          <w:sz w:val="21"/>
          <w:szCs w:val="21"/>
        </w:rPr>
        <w:t>à</w:t>
      </w:r>
      <w:r>
        <w:rPr>
          <w:rFonts w:ascii="Times New Roman" w:hAnsi="Times New Roman" w:cs="Times New Roman"/>
          <w:color w:val="212326"/>
          <w:spacing w:val="-6"/>
          <w:w w:val="90"/>
          <w:sz w:val="21"/>
          <w:szCs w:val="21"/>
        </w:rPr>
        <w:t xml:space="preserve"> </w:t>
      </w:r>
      <w:r>
        <w:rPr>
          <w:color w:val="212326"/>
          <w:w w:val="90"/>
          <w:sz w:val="19"/>
          <w:szCs w:val="19"/>
        </w:rPr>
        <w:t>un</w:t>
      </w:r>
      <w:r>
        <w:rPr>
          <w:color w:val="212326"/>
          <w:spacing w:val="-11"/>
          <w:w w:val="90"/>
          <w:sz w:val="19"/>
          <w:szCs w:val="19"/>
        </w:rPr>
        <w:t xml:space="preserve"> </w:t>
      </w:r>
      <w:r>
        <w:rPr>
          <w:color w:val="212326"/>
          <w:w w:val="90"/>
          <w:sz w:val="19"/>
          <w:szCs w:val="19"/>
        </w:rPr>
        <w:t>assuré</w:t>
      </w:r>
      <w:r>
        <w:rPr>
          <w:color w:val="212326"/>
          <w:spacing w:val="-8"/>
          <w:w w:val="90"/>
          <w:sz w:val="19"/>
          <w:szCs w:val="19"/>
        </w:rPr>
        <w:t xml:space="preserve"> </w:t>
      </w:r>
      <w:r>
        <w:rPr>
          <w:color w:val="212326"/>
          <w:w w:val="90"/>
          <w:sz w:val="19"/>
          <w:szCs w:val="19"/>
        </w:rPr>
        <w:t>ou</w:t>
      </w:r>
      <w:r>
        <w:rPr>
          <w:color w:val="212326"/>
          <w:spacing w:val="-12"/>
          <w:w w:val="90"/>
          <w:sz w:val="19"/>
          <w:szCs w:val="19"/>
        </w:rPr>
        <w:t xml:space="preserve"> </w:t>
      </w:r>
      <w:r>
        <w:rPr>
          <w:rFonts w:ascii="Times New Roman" w:hAnsi="Times New Roman" w:cs="Times New Roman"/>
          <w:color w:val="212326"/>
          <w:w w:val="90"/>
          <w:sz w:val="21"/>
          <w:szCs w:val="21"/>
        </w:rPr>
        <w:t>à</w:t>
      </w:r>
      <w:r>
        <w:rPr>
          <w:rFonts w:ascii="Times New Roman" w:hAnsi="Times New Roman" w:cs="Times New Roman"/>
          <w:color w:val="212326"/>
          <w:spacing w:val="-10"/>
          <w:w w:val="90"/>
          <w:sz w:val="21"/>
          <w:szCs w:val="21"/>
        </w:rPr>
        <w:t xml:space="preserve"> </w:t>
      </w:r>
      <w:r>
        <w:rPr>
          <w:color w:val="212326"/>
          <w:w w:val="90"/>
          <w:sz w:val="19"/>
          <w:szCs w:val="19"/>
        </w:rPr>
        <w:t>son</w:t>
      </w:r>
      <w:r>
        <w:rPr>
          <w:color w:val="212326"/>
          <w:spacing w:val="-11"/>
          <w:w w:val="90"/>
          <w:sz w:val="19"/>
          <w:szCs w:val="19"/>
        </w:rPr>
        <w:t xml:space="preserve"> </w:t>
      </w:r>
      <w:r>
        <w:rPr>
          <w:color w:val="212326"/>
          <w:w w:val="90"/>
          <w:sz w:val="19"/>
          <w:szCs w:val="19"/>
        </w:rPr>
        <w:t>conjoint</w:t>
      </w:r>
      <w:r>
        <w:rPr>
          <w:color w:val="212326"/>
          <w:spacing w:val="27"/>
          <w:w w:val="90"/>
          <w:sz w:val="19"/>
          <w:szCs w:val="19"/>
        </w:rPr>
        <w:t xml:space="preserve"> </w:t>
      </w:r>
      <w:r>
        <w:rPr>
          <w:color w:val="212326"/>
          <w:w w:val="90"/>
          <w:sz w:val="19"/>
          <w:szCs w:val="19"/>
        </w:rPr>
        <w:t>ou</w:t>
      </w:r>
      <w:r>
        <w:rPr>
          <w:color w:val="212326"/>
          <w:spacing w:val="-9"/>
          <w:w w:val="90"/>
          <w:sz w:val="19"/>
          <w:szCs w:val="19"/>
        </w:rPr>
        <w:t xml:space="preserve"> </w:t>
      </w:r>
      <w:r>
        <w:rPr>
          <w:color w:val="212326"/>
          <w:w w:val="90"/>
          <w:sz w:val="19"/>
          <w:szCs w:val="19"/>
        </w:rPr>
        <w:t>concubin,</w:t>
      </w:r>
      <w:r>
        <w:rPr>
          <w:color w:val="212326"/>
          <w:spacing w:val="-2"/>
          <w:w w:val="90"/>
          <w:sz w:val="19"/>
          <w:szCs w:val="19"/>
        </w:rPr>
        <w:t xml:space="preserve"> </w:t>
      </w:r>
      <w:r>
        <w:rPr>
          <w:color w:val="212326"/>
          <w:w w:val="90"/>
          <w:sz w:val="19"/>
          <w:szCs w:val="19"/>
        </w:rPr>
        <w:t>alors</w:t>
      </w:r>
      <w:r>
        <w:rPr>
          <w:color w:val="212326"/>
          <w:spacing w:val="-9"/>
          <w:w w:val="90"/>
          <w:sz w:val="19"/>
          <w:szCs w:val="19"/>
        </w:rPr>
        <w:t xml:space="preserve"> </w:t>
      </w:r>
      <w:r>
        <w:rPr>
          <w:color w:val="212326"/>
          <w:w w:val="90"/>
          <w:sz w:val="19"/>
          <w:szCs w:val="19"/>
        </w:rPr>
        <w:t>qu'il</w:t>
      </w:r>
      <w:r>
        <w:rPr>
          <w:color w:val="212326"/>
          <w:spacing w:val="-10"/>
          <w:w w:val="90"/>
          <w:sz w:val="19"/>
          <w:szCs w:val="19"/>
        </w:rPr>
        <w:t xml:space="preserve"> </w:t>
      </w:r>
      <w:r>
        <w:rPr>
          <w:color w:val="212326"/>
          <w:w w:val="90"/>
          <w:sz w:val="19"/>
          <w:szCs w:val="19"/>
        </w:rPr>
        <w:t>est</w:t>
      </w:r>
      <w:r>
        <w:rPr>
          <w:color w:val="212326"/>
          <w:spacing w:val="-12"/>
          <w:w w:val="90"/>
          <w:sz w:val="19"/>
          <w:szCs w:val="19"/>
        </w:rPr>
        <w:t xml:space="preserve"> </w:t>
      </w:r>
      <w:r>
        <w:rPr>
          <w:color w:val="212326"/>
          <w:w w:val="90"/>
          <w:sz w:val="19"/>
          <w:szCs w:val="19"/>
        </w:rPr>
        <w:t>utilisé</w:t>
      </w:r>
      <w:r>
        <w:rPr>
          <w:color w:val="212326"/>
          <w:spacing w:val="-12"/>
          <w:w w:val="90"/>
          <w:sz w:val="19"/>
          <w:szCs w:val="19"/>
        </w:rPr>
        <w:t xml:space="preserve"> </w:t>
      </w:r>
      <w:r>
        <w:rPr>
          <w:color w:val="212326"/>
          <w:w w:val="90"/>
          <w:sz w:val="19"/>
          <w:szCs w:val="19"/>
        </w:rPr>
        <w:t>et</w:t>
      </w:r>
      <w:r>
        <w:rPr>
          <w:color w:val="212326"/>
          <w:spacing w:val="-13"/>
          <w:w w:val="90"/>
          <w:sz w:val="19"/>
          <w:szCs w:val="19"/>
        </w:rPr>
        <w:t xml:space="preserve"> </w:t>
      </w:r>
      <w:r>
        <w:rPr>
          <w:color w:val="212326"/>
          <w:w w:val="90"/>
          <w:sz w:val="19"/>
          <w:szCs w:val="19"/>
        </w:rPr>
        <w:t>conduit</w:t>
      </w:r>
      <w:r>
        <w:rPr>
          <w:color w:val="212326"/>
          <w:spacing w:val="-8"/>
          <w:w w:val="90"/>
          <w:sz w:val="19"/>
          <w:szCs w:val="19"/>
        </w:rPr>
        <w:t xml:space="preserve"> </w:t>
      </w:r>
      <w:r>
        <w:rPr>
          <w:color w:val="212326"/>
          <w:w w:val="90"/>
          <w:sz w:val="19"/>
          <w:szCs w:val="19"/>
        </w:rPr>
        <w:t>par</w:t>
      </w:r>
      <w:r>
        <w:rPr>
          <w:color w:val="212326"/>
          <w:spacing w:val="-11"/>
          <w:w w:val="90"/>
          <w:sz w:val="19"/>
          <w:szCs w:val="19"/>
        </w:rPr>
        <w:t xml:space="preserve"> </w:t>
      </w:r>
      <w:r>
        <w:rPr>
          <w:color w:val="212326"/>
          <w:w w:val="90"/>
          <w:sz w:val="19"/>
          <w:szCs w:val="19"/>
        </w:rPr>
        <w:t>ledit</w:t>
      </w:r>
      <w:r>
        <w:rPr>
          <w:color w:val="212326"/>
          <w:spacing w:val="-14"/>
          <w:w w:val="90"/>
          <w:sz w:val="19"/>
          <w:szCs w:val="19"/>
        </w:rPr>
        <w:t xml:space="preserve"> </w:t>
      </w:r>
      <w:r>
        <w:rPr>
          <w:color w:val="212326"/>
          <w:w w:val="90"/>
          <w:sz w:val="19"/>
          <w:szCs w:val="19"/>
        </w:rPr>
        <w:t>assuré pour</w:t>
      </w:r>
      <w:r>
        <w:rPr>
          <w:color w:val="212326"/>
          <w:spacing w:val="-25"/>
          <w:w w:val="90"/>
          <w:sz w:val="19"/>
          <w:szCs w:val="19"/>
        </w:rPr>
        <w:t xml:space="preserve"> </w:t>
      </w:r>
      <w:r>
        <w:rPr>
          <w:color w:val="212326"/>
          <w:w w:val="90"/>
          <w:sz w:val="19"/>
          <w:szCs w:val="19"/>
        </w:rPr>
        <w:t>les</w:t>
      </w:r>
      <w:r>
        <w:rPr>
          <w:color w:val="212326"/>
          <w:spacing w:val="-26"/>
          <w:w w:val="90"/>
          <w:sz w:val="19"/>
          <w:szCs w:val="19"/>
        </w:rPr>
        <w:t xml:space="preserve"> </w:t>
      </w:r>
      <w:r>
        <w:rPr>
          <w:color w:val="212326"/>
          <w:w w:val="90"/>
          <w:sz w:val="19"/>
          <w:szCs w:val="19"/>
        </w:rPr>
        <w:t>besoin</w:t>
      </w:r>
      <w:r>
        <w:rPr>
          <w:color w:val="212326"/>
          <w:spacing w:val="-25"/>
          <w:w w:val="90"/>
          <w:sz w:val="19"/>
          <w:szCs w:val="19"/>
        </w:rPr>
        <w:t xml:space="preserve"> </w:t>
      </w:r>
      <w:r>
        <w:rPr>
          <w:color w:val="212326"/>
          <w:w w:val="90"/>
          <w:sz w:val="19"/>
          <w:szCs w:val="19"/>
        </w:rPr>
        <w:t>de</w:t>
      </w:r>
      <w:r>
        <w:rPr>
          <w:color w:val="212326"/>
          <w:spacing w:val="-25"/>
          <w:w w:val="90"/>
          <w:sz w:val="19"/>
          <w:szCs w:val="19"/>
        </w:rPr>
        <w:t xml:space="preserve"> </w:t>
      </w:r>
      <w:r>
        <w:rPr>
          <w:color w:val="212326"/>
          <w:w w:val="90"/>
          <w:sz w:val="19"/>
          <w:szCs w:val="19"/>
        </w:rPr>
        <w:t>la</w:t>
      </w:r>
      <w:r>
        <w:rPr>
          <w:color w:val="212326"/>
          <w:spacing w:val="-28"/>
          <w:w w:val="90"/>
          <w:sz w:val="19"/>
          <w:szCs w:val="19"/>
        </w:rPr>
        <w:t xml:space="preserve"> </w:t>
      </w:r>
      <w:r>
        <w:rPr>
          <w:color w:val="212326"/>
          <w:w w:val="90"/>
          <w:sz w:val="19"/>
          <w:szCs w:val="19"/>
        </w:rPr>
        <w:t>personne</w:t>
      </w:r>
      <w:r>
        <w:rPr>
          <w:color w:val="212326"/>
          <w:spacing w:val="-21"/>
          <w:w w:val="90"/>
          <w:sz w:val="19"/>
          <w:szCs w:val="19"/>
        </w:rPr>
        <w:t xml:space="preserve"> </w:t>
      </w:r>
      <w:r>
        <w:rPr>
          <w:color w:val="212326"/>
          <w:w w:val="90"/>
          <w:sz w:val="19"/>
          <w:szCs w:val="19"/>
        </w:rPr>
        <w:t>morale</w:t>
      </w:r>
      <w:r>
        <w:rPr>
          <w:color w:val="212326"/>
          <w:spacing w:val="-27"/>
          <w:w w:val="90"/>
          <w:sz w:val="19"/>
          <w:szCs w:val="19"/>
        </w:rPr>
        <w:t xml:space="preserve"> </w:t>
      </w:r>
      <w:r>
        <w:rPr>
          <w:color w:val="212326"/>
          <w:w w:val="90"/>
          <w:sz w:val="19"/>
          <w:szCs w:val="19"/>
        </w:rPr>
        <w:t>souscriptrice</w:t>
      </w:r>
      <w:r>
        <w:rPr>
          <w:color w:val="212326"/>
          <w:spacing w:val="-19"/>
          <w:w w:val="90"/>
          <w:sz w:val="19"/>
          <w:szCs w:val="19"/>
        </w:rPr>
        <w:t xml:space="preserve"> </w:t>
      </w:r>
      <w:r>
        <w:rPr>
          <w:color w:val="212326"/>
          <w:w w:val="90"/>
          <w:sz w:val="19"/>
          <w:szCs w:val="19"/>
        </w:rPr>
        <w:t>et</w:t>
      </w:r>
      <w:r>
        <w:rPr>
          <w:color w:val="212326"/>
          <w:spacing w:val="-27"/>
          <w:w w:val="90"/>
          <w:sz w:val="19"/>
          <w:szCs w:val="19"/>
        </w:rPr>
        <w:t xml:space="preserve"> </w:t>
      </w:r>
      <w:r>
        <w:rPr>
          <w:color w:val="212326"/>
          <w:w w:val="90"/>
          <w:sz w:val="19"/>
          <w:szCs w:val="19"/>
        </w:rPr>
        <w:t>dans</w:t>
      </w:r>
      <w:r>
        <w:rPr>
          <w:color w:val="212326"/>
          <w:spacing w:val="-25"/>
          <w:w w:val="90"/>
          <w:sz w:val="19"/>
          <w:szCs w:val="19"/>
        </w:rPr>
        <w:t xml:space="preserve"> </w:t>
      </w:r>
      <w:r>
        <w:rPr>
          <w:color w:val="212326"/>
          <w:w w:val="90"/>
          <w:sz w:val="19"/>
          <w:szCs w:val="19"/>
        </w:rPr>
        <w:t>son</w:t>
      </w:r>
      <w:r>
        <w:rPr>
          <w:color w:val="212326"/>
          <w:spacing w:val="-22"/>
          <w:w w:val="90"/>
          <w:sz w:val="19"/>
          <w:szCs w:val="19"/>
        </w:rPr>
        <w:t xml:space="preserve"> </w:t>
      </w:r>
      <w:r>
        <w:rPr>
          <w:color w:val="212326"/>
          <w:w w:val="90"/>
          <w:sz w:val="19"/>
          <w:szCs w:val="19"/>
        </w:rPr>
        <w:t>intérêt</w:t>
      </w:r>
      <w:r>
        <w:rPr>
          <w:color w:val="212326"/>
          <w:spacing w:val="-25"/>
          <w:w w:val="90"/>
          <w:sz w:val="19"/>
          <w:szCs w:val="19"/>
        </w:rPr>
        <w:t xml:space="preserve"> </w:t>
      </w:r>
      <w:r>
        <w:rPr>
          <w:color w:val="212326"/>
          <w:w w:val="90"/>
          <w:sz w:val="19"/>
          <w:szCs w:val="19"/>
        </w:rPr>
        <w:t>exclusif.</w:t>
      </w:r>
    </w:p>
    <w:p w:rsidR="00000000" w:rsidRDefault="00070610">
      <w:pPr>
        <w:pStyle w:val="Corpsdetexte"/>
        <w:kinsoku w:val="0"/>
        <w:overflowPunct w:val="0"/>
        <w:spacing w:before="11"/>
        <w:rPr>
          <w:sz w:val="18"/>
          <w:szCs w:val="18"/>
        </w:rPr>
      </w:pPr>
    </w:p>
    <w:p w:rsidR="00000000" w:rsidRDefault="00070610">
      <w:pPr>
        <w:pStyle w:val="Corpsdetexte"/>
        <w:kinsoku w:val="0"/>
        <w:overflowPunct w:val="0"/>
        <w:spacing w:line="249" w:lineRule="auto"/>
        <w:ind w:left="128" w:right="123" w:firstLine="4"/>
        <w:rPr>
          <w:color w:val="212326"/>
          <w:w w:val="85"/>
          <w:sz w:val="19"/>
          <w:szCs w:val="19"/>
        </w:rPr>
      </w:pPr>
      <w:r>
        <w:rPr>
          <w:color w:val="212326"/>
          <w:w w:val="90"/>
          <w:sz w:val="19"/>
          <w:szCs w:val="19"/>
        </w:rPr>
        <w:t>Pour</w:t>
      </w:r>
      <w:r>
        <w:rPr>
          <w:color w:val="212326"/>
          <w:spacing w:val="-13"/>
          <w:w w:val="90"/>
          <w:sz w:val="19"/>
          <w:szCs w:val="19"/>
        </w:rPr>
        <w:t xml:space="preserve"> </w:t>
      </w:r>
      <w:r>
        <w:rPr>
          <w:color w:val="212326"/>
          <w:w w:val="90"/>
          <w:sz w:val="19"/>
          <w:szCs w:val="19"/>
        </w:rPr>
        <w:t>relever</w:t>
      </w:r>
      <w:r>
        <w:rPr>
          <w:color w:val="212326"/>
          <w:spacing w:val="-17"/>
          <w:w w:val="90"/>
          <w:sz w:val="19"/>
          <w:szCs w:val="19"/>
        </w:rPr>
        <w:t xml:space="preserve"> </w:t>
      </w:r>
      <w:r>
        <w:rPr>
          <w:color w:val="212326"/>
          <w:w w:val="90"/>
          <w:sz w:val="19"/>
          <w:szCs w:val="19"/>
        </w:rPr>
        <w:t>de</w:t>
      </w:r>
      <w:r>
        <w:rPr>
          <w:color w:val="212326"/>
          <w:spacing w:val="-12"/>
          <w:w w:val="90"/>
          <w:sz w:val="19"/>
          <w:szCs w:val="19"/>
        </w:rPr>
        <w:t xml:space="preserve"> </w:t>
      </w:r>
      <w:r>
        <w:rPr>
          <w:color w:val="212326"/>
          <w:w w:val="90"/>
          <w:sz w:val="19"/>
          <w:szCs w:val="19"/>
        </w:rPr>
        <w:t>la</w:t>
      </w:r>
      <w:r>
        <w:rPr>
          <w:color w:val="212326"/>
          <w:spacing w:val="-18"/>
          <w:w w:val="90"/>
          <w:sz w:val="19"/>
          <w:szCs w:val="19"/>
        </w:rPr>
        <w:t xml:space="preserve"> </w:t>
      </w:r>
      <w:r>
        <w:rPr>
          <w:color w:val="212326"/>
          <w:w w:val="90"/>
          <w:sz w:val="19"/>
          <w:szCs w:val="19"/>
        </w:rPr>
        <w:t>présente</w:t>
      </w:r>
      <w:r>
        <w:rPr>
          <w:color w:val="212326"/>
          <w:spacing w:val="-12"/>
          <w:w w:val="90"/>
          <w:sz w:val="19"/>
          <w:szCs w:val="19"/>
        </w:rPr>
        <w:t xml:space="preserve"> </w:t>
      </w:r>
      <w:r>
        <w:rPr>
          <w:color w:val="212326"/>
          <w:w w:val="90"/>
          <w:sz w:val="19"/>
          <w:szCs w:val="19"/>
        </w:rPr>
        <w:t>assurance,</w:t>
      </w:r>
      <w:r>
        <w:rPr>
          <w:color w:val="212326"/>
          <w:spacing w:val="-8"/>
          <w:w w:val="90"/>
          <w:sz w:val="19"/>
          <w:szCs w:val="19"/>
        </w:rPr>
        <w:t xml:space="preserve"> </w:t>
      </w:r>
      <w:r>
        <w:rPr>
          <w:color w:val="212326"/>
          <w:w w:val="90"/>
          <w:sz w:val="19"/>
          <w:szCs w:val="19"/>
        </w:rPr>
        <w:t>l'accident</w:t>
      </w:r>
      <w:r>
        <w:rPr>
          <w:color w:val="212326"/>
          <w:spacing w:val="-12"/>
          <w:w w:val="90"/>
          <w:sz w:val="19"/>
          <w:szCs w:val="19"/>
        </w:rPr>
        <w:t xml:space="preserve"> </w:t>
      </w:r>
      <w:r>
        <w:rPr>
          <w:rFonts w:ascii="Times New Roman" w:hAnsi="Times New Roman" w:cs="Times New Roman"/>
          <w:color w:val="212326"/>
          <w:w w:val="90"/>
          <w:sz w:val="19"/>
          <w:szCs w:val="19"/>
        </w:rPr>
        <w:t>à</w:t>
      </w:r>
      <w:r>
        <w:rPr>
          <w:rFonts w:ascii="Times New Roman" w:hAnsi="Times New Roman" w:cs="Times New Roman"/>
          <w:color w:val="212326"/>
          <w:spacing w:val="-9"/>
          <w:w w:val="90"/>
          <w:sz w:val="19"/>
          <w:szCs w:val="19"/>
        </w:rPr>
        <w:t xml:space="preserve"> </w:t>
      </w:r>
      <w:r>
        <w:rPr>
          <w:color w:val="212326"/>
          <w:w w:val="90"/>
          <w:sz w:val="19"/>
          <w:szCs w:val="19"/>
        </w:rPr>
        <w:t>l'origine</w:t>
      </w:r>
      <w:r>
        <w:rPr>
          <w:color w:val="212326"/>
          <w:spacing w:val="-14"/>
          <w:w w:val="90"/>
          <w:sz w:val="19"/>
          <w:szCs w:val="19"/>
        </w:rPr>
        <w:t xml:space="preserve"> </w:t>
      </w:r>
      <w:r>
        <w:rPr>
          <w:color w:val="212326"/>
          <w:w w:val="90"/>
          <w:sz w:val="19"/>
          <w:szCs w:val="19"/>
        </w:rPr>
        <w:t>du</w:t>
      </w:r>
      <w:r>
        <w:rPr>
          <w:color w:val="212326"/>
          <w:spacing w:val="-16"/>
          <w:w w:val="90"/>
          <w:sz w:val="19"/>
          <w:szCs w:val="19"/>
        </w:rPr>
        <w:t xml:space="preserve"> </w:t>
      </w:r>
      <w:r>
        <w:rPr>
          <w:color w:val="212326"/>
          <w:w w:val="90"/>
          <w:sz w:val="19"/>
          <w:szCs w:val="19"/>
        </w:rPr>
        <w:t>sinistre</w:t>
      </w:r>
      <w:r>
        <w:rPr>
          <w:color w:val="212326"/>
          <w:spacing w:val="-13"/>
          <w:w w:val="90"/>
          <w:sz w:val="19"/>
          <w:szCs w:val="19"/>
        </w:rPr>
        <w:t xml:space="preserve"> </w:t>
      </w:r>
      <w:r>
        <w:rPr>
          <w:color w:val="212326"/>
          <w:w w:val="90"/>
          <w:sz w:val="19"/>
          <w:szCs w:val="19"/>
        </w:rPr>
        <w:t>garanti</w:t>
      </w:r>
      <w:r>
        <w:rPr>
          <w:color w:val="212326"/>
          <w:spacing w:val="-15"/>
          <w:w w:val="90"/>
          <w:sz w:val="19"/>
          <w:szCs w:val="19"/>
        </w:rPr>
        <w:t xml:space="preserve"> </w:t>
      </w:r>
      <w:r>
        <w:rPr>
          <w:color w:val="212326"/>
          <w:w w:val="90"/>
          <w:sz w:val="19"/>
          <w:szCs w:val="19"/>
        </w:rPr>
        <w:t>devra</w:t>
      </w:r>
      <w:r>
        <w:rPr>
          <w:color w:val="212326"/>
          <w:spacing w:val="-16"/>
          <w:w w:val="90"/>
          <w:sz w:val="19"/>
          <w:szCs w:val="19"/>
        </w:rPr>
        <w:t xml:space="preserve"> </w:t>
      </w:r>
      <w:r>
        <w:rPr>
          <w:color w:val="212326"/>
          <w:w w:val="90"/>
          <w:sz w:val="19"/>
          <w:szCs w:val="19"/>
        </w:rPr>
        <w:t>impérativement</w:t>
      </w:r>
      <w:r>
        <w:rPr>
          <w:color w:val="212326"/>
          <w:spacing w:val="-15"/>
          <w:w w:val="90"/>
          <w:sz w:val="19"/>
          <w:szCs w:val="19"/>
        </w:rPr>
        <w:t xml:space="preserve"> </w:t>
      </w:r>
      <w:r>
        <w:rPr>
          <w:color w:val="212326"/>
          <w:w w:val="90"/>
          <w:sz w:val="19"/>
          <w:szCs w:val="19"/>
        </w:rPr>
        <w:t>faire</w:t>
      </w:r>
      <w:r>
        <w:rPr>
          <w:color w:val="212326"/>
          <w:spacing w:val="-11"/>
          <w:w w:val="90"/>
          <w:sz w:val="19"/>
          <w:szCs w:val="19"/>
        </w:rPr>
        <w:t xml:space="preserve"> </w:t>
      </w:r>
      <w:r>
        <w:rPr>
          <w:color w:val="212326"/>
          <w:w w:val="90"/>
          <w:sz w:val="19"/>
          <w:szCs w:val="19"/>
        </w:rPr>
        <w:t>l'objet</w:t>
      </w:r>
      <w:r>
        <w:rPr>
          <w:color w:val="212326"/>
          <w:spacing w:val="-17"/>
          <w:w w:val="90"/>
          <w:sz w:val="19"/>
          <w:szCs w:val="19"/>
        </w:rPr>
        <w:t xml:space="preserve"> </w:t>
      </w:r>
      <w:r>
        <w:rPr>
          <w:color w:val="212326"/>
          <w:w w:val="90"/>
          <w:sz w:val="19"/>
          <w:szCs w:val="19"/>
        </w:rPr>
        <w:t>d'une</w:t>
      </w:r>
      <w:r>
        <w:rPr>
          <w:color w:val="212326"/>
          <w:spacing w:val="-16"/>
          <w:w w:val="90"/>
          <w:sz w:val="19"/>
          <w:szCs w:val="19"/>
        </w:rPr>
        <w:t xml:space="preserve"> </w:t>
      </w:r>
      <w:r>
        <w:rPr>
          <w:color w:val="212326"/>
          <w:w w:val="90"/>
          <w:sz w:val="19"/>
          <w:szCs w:val="19"/>
        </w:rPr>
        <w:t>déclaration</w:t>
      </w:r>
      <w:r>
        <w:rPr>
          <w:color w:val="212326"/>
          <w:spacing w:val="-5"/>
          <w:w w:val="90"/>
          <w:sz w:val="19"/>
          <w:szCs w:val="19"/>
        </w:rPr>
        <w:t xml:space="preserve"> </w:t>
      </w:r>
      <w:r>
        <w:rPr>
          <w:rFonts w:ascii="Times New Roman" w:hAnsi="Times New Roman" w:cs="Times New Roman"/>
          <w:color w:val="212326"/>
          <w:w w:val="90"/>
          <w:sz w:val="21"/>
          <w:szCs w:val="21"/>
        </w:rPr>
        <w:t>à</w:t>
      </w:r>
      <w:r>
        <w:rPr>
          <w:rFonts w:ascii="Times New Roman" w:hAnsi="Times New Roman" w:cs="Times New Roman"/>
          <w:color w:val="212326"/>
          <w:spacing w:val="-16"/>
          <w:w w:val="90"/>
          <w:sz w:val="21"/>
          <w:szCs w:val="21"/>
        </w:rPr>
        <w:t xml:space="preserve"> </w:t>
      </w:r>
      <w:r>
        <w:rPr>
          <w:color w:val="212326"/>
          <w:w w:val="90"/>
          <w:sz w:val="19"/>
          <w:szCs w:val="19"/>
        </w:rPr>
        <w:t xml:space="preserve">l'assureur </w:t>
      </w:r>
      <w:r>
        <w:rPr>
          <w:color w:val="212326"/>
          <w:w w:val="85"/>
          <w:sz w:val="19"/>
          <w:szCs w:val="19"/>
        </w:rPr>
        <w:t xml:space="preserve">garantissant régulièrement le véhicule, notamment en application des articles L.211-1 et L.211-8 du Code des </w:t>
      </w:r>
      <w:r>
        <w:rPr>
          <w:color w:val="212326"/>
          <w:spacing w:val="36"/>
          <w:w w:val="85"/>
          <w:sz w:val="19"/>
          <w:szCs w:val="19"/>
        </w:rPr>
        <w:t xml:space="preserve"> </w:t>
      </w:r>
      <w:r>
        <w:rPr>
          <w:color w:val="212326"/>
          <w:w w:val="85"/>
          <w:sz w:val="19"/>
          <w:szCs w:val="19"/>
        </w:rPr>
        <w:t>assurances.</w:t>
      </w:r>
    </w:p>
    <w:p w:rsidR="00000000" w:rsidRDefault="00070610">
      <w:pPr>
        <w:pStyle w:val="Corpsdetexte"/>
        <w:kinsoku w:val="0"/>
        <w:overflowPunct w:val="0"/>
        <w:spacing w:before="4"/>
        <w:rPr>
          <w:sz w:val="21"/>
          <w:szCs w:val="21"/>
        </w:rPr>
      </w:pPr>
    </w:p>
    <w:p w:rsidR="00000000" w:rsidRDefault="00070610">
      <w:pPr>
        <w:pStyle w:val="Paragraphedeliste"/>
        <w:numPr>
          <w:ilvl w:val="0"/>
          <w:numId w:val="11"/>
        </w:numPr>
        <w:tabs>
          <w:tab w:val="left" w:pos="558"/>
        </w:tabs>
        <w:kinsoku w:val="0"/>
        <w:overflowPunct w:val="0"/>
        <w:ind w:left="557" w:hanging="429"/>
        <w:jc w:val="both"/>
        <w:rPr>
          <w:color w:val="212326"/>
          <w:w w:val="85"/>
          <w:sz w:val="19"/>
          <w:szCs w:val="19"/>
        </w:rPr>
      </w:pPr>
      <w:r>
        <w:rPr>
          <w:b/>
          <w:bCs/>
          <w:color w:val="212326"/>
          <w:w w:val="85"/>
          <w:sz w:val="19"/>
          <w:szCs w:val="19"/>
        </w:rPr>
        <w:t>PREJUDICE</w:t>
      </w:r>
      <w:r>
        <w:rPr>
          <w:b/>
          <w:bCs/>
          <w:color w:val="212326"/>
          <w:spacing w:val="31"/>
          <w:w w:val="85"/>
          <w:sz w:val="19"/>
          <w:szCs w:val="19"/>
        </w:rPr>
        <w:t xml:space="preserve"> </w:t>
      </w:r>
      <w:r>
        <w:rPr>
          <w:color w:val="212326"/>
          <w:w w:val="85"/>
          <w:sz w:val="19"/>
          <w:szCs w:val="19"/>
        </w:rPr>
        <w:t>:</w:t>
      </w:r>
    </w:p>
    <w:p w:rsidR="00000000" w:rsidRDefault="00070610">
      <w:pPr>
        <w:pStyle w:val="Corpsdetexte"/>
        <w:kinsoku w:val="0"/>
        <w:overflowPunct w:val="0"/>
        <w:spacing w:before="6" w:line="252" w:lineRule="auto"/>
        <w:ind w:left="128" w:right="127"/>
        <w:rPr>
          <w:color w:val="212326"/>
          <w:w w:val="90"/>
          <w:sz w:val="19"/>
          <w:szCs w:val="19"/>
        </w:rPr>
      </w:pPr>
      <w:r>
        <w:rPr>
          <w:color w:val="212326"/>
          <w:w w:val="90"/>
          <w:sz w:val="19"/>
          <w:szCs w:val="19"/>
        </w:rPr>
        <w:t>Les</w:t>
      </w:r>
      <w:r>
        <w:rPr>
          <w:color w:val="212326"/>
          <w:spacing w:val="-20"/>
          <w:w w:val="90"/>
          <w:sz w:val="19"/>
          <w:szCs w:val="19"/>
        </w:rPr>
        <w:t xml:space="preserve"> </w:t>
      </w:r>
      <w:r>
        <w:rPr>
          <w:color w:val="212326"/>
          <w:w w:val="90"/>
          <w:sz w:val="19"/>
          <w:szCs w:val="19"/>
        </w:rPr>
        <w:t>seuls</w:t>
      </w:r>
      <w:r>
        <w:rPr>
          <w:color w:val="212326"/>
          <w:spacing w:val="-17"/>
          <w:w w:val="90"/>
          <w:sz w:val="19"/>
          <w:szCs w:val="19"/>
        </w:rPr>
        <w:t xml:space="preserve"> </w:t>
      </w:r>
      <w:r>
        <w:rPr>
          <w:color w:val="212326"/>
          <w:w w:val="90"/>
          <w:sz w:val="19"/>
          <w:szCs w:val="19"/>
        </w:rPr>
        <w:t>frais</w:t>
      </w:r>
      <w:r>
        <w:rPr>
          <w:color w:val="212326"/>
          <w:spacing w:val="-15"/>
          <w:w w:val="90"/>
          <w:sz w:val="19"/>
          <w:szCs w:val="19"/>
        </w:rPr>
        <w:t xml:space="preserve"> </w:t>
      </w:r>
      <w:r>
        <w:rPr>
          <w:color w:val="212326"/>
          <w:w w:val="90"/>
          <w:sz w:val="19"/>
          <w:szCs w:val="19"/>
        </w:rPr>
        <w:t>définis</w:t>
      </w:r>
      <w:r>
        <w:rPr>
          <w:color w:val="212326"/>
          <w:spacing w:val="-13"/>
          <w:w w:val="90"/>
          <w:sz w:val="19"/>
          <w:szCs w:val="19"/>
        </w:rPr>
        <w:t xml:space="preserve"> </w:t>
      </w:r>
      <w:r>
        <w:rPr>
          <w:color w:val="212326"/>
          <w:w w:val="90"/>
          <w:sz w:val="19"/>
          <w:szCs w:val="19"/>
        </w:rPr>
        <w:t>ci-après,</w:t>
      </w:r>
      <w:r>
        <w:rPr>
          <w:color w:val="212326"/>
          <w:spacing w:val="-15"/>
          <w:w w:val="90"/>
          <w:sz w:val="19"/>
          <w:szCs w:val="19"/>
        </w:rPr>
        <w:t xml:space="preserve"> </w:t>
      </w:r>
      <w:r>
        <w:rPr>
          <w:color w:val="212326"/>
          <w:w w:val="90"/>
          <w:sz w:val="19"/>
          <w:szCs w:val="19"/>
        </w:rPr>
        <w:t>supportés</w:t>
      </w:r>
      <w:r>
        <w:rPr>
          <w:color w:val="212326"/>
          <w:spacing w:val="-12"/>
          <w:w w:val="90"/>
          <w:sz w:val="19"/>
          <w:szCs w:val="19"/>
        </w:rPr>
        <w:t xml:space="preserve"> </w:t>
      </w:r>
      <w:r>
        <w:rPr>
          <w:color w:val="212326"/>
          <w:w w:val="90"/>
          <w:sz w:val="19"/>
          <w:szCs w:val="19"/>
        </w:rPr>
        <w:t>par</w:t>
      </w:r>
      <w:r>
        <w:rPr>
          <w:color w:val="212326"/>
          <w:spacing w:val="-17"/>
          <w:w w:val="90"/>
          <w:sz w:val="19"/>
          <w:szCs w:val="19"/>
        </w:rPr>
        <w:t xml:space="preserve"> </w:t>
      </w:r>
      <w:r>
        <w:rPr>
          <w:color w:val="212326"/>
          <w:w w:val="90"/>
          <w:sz w:val="19"/>
          <w:szCs w:val="19"/>
        </w:rPr>
        <w:t>l'assuré,</w:t>
      </w:r>
      <w:r>
        <w:rPr>
          <w:color w:val="212326"/>
          <w:spacing w:val="-13"/>
          <w:w w:val="90"/>
          <w:sz w:val="19"/>
          <w:szCs w:val="19"/>
        </w:rPr>
        <w:t xml:space="preserve"> </w:t>
      </w:r>
      <w:r>
        <w:rPr>
          <w:color w:val="212326"/>
          <w:w w:val="90"/>
          <w:sz w:val="19"/>
          <w:szCs w:val="19"/>
        </w:rPr>
        <w:t>son</w:t>
      </w:r>
      <w:r>
        <w:rPr>
          <w:color w:val="212326"/>
          <w:spacing w:val="-15"/>
          <w:w w:val="90"/>
          <w:sz w:val="19"/>
          <w:szCs w:val="19"/>
        </w:rPr>
        <w:t xml:space="preserve"> </w:t>
      </w:r>
      <w:r>
        <w:rPr>
          <w:color w:val="212326"/>
          <w:w w:val="90"/>
          <w:sz w:val="19"/>
          <w:szCs w:val="19"/>
        </w:rPr>
        <w:t>conjoint</w:t>
      </w:r>
      <w:r>
        <w:rPr>
          <w:color w:val="212326"/>
          <w:spacing w:val="-15"/>
          <w:w w:val="90"/>
          <w:sz w:val="19"/>
          <w:szCs w:val="19"/>
        </w:rPr>
        <w:t xml:space="preserve"> </w:t>
      </w:r>
      <w:r>
        <w:rPr>
          <w:color w:val="212326"/>
          <w:w w:val="90"/>
          <w:sz w:val="19"/>
          <w:szCs w:val="19"/>
        </w:rPr>
        <w:t>ou</w:t>
      </w:r>
      <w:r>
        <w:rPr>
          <w:color w:val="212326"/>
          <w:spacing w:val="-18"/>
          <w:w w:val="90"/>
          <w:sz w:val="19"/>
          <w:szCs w:val="19"/>
        </w:rPr>
        <w:t xml:space="preserve"> </w:t>
      </w:r>
      <w:r>
        <w:rPr>
          <w:color w:val="212326"/>
          <w:w w:val="90"/>
          <w:sz w:val="19"/>
          <w:szCs w:val="19"/>
        </w:rPr>
        <w:t>concubin,</w:t>
      </w:r>
      <w:r>
        <w:rPr>
          <w:color w:val="212326"/>
          <w:spacing w:val="-10"/>
          <w:w w:val="90"/>
          <w:sz w:val="19"/>
          <w:szCs w:val="19"/>
        </w:rPr>
        <w:t xml:space="preserve"> </w:t>
      </w:r>
      <w:r>
        <w:rPr>
          <w:rFonts w:ascii="Times New Roman" w:hAnsi="Times New Roman" w:cs="Times New Roman"/>
          <w:color w:val="212326"/>
          <w:w w:val="90"/>
          <w:sz w:val="18"/>
          <w:szCs w:val="18"/>
        </w:rPr>
        <w:t>à</w:t>
      </w:r>
      <w:r>
        <w:rPr>
          <w:rFonts w:ascii="Times New Roman" w:hAnsi="Times New Roman" w:cs="Times New Roman"/>
          <w:color w:val="212326"/>
          <w:spacing w:val="-10"/>
          <w:w w:val="90"/>
          <w:sz w:val="18"/>
          <w:szCs w:val="18"/>
        </w:rPr>
        <w:t xml:space="preserve"> </w:t>
      </w:r>
      <w:r>
        <w:rPr>
          <w:color w:val="212326"/>
          <w:w w:val="90"/>
          <w:sz w:val="19"/>
          <w:szCs w:val="19"/>
        </w:rPr>
        <w:t>la</w:t>
      </w:r>
      <w:r>
        <w:rPr>
          <w:color w:val="212326"/>
          <w:spacing w:val="-19"/>
          <w:w w:val="90"/>
          <w:sz w:val="19"/>
          <w:szCs w:val="19"/>
        </w:rPr>
        <w:t xml:space="preserve"> </w:t>
      </w:r>
      <w:r>
        <w:rPr>
          <w:color w:val="212326"/>
          <w:w w:val="90"/>
          <w:sz w:val="19"/>
          <w:szCs w:val="19"/>
        </w:rPr>
        <w:t>suite</w:t>
      </w:r>
      <w:r>
        <w:rPr>
          <w:color w:val="212326"/>
          <w:spacing w:val="-16"/>
          <w:w w:val="90"/>
          <w:sz w:val="19"/>
          <w:szCs w:val="19"/>
        </w:rPr>
        <w:t xml:space="preserve"> </w:t>
      </w:r>
      <w:r>
        <w:rPr>
          <w:color w:val="212326"/>
          <w:w w:val="90"/>
          <w:sz w:val="19"/>
          <w:szCs w:val="19"/>
        </w:rPr>
        <w:t>d'un</w:t>
      </w:r>
      <w:r>
        <w:rPr>
          <w:color w:val="212326"/>
          <w:spacing w:val="-17"/>
          <w:w w:val="90"/>
          <w:sz w:val="19"/>
          <w:szCs w:val="19"/>
        </w:rPr>
        <w:t xml:space="preserve"> </w:t>
      </w:r>
      <w:r>
        <w:rPr>
          <w:color w:val="212326"/>
          <w:w w:val="90"/>
          <w:sz w:val="19"/>
          <w:szCs w:val="19"/>
        </w:rPr>
        <w:t>sinistre</w:t>
      </w:r>
      <w:r>
        <w:rPr>
          <w:color w:val="212326"/>
          <w:spacing w:val="-14"/>
          <w:w w:val="90"/>
          <w:sz w:val="19"/>
          <w:szCs w:val="19"/>
        </w:rPr>
        <w:t xml:space="preserve"> </w:t>
      </w:r>
      <w:r>
        <w:rPr>
          <w:color w:val="212326"/>
          <w:w w:val="90"/>
          <w:sz w:val="19"/>
          <w:szCs w:val="19"/>
        </w:rPr>
        <w:t>garanti,</w:t>
      </w:r>
      <w:r>
        <w:rPr>
          <w:color w:val="212326"/>
          <w:spacing w:val="-16"/>
          <w:w w:val="90"/>
          <w:sz w:val="19"/>
          <w:szCs w:val="19"/>
        </w:rPr>
        <w:t xml:space="preserve"> </w:t>
      </w:r>
      <w:r>
        <w:rPr>
          <w:color w:val="212326"/>
          <w:w w:val="90"/>
          <w:sz w:val="19"/>
          <w:szCs w:val="19"/>
        </w:rPr>
        <w:t>en</w:t>
      </w:r>
      <w:r>
        <w:rPr>
          <w:color w:val="212326"/>
          <w:spacing w:val="-18"/>
          <w:w w:val="90"/>
          <w:sz w:val="19"/>
          <w:szCs w:val="19"/>
        </w:rPr>
        <w:t xml:space="preserve"> </w:t>
      </w:r>
      <w:r>
        <w:rPr>
          <w:color w:val="212326"/>
          <w:w w:val="90"/>
          <w:sz w:val="19"/>
          <w:szCs w:val="19"/>
        </w:rPr>
        <w:t>application</w:t>
      </w:r>
      <w:r>
        <w:rPr>
          <w:color w:val="212326"/>
          <w:spacing w:val="-7"/>
          <w:w w:val="90"/>
          <w:sz w:val="19"/>
          <w:szCs w:val="19"/>
        </w:rPr>
        <w:t xml:space="preserve"> </w:t>
      </w:r>
      <w:r>
        <w:rPr>
          <w:color w:val="212326"/>
          <w:w w:val="90"/>
          <w:sz w:val="19"/>
          <w:szCs w:val="19"/>
        </w:rPr>
        <w:t>des</w:t>
      </w:r>
      <w:r>
        <w:rPr>
          <w:color w:val="212326"/>
          <w:spacing w:val="-17"/>
          <w:w w:val="90"/>
          <w:sz w:val="19"/>
          <w:szCs w:val="19"/>
        </w:rPr>
        <w:t xml:space="preserve"> </w:t>
      </w:r>
      <w:r>
        <w:rPr>
          <w:color w:val="212326"/>
          <w:w w:val="90"/>
          <w:sz w:val="19"/>
          <w:szCs w:val="19"/>
        </w:rPr>
        <w:t>dispositions régissant</w:t>
      </w:r>
      <w:r>
        <w:rPr>
          <w:color w:val="212326"/>
          <w:spacing w:val="-25"/>
          <w:w w:val="90"/>
          <w:sz w:val="19"/>
          <w:szCs w:val="19"/>
        </w:rPr>
        <w:t xml:space="preserve"> </w:t>
      </w:r>
      <w:r>
        <w:rPr>
          <w:color w:val="212326"/>
          <w:w w:val="90"/>
          <w:sz w:val="19"/>
          <w:szCs w:val="19"/>
        </w:rPr>
        <w:t>le</w:t>
      </w:r>
      <w:r>
        <w:rPr>
          <w:color w:val="212326"/>
          <w:spacing w:val="-32"/>
          <w:w w:val="90"/>
          <w:sz w:val="19"/>
          <w:szCs w:val="19"/>
        </w:rPr>
        <w:t xml:space="preserve"> </w:t>
      </w:r>
      <w:r>
        <w:rPr>
          <w:color w:val="212326"/>
          <w:w w:val="90"/>
          <w:sz w:val="19"/>
          <w:szCs w:val="19"/>
        </w:rPr>
        <w:t>contrat</w:t>
      </w:r>
      <w:r>
        <w:rPr>
          <w:color w:val="212326"/>
          <w:spacing w:val="-28"/>
          <w:w w:val="90"/>
          <w:sz w:val="19"/>
          <w:szCs w:val="19"/>
        </w:rPr>
        <w:t xml:space="preserve"> </w:t>
      </w:r>
      <w:r>
        <w:rPr>
          <w:color w:val="212326"/>
          <w:w w:val="90"/>
          <w:sz w:val="19"/>
          <w:szCs w:val="19"/>
        </w:rPr>
        <w:t>souscrit</w:t>
      </w:r>
      <w:r>
        <w:rPr>
          <w:color w:val="212326"/>
          <w:spacing w:val="-23"/>
          <w:w w:val="90"/>
          <w:sz w:val="19"/>
          <w:szCs w:val="19"/>
        </w:rPr>
        <w:t xml:space="preserve"> </w:t>
      </w:r>
      <w:r>
        <w:rPr>
          <w:color w:val="212326"/>
          <w:w w:val="90"/>
          <w:sz w:val="19"/>
          <w:szCs w:val="19"/>
        </w:rPr>
        <w:t>pour</w:t>
      </w:r>
      <w:r>
        <w:rPr>
          <w:color w:val="212326"/>
          <w:spacing w:val="-29"/>
          <w:w w:val="90"/>
          <w:sz w:val="19"/>
          <w:szCs w:val="19"/>
        </w:rPr>
        <w:t xml:space="preserve"> </w:t>
      </w:r>
      <w:r>
        <w:rPr>
          <w:color w:val="212326"/>
          <w:w w:val="90"/>
          <w:sz w:val="19"/>
          <w:szCs w:val="19"/>
        </w:rPr>
        <w:t>l'assurance</w:t>
      </w:r>
      <w:r>
        <w:rPr>
          <w:color w:val="212326"/>
          <w:spacing w:val="-22"/>
          <w:w w:val="90"/>
          <w:sz w:val="19"/>
          <w:szCs w:val="19"/>
        </w:rPr>
        <w:t xml:space="preserve"> </w:t>
      </w:r>
      <w:r>
        <w:rPr>
          <w:color w:val="212326"/>
          <w:w w:val="90"/>
          <w:sz w:val="19"/>
          <w:szCs w:val="19"/>
        </w:rPr>
        <w:t>régulière</w:t>
      </w:r>
      <w:r>
        <w:rPr>
          <w:color w:val="212326"/>
          <w:spacing w:val="-28"/>
          <w:w w:val="90"/>
          <w:sz w:val="19"/>
          <w:szCs w:val="19"/>
        </w:rPr>
        <w:t xml:space="preserve"> </w:t>
      </w:r>
      <w:r>
        <w:rPr>
          <w:color w:val="212326"/>
          <w:w w:val="90"/>
          <w:sz w:val="19"/>
          <w:szCs w:val="19"/>
        </w:rPr>
        <w:t>du</w:t>
      </w:r>
      <w:r>
        <w:rPr>
          <w:color w:val="212326"/>
          <w:spacing w:val="-28"/>
          <w:w w:val="90"/>
          <w:sz w:val="19"/>
          <w:szCs w:val="19"/>
        </w:rPr>
        <w:t xml:space="preserve"> </w:t>
      </w:r>
      <w:r>
        <w:rPr>
          <w:color w:val="212326"/>
          <w:w w:val="90"/>
          <w:sz w:val="19"/>
          <w:szCs w:val="19"/>
        </w:rPr>
        <w:t>véhicule</w:t>
      </w:r>
      <w:r>
        <w:rPr>
          <w:color w:val="212326"/>
          <w:spacing w:val="-20"/>
          <w:w w:val="90"/>
          <w:sz w:val="19"/>
          <w:szCs w:val="19"/>
        </w:rPr>
        <w:t xml:space="preserve"> </w:t>
      </w:r>
      <w:r>
        <w:rPr>
          <w:color w:val="212326"/>
          <w:w w:val="90"/>
          <w:sz w:val="19"/>
          <w:szCs w:val="19"/>
        </w:rPr>
        <w:t>:</w:t>
      </w:r>
    </w:p>
    <w:p w:rsidR="00000000" w:rsidRDefault="00070610">
      <w:pPr>
        <w:pStyle w:val="Corpsdetexte"/>
        <w:kinsoku w:val="0"/>
        <w:overflowPunct w:val="0"/>
        <w:spacing w:before="2"/>
        <w:rPr>
          <w:sz w:val="19"/>
          <w:szCs w:val="19"/>
        </w:rPr>
      </w:pPr>
    </w:p>
    <w:p w:rsidR="00000000" w:rsidRDefault="00070610">
      <w:pPr>
        <w:pStyle w:val="Paragraphedeliste"/>
        <w:numPr>
          <w:ilvl w:val="0"/>
          <w:numId w:val="16"/>
        </w:numPr>
        <w:tabs>
          <w:tab w:val="left" w:pos="234"/>
        </w:tabs>
        <w:kinsoku w:val="0"/>
        <w:overflowPunct w:val="0"/>
        <w:ind w:left="123" w:right="137" w:firstLine="0"/>
        <w:rPr>
          <w:color w:val="212326"/>
          <w:w w:val="90"/>
          <w:sz w:val="19"/>
          <w:szCs w:val="19"/>
        </w:rPr>
      </w:pPr>
      <w:r>
        <w:rPr>
          <w:color w:val="212326"/>
          <w:w w:val="90"/>
          <w:sz w:val="19"/>
          <w:szCs w:val="19"/>
        </w:rPr>
        <w:t>les</w:t>
      </w:r>
      <w:r>
        <w:rPr>
          <w:color w:val="212326"/>
          <w:spacing w:val="-20"/>
          <w:w w:val="90"/>
          <w:sz w:val="19"/>
          <w:szCs w:val="19"/>
        </w:rPr>
        <w:t xml:space="preserve"> </w:t>
      </w:r>
      <w:r>
        <w:rPr>
          <w:color w:val="212326"/>
          <w:w w:val="90"/>
          <w:sz w:val="19"/>
          <w:szCs w:val="19"/>
        </w:rPr>
        <w:t>dommages</w:t>
      </w:r>
      <w:r>
        <w:rPr>
          <w:color w:val="212326"/>
          <w:spacing w:val="-12"/>
          <w:w w:val="90"/>
          <w:sz w:val="19"/>
          <w:szCs w:val="19"/>
        </w:rPr>
        <w:t xml:space="preserve"> </w:t>
      </w:r>
      <w:r>
        <w:rPr>
          <w:color w:val="212326"/>
          <w:w w:val="90"/>
          <w:sz w:val="19"/>
          <w:szCs w:val="19"/>
        </w:rPr>
        <w:t>consécutifs</w:t>
      </w:r>
      <w:r>
        <w:rPr>
          <w:color w:val="212326"/>
          <w:spacing w:val="-9"/>
          <w:w w:val="90"/>
          <w:sz w:val="19"/>
          <w:szCs w:val="19"/>
        </w:rPr>
        <w:t xml:space="preserve"> </w:t>
      </w:r>
      <w:r>
        <w:rPr>
          <w:rFonts w:ascii="Times New Roman" w:hAnsi="Times New Roman" w:cs="Times New Roman"/>
          <w:color w:val="212326"/>
          <w:w w:val="90"/>
          <w:sz w:val="20"/>
          <w:szCs w:val="20"/>
        </w:rPr>
        <w:t>à</w:t>
      </w:r>
      <w:r>
        <w:rPr>
          <w:rFonts w:ascii="Times New Roman" w:hAnsi="Times New Roman" w:cs="Times New Roman"/>
          <w:color w:val="212326"/>
          <w:spacing w:val="-12"/>
          <w:w w:val="90"/>
          <w:sz w:val="20"/>
          <w:szCs w:val="20"/>
        </w:rPr>
        <w:t xml:space="preserve"> </w:t>
      </w:r>
      <w:r>
        <w:rPr>
          <w:color w:val="212326"/>
          <w:w w:val="90"/>
          <w:sz w:val="19"/>
          <w:szCs w:val="19"/>
        </w:rPr>
        <w:t>l'un</w:t>
      </w:r>
      <w:r>
        <w:rPr>
          <w:color w:val="212326"/>
          <w:spacing w:val="-18"/>
          <w:w w:val="90"/>
          <w:sz w:val="19"/>
          <w:szCs w:val="19"/>
        </w:rPr>
        <w:t xml:space="preserve"> </w:t>
      </w:r>
      <w:r>
        <w:rPr>
          <w:color w:val="212326"/>
          <w:w w:val="90"/>
          <w:sz w:val="19"/>
          <w:szCs w:val="19"/>
        </w:rPr>
        <w:t>des</w:t>
      </w:r>
      <w:r>
        <w:rPr>
          <w:color w:val="212326"/>
          <w:spacing w:val="-15"/>
          <w:w w:val="90"/>
          <w:sz w:val="19"/>
          <w:szCs w:val="19"/>
        </w:rPr>
        <w:t xml:space="preserve"> </w:t>
      </w:r>
      <w:r>
        <w:rPr>
          <w:color w:val="212326"/>
          <w:w w:val="90"/>
          <w:sz w:val="19"/>
          <w:szCs w:val="19"/>
        </w:rPr>
        <w:t>évènements</w:t>
      </w:r>
      <w:r>
        <w:rPr>
          <w:color w:val="212326"/>
          <w:spacing w:val="-11"/>
          <w:w w:val="90"/>
          <w:sz w:val="19"/>
          <w:szCs w:val="19"/>
        </w:rPr>
        <w:t xml:space="preserve"> </w:t>
      </w:r>
      <w:r>
        <w:rPr>
          <w:color w:val="212326"/>
          <w:w w:val="90"/>
          <w:sz w:val="19"/>
          <w:szCs w:val="19"/>
        </w:rPr>
        <w:t>suivants</w:t>
      </w:r>
      <w:r>
        <w:rPr>
          <w:color w:val="212326"/>
          <w:spacing w:val="-10"/>
          <w:w w:val="90"/>
          <w:sz w:val="19"/>
          <w:szCs w:val="19"/>
        </w:rPr>
        <w:t xml:space="preserve"> </w:t>
      </w:r>
      <w:r>
        <w:rPr>
          <w:color w:val="626464"/>
          <w:w w:val="90"/>
          <w:sz w:val="19"/>
          <w:szCs w:val="19"/>
        </w:rPr>
        <w:t>:</w:t>
      </w:r>
      <w:r>
        <w:rPr>
          <w:color w:val="626464"/>
          <w:spacing w:val="-26"/>
          <w:w w:val="90"/>
          <w:sz w:val="19"/>
          <w:szCs w:val="19"/>
        </w:rPr>
        <w:t xml:space="preserve"> </w:t>
      </w:r>
      <w:r>
        <w:rPr>
          <w:color w:val="212326"/>
          <w:w w:val="90"/>
          <w:sz w:val="19"/>
          <w:szCs w:val="19"/>
        </w:rPr>
        <w:t>accident,</w:t>
      </w:r>
      <w:r>
        <w:rPr>
          <w:color w:val="212326"/>
          <w:spacing w:val="-12"/>
          <w:w w:val="90"/>
          <w:sz w:val="19"/>
          <w:szCs w:val="19"/>
        </w:rPr>
        <w:t xml:space="preserve"> </w:t>
      </w:r>
      <w:r>
        <w:rPr>
          <w:color w:val="212326"/>
          <w:w w:val="90"/>
          <w:sz w:val="19"/>
          <w:szCs w:val="19"/>
        </w:rPr>
        <w:t>incendie,</w:t>
      </w:r>
      <w:r>
        <w:rPr>
          <w:color w:val="212326"/>
          <w:spacing w:val="-16"/>
          <w:w w:val="90"/>
          <w:sz w:val="19"/>
          <w:szCs w:val="19"/>
        </w:rPr>
        <w:t xml:space="preserve"> </w:t>
      </w:r>
      <w:r>
        <w:rPr>
          <w:color w:val="212326"/>
          <w:w w:val="90"/>
          <w:sz w:val="19"/>
          <w:szCs w:val="19"/>
        </w:rPr>
        <w:t>explosion,</w:t>
      </w:r>
      <w:r>
        <w:rPr>
          <w:color w:val="212326"/>
          <w:spacing w:val="-9"/>
          <w:w w:val="90"/>
          <w:sz w:val="19"/>
          <w:szCs w:val="19"/>
        </w:rPr>
        <w:t xml:space="preserve"> </w:t>
      </w:r>
      <w:r>
        <w:rPr>
          <w:color w:val="212326"/>
          <w:w w:val="90"/>
          <w:sz w:val="19"/>
          <w:szCs w:val="19"/>
        </w:rPr>
        <w:t>attentat</w:t>
      </w:r>
      <w:r>
        <w:rPr>
          <w:color w:val="212326"/>
          <w:spacing w:val="-16"/>
          <w:w w:val="90"/>
          <w:sz w:val="19"/>
          <w:szCs w:val="19"/>
        </w:rPr>
        <w:t xml:space="preserve"> </w:t>
      </w:r>
      <w:r>
        <w:rPr>
          <w:color w:val="212326"/>
          <w:w w:val="90"/>
          <w:sz w:val="19"/>
          <w:szCs w:val="19"/>
        </w:rPr>
        <w:t>ou</w:t>
      </w:r>
      <w:r>
        <w:rPr>
          <w:color w:val="212326"/>
          <w:spacing w:val="-19"/>
          <w:w w:val="90"/>
          <w:sz w:val="19"/>
          <w:szCs w:val="19"/>
        </w:rPr>
        <w:t xml:space="preserve"> </w:t>
      </w:r>
      <w:r>
        <w:rPr>
          <w:color w:val="212326"/>
          <w:w w:val="90"/>
          <w:sz w:val="19"/>
          <w:szCs w:val="19"/>
        </w:rPr>
        <w:t>acte</w:t>
      </w:r>
      <w:r>
        <w:rPr>
          <w:color w:val="212326"/>
          <w:spacing w:val="-18"/>
          <w:w w:val="90"/>
          <w:sz w:val="19"/>
          <w:szCs w:val="19"/>
        </w:rPr>
        <w:t xml:space="preserve"> </w:t>
      </w:r>
      <w:r>
        <w:rPr>
          <w:color w:val="212326"/>
          <w:w w:val="90"/>
          <w:sz w:val="19"/>
          <w:szCs w:val="19"/>
        </w:rPr>
        <w:t>de</w:t>
      </w:r>
      <w:r>
        <w:rPr>
          <w:color w:val="212326"/>
          <w:spacing w:val="-17"/>
          <w:w w:val="90"/>
          <w:sz w:val="19"/>
          <w:szCs w:val="19"/>
        </w:rPr>
        <w:t xml:space="preserve"> </w:t>
      </w:r>
      <w:r>
        <w:rPr>
          <w:color w:val="212326"/>
          <w:w w:val="90"/>
          <w:sz w:val="19"/>
          <w:szCs w:val="19"/>
        </w:rPr>
        <w:t>terrorisme,</w:t>
      </w:r>
      <w:r>
        <w:rPr>
          <w:color w:val="212326"/>
          <w:spacing w:val="-10"/>
          <w:w w:val="90"/>
          <w:sz w:val="19"/>
          <w:szCs w:val="19"/>
        </w:rPr>
        <w:t xml:space="preserve"> </w:t>
      </w:r>
      <w:r>
        <w:rPr>
          <w:color w:val="212326"/>
          <w:w w:val="90"/>
          <w:sz w:val="19"/>
          <w:szCs w:val="19"/>
        </w:rPr>
        <w:t>lorsque</w:t>
      </w:r>
      <w:r>
        <w:rPr>
          <w:color w:val="212326"/>
          <w:spacing w:val="-18"/>
          <w:w w:val="90"/>
          <w:sz w:val="19"/>
          <w:szCs w:val="19"/>
        </w:rPr>
        <w:t xml:space="preserve"> </w:t>
      </w:r>
      <w:r>
        <w:rPr>
          <w:color w:val="212326"/>
          <w:w w:val="90"/>
          <w:sz w:val="19"/>
          <w:szCs w:val="19"/>
        </w:rPr>
        <w:t>le</w:t>
      </w:r>
      <w:r>
        <w:rPr>
          <w:color w:val="212326"/>
          <w:spacing w:val="-19"/>
          <w:w w:val="90"/>
          <w:sz w:val="19"/>
          <w:szCs w:val="19"/>
        </w:rPr>
        <w:t xml:space="preserve"> </w:t>
      </w:r>
      <w:r>
        <w:rPr>
          <w:color w:val="212326"/>
          <w:w w:val="90"/>
          <w:sz w:val="19"/>
          <w:szCs w:val="19"/>
        </w:rPr>
        <w:t>véhicule n'est</w:t>
      </w:r>
      <w:r>
        <w:rPr>
          <w:color w:val="212326"/>
          <w:spacing w:val="-23"/>
          <w:w w:val="90"/>
          <w:sz w:val="19"/>
          <w:szCs w:val="19"/>
        </w:rPr>
        <w:t xml:space="preserve"> </w:t>
      </w:r>
      <w:r>
        <w:rPr>
          <w:color w:val="212326"/>
          <w:w w:val="90"/>
          <w:sz w:val="19"/>
          <w:szCs w:val="19"/>
        </w:rPr>
        <w:t>pas</w:t>
      </w:r>
      <w:r>
        <w:rPr>
          <w:color w:val="212326"/>
          <w:spacing w:val="-27"/>
          <w:w w:val="90"/>
          <w:sz w:val="19"/>
          <w:szCs w:val="19"/>
        </w:rPr>
        <w:t xml:space="preserve"> </w:t>
      </w:r>
      <w:r>
        <w:rPr>
          <w:color w:val="212326"/>
          <w:w w:val="90"/>
          <w:sz w:val="19"/>
          <w:szCs w:val="19"/>
        </w:rPr>
        <w:t>garanti</w:t>
      </w:r>
      <w:r>
        <w:rPr>
          <w:color w:val="212326"/>
          <w:spacing w:val="-21"/>
          <w:w w:val="90"/>
          <w:sz w:val="19"/>
          <w:szCs w:val="19"/>
        </w:rPr>
        <w:t xml:space="preserve"> </w:t>
      </w:r>
      <w:r>
        <w:rPr>
          <w:color w:val="212326"/>
          <w:w w:val="90"/>
          <w:sz w:val="19"/>
          <w:szCs w:val="19"/>
        </w:rPr>
        <w:t>contre</w:t>
      </w:r>
      <w:r>
        <w:rPr>
          <w:color w:val="212326"/>
          <w:spacing w:val="-23"/>
          <w:w w:val="90"/>
          <w:sz w:val="19"/>
          <w:szCs w:val="19"/>
        </w:rPr>
        <w:t xml:space="preserve"> </w:t>
      </w:r>
      <w:r>
        <w:rPr>
          <w:color w:val="212326"/>
          <w:w w:val="90"/>
          <w:sz w:val="19"/>
          <w:szCs w:val="19"/>
        </w:rPr>
        <w:t>ces</w:t>
      </w:r>
      <w:r>
        <w:rPr>
          <w:color w:val="212326"/>
          <w:spacing w:val="-25"/>
          <w:w w:val="90"/>
          <w:sz w:val="19"/>
          <w:szCs w:val="19"/>
        </w:rPr>
        <w:t xml:space="preserve"> </w:t>
      </w:r>
      <w:r>
        <w:rPr>
          <w:color w:val="212326"/>
          <w:w w:val="90"/>
          <w:sz w:val="19"/>
          <w:szCs w:val="19"/>
        </w:rPr>
        <w:t>évènements</w:t>
      </w:r>
      <w:r>
        <w:rPr>
          <w:color w:val="212326"/>
          <w:spacing w:val="-17"/>
          <w:w w:val="90"/>
          <w:sz w:val="19"/>
          <w:szCs w:val="19"/>
        </w:rPr>
        <w:t xml:space="preserve"> </w:t>
      </w:r>
      <w:r>
        <w:rPr>
          <w:color w:val="212326"/>
          <w:w w:val="90"/>
          <w:sz w:val="19"/>
          <w:szCs w:val="19"/>
        </w:rPr>
        <w:t>ou</w:t>
      </w:r>
      <w:r>
        <w:rPr>
          <w:color w:val="212326"/>
          <w:spacing w:val="-26"/>
          <w:w w:val="90"/>
          <w:sz w:val="19"/>
          <w:szCs w:val="19"/>
        </w:rPr>
        <w:t xml:space="preserve"> </w:t>
      </w:r>
      <w:r>
        <w:rPr>
          <w:color w:val="212326"/>
          <w:w w:val="90"/>
          <w:sz w:val="19"/>
          <w:szCs w:val="19"/>
        </w:rPr>
        <w:t>dans</w:t>
      </w:r>
      <w:r>
        <w:rPr>
          <w:color w:val="212326"/>
          <w:spacing w:val="-23"/>
          <w:w w:val="90"/>
          <w:sz w:val="19"/>
          <w:szCs w:val="19"/>
        </w:rPr>
        <w:t xml:space="preserve"> </w:t>
      </w:r>
      <w:r>
        <w:rPr>
          <w:color w:val="212326"/>
          <w:w w:val="90"/>
          <w:sz w:val="19"/>
          <w:szCs w:val="19"/>
        </w:rPr>
        <w:t>le</w:t>
      </w:r>
      <w:r>
        <w:rPr>
          <w:color w:val="212326"/>
          <w:spacing w:val="-29"/>
          <w:w w:val="90"/>
          <w:sz w:val="19"/>
          <w:szCs w:val="19"/>
        </w:rPr>
        <w:t xml:space="preserve"> </w:t>
      </w:r>
      <w:r>
        <w:rPr>
          <w:color w:val="212326"/>
          <w:w w:val="90"/>
          <w:sz w:val="19"/>
          <w:szCs w:val="19"/>
        </w:rPr>
        <w:t>cas</w:t>
      </w:r>
      <w:r>
        <w:rPr>
          <w:color w:val="212326"/>
          <w:spacing w:val="-25"/>
          <w:w w:val="90"/>
          <w:sz w:val="19"/>
          <w:szCs w:val="19"/>
        </w:rPr>
        <w:t xml:space="preserve"> </w:t>
      </w:r>
      <w:r>
        <w:rPr>
          <w:color w:val="212326"/>
          <w:w w:val="90"/>
          <w:sz w:val="19"/>
          <w:szCs w:val="19"/>
        </w:rPr>
        <w:t>contraire,</w:t>
      </w:r>
      <w:r>
        <w:rPr>
          <w:color w:val="212326"/>
          <w:spacing w:val="-19"/>
          <w:w w:val="90"/>
          <w:sz w:val="19"/>
          <w:szCs w:val="19"/>
        </w:rPr>
        <w:t xml:space="preserve"> </w:t>
      </w:r>
      <w:r>
        <w:rPr>
          <w:color w:val="212326"/>
          <w:w w:val="90"/>
          <w:sz w:val="19"/>
          <w:szCs w:val="19"/>
        </w:rPr>
        <w:t>la</w:t>
      </w:r>
      <w:r>
        <w:rPr>
          <w:color w:val="212326"/>
          <w:spacing w:val="-29"/>
          <w:w w:val="90"/>
          <w:sz w:val="19"/>
          <w:szCs w:val="19"/>
        </w:rPr>
        <w:t xml:space="preserve"> </w:t>
      </w:r>
      <w:r>
        <w:rPr>
          <w:color w:val="212326"/>
          <w:w w:val="90"/>
          <w:sz w:val="19"/>
          <w:szCs w:val="19"/>
        </w:rPr>
        <w:t>franchise</w:t>
      </w:r>
      <w:r>
        <w:rPr>
          <w:color w:val="212326"/>
          <w:spacing w:val="-20"/>
          <w:w w:val="90"/>
          <w:sz w:val="19"/>
          <w:szCs w:val="19"/>
        </w:rPr>
        <w:t xml:space="preserve"> </w:t>
      </w:r>
      <w:r>
        <w:rPr>
          <w:color w:val="212326"/>
          <w:w w:val="90"/>
          <w:sz w:val="19"/>
          <w:szCs w:val="19"/>
        </w:rPr>
        <w:t>éventuellement</w:t>
      </w:r>
      <w:r>
        <w:rPr>
          <w:color w:val="212326"/>
          <w:spacing w:val="-14"/>
          <w:w w:val="90"/>
          <w:sz w:val="19"/>
          <w:szCs w:val="19"/>
        </w:rPr>
        <w:t xml:space="preserve"> </w:t>
      </w:r>
      <w:r>
        <w:rPr>
          <w:color w:val="212326"/>
          <w:w w:val="90"/>
          <w:sz w:val="19"/>
          <w:szCs w:val="19"/>
        </w:rPr>
        <w:t>laissée</w:t>
      </w:r>
      <w:r>
        <w:rPr>
          <w:color w:val="212326"/>
          <w:spacing w:val="-23"/>
          <w:w w:val="90"/>
          <w:sz w:val="19"/>
          <w:szCs w:val="19"/>
        </w:rPr>
        <w:t xml:space="preserve"> </w:t>
      </w:r>
      <w:r>
        <w:rPr>
          <w:rFonts w:ascii="Times New Roman" w:hAnsi="Times New Roman" w:cs="Times New Roman"/>
          <w:color w:val="212326"/>
          <w:w w:val="90"/>
          <w:sz w:val="20"/>
          <w:szCs w:val="20"/>
        </w:rPr>
        <w:t>à</w:t>
      </w:r>
      <w:r>
        <w:rPr>
          <w:rFonts w:ascii="Times New Roman" w:hAnsi="Times New Roman" w:cs="Times New Roman"/>
          <w:color w:val="212326"/>
          <w:spacing w:val="-22"/>
          <w:w w:val="90"/>
          <w:sz w:val="20"/>
          <w:szCs w:val="20"/>
        </w:rPr>
        <w:t xml:space="preserve"> </w:t>
      </w:r>
      <w:r>
        <w:rPr>
          <w:color w:val="212326"/>
          <w:w w:val="90"/>
          <w:sz w:val="19"/>
          <w:szCs w:val="19"/>
        </w:rPr>
        <w:t>leur</w:t>
      </w:r>
      <w:r>
        <w:rPr>
          <w:color w:val="212326"/>
          <w:spacing w:val="-25"/>
          <w:w w:val="90"/>
          <w:sz w:val="19"/>
          <w:szCs w:val="19"/>
        </w:rPr>
        <w:t xml:space="preserve"> </w:t>
      </w:r>
      <w:r>
        <w:rPr>
          <w:color w:val="212326"/>
          <w:w w:val="90"/>
          <w:sz w:val="19"/>
          <w:szCs w:val="19"/>
        </w:rPr>
        <w:t>charge;</w:t>
      </w:r>
    </w:p>
    <w:p w:rsidR="00000000" w:rsidRDefault="00070610">
      <w:pPr>
        <w:pStyle w:val="Corpsdetexte"/>
        <w:kinsoku w:val="0"/>
        <w:overflowPunct w:val="0"/>
        <w:spacing w:before="9"/>
        <w:rPr>
          <w:sz w:val="19"/>
          <w:szCs w:val="19"/>
        </w:rPr>
      </w:pPr>
    </w:p>
    <w:p w:rsidR="00000000" w:rsidRDefault="00070610">
      <w:pPr>
        <w:pStyle w:val="Corpsdetexte"/>
        <w:kinsoku w:val="0"/>
        <w:overflowPunct w:val="0"/>
        <w:ind w:left="123"/>
        <w:jc w:val="both"/>
        <w:rPr>
          <w:color w:val="5D7290"/>
          <w:w w:val="90"/>
          <w:sz w:val="19"/>
          <w:szCs w:val="19"/>
        </w:rPr>
      </w:pPr>
      <w:r>
        <w:rPr>
          <w:b/>
          <w:bCs/>
          <w:color w:val="0C2F89"/>
          <w:w w:val="90"/>
          <w:sz w:val="19"/>
          <w:szCs w:val="19"/>
        </w:rPr>
        <w:t xml:space="preserve">ART </w:t>
      </w:r>
      <w:r>
        <w:rPr>
          <w:b/>
          <w:bCs/>
          <w:color w:val="425685"/>
          <w:w w:val="90"/>
          <w:sz w:val="19"/>
          <w:szCs w:val="19"/>
        </w:rPr>
        <w:t>.</w:t>
      </w:r>
      <w:r>
        <w:rPr>
          <w:b/>
          <w:bCs/>
          <w:color w:val="0C2F89"/>
          <w:w w:val="90"/>
          <w:sz w:val="19"/>
          <w:szCs w:val="19"/>
        </w:rPr>
        <w:t xml:space="preserve">2 - OBJET ET ETENDUE </w:t>
      </w:r>
      <w:r>
        <w:rPr>
          <w:b/>
          <w:bCs/>
          <w:color w:val="233670"/>
          <w:w w:val="90"/>
          <w:sz w:val="19"/>
          <w:szCs w:val="19"/>
        </w:rPr>
        <w:t>G</w:t>
      </w:r>
      <w:r>
        <w:rPr>
          <w:b/>
          <w:bCs/>
          <w:color w:val="425685"/>
          <w:w w:val="90"/>
          <w:sz w:val="19"/>
          <w:szCs w:val="19"/>
        </w:rPr>
        <w:t>E</w:t>
      </w:r>
      <w:r>
        <w:rPr>
          <w:b/>
          <w:bCs/>
          <w:color w:val="233670"/>
          <w:w w:val="90"/>
          <w:sz w:val="19"/>
          <w:szCs w:val="19"/>
        </w:rPr>
        <w:t>OG</w:t>
      </w:r>
      <w:r>
        <w:rPr>
          <w:b/>
          <w:bCs/>
          <w:color w:val="0C2F89"/>
          <w:w w:val="90"/>
          <w:sz w:val="19"/>
          <w:szCs w:val="19"/>
        </w:rPr>
        <w:t>RAPHIQU</w:t>
      </w:r>
      <w:r>
        <w:rPr>
          <w:b/>
          <w:bCs/>
          <w:color w:val="0C2F89"/>
          <w:w w:val="90"/>
          <w:sz w:val="19"/>
          <w:szCs w:val="19"/>
          <w:u w:val="single" w:color="000000"/>
        </w:rPr>
        <w:t xml:space="preserve">E </w:t>
      </w:r>
      <w:r>
        <w:rPr>
          <w:b/>
          <w:bCs/>
          <w:color w:val="0C2F89"/>
          <w:w w:val="90"/>
          <w:sz w:val="19"/>
          <w:szCs w:val="19"/>
        </w:rPr>
        <w:t xml:space="preserve">DE LA GARANTIE </w:t>
      </w:r>
      <w:r>
        <w:rPr>
          <w:color w:val="5D7290"/>
          <w:w w:val="90"/>
          <w:sz w:val="19"/>
          <w:szCs w:val="19"/>
        </w:rPr>
        <w:t>:</w:t>
      </w:r>
    </w:p>
    <w:p w:rsidR="00000000" w:rsidRDefault="00070610">
      <w:pPr>
        <w:pStyle w:val="Corpsdetexte"/>
        <w:kinsoku w:val="0"/>
        <w:overflowPunct w:val="0"/>
        <w:spacing w:before="22" w:line="220" w:lineRule="exact"/>
        <w:ind w:left="123" w:right="120"/>
        <w:rPr>
          <w:color w:val="212326"/>
          <w:w w:val="90"/>
          <w:sz w:val="19"/>
          <w:szCs w:val="19"/>
        </w:rPr>
      </w:pPr>
      <w:r>
        <w:rPr>
          <w:color w:val="212326"/>
          <w:w w:val="90"/>
          <w:sz w:val="19"/>
          <w:szCs w:val="19"/>
        </w:rPr>
        <w:t>Dans</w:t>
      </w:r>
      <w:r>
        <w:rPr>
          <w:color w:val="212326"/>
          <w:spacing w:val="-20"/>
          <w:w w:val="90"/>
          <w:sz w:val="19"/>
          <w:szCs w:val="19"/>
        </w:rPr>
        <w:t xml:space="preserve"> </w:t>
      </w:r>
      <w:r>
        <w:rPr>
          <w:color w:val="212326"/>
          <w:w w:val="90"/>
          <w:sz w:val="19"/>
          <w:szCs w:val="19"/>
        </w:rPr>
        <w:t>les</w:t>
      </w:r>
      <w:r>
        <w:rPr>
          <w:color w:val="212326"/>
          <w:spacing w:val="-20"/>
          <w:w w:val="90"/>
          <w:sz w:val="19"/>
          <w:szCs w:val="19"/>
        </w:rPr>
        <w:t xml:space="preserve"> </w:t>
      </w:r>
      <w:r>
        <w:rPr>
          <w:color w:val="212326"/>
          <w:w w:val="90"/>
          <w:sz w:val="19"/>
          <w:szCs w:val="19"/>
        </w:rPr>
        <w:t>conditions</w:t>
      </w:r>
      <w:r>
        <w:rPr>
          <w:color w:val="212326"/>
          <w:spacing w:val="-16"/>
          <w:w w:val="90"/>
          <w:sz w:val="19"/>
          <w:szCs w:val="19"/>
        </w:rPr>
        <w:t xml:space="preserve"> </w:t>
      </w:r>
      <w:r>
        <w:rPr>
          <w:color w:val="212326"/>
          <w:w w:val="90"/>
          <w:sz w:val="19"/>
          <w:szCs w:val="19"/>
        </w:rPr>
        <w:t>définis</w:t>
      </w:r>
      <w:r>
        <w:rPr>
          <w:color w:val="212326"/>
          <w:spacing w:val="-17"/>
          <w:w w:val="90"/>
          <w:sz w:val="19"/>
          <w:szCs w:val="19"/>
        </w:rPr>
        <w:t xml:space="preserve"> </w:t>
      </w:r>
      <w:r>
        <w:rPr>
          <w:color w:val="212326"/>
          <w:w w:val="90"/>
          <w:sz w:val="19"/>
          <w:szCs w:val="19"/>
        </w:rPr>
        <w:t>ci-dessus,</w:t>
      </w:r>
      <w:r>
        <w:rPr>
          <w:color w:val="212326"/>
          <w:spacing w:val="-11"/>
          <w:w w:val="90"/>
          <w:sz w:val="19"/>
          <w:szCs w:val="19"/>
        </w:rPr>
        <w:t xml:space="preserve"> </w:t>
      </w:r>
      <w:r>
        <w:rPr>
          <w:color w:val="212326"/>
          <w:w w:val="90"/>
          <w:sz w:val="19"/>
          <w:szCs w:val="19"/>
        </w:rPr>
        <w:t>SMACL</w:t>
      </w:r>
      <w:r>
        <w:rPr>
          <w:color w:val="212326"/>
          <w:spacing w:val="-16"/>
          <w:w w:val="90"/>
          <w:sz w:val="19"/>
          <w:szCs w:val="19"/>
        </w:rPr>
        <w:t xml:space="preserve"> </w:t>
      </w:r>
      <w:r>
        <w:rPr>
          <w:color w:val="212326"/>
          <w:w w:val="90"/>
          <w:sz w:val="19"/>
          <w:szCs w:val="19"/>
        </w:rPr>
        <w:t>Assurances</w:t>
      </w:r>
      <w:r>
        <w:rPr>
          <w:color w:val="212326"/>
          <w:spacing w:val="-5"/>
          <w:w w:val="90"/>
          <w:sz w:val="19"/>
          <w:szCs w:val="19"/>
        </w:rPr>
        <w:t xml:space="preserve"> </w:t>
      </w:r>
      <w:r>
        <w:rPr>
          <w:color w:val="212326"/>
          <w:w w:val="90"/>
          <w:sz w:val="19"/>
          <w:szCs w:val="19"/>
        </w:rPr>
        <w:t>s'engage</w:t>
      </w:r>
      <w:r>
        <w:rPr>
          <w:color w:val="212326"/>
          <w:spacing w:val="-10"/>
          <w:w w:val="90"/>
          <w:sz w:val="19"/>
          <w:szCs w:val="19"/>
        </w:rPr>
        <w:t xml:space="preserve"> </w:t>
      </w:r>
      <w:r>
        <w:rPr>
          <w:color w:val="212326"/>
          <w:w w:val="90"/>
          <w:sz w:val="19"/>
          <w:szCs w:val="19"/>
        </w:rPr>
        <w:t>à</w:t>
      </w:r>
      <w:r>
        <w:rPr>
          <w:color w:val="212326"/>
          <w:spacing w:val="-20"/>
          <w:w w:val="90"/>
          <w:sz w:val="19"/>
          <w:szCs w:val="19"/>
        </w:rPr>
        <w:t xml:space="preserve"> </w:t>
      </w:r>
      <w:r>
        <w:rPr>
          <w:color w:val="212326"/>
          <w:w w:val="90"/>
          <w:sz w:val="19"/>
          <w:szCs w:val="19"/>
        </w:rPr>
        <w:t>verser</w:t>
      </w:r>
      <w:r>
        <w:rPr>
          <w:color w:val="212326"/>
          <w:spacing w:val="-10"/>
          <w:w w:val="90"/>
          <w:sz w:val="19"/>
          <w:szCs w:val="19"/>
        </w:rPr>
        <w:t xml:space="preserve"> </w:t>
      </w:r>
      <w:r>
        <w:rPr>
          <w:color w:val="212326"/>
          <w:w w:val="90"/>
          <w:sz w:val="19"/>
          <w:szCs w:val="19"/>
        </w:rPr>
        <w:t>à</w:t>
      </w:r>
      <w:r>
        <w:rPr>
          <w:color w:val="212326"/>
          <w:spacing w:val="-20"/>
          <w:w w:val="90"/>
          <w:sz w:val="19"/>
          <w:szCs w:val="19"/>
        </w:rPr>
        <w:t xml:space="preserve"> </w:t>
      </w:r>
      <w:r>
        <w:rPr>
          <w:color w:val="212326"/>
          <w:w w:val="90"/>
          <w:sz w:val="19"/>
          <w:szCs w:val="19"/>
        </w:rPr>
        <w:t>l'assuré</w:t>
      </w:r>
      <w:r>
        <w:rPr>
          <w:color w:val="212326"/>
          <w:spacing w:val="-16"/>
          <w:w w:val="90"/>
          <w:sz w:val="19"/>
          <w:szCs w:val="19"/>
        </w:rPr>
        <w:t xml:space="preserve"> </w:t>
      </w:r>
      <w:r>
        <w:rPr>
          <w:color w:val="212326"/>
          <w:w w:val="90"/>
          <w:sz w:val="19"/>
          <w:szCs w:val="19"/>
        </w:rPr>
        <w:t>une</w:t>
      </w:r>
      <w:r>
        <w:rPr>
          <w:color w:val="212326"/>
          <w:spacing w:val="-20"/>
          <w:w w:val="90"/>
          <w:sz w:val="19"/>
          <w:szCs w:val="19"/>
        </w:rPr>
        <w:t xml:space="preserve"> </w:t>
      </w:r>
      <w:r>
        <w:rPr>
          <w:color w:val="212326"/>
          <w:w w:val="90"/>
          <w:sz w:val="19"/>
          <w:szCs w:val="19"/>
        </w:rPr>
        <w:t>indemnité</w:t>
      </w:r>
      <w:r>
        <w:rPr>
          <w:color w:val="212326"/>
          <w:spacing w:val="-15"/>
          <w:w w:val="90"/>
          <w:sz w:val="19"/>
          <w:szCs w:val="19"/>
        </w:rPr>
        <w:t xml:space="preserve"> </w:t>
      </w:r>
      <w:r>
        <w:rPr>
          <w:color w:val="212326"/>
          <w:w w:val="90"/>
          <w:sz w:val="19"/>
          <w:szCs w:val="19"/>
        </w:rPr>
        <w:t>destinée</w:t>
      </w:r>
      <w:r>
        <w:rPr>
          <w:color w:val="212326"/>
          <w:spacing w:val="-11"/>
          <w:w w:val="90"/>
          <w:sz w:val="19"/>
          <w:szCs w:val="19"/>
        </w:rPr>
        <w:t xml:space="preserve"> </w:t>
      </w:r>
      <w:r>
        <w:rPr>
          <w:color w:val="212326"/>
          <w:w w:val="90"/>
          <w:sz w:val="19"/>
          <w:szCs w:val="19"/>
        </w:rPr>
        <w:t>à</w:t>
      </w:r>
      <w:r>
        <w:rPr>
          <w:color w:val="212326"/>
          <w:spacing w:val="-22"/>
          <w:w w:val="90"/>
          <w:sz w:val="19"/>
          <w:szCs w:val="19"/>
        </w:rPr>
        <w:t xml:space="preserve"> </w:t>
      </w:r>
      <w:r>
        <w:rPr>
          <w:color w:val="212326"/>
          <w:w w:val="90"/>
          <w:sz w:val="19"/>
          <w:szCs w:val="19"/>
        </w:rPr>
        <w:t>compenser</w:t>
      </w:r>
      <w:r>
        <w:rPr>
          <w:color w:val="212326"/>
          <w:spacing w:val="-7"/>
          <w:w w:val="90"/>
          <w:sz w:val="19"/>
          <w:szCs w:val="19"/>
        </w:rPr>
        <w:t xml:space="preserve"> </w:t>
      </w:r>
      <w:r>
        <w:rPr>
          <w:color w:val="212326"/>
          <w:w w:val="90"/>
          <w:sz w:val="19"/>
          <w:szCs w:val="19"/>
        </w:rPr>
        <w:t>le</w:t>
      </w:r>
      <w:r>
        <w:rPr>
          <w:color w:val="212326"/>
          <w:spacing w:val="-18"/>
          <w:w w:val="90"/>
          <w:sz w:val="19"/>
          <w:szCs w:val="19"/>
        </w:rPr>
        <w:t xml:space="preserve"> </w:t>
      </w:r>
      <w:r>
        <w:rPr>
          <w:color w:val="212326"/>
          <w:w w:val="90"/>
          <w:sz w:val="19"/>
          <w:szCs w:val="19"/>
        </w:rPr>
        <w:t>préjudice</w:t>
      </w:r>
      <w:r>
        <w:rPr>
          <w:color w:val="212326"/>
          <w:spacing w:val="-15"/>
          <w:w w:val="90"/>
          <w:sz w:val="19"/>
          <w:szCs w:val="19"/>
        </w:rPr>
        <w:t xml:space="preserve"> </w:t>
      </w:r>
      <w:r>
        <w:rPr>
          <w:color w:val="212326"/>
          <w:w w:val="90"/>
          <w:sz w:val="19"/>
          <w:szCs w:val="19"/>
        </w:rPr>
        <w:t>qu'il subit</w:t>
      </w:r>
      <w:r>
        <w:rPr>
          <w:color w:val="212326"/>
          <w:spacing w:val="-21"/>
          <w:w w:val="90"/>
          <w:sz w:val="19"/>
          <w:szCs w:val="19"/>
        </w:rPr>
        <w:t xml:space="preserve"> </w:t>
      </w:r>
      <w:r>
        <w:rPr>
          <w:rFonts w:ascii="Times New Roman" w:hAnsi="Times New Roman" w:cs="Times New Roman"/>
          <w:color w:val="212326"/>
          <w:w w:val="90"/>
        </w:rPr>
        <w:t>à</w:t>
      </w:r>
      <w:r>
        <w:rPr>
          <w:rFonts w:ascii="Times New Roman" w:hAnsi="Times New Roman" w:cs="Times New Roman"/>
          <w:color w:val="212326"/>
          <w:spacing w:val="-17"/>
          <w:w w:val="90"/>
        </w:rPr>
        <w:t xml:space="preserve"> </w:t>
      </w:r>
      <w:r>
        <w:rPr>
          <w:color w:val="212326"/>
          <w:w w:val="90"/>
          <w:sz w:val="19"/>
          <w:szCs w:val="19"/>
        </w:rPr>
        <w:t>la</w:t>
      </w:r>
      <w:r>
        <w:rPr>
          <w:color w:val="212326"/>
          <w:spacing w:val="-24"/>
          <w:w w:val="90"/>
          <w:sz w:val="19"/>
          <w:szCs w:val="19"/>
        </w:rPr>
        <w:t xml:space="preserve"> </w:t>
      </w:r>
      <w:r>
        <w:rPr>
          <w:color w:val="212326"/>
          <w:w w:val="90"/>
          <w:sz w:val="19"/>
          <w:szCs w:val="19"/>
        </w:rPr>
        <w:t>suite</w:t>
      </w:r>
      <w:r>
        <w:rPr>
          <w:color w:val="212326"/>
          <w:spacing w:val="-21"/>
          <w:w w:val="90"/>
          <w:sz w:val="19"/>
          <w:szCs w:val="19"/>
        </w:rPr>
        <w:t xml:space="preserve"> </w:t>
      </w:r>
      <w:r>
        <w:rPr>
          <w:color w:val="212326"/>
          <w:w w:val="90"/>
          <w:sz w:val="19"/>
          <w:szCs w:val="19"/>
        </w:rPr>
        <w:t>d'un</w:t>
      </w:r>
      <w:r>
        <w:rPr>
          <w:color w:val="212326"/>
          <w:spacing w:val="-19"/>
          <w:w w:val="90"/>
          <w:sz w:val="19"/>
          <w:szCs w:val="19"/>
        </w:rPr>
        <w:t xml:space="preserve"> </w:t>
      </w:r>
      <w:r>
        <w:rPr>
          <w:color w:val="212326"/>
          <w:w w:val="90"/>
          <w:sz w:val="19"/>
          <w:szCs w:val="19"/>
        </w:rPr>
        <w:t>sinistre</w:t>
      </w:r>
      <w:r>
        <w:rPr>
          <w:color w:val="212326"/>
          <w:spacing w:val="-19"/>
          <w:w w:val="90"/>
          <w:sz w:val="19"/>
          <w:szCs w:val="19"/>
        </w:rPr>
        <w:t xml:space="preserve"> </w:t>
      </w:r>
      <w:r>
        <w:rPr>
          <w:color w:val="212326"/>
          <w:w w:val="90"/>
          <w:sz w:val="19"/>
          <w:szCs w:val="19"/>
        </w:rPr>
        <w:t>garanti.</w:t>
      </w:r>
    </w:p>
    <w:p w:rsidR="00000000" w:rsidRDefault="00070610">
      <w:pPr>
        <w:pStyle w:val="Corpsdetexte"/>
        <w:kinsoku w:val="0"/>
        <w:overflowPunct w:val="0"/>
        <w:spacing w:before="6"/>
      </w:pPr>
    </w:p>
    <w:p w:rsidR="00000000" w:rsidRDefault="00070610">
      <w:pPr>
        <w:pStyle w:val="Corpsdetexte"/>
        <w:kinsoku w:val="0"/>
        <w:overflowPunct w:val="0"/>
        <w:spacing w:line="242" w:lineRule="auto"/>
        <w:ind w:left="123" w:right="116" w:firstLine="4"/>
        <w:jc w:val="both"/>
        <w:rPr>
          <w:color w:val="212326"/>
          <w:w w:val="95"/>
          <w:sz w:val="19"/>
          <w:szCs w:val="19"/>
        </w:rPr>
      </w:pPr>
      <w:r>
        <w:rPr>
          <w:color w:val="212326"/>
          <w:w w:val="90"/>
          <w:sz w:val="19"/>
          <w:szCs w:val="19"/>
        </w:rPr>
        <w:t>La</w:t>
      </w:r>
      <w:r>
        <w:rPr>
          <w:color w:val="212326"/>
          <w:spacing w:val="-12"/>
          <w:w w:val="90"/>
          <w:sz w:val="19"/>
          <w:szCs w:val="19"/>
        </w:rPr>
        <w:t xml:space="preserve"> </w:t>
      </w:r>
      <w:r>
        <w:rPr>
          <w:color w:val="212326"/>
          <w:w w:val="90"/>
          <w:sz w:val="19"/>
          <w:szCs w:val="19"/>
        </w:rPr>
        <w:t>présente</w:t>
      </w:r>
      <w:r>
        <w:rPr>
          <w:color w:val="212326"/>
          <w:spacing w:val="-5"/>
          <w:w w:val="90"/>
          <w:sz w:val="19"/>
          <w:szCs w:val="19"/>
        </w:rPr>
        <w:t xml:space="preserve"> </w:t>
      </w:r>
      <w:r>
        <w:rPr>
          <w:color w:val="212326"/>
          <w:w w:val="90"/>
          <w:sz w:val="19"/>
          <w:szCs w:val="19"/>
        </w:rPr>
        <w:t>garantie</w:t>
      </w:r>
      <w:r>
        <w:rPr>
          <w:color w:val="212326"/>
          <w:spacing w:val="-2"/>
          <w:w w:val="90"/>
          <w:sz w:val="19"/>
          <w:szCs w:val="19"/>
        </w:rPr>
        <w:t xml:space="preserve"> </w:t>
      </w:r>
      <w:r>
        <w:rPr>
          <w:color w:val="212326"/>
          <w:w w:val="90"/>
          <w:sz w:val="19"/>
          <w:szCs w:val="19"/>
        </w:rPr>
        <w:t>s'exerce pour</w:t>
      </w:r>
      <w:r>
        <w:rPr>
          <w:color w:val="212326"/>
          <w:spacing w:val="-5"/>
          <w:w w:val="90"/>
          <w:sz w:val="19"/>
          <w:szCs w:val="19"/>
        </w:rPr>
        <w:t xml:space="preserve"> </w:t>
      </w:r>
      <w:r>
        <w:rPr>
          <w:color w:val="212326"/>
          <w:w w:val="90"/>
          <w:sz w:val="19"/>
          <w:szCs w:val="19"/>
        </w:rPr>
        <w:t>les</w:t>
      </w:r>
      <w:r>
        <w:rPr>
          <w:color w:val="212326"/>
          <w:spacing w:val="-10"/>
          <w:w w:val="90"/>
          <w:sz w:val="19"/>
          <w:szCs w:val="19"/>
        </w:rPr>
        <w:t xml:space="preserve"> </w:t>
      </w:r>
      <w:r>
        <w:rPr>
          <w:color w:val="212326"/>
          <w:w w:val="90"/>
          <w:sz w:val="19"/>
          <w:szCs w:val="19"/>
        </w:rPr>
        <w:t>sinistres</w:t>
      </w:r>
      <w:r>
        <w:rPr>
          <w:color w:val="212326"/>
          <w:spacing w:val="-3"/>
          <w:w w:val="90"/>
          <w:sz w:val="19"/>
          <w:szCs w:val="19"/>
        </w:rPr>
        <w:t xml:space="preserve"> </w:t>
      </w:r>
      <w:r>
        <w:rPr>
          <w:color w:val="212326"/>
          <w:w w:val="90"/>
          <w:sz w:val="19"/>
          <w:szCs w:val="19"/>
        </w:rPr>
        <w:t>survenus</w:t>
      </w:r>
      <w:r>
        <w:rPr>
          <w:color w:val="212326"/>
          <w:spacing w:val="-1"/>
          <w:w w:val="90"/>
          <w:sz w:val="19"/>
          <w:szCs w:val="19"/>
        </w:rPr>
        <w:t xml:space="preserve"> </w:t>
      </w:r>
      <w:r>
        <w:rPr>
          <w:color w:val="212326"/>
          <w:w w:val="90"/>
          <w:sz w:val="19"/>
          <w:szCs w:val="19"/>
        </w:rPr>
        <w:t>en</w:t>
      </w:r>
      <w:r>
        <w:rPr>
          <w:color w:val="212326"/>
          <w:spacing w:val="-6"/>
          <w:w w:val="90"/>
          <w:sz w:val="19"/>
          <w:szCs w:val="19"/>
        </w:rPr>
        <w:t xml:space="preserve"> </w:t>
      </w:r>
      <w:r>
        <w:rPr>
          <w:color w:val="212326"/>
          <w:w w:val="90"/>
          <w:sz w:val="19"/>
          <w:szCs w:val="19"/>
        </w:rPr>
        <w:t>France</w:t>
      </w:r>
      <w:r>
        <w:rPr>
          <w:color w:val="212326"/>
          <w:spacing w:val="-5"/>
          <w:w w:val="90"/>
          <w:sz w:val="19"/>
          <w:szCs w:val="19"/>
        </w:rPr>
        <w:t xml:space="preserve"> </w:t>
      </w:r>
      <w:r>
        <w:rPr>
          <w:color w:val="212326"/>
          <w:w w:val="90"/>
          <w:sz w:val="19"/>
          <w:szCs w:val="19"/>
        </w:rPr>
        <w:t>métropolitaine et</w:t>
      </w:r>
      <w:r>
        <w:rPr>
          <w:color w:val="212326"/>
          <w:spacing w:val="-9"/>
          <w:w w:val="90"/>
          <w:sz w:val="19"/>
          <w:szCs w:val="19"/>
        </w:rPr>
        <w:t xml:space="preserve"> </w:t>
      </w:r>
      <w:r>
        <w:rPr>
          <w:color w:val="212326"/>
          <w:w w:val="90"/>
          <w:sz w:val="19"/>
          <w:szCs w:val="19"/>
        </w:rPr>
        <w:t>dans</w:t>
      </w:r>
      <w:r>
        <w:rPr>
          <w:color w:val="212326"/>
          <w:spacing w:val="-6"/>
          <w:w w:val="90"/>
          <w:sz w:val="19"/>
          <w:szCs w:val="19"/>
        </w:rPr>
        <w:t xml:space="preserve"> </w:t>
      </w:r>
      <w:r>
        <w:rPr>
          <w:color w:val="212326"/>
          <w:w w:val="90"/>
          <w:sz w:val="19"/>
          <w:szCs w:val="19"/>
        </w:rPr>
        <w:t>les</w:t>
      </w:r>
      <w:r>
        <w:rPr>
          <w:color w:val="212326"/>
          <w:spacing w:val="-10"/>
          <w:w w:val="90"/>
          <w:sz w:val="19"/>
          <w:szCs w:val="19"/>
        </w:rPr>
        <w:t xml:space="preserve"> </w:t>
      </w:r>
      <w:r>
        <w:rPr>
          <w:color w:val="212326"/>
          <w:w w:val="90"/>
          <w:sz w:val="19"/>
          <w:szCs w:val="19"/>
        </w:rPr>
        <w:t>dé</w:t>
      </w:r>
      <w:r>
        <w:rPr>
          <w:color w:val="212326"/>
          <w:w w:val="90"/>
          <w:sz w:val="19"/>
          <w:szCs w:val="19"/>
        </w:rPr>
        <w:t>partements</w:t>
      </w:r>
      <w:r>
        <w:rPr>
          <w:color w:val="212326"/>
          <w:spacing w:val="4"/>
          <w:w w:val="90"/>
          <w:sz w:val="19"/>
          <w:szCs w:val="19"/>
        </w:rPr>
        <w:t xml:space="preserve"> </w:t>
      </w:r>
      <w:r>
        <w:rPr>
          <w:color w:val="212326"/>
          <w:w w:val="90"/>
          <w:sz w:val="19"/>
          <w:szCs w:val="19"/>
        </w:rPr>
        <w:t>et</w:t>
      </w:r>
      <w:r>
        <w:rPr>
          <w:color w:val="212326"/>
          <w:spacing w:val="-12"/>
          <w:w w:val="90"/>
          <w:sz w:val="19"/>
          <w:szCs w:val="19"/>
        </w:rPr>
        <w:t xml:space="preserve"> </w:t>
      </w:r>
      <w:r>
        <w:rPr>
          <w:color w:val="212326"/>
          <w:w w:val="90"/>
          <w:sz w:val="19"/>
          <w:szCs w:val="19"/>
        </w:rPr>
        <w:t>territoires d'Outre-mer.</w:t>
      </w:r>
      <w:r>
        <w:rPr>
          <w:color w:val="212326"/>
          <w:spacing w:val="1"/>
          <w:w w:val="90"/>
          <w:sz w:val="19"/>
          <w:szCs w:val="19"/>
        </w:rPr>
        <w:t xml:space="preserve"> </w:t>
      </w:r>
      <w:r>
        <w:rPr>
          <w:color w:val="212326"/>
          <w:w w:val="90"/>
          <w:sz w:val="19"/>
          <w:szCs w:val="19"/>
        </w:rPr>
        <w:t>Elle s'étend</w:t>
      </w:r>
      <w:r>
        <w:rPr>
          <w:color w:val="212326"/>
          <w:spacing w:val="-13"/>
          <w:w w:val="90"/>
          <w:sz w:val="19"/>
          <w:szCs w:val="19"/>
        </w:rPr>
        <w:t xml:space="preserve"> </w:t>
      </w:r>
      <w:r>
        <w:rPr>
          <w:color w:val="212326"/>
          <w:w w:val="90"/>
          <w:sz w:val="19"/>
          <w:szCs w:val="19"/>
        </w:rPr>
        <w:t>également</w:t>
      </w:r>
      <w:r>
        <w:rPr>
          <w:color w:val="212326"/>
          <w:spacing w:val="-7"/>
          <w:w w:val="90"/>
          <w:sz w:val="19"/>
          <w:szCs w:val="19"/>
        </w:rPr>
        <w:t xml:space="preserve"> </w:t>
      </w:r>
      <w:r>
        <w:rPr>
          <w:color w:val="212326"/>
          <w:w w:val="90"/>
          <w:sz w:val="19"/>
          <w:szCs w:val="19"/>
        </w:rPr>
        <w:t>aux</w:t>
      </w:r>
      <w:r>
        <w:rPr>
          <w:color w:val="212326"/>
          <w:spacing w:val="-17"/>
          <w:w w:val="90"/>
          <w:sz w:val="19"/>
          <w:szCs w:val="19"/>
        </w:rPr>
        <w:t xml:space="preserve"> </w:t>
      </w:r>
      <w:r>
        <w:rPr>
          <w:color w:val="212326"/>
          <w:w w:val="90"/>
          <w:sz w:val="19"/>
          <w:szCs w:val="19"/>
        </w:rPr>
        <w:t>sinistres</w:t>
      </w:r>
      <w:r>
        <w:rPr>
          <w:color w:val="212326"/>
          <w:spacing w:val="-11"/>
          <w:w w:val="90"/>
          <w:sz w:val="19"/>
          <w:szCs w:val="19"/>
        </w:rPr>
        <w:t xml:space="preserve"> </w:t>
      </w:r>
      <w:r>
        <w:rPr>
          <w:color w:val="212326"/>
          <w:w w:val="90"/>
          <w:sz w:val="19"/>
          <w:szCs w:val="19"/>
        </w:rPr>
        <w:t>survenus</w:t>
      </w:r>
      <w:r>
        <w:rPr>
          <w:color w:val="212326"/>
          <w:spacing w:val="-9"/>
          <w:w w:val="90"/>
          <w:sz w:val="19"/>
          <w:szCs w:val="19"/>
        </w:rPr>
        <w:t xml:space="preserve"> </w:t>
      </w:r>
      <w:r>
        <w:rPr>
          <w:color w:val="212326"/>
          <w:w w:val="90"/>
          <w:sz w:val="19"/>
          <w:szCs w:val="19"/>
        </w:rPr>
        <w:t>dans</w:t>
      </w:r>
      <w:r>
        <w:rPr>
          <w:color w:val="212326"/>
          <w:spacing w:val="-15"/>
          <w:w w:val="90"/>
          <w:sz w:val="19"/>
          <w:szCs w:val="19"/>
        </w:rPr>
        <w:t xml:space="preserve"> </w:t>
      </w:r>
      <w:r>
        <w:rPr>
          <w:color w:val="212326"/>
          <w:w w:val="90"/>
          <w:sz w:val="19"/>
          <w:szCs w:val="19"/>
        </w:rPr>
        <w:t>les</w:t>
      </w:r>
      <w:r>
        <w:rPr>
          <w:color w:val="212326"/>
          <w:spacing w:val="-17"/>
          <w:w w:val="90"/>
          <w:sz w:val="19"/>
          <w:szCs w:val="19"/>
        </w:rPr>
        <w:t xml:space="preserve"> </w:t>
      </w:r>
      <w:r>
        <w:rPr>
          <w:color w:val="212326"/>
          <w:w w:val="90"/>
          <w:sz w:val="19"/>
          <w:szCs w:val="19"/>
        </w:rPr>
        <w:t>pays</w:t>
      </w:r>
      <w:r>
        <w:rPr>
          <w:color w:val="212326"/>
          <w:spacing w:val="-15"/>
          <w:w w:val="90"/>
          <w:sz w:val="19"/>
          <w:szCs w:val="19"/>
        </w:rPr>
        <w:t xml:space="preserve"> </w:t>
      </w:r>
      <w:r>
        <w:rPr>
          <w:color w:val="212326"/>
          <w:w w:val="90"/>
          <w:sz w:val="19"/>
          <w:szCs w:val="19"/>
        </w:rPr>
        <w:t>pour</w:t>
      </w:r>
      <w:r>
        <w:rPr>
          <w:color w:val="212326"/>
          <w:spacing w:val="-16"/>
          <w:w w:val="90"/>
          <w:sz w:val="19"/>
          <w:szCs w:val="19"/>
        </w:rPr>
        <w:t xml:space="preserve"> </w:t>
      </w:r>
      <w:r>
        <w:rPr>
          <w:color w:val="212326"/>
          <w:w w:val="90"/>
          <w:sz w:val="19"/>
          <w:szCs w:val="19"/>
        </w:rPr>
        <w:t>lesquels</w:t>
      </w:r>
      <w:r>
        <w:rPr>
          <w:color w:val="212326"/>
          <w:spacing w:val="-13"/>
          <w:w w:val="90"/>
          <w:sz w:val="19"/>
          <w:szCs w:val="19"/>
        </w:rPr>
        <w:t xml:space="preserve"> </w:t>
      </w:r>
      <w:r>
        <w:rPr>
          <w:color w:val="212326"/>
          <w:w w:val="90"/>
          <w:sz w:val="19"/>
          <w:szCs w:val="19"/>
        </w:rPr>
        <w:t>l'assureur</w:t>
      </w:r>
      <w:r>
        <w:rPr>
          <w:color w:val="212326"/>
          <w:spacing w:val="-13"/>
          <w:w w:val="90"/>
          <w:sz w:val="19"/>
          <w:szCs w:val="19"/>
        </w:rPr>
        <w:t xml:space="preserve"> </w:t>
      </w:r>
      <w:r>
        <w:rPr>
          <w:color w:val="212326"/>
          <w:w w:val="90"/>
          <w:sz w:val="19"/>
          <w:szCs w:val="19"/>
        </w:rPr>
        <w:t>régulier</w:t>
      </w:r>
      <w:r>
        <w:rPr>
          <w:color w:val="212326"/>
          <w:spacing w:val="-13"/>
          <w:w w:val="90"/>
          <w:sz w:val="19"/>
          <w:szCs w:val="19"/>
        </w:rPr>
        <w:t xml:space="preserve"> </w:t>
      </w:r>
      <w:r>
        <w:rPr>
          <w:color w:val="212326"/>
          <w:w w:val="90"/>
          <w:sz w:val="19"/>
          <w:szCs w:val="19"/>
        </w:rPr>
        <w:t>du</w:t>
      </w:r>
      <w:r>
        <w:rPr>
          <w:color w:val="212326"/>
          <w:spacing w:val="-16"/>
          <w:w w:val="90"/>
          <w:sz w:val="19"/>
          <w:szCs w:val="19"/>
        </w:rPr>
        <w:t xml:space="preserve"> </w:t>
      </w:r>
      <w:r>
        <w:rPr>
          <w:color w:val="212326"/>
          <w:w w:val="90"/>
          <w:sz w:val="19"/>
          <w:szCs w:val="19"/>
        </w:rPr>
        <w:t>véhicule</w:t>
      </w:r>
      <w:r>
        <w:rPr>
          <w:color w:val="212326"/>
          <w:spacing w:val="-7"/>
          <w:w w:val="90"/>
          <w:sz w:val="19"/>
          <w:szCs w:val="19"/>
        </w:rPr>
        <w:t xml:space="preserve"> </w:t>
      </w:r>
      <w:r>
        <w:rPr>
          <w:rFonts w:ascii="Times New Roman" w:hAnsi="Times New Roman" w:cs="Times New Roman"/>
          <w:color w:val="212326"/>
          <w:w w:val="90"/>
        </w:rPr>
        <w:t>à</w:t>
      </w:r>
      <w:r>
        <w:rPr>
          <w:rFonts w:ascii="Times New Roman" w:hAnsi="Times New Roman" w:cs="Times New Roman"/>
          <w:color w:val="212326"/>
          <w:spacing w:val="-14"/>
          <w:w w:val="90"/>
        </w:rPr>
        <w:t xml:space="preserve"> </w:t>
      </w:r>
      <w:r>
        <w:rPr>
          <w:color w:val="212326"/>
          <w:w w:val="90"/>
          <w:sz w:val="19"/>
          <w:szCs w:val="19"/>
        </w:rPr>
        <w:t>l'origine</w:t>
      </w:r>
      <w:r>
        <w:rPr>
          <w:color w:val="212326"/>
          <w:spacing w:val="-15"/>
          <w:w w:val="90"/>
          <w:sz w:val="19"/>
          <w:szCs w:val="19"/>
        </w:rPr>
        <w:t xml:space="preserve"> </w:t>
      </w:r>
      <w:r>
        <w:rPr>
          <w:color w:val="212326"/>
          <w:w w:val="90"/>
          <w:sz w:val="19"/>
          <w:szCs w:val="19"/>
        </w:rPr>
        <w:t>du</w:t>
      </w:r>
      <w:r>
        <w:rPr>
          <w:color w:val="212326"/>
          <w:spacing w:val="-16"/>
          <w:w w:val="90"/>
          <w:sz w:val="19"/>
          <w:szCs w:val="19"/>
        </w:rPr>
        <w:t xml:space="preserve"> </w:t>
      </w:r>
      <w:r>
        <w:rPr>
          <w:color w:val="212326"/>
          <w:w w:val="90"/>
          <w:sz w:val="19"/>
          <w:szCs w:val="19"/>
        </w:rPr>
        <w:t>sinistre</w:t>
      </w:r>
      <w:r>
        <w:rPr>
          <w:color w:val="212326"/>
          <w:spacing w:val="-14"/>
          <w:w w:val="90"/>
          <w:sz w:val="19"/>
          <w:szCs w:val="19"/>
        </w:rPr>
        <w:t xml:space="preserve"> </w:t>
      </w:r>
      <w:r>
        <w:rPr>
          <w:color w:val="212326"/>
          <w:w w:val="90"/>
          <w:sz w:val="19"/>
          <w:szCs w:val="19"/>
        </w:rPr>
        <w:t>garanti,</w:t>
      </w:r>
      <w:r>
        <w:rPr>
          <w:color w:val="212326"/>
          <w:spacing w:val="-8"/>
          <w:w w:val="90"/>
          <w:sz w:val="19"/>
          <w:szCs w:val="19"/>
        </w:rPr>
        <w:t xml:space="preserve"> </w:t>
      </w:r>
      <w:r>
        <w:rPr>
          <w:color w:val="212326"/>
          <w:w w:val="90"/>
          <w:sz w:val="19"/>
          <w:szCs w:val="19"/>
        </w:rPr>
        <w:t>accorde</w:t>
      </w:r>
      <w:r>
        <w:rPr>
          <w:color w:val="212326"/>
          <w:spacing w:val="-11"/>
          <w:w w:val="90"/>
          <w:sz w:val="19"/>
          <w:szCs w:val="19"/>
        </w:rPr>
        <w:t xml:space="preserve"> </w:t>
      </w:r>
      <w:r>
        <w:rPr>
          <w:color w:val="212326"/>
          <w:w w:val="90"/>
          <w:sz w:val="19"/>
          <w:szCs w:val="19"/>
        </w:rPr>
        <w:t xml:space="preserve">sa </w:t>
      </w:r>
      <w:r>
        <w:rPr>
          <w:color w:val="212326"/>
          <w:w w:val="95"/>
          <w:sz w:val="19"/>
          <w:szCs w:val="19"/>
        </w:rPr>
        <w:t>couverture.</w:t>
      </w:r>
    </w:p>
    <w:p w:rsidR="00000000" w:rsidRDefault="00070610">
      <w:pPr>
        <w:pStyle w:val="Corpsdetexte"/>
        <w:kinsoku w:val="0"/>
        <w:overflowPunct w:val="0"/>
        <w:spacing w:before="3"/>
      </w:pPr>
    </w:p>
    <w:p w:rsidR="00000000" w:rsidRDefault="00070610">
      <w:pPr>
        <w:pStyle w:val="Corpsdetexte"/>
        <w:kinsoku w:val="0"/>
        <w:overflowPunct w:val="0"/>
        <w:ind w:left="119"/>
        <w:jc w:val="both"/>
        <w:rPr>
          <w:b/>
          <w:bCs/>
          <w:color w:val="0C2F89"/>
          <w:w w:val="90"/>
          <w:sz w:val="19"/>
          <w:szCs w:val="19"/>
        </w:rPr>
      </w:pPr>
      <w:r>
        <w:rPr>
          <w:b/>
          <w:bCs/>
          <w:color w:val="0C2F89"/>
          <w:w w:val="90"/>
          <w:sz w:val="19"/>
          <w:szCs w:val="19"/>
          <w:u w:val="single" w:color="000000"/>
        </w:rPr>
        <w:t xml:space="preserve">ART.3 - MONTANTS DE LA GARANTIE </w:t>
      </w:r>
      <w:r>
        <w:rPr>
          <w:b/>
          <w:bCs/>
          <w:color w:val="0C2F89"/>
          <w:w w:val="90"/>
          <w:sz w:val="19"/>
          <w:szCs w:val="19"/>
        </w:rPr>
        <w:t>:</w:t>
      </w:r>
    </w:p>
    <w:p w:rsidR="00000000" w:rsidRDefault="00070610">
      <w:pPr>
        <w:pStyle w:val="Corpsdetexte"/>
        <w:kinsoku w:val="0"/>
        <w:overflowPunct w:val="0"/>
        <w:spacing w:before="49"/>
        <w:ind w:left="119" w:right="99" w:firstLine="19"/>
        <w:rPr>
          <w:color w:val="212326"/>
          <w:w w:val="90"/>
          <w:sz w:val="19"/>
          <w:szCs w:val="19"/>
        </w:rPr>
      </w:pPr>
      <w:r>
        <w:rPr>
          <w:color w:val="212326"/>
          <w:w w:val="90"/>
          <w:sz w:val="19"/>
          <w:szCs w:val="19"/>
        </w:rPr>
        <w:t>./</w:t>
      </w:r>
      <w:r>
        <w:rPr>
          <w:color w:val="212326"/>
          <w:spacing w:val="7"/>
          <w:w w:val="90"/>
          <w:sz w:val="19"/>
          <w:szCs w:val="19"/>
        </w:rPr>
        <w:t xml:space="preserve"> </w:t>
      </w:r>
      <w:r>
        <w:rPr>
          <w:color w:val="212326"/>
          <w:w w:val="90"/>
          <w:sz w:val="19"/>
          <w:szCs w:val="19"/>
        </w:rPr>
        <w:t>Les</w:t>
      </w:r>
      <w:r>
        <w:rPr>
          <w:color w:val="212326"/>
          <w:spacing w:val="-20"/>
          <w:w w:val="90"/>
          <w:sz w:val="19"/>
          <w:szCs w:val="19"/>
        </w:rPr>
        <w:t xml:space="preserve"> </w:t>
      </w:r>
      <w:r>
        <w:rPr>
          <w:color w:val="212326"/>
          <w:w w:val="90"/>
          <w:sz w:val="19"/>
          <w:szCs w:val="19"/>
        </w:rPr>
        <w:t>frais</w:t>
      </w:r>
      <w:r>
        <w:rPr>
          <w:color w:val="212326"/>
          <w:spacing w:val="-14"/>
          <w:w w:val="90"/>
          <w:sz w:val="19"/>
          <w:szCs w:val="19"/>
        </w:rPr>
        <w:t xml:space="preserve"> </w:t>
      </w:r>
      <w:r>
        <w:rPr>
          <w:color w:val="212326"/>
          <w:w w:val="90"/>
          <w:sz w:val="19"/>
          <w:szCs w:val="19"/>
        </w:rPr>
        <w:t>de</w:t>
      </w:r>
      <w:r>
        <w:rPr>
          <w:color w:val="212326"/>
          <w:spacing w:val="-16"/>
          <w:w w:val="90"/>
          <w:sz w:val="19"/>
          <w:szCs w:val="19"/>
        </w:rPr>
        <w:t xml:space="preserve"> </w:t>
      </w:r>
      <w:r>
        <w:rPr>
          <w:color w:val="212326"/>
          <w:w w:val="90"/>
          <w:sz w:val="19"/>
          <w:szCs w:val="19"/>
        </w:rPr>
        <w:t>ré</w:t>
      </w:r>
      <w:r>
        <w:rPr>
          <w:color w:val="212326"/>
          <w:w w:val="90"/>
          <w:sz w:val="19"/>
          <w:szCs w:val="19"/>
        </w:rPr>
        <w:t>paration</w:t>
      </w:r>
      <w:r>
        <w:rPr>
          <w:color w:val="212326"/>
          <w:spacing w:val="-13"/>
          <w:w w:val="90"/>
          <w:sz w:val="19"/>
          <w:szCs w:val="19"/>
        </w:rPr>
        <w:t xml:space="preserve"> </w:t>
      </w:r>
      <w:r>
        <w:rPr>
          <w:color w:val="212326"/>
          <w:w w:val="90"/>
          <w:sz w:val="19"/>
          <w:szCs w:val="19"/>
        </w:rPr>
        <w:t>des</w:t>
      </w:r>
      <w:r>
        <w:rPr>
          <w:color w:val="212326"/>
          <w:spacing w:val="-16"/>
          <w:w w:val="90"/>
          <w:sz w:val="19"/>
          <w:szCs w:val="19"/>
        </w:rPr>
        <w:t xml:space="preserve"> </w:t>
      </w:r>
      <w:r>
        <w:rPr>
          <w:color w:val="212326"/>
          <w:w w:val="90"/>
          <w:sz w:val="19"/>
          <w:szCs w:val="19"/>
        </w:rPr>
        <w:t>dommages</w:t>
      </w:r>
      <w:r>
        <w:rPr>
          <w:color w:val="212326"/>
          <w:spacing w:val="-10"/>
          <w:w w:val="90"/>
          <w:sz w:val="19"/>
          <w:szCs w:val="19"/>
        </w:rPr>
        <w:t xml:space="preserve"> </w:t>
      </w:r>
      <w:r>
        <w:rPr>
          <w:color w:val="212326"/>
          <w:w w:val="90"/>
          <w:sz w:val="19"/>
          <w:szCs w:val="19"/>
        </w:rPr>
        <w:t>subis</w:t>
      </w:r>
      <w:r>
        <w:rPr>
          <w:color w:val="212326"/>
          <w:spacing w:val="-11"/>
          <w:w w:val="90"/>
          <w:sz w:val="19"/>
          <w:szCs w:val="19"/>
        </w:rPr>
        <w:t xml:space="preserve"> </w:t>
      </w:r>
      <w:r>
        <w:rPr>
          <w:color w:val="212326"/>
          <w:w w:val="90"/>
          <w:sz w:val="19"/>
          <w:szCs w:val="19"/>
        </w:rPr>
        <w:t>par</w:t>
      </w:r>
      <w:r>
        <w:rPr>
          <w:color w:val="212326"/>
          <w:spacing w:val="-17"/>
          <w:w w:val="90"/>
          <w:sz w:val="19"/>
          <w:szCs w:val="19"/>
        </w:rPr>
        <w:t xml:space="preserve"> </w:t>
      </w:r>
      <w:r>
        <w:rPr>
          <w:color w:val="212326"/>
          <w:w w:val="90"/>
          <w:sz w:val="19"/>
          <w:szCs w:val="19"/>
        </w:rPr>
        <w:t>son</w:t>
      </w:r>
      <w:r>
        <w:rPr>
          <w:color w:val="212326"/>
          <w:spacing w:val="-14"/>
          <w:w w:val="90"/>
          <w:sz w:val="19"/>
          <w:szCs w:val="19"/>
        </w:rPr>
        <w:t xml:space="preserve"> </w:t>
      </w:r>
      <w:r>
        <w:rPr>
          <w:color w:val="212326"/>
          <w:w w:val="90"/>
          <w:sz w:val="19"/>
          <w:szCs w:val="19"/>
        </w:rPr>
        <w:t>véhicule</w:t>
      </w:r>
      <w:r>
        <w:rPr>
          <w:color w:val="212326"/>
          <w:spacing w:val="-6"/>
          <w:w w:val="90"/>
          <w:sz w:val="19"/>
          <w:szCs w:val="19"/>
        </w:rPr>
        <w:t xml:space="preserve"> </w:t>
      </w:r>
      <w:r>
        <w:rPr>
          <w:color w:val="212326"/>
          <w:w w:val="90"/>
          <w:sz w:val="19"/>
          <w:szCs w:val="19"/>
        </w:rPr>
        <w:t>à</w:t>
      </w:r>
      <w:r>
        <w:rPr>
          <w:color w:val="212326"/>
          <w:spacing w:val="-17"/>
          <w:w w:val="90"/>
          <w:sz w:val="19"/>
          <w:szCs w:val="19"/>
        </w:rPr>
        <w:t xml:space="preserve"> </w:t>
      </w:r>
      <w:r>
        <w:rPr>
          <w:color w:val="212326"/>
          <w:w w:val="90"/>
          <w:sz w:val="19"/>
          <w:szCs w:val="19"/>
        </w:rPr>
        <w:t>la</w:t>
      </w:r>
      <w:r>
        <w:rPr>
          <w:color w:val="212326"/>
          <w:spacing w:val="-19"/>
          <w:w w:val="90"/>
          <w:sz w:val="19"/>
          <w:szCs w:val="19"/>
        </w:rPr>
        <w:t xml:space="preserve"> </w:t>
      </w:r>
      <w:r>
        <w:rPr>
          <w:color w:val="212326"/>
          <w:w w:val="90"/>
          <w:sz w:val="19"/>
          <w:szCs w:val="19"/>
        </w:rPr>
        <w:t>suite</w:t>
      </w:r>
      <w:r>
        <w:rPr>
          <w:color w:val="212326"/>
          <w:spacing w:val="-16"/>
          <w:w w:val="90"/>
          <w:sz w:val="19"/>
          <w:szCs w:val="19"/>
        </w:rPr>
        <w:t xml:space="preserve"> </w:t>
      </w:r>
      <w:r>
        <w:rPr>
          <w:color w:val="212326"/>
          <w:w w:val="90"/>
          <w:sz w:val="19"/>
          <w:szCs w:val="19"/>
        </w:rPr>
        <w:t>d'un</w:t>
      </w:r>
      <w:r>
        <w:rPr>
          <w:color w:val="212326"/>
          <w:spacing w:val="-13"/>
          <w:w w:val="90"/>
          <w:sz w:val="19"/>
          <w:szCs w:val="19"/>
        </w:rPr>
        <w:t xml:space="preserve"> </w:t>
      </w:r>
      <w:r>
        <w:rPr>
          <w:color w:val="212326"/>
          <w:w w:val="90"/>
          <w:sz w:val="19"/>
          <w:szCs w:val="19"/>
        </w:rPr>
        <w:t>accident,</w:t>
      </w:r>
      <w:r>
        <w:rPr>
          <w:color w:val="212326"/>
          <w:spacing w:val="-9"/>
          <w:w w:val="90"/>
          <w:sz w:val="19"/>
          <w:szCs w:val="19"/>
        </w:rPr>
        <w:t xml:space="preserve"> </w:t>
      </w:r>
      <w:r>
        <w:rPr>
          <w:color w:val="212326"/>
          <w:w w:val="90"/>
          <w:sz w:val="19"/>
          <w:szCs w:val="19"/>
        </w:rPr>
        <w:t>d'un</w:t>
      </w:r>
      <w:r>
        <w:rPr>
          <w:color w:val="212326"/>
          <w:spacing w:val="-10"/>
          <w:w w:val="90"/>
          <w:sz w:val="19"/>
          <w:szCs w:val="19"/>
        </w:rPr>
        <w:t xml:space="preserve"> </w:t>
      </w:r>
      <w:r>
        <w:rPr>
          <w:color w:val="212326"/>
          <w:w w:val="90"/>
          <w:sz w:val="19"/>
          <w:szCs w:val="19"/>
        </w:rPr>
        <w:t>incendie,</w:t>
      </w:r>
      <w:r>
        <w:rPr>
          <w:color w:val="212326"/>
          <w:spacing w:val="-14"/>
          <w:w w:val="90"/>
          <w:sz w:val="19"/>
          <w:szCs w:val="19"/>
        </w:rPr>
        <w:t xml:space="preserve"> </w:t>
      </w:r>
      <w:r>
        <w:rPr>
          <w:color w:val="212326"/>
          <w:w w:val="90"/>
          <w:sz w:val="19"/>
          <w:szCs w:val="19"/>
        </w:rPr>
        <w:t>d'une</w:t>
      </w:r>
      <w:r>
        <w:rPr>
          <w:color w:val="212326"/>
          <w:spacing w:val="-16"/>
          <w:w w:val="90"/>
          <w:sz w:val="19"/>
          <w:szCs w:val="19"/>
        </w:rPr>
        <w:t xml:space="preserve"> </w:t>
      </w:r>
      <w:r>
        <w:rPr>
          <w:color w:val="212326"/>
          <w:w w:val="90"/>
          <w:sz w:val="19"/>
          <w:szCs w:val="19"/>
        </w:rPr>
        <w:t>explosion,</w:t>
      </w:r>
      <w:r>
        <w:rPr>
          <w:color w:val="212326"/>
          <w:spacing w:val="-10"/>
          <w:w w:val="90"/>
          <w:sz w:val="19"/>
          <w:szCs w:val="19"/>
        </w:rPr>
        <w:t xml:space="preserve"> </w:t>
      </w:r>
      <w:r>
        <w:rPr>
          <w:color w:val="212326"/>
          <w:w w:val="90"/>
          <w:sz w:val="19"/>
          <w:szCs w:val="19"/>
        </w:rPr>
        <w:t>d'un</w:t>
      </w:r>
      <w:r>
        <w:rPr>
          <w:color w:val="212326"/>
          <w:spacing w:val="-13"/>
          <w:w w:val="90"/>
          <w:sz w:val="19"/>
          <w:szCs w:val="19"/>
        </w:rPr>
        <w:t xml:space="preserve"> </w:t>
      </w:r>
      <w:r>
        <w:rPr>
          <w:color w:val="212326"/>
          <w:w w:val="90"/>
          <w:sz w:val="19"/>
          <w:szCs w:val="19"/>
        </w:rPr>
        <w:t>attentat</w:t>
      </w:r>
      <w:r>
        <w:rPr>
          <w:color w:val="212326"/>
          <w:spacing w:val="-13"/>
          <w:w w:val="90"/>
          <w:sz w:val="19"/>
          <w:szCs w:val="19"/>
        </w:rPr>
        <w:t xml:space="preserve"> </w:t>
      </w:r>
      <w:r>
        <w:rPr>
          <w:color w:val="212326"/>
          <w:w w:val="90"/>
          <w:sz w:val="19"/>
          <w:szCs w:val="19"/>
        </w:rPr>
        <w:t>ou</w:t>
      </w:r>
      <w:r>
        <w:rPr>
          <w:color w:val="212326"/>
          <w:spacing w:val="-16"/>
          <w:w w:val="90"/>
          <w:sz w:val="19"/>
          <w:szCs w:val="19"/>
        </w:rPr>
        <w:t xml:space="preserve"> </w:t>
      </w:r>
      <w:r>
        <w:rPr>
          <w:color w:val="212326"/>
          <w:w w:val="90"/>
          <w:sz w:val="19"/>
          <w:szCs w:val="19"/>
        </w:rPr>
        <w:t>acte de</w:t>
      </w:r>
      <w:r>
        <w:rPr>
          <w:color w:val="212326"/>
          <w:spacing w:val="-20"/>
          <w:w w:val="90"/>
          <w:sz w:val="19"/>
          <w:szCs w:val="19"/>
        </w:rPr>
        <w:t xml:space="preserve"> </w:t>
      </w:r>
      <w:r>
        <w:rPr>
          <w:color w:val="212326"/>
          <w:w w:val="90"/>
          <w:sz w:val="19"/>
          <w:szCs w:val="19"/>
        </w:rPr>
        <w:t>terrorisme</w:t>
      </w:r>
      <w:r>
        <w:rPr>
          <w:color w:val="212326"/>
          <w:spacing w:val="-7"/>
          <w:w w:val="90"/>
          <w:sz w:val="19"/>
          <w:szCs w:val="19"/>
        </w:rPr>
        <w:t xml:space="preserve"> </w:t>
      </w:r>
      <w:r>
        <w:rPr>
          <w:color w:val="212326"/>
          <w:w w:val="90"/>
          <w:sz w:val="19"/>
          <w:szCs w:val="19"/>
        </w:rPr>
        <w:t>:</w:t>
      </w:r>
      <w:r>
        <w:rPr>
          <w:color w:val="212326"/>
          <w:spacing w:val="-24"/>
          <w:w w:val="90"/>
          <w:sz w:val="19"/>
          <w:szCs w:val="19"/>
        </w:rPr>
        <w:t xml:space="preserve"> </w:t>
      </w:r>
      <w:r>
        <w:rPr>
          <w:color w:val="212326"/>
          <w:w w:val="90"/>
          <w:sz w:val="19"/>
          <w:szCs w:val="19"/>
        </w:rPr>
        <w:t>dans</w:t>
      </w:r>
      <w:r>
        <w:rPr>
          <w:color w:val="212326"/>
          <w:spacing w:val="-15"/>
          <w:w w:val="90"/>
          <w:sz w:val="19"/>
          <w:szCs w:val="19"/>
        </w:rPr>
        <w:t xml:space="preserve"> </w:t>
      </w:r>
      <w:r>
        <w:rPr>
          <w:color w:val="212326"/>
          <w:w w:val="90"/>
          <w:sz w:val="19"/>
          <w:szCs w:val="19"/>
        </w:rPr>
        <w:t>la</w:t>
      </w:r>
      <w:r>
        <w:rPr>
          <w:color w:val="212326"/>
          <w:spacing w:val="-21"/>
          <w:w w:val="90"/>
          <w:sz w:val="19"/>
          <w:szCs w:val="19"/>
        </w:rPr>
        <w:t xml:space="preserve"> </w:t>
      </w:r>
      <w:r>
        <w:rPr>
          <w:color w:val="212326"/>
          <w:w w:val="90"/>
          <w:sz w:val="19"/>
          <w:szCs w:val="19"/>
        </w:rPr>
        <w:t>limite</w:t>
      </w:r>
      <w:r>
        <w:rPr>
          <w:color w:val="212326"/>
          <w:spacing w:val="-21"/>
          <w:w w:val="90"/>
          <w:sz w:val="19"/>
          <w:szCs w:val="19"/>
        </w:rPr>
        <w:t xml:space="preserve"> </w:t>
      </w:r>
      <w:r>
        <w:rPr>
          <w:color w:val="212326"/>
          <w:w w:val="90"/>
          <w:sz w:val="19"/>
          <w:szCs w:val="19"/>
        </w:rPr>
        <w:t>de</w:t>
      </w:r>
      <w:r>
        <w:rPr>
          <w:color w:val="212326"/>
          <w:spacing w:val="-18"/>
          <w:w w:val="90"/>
          <w:sz w:val="19"/>
          <w:szCs w:val="19"/>
        </w:rPr>
        <w:t xml:space="preserve"> </w:t>
      </w:r>
      <w:r>
        <w:rPr>
          <w:color w:val="212326"/>
          <w:w w:val="90"/>
          <w:sz w:val="19"/>
          <w:szCs w:val="19"/>
        </w:rPr>
        <w:t>500</w:t>
      </w:r>
      <w:r>
        <w:rPr>
          <w:color w:val="212326"/>
          <w:spacing w:val="-16"/>
          <w:w w:val="90"/>
          <w:sz w:val="19"/>
          <w:szCs w:val="19"/>
        </w:rPr>
        <w:t xml:space="preserve"> </w:t>
      </w:r>
      <w:r>
        <w:rPr>
          <w:color w:val="212326"/>
          <w:w w:val="90"/>
          <w:sz w:val="19"/>
          <w:szCs w:val="19"/>
        </w:rPr>
        <w:t>Euros</w:t>
      </w:r>
      <w:r>
        <w:rPr>
          <w:color w:val="212326"/>
          <w:spacing w:val="-15"/>
          <w:w w:val="90"/>
          <w:sz w:val="19"/>
          <w:szCs w:val="19"/>
        </w:rPr>
        <w:t xml:space="preserve"> </w:t>
      </w:r>
      <w:r>
        <w:rPr>
          <w:color w:val="212326"/>
          <w:w w:val="90"/>
          <w:sz w:val="19"/>
          <w:szCs w:val="19"/>
        </w:rPr>
        <w:t>;</w:t>
      </w:r>
    </w:p>
    <w:p w:rsidR="00000000" w:rsidRDefault="00070610">
      <w:pPr>
        <w:pStyle w:val="Corpsdetexte"/>
        <w:kinsoku w:val="0"/>
        <w:overflowPunct w:val="0"/>
        <w:spacing w:before="44" w:line="244" w:lineRule="auto"/>
        <w:ind w:left="123" w:right="188" w:firstLine="9"/>
        <w:rPr>
          <w:color w:val="4B4D4F"/>
          <w:w w:val="90"/>
          <w:sz w:val="19"/>
          <w:szCs w:val="19"/>
        </w:rPr>
      </w:pPr>
      <w:r>
        <w:rPr>
          <w:color w:val="212326"/>
          <w:w w:val="90"/>
          <w:sz w:val="19"/>
          <w:szCs w:val="19"/>
        </w:rPr>
        <w:t>./</w:t>
      </w:r>
      <w:r>
        <w:rPr>
          <w:color w:val="212326"/>
          <w:spacing w:val="47"/>
          <w:w w:val="90"/>
          <w:sz w:val="19"/>
          <w:szCs w:val="19"/>
        </w:rPr>
        <w:t xml:space="preserve"> </w:t>
      </w:r>
      <w:r>
        <w:rPr>
          <w:color w:val="212326"/>
          <w:w w:val="90"/>
          <w:sz w:val="19"/>
          <w:szCs w:val="19"/>
        </w:rPr>
        <w:t>Lorsque</w:t>
      </w:r>
      <w:r>
        <w:rPr>
          <w:color w:val="212326"/>
          <w:spacing w:val="-16"/>
          <w:w w:val="90"/>
          <w:sz w:val="19"/>
          <w:szCs w:val="19"/>
        </w:rPr>
        <w:t xml:space="preserve"> </w:t>
      </w:r>
      <w:r>
        <w:rPr>
          <w:color w:val="212326"/>
          <w:w w:val="90"/>
          <w:sz w:val="19"/>
          <w:szCs w:val="19"/>
        </w:rPr>
        <w:t>le</w:t>
      </w:r>
      <w:r>
        <w:rPr>
          <w:color w:val="212326"/>
          <w:spacing w:val="-21"/>
          <w:w w:val="90"/>
          <w:sz w:val="19"/>
          <w:szCs w:val="19"/>
        </w:rPr>
        <w:t xml:space="preserve"> </w:t>
      </w:r>
      <w:r>
        <w:rPr>
          <w:color w:val="212326"/>
          <w:w w:val="90"/>
          <w:sz w:val="19"/>
          <w:szCs w:val="19"/>
        </w:rPr>
        <w:t>véhicule</w:t>
      </w:r>
      <w:r>
        <w:rPr>
          <w:color w:val="212326"/>
          <w:spacing w:val="-15"/>
          <w:w w:val="90"/>
          <w:sz w:val="19"/>
          <w:szCs w:val="19"/>
        </w:rPr>
        <w:t xml:space="preserve"> </w:t>
      </w:r>
      <w:r>
        <w:rPr>
          <w:color w:val="212326"/>
          <w:w w:val="90"/>
          <w:sz w:val="19"/>
          <w:szCs w:val="19"/>
        </w:rPr>
        <w:t>est</w:t>
      </w:r>
      <w:r>
        <w:rPr>
          <w:color w:val="212326"/>
          <w:spacing w:val="-20"/>
          <w:w w:val="90"/>
          <w:sz w:val="19"/>
          <w:szCs w:val="19"/>
        </w:rPr>
        <w:t xml:space="preserve"> </w:t>
      </w:r>
      <w:r>
        <w:rPr>
          <w:color w:val="212326"/>
          <w:w w:val="90"/>
          <w:sz w:val="19"/>
          <w:szCs w:val="19"/>
        </w:rPr>
        <w:t>déjà</w:t>
      </w:r>
      <w:r>
        <w:rPr>
          <w:color w:val="212326"/>
          <w:spacing w:val="-15"/>
          <w:w w:val="90"/>
          <w:sz w:val="19"/>
          <w:szCs w:val="19"/>
        </w:rPr>
        <w:t xml:space="preserve"> </w:t>
      </w:r>
      <w:r>
        <w:rPr>
          <w:color w:val="212326"/>
          <w:w w:val="90"/>
          <w:sz w:val="19"/>
          <w:szCs w:val="19"/>
        </w:rPr>
        <w:t>assuré</w:t>
      </w:r>
      <w:r>
        <w:rPr>
          <w:color w:val="212326"/>
          <w:spacing w:val="-18"/>
          <w:w w:val="90"/>
          <w:sz w:val="19"/>
          <w:szCs w:val="19"/>
        </w:rPr>
        <w:t xml:space="preserve"> </w:t>
      </w:r>
      <w:r>
        <w:rPr>
          <w:color w:val="212326"/>
          <w:w w:val="90"/>
          <w:sz w:val="19"/>
          <w:szCs w:val="19"/>
        </w:rPr>
        <w:t>contre</w:t>
      </w:r>
      <w:r>
        <w:rPr>
          <w:color w:val="212326"/>
          <w:spacing w:val="-13"/>
          <w:w w:val="90"/>
          <w:sz w:val="19"/>
          <w:szCs w:val="19"/>
        </w:rPr>
        <w:t xml:space="preserve"> </w:t>
      </w:r>
      <w:r>
        <w:rPr>
          <w:color w:val="212326"/>
          <w:w w:val="90"/>
          <w:sz w:val="19"/>
          <w:szCs w:val="19"/>
        </w:rPr>
        <w:t>les</w:t>
      </w:r>
      <w:r>
        <w:rPr>
          <w:color w:val="212326"/>
          <w:spacing w:val="-22"/>
          <w:w w:val="90"/>
          <w:sz w:val="19"/>
          <w:szCs w:val="19"/>
        </w:rPr>
        <w:t xml:space="preserve"> </w:t>
      </w:r>
      <w:r>
        <w:rPr>
          <w:color w:val="212326"/>
          <w:w w:val="90"/>
          <w:sz w:val="19"/>
          <w:szCs w:val="19"/>
        </w:rPr>
        <w:t>évènements</w:t>
      </w:r>
      <w:r>
        <w:rPr>
          <w:color w:val="212326"/>
          <w:spacing w:val="-9"/>
          <w:w w:val="90"/>
          <w:sz w:val="19"/>
          <w:szCs w:val="19"/>
        </w:rPr>
        <w:t xml:space="preserve"> </w:t>
      </w:r>
      <w:r>
        <w:rPr>
          <w:color w:val="212326"/>
          <w:w w:val="90"/>
          <w:sz w:val="19"/>
          <w:szCs w:val="19"/>
        </w:rPr>
        <w:t>ci-dessus,</w:t>
      </w:r>
      <w:r>
        <w:rPr>
          <w:color w:val="212326"/>
          <w:spacing w:val="-12"/>
          <w:w w:val="90"/>
          <w:sz w:val="19"/>
          <w:szCs w:val="19"/>
        </w:rPr>
        <w:t xml:space="preserve"> </w:t>
      </w:r>
      <w:r>
        <w:rPr>
          <w:color w:val="212326"/>
          <w:w w:val="90"/>
          <w:sz w:val="19"/>
          <w:szCs w:val="19"/>
        </w:rPr>
        <w:t>SMACL</w:t>
      </w:r>
      <w:r>
        <w:rPr>
          <w:color w:val="212326"/>
          <w:spacing w:val="-20"/>
          <w:w w:val="90"/>
          <w:sz w:val="19"/>
          <w:szCs w:val="19"/>
        </w:rPr>
        <w:t xml:space="preserve"> </w:t>
      </w:r>
      <w:r>
        <w:rPr>
          <w:color w:val="212326"/>
          <w:w w:val="90"/>
          <w:sz w:val="19"/>
          <w:szCs w:val="19"/>
        </w:rPr>
        <w:t>Assurances</w:t>
      </w:r>
      <w:r>
        <w:rPr>
          <w:color w:val="212326"/>
          <w:spacing w:val="-8"/>
          <w:w w:val="90"/>
          <w:sz w:val="19"/>
          <w:szCs w:val="19"/>
        </w:rPr>
        <w:t xml:space="preserve"> </w:t>
      </w:r>
      <w:r>
        <w:rPr>
          <w:color w:val="212326"/>
          <w:w w:val="90"/>
          <w:sz w:val="19"/>
          <w:szCs w:val="19"/>
        </w:rPr>
        <w:t>rembourse</w:t>
      </w:r>
      <w:r>
        <w:rPr>
          <w:color w:val="212326"/>
          <w:spacing w:val="-11"/>
          <w:w w:val="90"/>
          <w:sz w:val="19"/>
          <w:szCs w:val="19"/>
        </w:rPr>
        <w:t xml:space="preserve"> </w:t>
      </w:r>
      <w:r>
        <w:rPr>
          <w:color w:val="212326"/>
          <w:w w:val="90"/>
          <w:sz w:val="19"/>
          <w:szCs w:val="19"/>
        </w:rPr>
        <w:t>la</w:t>
      </w:r>
      <w:r>
        <w:rPr>
          <w:color w:val="212326"/>
          <w:spacing w:val="-24"/>
          <w:w w:val="90"/>
          <w:sz w:val="19"/>
          <w:szCs w:val="19"/>
        </w:rPr>
        <w:t xml:space="preserve"> </w:t>
      </w:r>
      <w:r>
        <w:rPr>
          <w:color w:val="212326"/>
          <w:w w:val="90"/>
          <w:sz w:val="19"/>
          <w:szCs w:val="19"/>
        </w:rPr>
        <w:t>franchise</w:t>
      </w:r>
      <w:r>
        <w:rPr>
          <w:color w:val="212326"/>
          <w:spacing w:val="-13"/>
          <w:w w:val="90"/>
          <w:sz w:val="19"/>
          <w:szCs w:val="19"/>
        </w:rPr>
        <w:t xml:space="preserve"> </w:t>
      </w:r>
      <w:r>
        <w:rPr>
          <w:color w:val="212326"/>
          <w:w w:val="90"/>
          <w:sz w:val="19"/>
          <w:szCs w:val="19"/>
        </w:rPr>
        <w:t>éventuelle</w:t>
      </w:r>
      <w:r>
        <w:rPr>
          <w:color w:val="212326"/>
          <w:spacing w:val="-12"/>
          <w:w w:val="90"/>
          <w:sz w:val="19"/>
          <w:szCs w:val="19"/>
        </w:rPr>
        <w:t xml:space="preserve"> </w:t>
      </w:r>
      <w:r>
        <w:rPr>
          <w:rFonts w:ascii="Times New Roman" w:hAnsi="Times New Roman" w:cs="Times New Roman"/>
          <w:color w:val="212326"/>
          <w:w w:val="90"/>
          <w:sz w:val="19"/>
          <w:szCs w:val="19"/>
        </w:rPr>
        <w:t>à</w:t>
      </w:r>
      <w:r>
        <w:rPr>
          <w:rFonts w:ascii="Times New Roman" w:hAnsi="Times New Roman" w:cs="Times New Roman"/>
          <w:color w:val="212326"/>
          <w:spacing w:val="-15"/>
          <w:w w:val="90"/>
          <w:sz w:val="19"/>
          <w:szCs w:val="19"/>
        </w:rPr>
        <w:t xml:space="preserve"> </w:t>
      </w:r>
      <w:r>
        <w:rPr>
          <w:color w:val="212326"/>
          <w:w w:val="90"/>
          <w:sz w:val="19"/>
          <w:szCs w:val="19"/>
        </w:rPr>
        <w:t>hauteur</w:t>
      </w:r>
      <w:r>
        <w:rPr>
          <w:color w:val="212326"/>
          <w:spacing w:val="-17"/>
          <w:w w:val="90"/>
          <w:sz w:val="19"/>
          <w:szCs w:val="19"/>
        </w:rPr>
        <w:t xml:space="preserve"> </w:t>
      </w:r>
      <w:r>
        <w:rPr>
          <w:color w:val="212326"/>
          <w:w w:val="90"/>
          <w:sz w:val="19"/>
          <w:szCs w:val="19"/>
        </w:rPr>
        <w:t>de 500</w:t>
      </w:r>
      <w:r>
        <w:rPr>
          <w:color w:val="212326"/>
          <w:spacing w:val="-23"/>
          <w:w w:val="90"/>
          <w:sz w:val="19"/>
          <w:szCs w:val="19"/>
        </w:rPr>
        <w:t xml:space="preserve"> </w:t>
      </w:r>
      <w:r>
        <w:rPr>
          <w:color w:val="212326"/>
          <w:w w:val="90"/>
          <w:sz w:val="19"/>
          <w:szCs w:val="19"/>
        </w:rPr>
        <w:t>Euros</w:t>
      </w:r>
      <w:r>
        <w:rPr>
          <w:color w:val="212326"/>
          <w:spacing w:val="-22"/>
          <w:w w:val="90"/>
          <w:sz w:val="19"/>
          <w:szCs w:val="19"/>
        </w:rPr>
        <w:t xml:space="preserve"> </w:t>
      </w:r>
      <w:r>
        <w:rPr>
          <w:color w:val="4B4D4F"/>
          <w:w w:val="90"/>
          <w:sz w:val="19"/>
          <w:szCs w:val="19"/>
        </w:rPr>
        <w:t>;</w:t>
      </w:r>
    </w:p>
    <w:p w:rsidR="00000000" w:rsidRDefault="00070610">
      <w:pPr>
        <w:pStyle w:val="Corpsdetexte"/>
        <w:kinsoku w:val="0"/>
        <w:overflowPunct w:val="0"/>
        <w:spacing w:before="1"/>
      </w:pPr>
    </w:p>
    <w:p w:rsidR="00000000" w:rsidRDefault="00070610">
      <w:pPr>
        <w:pStyle w:val="Corpsdetexte"/>
        <w:kinsoku w:val="0"/>
        <w:overflowPunct w:val="0"/>
        <w:ind w:left="114"/>
        <w:jc w:val="both"/>
        <w:rPr>
          <w:b/>
          <w:bCs/>
          <w:color w:val="425685"/>
          <w:w w:val="85"/>
          <w:sz w:val="19"/>
          <w:szCs w:val="19"/>
        </w:rPr>
      </w:pPr>
      <w:r>
        <w:rPr>
          <w:b/>
          <w:bCs/>
          <w:color w:val="0C2F89"/>
          <w:w w:val="85"/>
          <w:sz w:val="19"/>
          <w:szCs w:val="19"/>
          <w:u w:val="single" w:color="000000"/>
        </w:rPr>
        <w:t xml:space="preserve">ART.4 </w:t>
      </w:r>
      <w:r>
        <w:rPr>
          <w:b/>
          <w:bCs/>
          <w:color w:val="233670"/>
          <w:w w:val="85"/>
          <w:sz w:val="19"/>
          <w:szCs w:val="19"/>
          <w:u w:val="single" w:color="000000"/>
        </w:rPr>
        <w:t xml:space="preserve">-EXCLUSIONS </w:t>
      </w:r>
      <w:r>
        <w:rPr>
          <w:b/>
          <w:bCs/>
          <w:color w:val="425685"/>
          <w:w w:val="85"/>
          <w:sz w:val="19"/>
          <w:szCs w:val="19"/>
        </w:rPr>
        <w:t>:</w:t>
      </w:r>
    </w:p>
    <w:p w:rsidR="00000000" w:rsidRDefault="00070610">
      <w:pPr>
        <w:pStyle w:val="Corpsdetexte"/>
        <w:kinsoku w:val="0"/>
        <w:overflowPunct w:val="0"/>
        <w:spacing w:before="7"/>
        <w:rPr>
          <w:b/>
          <w:bCs/>
          <w:sz w:val="21"/>
          <w:szCs w:val="21"/>
        </w:rPr>
      </w:pPr>
    </w:p>
    <w:p w:rsidR="00000000" w:rsidRDefault="00070610">
      <w:pPr>
        <w:pStyle w:val="Titre7"/>
        <w:kinsoku w:val="0"/>
        <w:overflowPunct w:val="0"/>
        <w:spacing w:line="225" w:lineRule="auto"/>
        <w:ind w:right="109" w:firstLine="4"/>
        <w:rPr>
          <w:color w:val="212326"/>
          <w:w w:val="90"/>
        </w:rPr>
      </w:pPr>
      <w:r>
        <w:rPr>
          <w:color w:val="212326"/>
          <w:w w:val="85"/>
        </w:rPr>
        <w:t>Outre</w:t>
      </w:r>
      <w:r>
        <w:rPr>
          <w:color w:val="212326"/>
          <w:spacing w:val="-10"/>
          <w:w w:val="85"/>
        </w:rPr>
        <w:t xml:space="preserve"> </w:t>
      </w:r>
      <w:r>
        <w:rPr>
          <w:color w:val="212326"/>
          <w:w w:val="85"/>
        </w:rPr>
        <w:t>les</w:t>
      </w:r>
      <w:r>
        <w:rPr>
          <w:color w:val="212326"/>
          <w:spacing w:val="-14"/>
          <w:w w:val="85"/>
        </w:rPr>
        <w:t xml:space="preserve"> </w:t>
      </w:r>
      <w:r>
        <w:rPr>
          <w:color w:val="212326"/>
          <w:w w:val="85"/>
        </w:rPr>
        <w:t>exclusions communes</w:t>
      </w:r>
      <w:r>
        <w:rPr>
          <w:color w:val="212326"/>
          <w:spacing w:val="-6"/>
          <w:w w:val="85"/>
        </w:rPr>
        <w:t xml:space="preserve"> </w:t>
      </w:r>
      <w:r>
        <w:rPr>
          <w:rFonts w:ascii="Times New Roman" w:hAnsi="Times New Roman" w:cs="Times New Roman"/>
          <w:color w:val="212326"/>
          <w:w w:val="85"/>
          <w:sz w:val="21"/>
          <w:szCs w:val="21"/>
        </w:rPr>
        <w:t>à</w:t>
      </w:r>
      <w:r>
        <w:rPr>
          <w:rFonts w:ascii="Times New Roman" w:hAnsi="Times New Roman" w:cs="Times New Roman"/>
          <w:color w:val="212326"/>
          <w:spacing w:val="-14"/>
          <w:w w:val="85"/>
          <w:sz w:val="21"/>
          <w:szCs w:val="21"/>
        </w:rPr>
        <w:t xml:space="preserve"> </w:t>
      </w:r>
      <w:r>
        <w:rPr>
          <w:color w:val="212326"/>
          <w:w w:val="85"/>
        </w:rPr>
        <w:t>toutes</w:t>
      </w:r>
      <w:r>
        <w:rPr>
          <w:color w:val="212326"/>
          <w:spacing w:val="-5"/>
          <w:w w:val="85"/>
        </w:rPr>
        <w:t xml:space="preserve"> </w:t>
      </w:r>
      <w:r>
        <w:rPr>
          <w:color w:val="212326"/>
          <w:w w:val="85"/>
        </w:rPr>
        <w:t>les</w:t>
      </w:r>
      <w:r>
        <w:rPr>
          <w:color w:val="212326"/>
          <w:spacing w:val="-17"/>
          <w:w w:val="85"/>
        </w:rPr>
        <w:t xml:space="preserve"> </w:t>
      </w:r>
      <w:r>
        <w:rPr>
          <w:color w:val="212326"/>
          <w:w w:val="85"/>
        </w:rPr>
        <w:t>garanties,</w:t>
      </w:r>
      <w:r>
        <w:rPr>
          <w:color w:val="212326"/>
          <w:spacing w:val="-7"/>
          <w:w w:val="85"/>
        </w:rPr>
        <w:t xml:space="preserve"> </w:t>
      </w:r>
      <w:r>
        <w:rPr>
          <w:color w:val="212326"/>
          <w:w w:val="85"/>
        </w:rPr>
        <w:t>il</w:t>
      </w:r>
      <w:r>
        <w:rPr>
          <w:color w:val="212326"/>
          <w:spacing w:val="-16"/>
          <w:w w:val="85"/>
        </w:rPr>
        <w:t xml:space="preserve"> </w:t>
      </w:r>
      <w:r>
        <w:rPr>
          <w:color w:val="212326"/>
          <w:w w:val="85"/>
        </w:rPr>
        <w:t>est</w:t>
      </w:r>
      <w:r>
        <w:rPr>
          <w:color w:val="212326"/>
          <w:spacing w:val="-10"/>
          <w:w w:val="85"/>
        </w:rPr>
        <w:t xml:space="preserve"> </w:t>
      </w:r>
      <w:r>
        <w:rPr>
          <w:color w:val="212326"/>
          <w:w w:val="85"/>
        </w:rPr>
        <w:t>précisé</w:t>
      </w:r>
      <w:r>
        <w:rPr>
          <w:color w:val="212326"/>
          <w:spacing w:val="-10"/>
          <w:w w:val="85"/>
        </w:rPr>
        <w:t xml:space="preserve"> </w:t>
      </w:r>
      <w:r>
        <w:rPr>
          <w:color w:val="212326"/>
          <w:w w:val="85"/>
        </w:rPr>
        <w:t>que</w:t>
      </w:r>
      <w:r>
        <w:rPr>
          <w:color w:val="212326"/>
          <w:spacing w:val="-12"/>
          <w:w w:val="85"/>
        </w:rPr>
        <w:t xml:space="preserve"> </w:t>
      </w:r>
      <w:r>
        <w:rPr>
          <w:color w:val="212326"/>
          <w:w w:val="85"/>
        </w:rPr>
        <w:t>la</w:t>
      </w:r>
      <w:r>
        <w:rPr>
          <w:color w:val="212326"/>
          <w:spacing w:val="-14"/>
          <w:w w:val="85"/>
        </w:rPr>
        <w:t xml:space="preserve"> </w:t>
      </w:r>
      <w:r>
        <w:rPr>
          <w:color w:val="212326"/>
          <w:w w:val="85"/>
        </w:rPr>
        <w:t>présente</w:t>
      </w:r>
      <w:r>
        <w:rPr>
          <w:color w:val="212326"/>
          <w:spacing w:val="-13"/>
          <w:w w:val="85"/>
        </w:rPr>
        <w:t xml:space="preserve"> </w:t>
      </w:r>
      <w:r>
        <w:rPr>
          <w:color w:val="212326"/>
          <w:w w:val="85"/>
        </w:rPr>
        <w:t>garantie</w:t>
      </w:r>
      <w:r>
        <w:rPr>
          <w:color w:val="212326"/>
          <w:spacing w:val="-9"/>
          <w:w w:val="85"/>
        </w:rPr>
        <w:t xml:space="preserve"> </w:t>
      </w:r>
      <w:r>
        <w:rPr>
          <w:color w:val="212326"/>
          <w:w w:val="85"/>
        </w:rPr>
        <w:t>n'a</w:t>
      </w:r>
      <w:r>
        <w:rPr>
          <w:color w:val="212326"/>
          <w:spacing w:val="-12"/>
          <w:w w:val="85"/>
        </w:rPr>
        <w:t xml:space="preserve"> </w:t>
      </w:r>
      <w:r>
        <w:rPr>
          <w:color w:val="212326"/>
          <w:w w:val="85"/>
        </w:rPr>
        <w:t>pas</w:t>
      </w:r>
      <w:r>
        <w:rPr>
          <w:color w:val="212326"/>
          <w:spacing w:val="-12"/>
          <w:w w:val="85"/>
        </w:rPr>
        <w:t xml:space="preserve"> </w:t>
      </w:r>
      <w:r>
        <w:rPr>
          <w:color w:val="212326"/>
          <w:w w:val="85"/>
        </w:rPr>
        <w:t>pour</w:t>
      </w:r>
      <w:r>
        <w:rPr>
          <w:color w:val="212326"/>
          <w:spacing w:val="-16"/>
          <w:w w:val="85"/>
        </w:rPr>
        <w:t xml:space="preserve"> </w:t>
      </w:r>
      <w:r>
        <w:rPr>
          <w:color w:val="212326"/>
          <w:w w:val="85"/>
        </w:rPr>
        <w:t>objet</w:t>
      </w:r>
      <w:r>
        <w:rPr>
          <w:color w:val="212326"/>
          <w:spacing w:val="-15"/>
          <w:w w:val="85"/>
        </w:rPr>
        <w:t xml:space="preserve"> </w:t>
      </w:r>
      <w:r>
        <w:rPr>
          <w:color w:val="212326"/>
          <w:w w:val="85"/>
        </w:rPr>
        <w:t>de</w:t>
      </w:r>
      <w:r>
        <w:rPr>
          <w:color w:val="212326"/>
          <w:spacing w:val="-16"/>
          <w:w w:val="85"/>
        </w:rPr>
        <w:t xml:space="preserve"> </w:t>
      </w:r>
      <w:r>
        <w:rPr>
          <w:color w:val="212326"/>
          <w:w w:val="85"/>
        </w:rPr>
        <w:t>satisfaire</w:t>
      </w:r>
      <w:r>
        <w:rPr>
          <w:color w:val="212326"/>
          <w:spacing w:val="-6"/>
          <w:w w:val="85"/>
        </w:rPr>
        <w:t xml:space="preserve"> </w:t>
      </w:r>
      <w:r>
        <w:rPr>
          <w:rFonts w:ascii="Times New Roman" w:hAnsi="Times New Roman" w:cs="Times New Roman"/>
          <w:color w:val="212326"/>
          <w:w w:val="85"/>
          <w:sz w:val="21"/>
          <w:szCs w:val="21"/>
        </w:rPr>
        <w:t>à</w:t>
      </w:r>
      <w:r>
        <w:rPr>
          <w:rFonts w:ascii="Times New Roman" w:hAnsi="Times New Roman" w:cs="Times New Roman"/>
          <w:color w:val="212326"/>
          <w:spacing w:val="-11"/>
          <w:w w:val="85"/>
          <w:sz w:val="21"/>
          <w:szCs w:val="21"/>
        </w:rPr>
        <w:t xml:space="preserve"> </w:t>
      </w:r>
      <w:r>
        <w:rPr>
          <w:color w:val="212326"/>
          <w:w w:val="85"/>
        </w:rPr>
        <w:t>l'obli· gation</w:t>
      </w:r>
      <w:r>
        <w:rPr>
          <w:color w:val="212326"/>
          <w:spacing w:val="1"/>
          <w:w w:val="85"/>
        </w:rPr>
        <w:t xml:space="preserve"> </w:t>
      </w:r>
      <w:r>
        <w:rPr>
          <w:color w:val="212326"/>
          <w:w w:val="85"/>
        </w:rPr>
        <w:t>d'assurance définie</w:t>
      </w:r>
      <w:r>
        <w:rPr>
          <w:color w:val="212326"/>
          <w:spacing w:val="-5"/>
          <w:w w:val="85"/>
        </w:rPr>
        <w:t xml:space="preserve"> </w:t>
      </w:r>
      <w:r>
        <w:rPr>
          <w:color w:val="212326"/>
          <w:w w:val="85"/>
        </w:rPr>
        <w:t>aux</w:t>
      </w:r>
      <w:r>
        <w:rPr>
          <w:color w:val="212326"/>
          <w:spacing w:val="-5"/>
          <w:w w:val="85"/>
        </w:rPr>
        <w:t xml:space="preserve"> </w:t>
      </w:r>
      <w:r>
        <w:rPr>
          <w:color w:val="212326"/>
          <w:w w:val="85"/>
        </w:rPr>
        <w:t>articles</w:t>
      </w:r>
      <w:r>
        <w:rPr>
          <w:color w:val="212326"/>
          <w:spacing w:val="5"/>
          <w:w w:val="85"/>
        </w:rPr>
        <w:t xml:space="preserve"> </w:t>
      </w:r>
      <w:r>
        <w:rPr>
          <w:color w:val="212326"/>
          <w:spacing w:val="-6"/>
          <w:w w:val="85"/>
        </w:rPr>
        <w:t>L.211·1</w:t>
      </w:r>
      <w:r>
        <w:rPr>
          <w:color w:val="212326"/>
          <w:spacing w:val="-15"/>
          <w:w w:val="85"/>
        </w:rPr>
        <w:t xml:space="preserve"> </w:t>
      </w:r>
      <w:r>
        <w:rPr>
          <w:rFonts w:ascii="Times New Roman" w:hAnsi="Times New Roman" w:cs="Times New Roman"/>
          <w:color w:val="212326"/>
          <w:w w:val="85"/>
          <w:sz w:val="22"/>
          <w:szCs w:val="22"/>
        </w:rPr>
        <w:t>à</w:t>
      </w:r>
      <w:r>
        <w:rPr>
          <w:rFonts w:ascii="Times New Roman" w:hAnsi="Times New Roman" w:cs="Times New Roman"/>
          <w:color w:val="212326"/>
          <w:spacing w:val="-3"/>
          <w:w w:val="85"/>
          <w:sz w:val="22"/>
          <w:szCs w:val="22"/>
        </w:rPr>
        <w:t xml:space="preserve"> </w:t>
      </w:r>
      <w:r>
        <w:rPr>
          <w:color w:val="212326"/>
          <w:w w:val="85"/>
        </w:rPr>
        <w:t>L.211-8</w:t>
      </w:r>
      <w:r>
        <w:rPr>
          <w:color w:val="212326"/>
          <w:spacing w:val="-2"/>
          <w:w w:val="85"/>
        </w:rPr>
        <w:t xml:space="preserve"> </w:t>
      </w:r>
      <w:r>
        <w:rPr>
          <w:color w:val="212326"/>
          <w:w w:val="85"/>
        </w:rPr>
        <w:t>du</w:t>
      </w:r>
      <w:r>
        <w:rPr>
          <w:color w:val="212326"/>
          <w:spacing w:val="-6"/>
          <w:w w:val="85"/>
        </w:rPr>
        <w:t xml:space="preserve"> </w:t>
      </w:r>
      <w:r>
        <w:rPr>
          <w:color w:val="212326"/>
          <w:w w:val="85"/>
        </w:rPr>
        <w:t>Code</w:t>
      </w:r>
      <w:r>
        <w:rPr>
          <w:color w:val="212326"/>
          <w:spacing w:val="-6"/>
          <w:w w:val="85"/>
        </w:rPr>
        <w:t xml:space="preserve"> </w:t>
      </w:r>
      <w:r>
        <w:rPr>
          <w:color w:val="212326"/>
          <w:w w:val="85"/>
        </w:rPr>
        <w:t>des</w:t>
      </w:r>
      <w:r>
        <w:rPr>
          <w:color w:val="212326"/>
          <w:spacing w:val="-5"/>
          <w:w w:val="85"/>
        </w:rPr>
        <w:t xml:space="preserve"> </w:t>
      </w:r>
      <w:r>
        <w:rPr>
          <w:color w:val="212326"/>
          <w:w w:val="85"/>
        </w:rPr>
        <w:t>assurances,</w:t>
      </w:r>
      <w:r>
        <w:rPr>
          <w:color w:val="212326"/>
          <w:spacing w:val="13"/>
          <w:w w:val="85"/>
        </w:rPr>
        <w:t xml:space="preserve"> </w:t>
      </w:r>
      <w:r>
        <w:rPr>
          <w:color w:val="212326"/>
          <w:w w:val="85"/>
        </w:rPr>
        <w:t>ni</w:t>
      </w:r>
      <w:r>
        <w:rPr>
          <w:color w:val="212326"/>
          <w:spacing w:val="-13"/>
          <w:w w:val="85"/>
        </w:rPr>
        <w:t xml:space="preserve"> </w:t>
      </w:r>
      <w:r>
        <w:rPr>
          <w:color w:val="212326"/>
          <w:w w:val="85"/>
        </w:rPr>
        <w:t>de</w:t>
      </w:r>
      <w:r>
        <w:rPr>
          <w:color w:val="212326"/>
          <w:spacing w:val="-5"/>
          <w:w w:val="85"/>
        </w:rPr>
        <w:t xml:space="preserve"> </w:t>
      </w:r>
      <w:r>
        <w:rPr>
          <w:color w:val="212326"/>
          <w:w w:val="85"/>
        </w:rPr>
        <w:t>réparer</w:t>
      </w:r>
      <w:r>
        <w:rPr>
          <w:color w:val="212326"/>
          <w:spacing w:val="-2"/>
          <w:w w:val="85"/>
        </w:rPr>
        <w:t xml:space="preserve"> </w:t>
      </w:r>
      <w:r>
        <w:rPr>
          <w:color w:val="212326"/>
          <w:w w:val="85"/>
        </w:rPr>
        <w:t>les</w:t>
      </w:r>
      <w:r>
        <w:rPr>
          <w:color w:val="212326"/>
          <w:spacing w:val="-9"/>
          <w:w w:val="85"/>
        </w:rPr>
        <w:t xml:space="preserve"> </w:t>
      </w:r>
      <w:r>
        <w:rPr>
          <w:color w:val="212326"/>
          <w:w w:val="85"/>
        </w:rPr>
        <w:t>atteintes</w:t>
      </w:r>
      <w:r>
        <w:rPr>
          <w:color w:val="212326"/>
          <w:spacing w:val="3"/>
          <w:w w:val="85"/>
        </w:rPr>
        <w:t xml:space="preserve"> </w:t>
      </w:r>
      <w:r>
        <w:rPr>
          <w:color w:val="212326"/>
          <w:w w:val="85"/>
        </w:rPr>
        <w:t>aux</w:t>
      </w:r>
      <w:r>
        <w:rPr>
          <w:color w:val="212326"/>
          <w:spacing w:val="-3"/>
          <w:w w:val="85"/>
        </w:rPr>
        <w:t xml:space="preserve"> </w:t>
      </w:r>
      <w:r>
        <w:rPr>
          <w:color w:val="212326"/>
          <w:w w:val="85"/>
        </w:rPr>
        <w:t>véhicules</w:t>
      </w:r>
      <w:r>
        <w:rPr>
          <w:color w:val="212326"/>
          <w:spacing w:val="3"/>
          <w:w w:val="85"/>
        </w:rPr>
        <w:t xml:space="preserve"> </w:t>
      </w:r>
      <w:r>
        <w:rPr>
          <w:color w:val="212326"/>
          <w:w w:val="85"/>
        </w:rPr>
        <w:t>et,</w:t>
      </w:r>
      <w:r>
        <w:rPr>
          <w:color w:val="212326"/>
          <w:spacing w:val="-5"/>
          <w:w w:val="85"/>
        </w:rPr>
        <w:t xml:space="preserve"> </w:t>
      </w:r>
      <w:r>
        <w:rPr>
          <w:color w:val="212326"/>
          <w:w w:val="85"/>
        </w:rPr>
        <w:t>plus généralement,</w:t>
      </w:r>
      <w:r>
        <w:rPr>
          <w:color w:val="212326"/>
          <w:spacing w:val="-2"/>
          <w:w w:val="85"/>
        </w:rPr>
        <w:t xml:space="preserve"> </w:t>
      </w:r>
      <w:r>
        <w:rPr>
          <w:color w:val="212326"/>
          <w:w w:val="85"/>
        </w:rPr>
        <w:t>de</w:t>
      </w:r>
      <w:r>
        <w:rPr>
          <w:color w:val="212326"/>
          <w:spacing w:val="-11"/>
          <w:w w:val="85"/>
        </w:rPr>
        <w:t xml:space="preserve"> </w:t>
      </w:r>
      <w:r>
        <w:rPr>
          <w:color w:val="212326"/>
          <w:w w:val="85"/>
        </w:rPr>
        <w:t>prendre</w:t>
      </w:r>
      <w:r>
        <w:rPr>
          <w:color w:val="212326"/>
          <w:spacing w:val="-7"/>
          <w:w w:val="85"/>
        </w:rPr>
        <w:t xml:space="preserve"> </w:t>
      </w:r>
      <w:r>
        <w:rPr>
          <w:color w:val="212326"/>
          <w:w w:val="85"/>
        </w:rPr>
        <w:t>en</w:t>
      </w:r>
      <w:r>
        <w:rPr>
          <w:color w:val="212326"/>
          <w:spacing w:val="-8"/>
          <w:w w:val="85"/>
        </w:rPr>
        <w:t xml:space="preserve"> </w:t>
      </w:r>
      <w:r>
        <w:rPr>
          <w:color w:val="212326"/>
          <w:w w:val="85"/>
        </w:rPr>
        <w:t>charge</w:t>
      </w:r>
      <w:r>
        <w:rPr>
          <w:color w:val="212326"/>
          <w:spacing w:val="-4"/>
          <w:w w:val="85"/>
        </w:rPr>
        <w:t xml:space="preserve"> </w:t>
      </w:r>
      <w:r>
        <w:rPr>
          <w:color w:val="212326"/>
          <w:w w:val="85"/>
        </w:rPr>
        <w:t>les</w:t>
      </w:r>
      <w:r>
        <w:rPr>
          <w:color w:val="212326"/>
          <w:spacing w:val="-13"/>
          <w:w w:val="85"/>
        </w:rPr>
        <w:t xml:space="preserve"> </w:t>
      </w:r>
      <w:r>
        <w:rPr>
          <w:color w:val="212326"/>
          <w:w w:val="85"/>
        </w:rPr>
        <w:t>dommages</w:t>
      </w:r>
      <w:r>
        <w:rPr>
          <w:color w:val="212326"/>
          <w:spacing w:val="-2"/>
          <w:w w:val="85"/>
        </w:rPr>
        <w:t xml:space="preserve"> </w:t>
      </w:r>
      <w:r>
        <w:rPr>
          <w:color w:val="212326"/>
          <w:w w:val="85"/>
        </w:rPr>
        <w:t>causés</w:t>
      </w:r>
      <w:r>
        <w:rPr>
          <w:color w:val="212326"/>
          <w:spacing w:val="-6"/>
          <w:w w:val="85"/>
        </w:rPr>
        <w:t xml:space="preserve"> </w:t>
      </w:r>
      <w:r>
        <w:rPr>
          <w:color w:val="212326"/>
          <w:w w:val="85"/>
        </w:rPr>
        <w:t>ou</w:t>
      </w:r>
      <w:r>
        <w:rPr>
          <w:color w:val="212326"/>
          <w:spacing w:val="-11"/>
          <w:w w:val="85"/>
        </w:rPr>
        <w:t xml:space="preserve"> </w:t>
      </w:r>
      <w:r>
        <w:rPr>
          <w:color w:val="212326"/>
          <w:w w:val="85"/>
        </w:rPr>
        <w:t>subis</w:t>
      </w:r>
      <w:r>
        <w:rPr>
          <w:color w:val="212326"/>
          <w:spacing w:val="-5"/>
          <w:w w:val="85"/>
        </w:rPr>
        <w:t xml:space="preserve"> </w:t>
      </w:r>
      <w:r>
        <w:rPr>
          <w:color w:val="212326"/>
          <w:w w:val="85"/>
        </w:rPr>
        <w:t>par</w:t>
      </w:r>
      <w:r>
        <w:rPr>
          <w:color w:val="212326"/>
          <w:spacing w:val="-11"/>
          <w:w w:val="85"/>
        </w:rPr>
        <w:t xml:space="preserve"> </w:t>
      </w:r>
      <w:r>
        <w:rPr>
          <w:color w:val="212326"/>
          <w:w w:val="85"/>
        </w:rPr>
        <w:t>un</w:t>
      </w:r>
      <w:r>
        <w:rPr>
          <w:color w:val="212326"/>
          <w:spacing w:val="-16"/>
          <w:w w:val="85"/>
        </w:rPr>
        <w:t xml:space="preserve"> </w:t>
      </w:r>
      <w:r>
        <w:rPr>
          <w:color w:val="212326"/>
          <w:w w:val="85"/>
        </w:rPr>
        <w:t>véhicule,</w:t>
      </w:r>
      <w:r>
        <w:rPr>
          <w:color w:val="212326"/>
          <w:spacing w:val="-4"/>
          <w:w w:val="85"/>
        </w:rPr>
        <w:t xml:space="preserve"> </w:t>
      </w:r>
      <w:r>
        <w:rPr>
          <w:color w:val="212326"/>
          <w:w w:val="85"/>
        </w:rPr>
        <w:t>sous</w:t>
      </w:r>
      <w:r>
        <w:rPr>
          <w:color w:val="212326"/>
          <w:spacing w:val="-7"/>
          <w:w w:val="85"/>
        </w:rPr>
        <w:t xml:space="preserve"> </w:t>
      </w:r>
      <w:r>
        <w:rPr>
          <w:color w:val="212326"/>
          <w:w w:val="85"/>
        </w:rPr>
        <w:t>réserve</w:t>
      </w:r>
      <w:r>
        <w:rPr>
          <w:color w:val="212326"/>
          <w:spacing w:val="-7"/>
          <w:w w:val="85"/>
        </w:rPr>
        <w:t xml:space="preserve"> </w:t>
      </w:r>
      <w:r>
        <w:rPr>
          <w:color w:val="212326"/>
          <w:w w:val="85"/>
        </w:rPr>
        <w:t>des</w:t>
      </w:r>
      <w:r>
        <w:rPr>
          <w:color w:val="212326"/>
          <w:spacing w:val="-12"/>
          <w:w w:val="85"/>
        </w:rPr>
        <w:t xml:space="preserve"> </w:t>
      </w:r>
      <w:r>
        <w:rPr>
          <w:color w:val="212326"/>
          <w:w w:val="85"/>
        </w:rPr>
        <w:t>dispositions</w:t>
      </w:r>
      <w:r>
        <w:rPr>
          <w:color w:val="212326"/>
          <w:spacing w:val="-3"/>
          <w:w w:val="85"/>
        </w:rPr>
        <w:t xml:space="preserve"> </w:t>
      </w:r>
      <w:r>
        <w:rPr>
          <w:color w:val="212326"/>
          <w:w w:val="85"/>
        </w:rPr>
        <w:t>de</w:t>
      </w:r>
      <w:r>
        <w:rPr>
          <w:color w:val="212326"/>
          <w:spacing w:val="-7"/>
          <w:w w:val="85"/>
        </w:rPr>
        <w:t xml:space="preserve"> </w:t>
      </w:r>
      <w:r>
        <w:rPr>
          <w:color w:val="212326"/>
          <w:w w:val="85"/>
        </w:rPr>
        <w:t>l'article</w:t>
      </w:r>
      <w:r>
        <w:rPr>
          <w:color w:val="212326"/>
          <w:spacing w:val="-2"/>
          <w:w w:val="85"/>
        </w:rPr>
        <w:t xml:space="preserve"> </w:t>
      </w:r>
      <w:r>
        <w:rPr>
          <w:color w:val="212326"/>
          <w:w w:val="85"/>
        </w:rPr>
        <w:t>1</w:t>
      </w:r>
      <w:r>
        <w:rPr>
          <w:color w:val="212326"/>
          <w:spacing w:val="-16"/>
          <w:w w:val="85"/>
        </w:rPr>
        <w:t xml:space="preserve"> </w:t>
      </w:r>
      <w:r>
        <w:rPr>
          <w:b w:val="0"/>
          <w:bCs w:val="0"/>
          <w:color w:val="212326"/>
          <w:spacing w:val="-5"/>
          <w:w w:val="85"/>
          <w:sz w:val="21"/>
          <w:szCs w:val="21"/>
        </w:rPr>
        <w:t xml:space="preserve">ci­ </w:t>
      </w:r>
      <w:r>
        <w:rPr>
          <w:color w:val="212326"/>
          <w:w w:val="90"/>
        </w:rPr>
        <w:t>dessus.</w:t>
      </w:r>
    </w:p>
    <w:p w:rsidR="00000000" w:rsidRDefault="00070610">
      <w:pPr>
        <w:pStyle w:val="Titre7"/>
        <w:kinsoku w:val="0"/>
        <w:overflowPunct w:val="0"/>
        <w:spacing w:line="225" w:lineRule="auto"/>
        <w:ind w:right="109" w:firstLine="4"/>
        <w:rPr>
          <w:color w:val="212326"/>
          <w:w w:val="90"/>
        </w:rPr>
        <w:sectPr w:rsidR="00000000">
          <w:headerReference w:type="default" r:id="rId37"/>
          <w:footerReference w:type="default" r:id="rId38"/>
          <w:pgSz w:w="11910" w:h="16840"/>
          <w:pgMar w:top="0" w:right="620" w:bottom="700" w:left="600" w:header="0" w:footer="505" w:gutter="0"/>
          <w:cols w:space="720" w:equalWidth="0">
            <w:col w:w="10690"/>
          </w:cols>
          <w:noEndnote/>
        </w:sectPr>
      </w:pPr>
    </w:p>
    <w:p w:rsidR="00000000" w:rsidRDefault="00070610">
      <w:pPr>
        <w:pStyle w:val="Corpsdetexte"/>
        <w:kinsoku w:val="0"/>
        <w:overflowPunct w:val="0"/>
        <w:spacing w:before="8"/>
        <w:rPr>
          <w:b/>
          <w:bCs/>
          <w:sz w:val="18"/>
          <w:szCs w:val="18"/>
        </w:rPr>
      </w:pPr>
    </w:p>
    <w:p w:rsidR="00000000" w:rsidRDefault="00070610">
      <w:pPr>
        <w:pStyle w:val="Corpsdetexte"/>
        <w:tabs>
          <w:tab w:val="left" w:pos="4172"/>
        </w:tabs>
        <w:kinsoku w:val="0"/>
        <w:overflowPunct w:val="0"/>
        <w:spacing w:before="60"/>
        <w:ind w:left="2785" w:right="150"/>
        <w:rPr>
          <w:b/>
          <w:bCs/>
          <w:color w:val="0C3187"/>
          <w:w w:val="85"/>
          <w:sz w:val="35"/>
          <w:szCs w:val="35"/>
        </w:rPr>
      </w:pPr>
      <w:r>
        <w:rPr>
          <w:b/>
          <w:bCs/>
          <w:color w:val="0C3187"/>
          <w:w w:val="85"/>
          <w:sz w:val="35"/>
          <w:szCs w:val="35"/>
          <w:u w:val="thick" w:color="2B4890"/>
        </w:rPr>
        <w:t>TITRE</w:t>
      </w:r>
      <w:r>
        <w:rPr>
          <w:b/>
          <w:bCs/>
          <w:color w:val="0C3187"/>
          <w:spacing w:val="-22"/>
          <w:w w:val="85"/>
          <w:sz w:val="35"/>
          <w:szCs w:val="35"/>
          <w:u w:val="thick" w:color="2B4890"/>
        </w:rPr>
        <w:t xml:space="preserve"> </w:t>
      </w:r>
      <w:r>
        <w:rPr>
          <w:b/>
          <w:bCs/>
          <w:color w:val="0C3187"/>
          <w:w w:val="85"/>
          <w:sz w:val="35"/>
          <w:szCs w:val="35"/>
          <w:u w:val="thick" w:color="2B4890"/>
        </w:rPr>
        <w:t>4</w:t>
      </w:r>
      <w:r>
        <w:rPr>
          <w:b/>
          <w:bCs/>
          <w:color w:val="0C3187"/>
          <w:w w:val="85"/>
          <w:sz w:val="35"/>
          <w:szCs w:val="35"/>
          <w:u w:val="thick" w:color="2B4890"/>
        </w:rPr>
        <w:tab/>
        <w:t>DISPOSITIONS</w:t>
      </w:r>
      <w:r>
        <w:rPr>
          <w:b/>
          <w:bCs/>
          <w:color w:val="0C3187"/>
          <w:spacing w:val="-11"/>
          <w:w w:val="85"/>
          <w:sz w:val="35"/>
          <w:szCs w:val="35"/>
          <w:u w:val="thick" w:color="2B4890"/>
        </w:rPr>
        <w:t xml:space="preserve"> </w:t>
      </w:r>
      <w:r>
        <w:rPr>
          <w:b/>
          <w:bCs/>
          <w:color w:val="0C3187"/>
          <w:w w:val="85"/>
          <w:sz w:val="35"/>
          <w:szCs w:val="35"/>
          <w:u w:val="thick" w:color="2B4890"/>
        </w:rPr>
        <w:t>DIVERSES</w:t>
      </w:r>
    </w:p>
    <w:p w:rsidR="00000000" w:rsidRDefault="00070610">
      <w:pPr>
        <w:pStyle w:val="Corpsdetexte"/>
        <w:kinsoku w:val="0"/>
        <w:overflowPunct w:val="0"/>
        <w:spacing w:before="7"/>
        <w:rPr>
          <w:b/>
          <w:bCs/>
          <w:sz w:val="41"/>
          <w:szCs w:val="41"/>
        </w:rPr>
      </w:pPr>
    </w:p>
    <w:p w:rsidR="00000000" w:rsidRDefault="00070610">
      <w:pPr>
        <w:pStyle w:val="Corpsdetexte"/>
        <w:kinsoku w:val="0"/>
        <w:overflowPunct w:val="0"/>
        <w:ind w:left="109"/>
        <w:jc w:val="both"/>
        <w:rPr>
          <w:color w:val="283B75"/>
          <w:w w:val="85"/>
        </w:rPr>
      </w:pPr>
      <w:r>
        <w:rPr>
          <w:color w:val="283B75"/>
          <w:w w:val="85"/>
          <w:u w:val="single" w:color="000000"/>
        </w:rPr>
        <w:t>ART</w:t>
      </w:r>
      <w:r>
        <w:rPr>
          <w:color w:val="485E67"/>
          <w:w w:val="85"/>
          <w:u w:val="single" w:color="000000"/>
        </w:rPr>
        <w:t xml:space="preserve">. </w:t>
      </w:r>
      <w:r>
        <w:rPr>
          <w:color w:val="283B75"/>
          <w:w w:val="85"/>
          <w:u w:val="single" w:color="000000"/>
        </w:rPr>
        <w:t>1 • OBLIGATIONS EN CAS DE SIN</w:t>
      </w:r>
      <w:r>
        <w:rPr>
          <w:color w:val="0C3187"/>
          <w:w w:val="85"/>
          <w:u w:val="single" w:color="000000"/>
        </w:rPr>
        <w:t>I</w:t>
      </w:r>
      <w:r>
        <w:rPr>
          <w:color w:val="283B75"/>
          <w:w w:val="85"/>
          <w:u w:val="single" w:color="000000"/>
        </w:rPr>
        <w:t xml:space="preserve">STRE </w:t>
      </w:r>
      <w:r>
        <w:rPr>
          <w:color w:val="283B75"/>
          <w:w w:val="85"/>
        </w:rPr>
        <w:t>:</w:t>
      </w:r>
    </w:p>
    <w:p w:rsidR="00000000" w:rsidRDefault="00070610">
      <w:pPr>
        <w:pStyle w:val="Corpsdetexte"/>
        <w:kinsoku w:val="0"/>
        <w:overflowPunct w:val="0"/>
        <w:spacing w:before="1"/>
        <w:rPr>
          <w:sz w:val="21"/>
          <w:szCs w:val="21"/>
        </w:rPr>
      </w:pPr>
    </w:p>
    <w:p w:rsidR="00000000" w:rsidRDefault="00070610">
      <w:pPr>
        <w:pStyle w:val="Corpsdetexte"/>
        <w:kinsoku w:val="0"/>
        <w:overflowPunct w:val="0"/>
        <w:ind w:left="119"/>
        <w:jc w:val="both"/>
        <w:rPr>
          <w:color w:val="232323"/>
          <w:w w:val="85"/>
        </w:rPr>
      </w:pPr>
      <w:r>
        <w:rPr>
          <w:color w:val="232323"/>
          <w:w w:val="85"/>
        </w:rPr>
        <w:t xml:space="preserve">1.1. • MESURES CONSERVATOI RES ET PRÉVENTIVES </w:t>
      </w:r>
      <w:r>
        <w:rPr>
          <w:rFonts w:ascii="Times New Roman" w:hAnsi="Times New Roman" w:cs="Times New Roman"/>
          <w:color w:val="232323"/>
          <w:w w:val="85"/>
        </w:rPr>
        <w:t xml:space="preserve">À </w:t>
      </w:r>
      <w:r>
        <w:rPr>
          <w:color w:val="232323"/>
          <w:w w:val="85"/>
        </w:rPr>
        <w:t>PRENDRE :</w:t>
      </w:r>
    </w:p>
    <w:p w:rsidR="00000000" w:rsidRDefault="00070610">
      <w:pPr>
        <w:pStyle w:val="Corpsdetexte"/>
        <w:kinsoku w:val="0"/>
        <w:overflowPunct w:val="0"/>
        <w:spacing w:before="11" w:line="224" w:lineRule="exact"/>
        <w:ind w:left="119" w:right="103"/>
        <w:jc w:val="both"/>
        <w:rPr>
          <w:color w:val="4B4B4B"/>
          <w:w w:val="85"/>
        </w:rPr>
      </w:pPr>
      <w:r>
        <w:rPr>
          <w:color w:val="232323"/>
          <w:w w:val="85"/>
        </w:rPr>
        <w:t>Dès</w:t>
      </w:r>
      <w:r>
        <w:rPr>
          <w:color w:val="232323"/>
          <w:spacing w:val="-13"/>
          <w:w w:val="85"/>
        </w:rPr>
        <w:t xml:space="preserve"> </w:t>
      </w:r>
      <w:r>
        <w:rPr>
          <w:color w:val="232323"/>
          <w:w w:val="85"/>
        </w:rPr>
        <w:t>que</w:t>
      </w:r>
      <w:r>
        <w:rPr>
          <w:color w:val="232323"/>
          <w:spacing w:val="-9"/>
          <w:w w:val="85"/>
        </w:rPr>
        <w:t xml:space="preserve"> </w:t>
      </w:r>
      <w:r>
        <w:rPr>
          <w:color w:val="232323"/>
          <w:w w:val="85"/>
        </w:rPr>
        <w:t>l'assuré</w:t>
      </w:r>
      <w:r>
        <w:rPr>
          <w:color w:val="232323"/>
          <w:spacing w:val="-8"/>
          <w:w w:val="85"/>
        </w:rPr>
        <w:t xml:space="preserve"> </w:t>
      </w:r>
      <w:r>
        <w:rPr>
          <w:color w:val="232323"/>
          <w:w w:val="85"/>
        </w:rPr>
        <w:t>a</w:t>
      </w:r>
      <w:r>
        <w:rPr>
          <w:color w:val="232323"/>
          <w:spacing w:val="-13"/>
          <w:w w:val="85"/>
        </w:rPr>
        <w:t xml:space="preserve"> </w:t>
      </w:r>
      <w:r>
        <w:rPr>
          <w:color w:val="232323"/>
          <w:w w:val="85"/>
        </w:rPr>
        <w:t>connaissance</w:t>
      </w:r>
      <w:r>
        <w:rPr>
          <w:color w:val="232323"/>
          <w:spacing w:val="2"/>
          <w:w w:val="85"/>
        </w:rPr>
        <w:t xml:space="preserve"> </w:t>
      </w:r>
      <w:r>
        <w:rPr>
          <w:color w:val="232323"/>
          <w:w w:val="85"/>
        </w:rPr>
        <w:t>d'un</w:t>
      </w:r>
      <w:r>
        <w:rPr>
          <w:color w:val="232323"/>
          <w:spacing w:val="-7"/>
          <w:w w:val="85"/>
        </w:rPr>
        <w:t xml:space="preserve"> </w:t>
      </w:r>
      <w:r>
        <w:rPr>
          <w:color w:val="232323"/>
          <w:w w:val="85"/>
        </w:rPr>
        <w:t>sinistre,</w:t>
      </w:r>
      <w:r>
        <w:rPr>
          <w:color w:val="232323"/>
          <w:spacing w:val="-1"/>
          <w:w w:val="85"/>
        </w:rPr>
        <w:t xml:space="preserve"> </w:t>
      </w:r>
      <w:r>
        <w:rPr>
          <w:color w:val="232323"/>
          <w:w w:val="85"/>
        </w:rPr>
        <w:t>elle</w:t>
      </w:r>
      <w:r>
        <w:rPr>
          <w:color w:val="232323"/>
          <w:spacing w:val="-8"/>
          <w:w w:val="85"/>
        </w:rPr>
        <w:t xml:space="preserve"> </w:t>
      </w:r>
      <w:r>
        <w:rPr>
          <w:color w:val="232323"/>
          <w:w w:val="85"/>
        </w:rPr>
        <w:t>doit</w:t>
      </w:r>
      <w:r>
        <w:rPr>
          <w:color w:val="232323"/>
          <w:spacing w:val="-7"/>
          <w:w w:val="85"/>
        </w:rPr>
        <w:t xml:space="preserve"> </w:t>
      </w:r>
      <w:r>
        <w:rPr>
          <w:color w:val="232323"/>
          <w:w w:val="85"/>
        </w:rPr>
        <w:t>user</w:t>
      </w:r>
      <w:r>
        <w:rPr>
          <w:color w:val="232323"/>
          <w:spacing w:val="-10"/>
          <w:w w:val="85"/>
        </w:rPr>
        <w:t xml:space="preserve"> </w:t>
      </w:r>
      <w:r>
        <w:rPr>
          <w:color w:val="232323"/>
          <w:w w:val="85"/>
        </w:rPr>
        <w:t>de</w:t>
      </w:r>
      <w:r>
        <w:rPr>
          <w:color w:val="232323"/>
          <w:spacing w:val="-12"/>
          <w:w w:val="85"/>
        </w:rPr>
        <w:t xml:space="preserve"> </w:t>
      </w:r>
      <w:r>
        <w:rPr>
          <w:color w:val="232323"/>
          <w:w w:val="85"/>
        </w:rPr>
        <w:t>tous les</w:t>
      </w:r>
      <w:r>
        <w:rPr>
          <w:color w:val="232323"/>
          <w:spacing w:val="-10"/>
          <w:w w:val="85"/>
        </w:rPr>
        <w:t xml:space="preserve"> </w:t>
      </w:r>
      <w:r>
        <w:rPr>
          <w:color w:val="232323"/>
          <w:w w:val="85"/>
        </w:rPr>
        <w:t>moyens</w:t>
      </w:r>
      <w:r>
        <w:rPr>
          <w:color w:val="232323"/>
          <w:spacing w:val="-10"/>
          <w:w w:val="85"/>
        </w:rPr>
        <w:t xml:space="preserve"> </w:t>
      </w:r>
      <w:r>
        <w:rPr>
          <w:color w:val="232323"/>
          <w:w w:val="85"/>
        </w:rPr>
        <w:t>en</w:t>
      </w:r>
      <w:r>
        <w:rPr>
          <w:color w:val="232323"/>
          <w:spacing w:val="-8"/>
          <w:w w:val="85"/>
        </w:rPr>
        <w:t xml:space="preserve"> </w:t>
      </w:r>
      <w:r>
        <w:rPr>
          <w:color w:val="232323"/>
          <w:w w:val="85"/>
        </w:rPr>
        <w:t>son</w:t>
      </w:r>
      <w:r>
        <w:rPr>
          <w:color w:val="232323"/>
          <w:spacing w:val="-3"/>
          <w:w w:val="85"/>
        </w:rPr>
        <w:t xml:space="preserve"> </w:t>
      </w:r>
      <w:r>
        <w:rPr>
          <w:color w:val="232323"/>
          <w:w w:val="85"/>
        </w:rPr>
        <w:t>pouvoir</w:t>
      </w:r>
      <w:r>
        <w:rPr>
          <w:color w:val="232323"/>
          <w:spacing w:val="-3"/>
          <w:w w:val="85"/>
        </w:rPr>
        <w:t xml:space="preserve"> </w:t>
      </w:r>
      <w:r>
        <w:rPr>
          <w:color w:val="232323"/>
          <w:w w:val="85"/>
        </w:rPr>
        <w:t>pour</w:t>
      </w:r>
      <w:r>
        <w:rPr>
          <w:color w:val="232323"/>
          <w:spacing w:val="-10"/>
          <w:w w:val="85"/>
        </w:rPr>
        <w:t xml:space="preserve"> </w:t>
      </w:r>
      <w:r>
        <w:rPr>
          <w:color w:val="232323"/>
          <w:w w:val="85"/>
        </w:rPr>
        <w:t>en</w:t>
      </w:r>
      <w:r>
        <w:rPr>
          <w:color w:val="232323"/>
          <w:spacing w:val="-7"/>
          <w:w w:val="85"/>
        </w:rPr>
        <w:t xml:space="preserve"> </w:t>
      </w:r>
      <w:r>
        <w:rPr>
          <w:color w:val="232323"/>
          <w:w w:val="85"/>
        </w:rPr>
        <w:t>limiter</w:t>
      </w:r>
      <w:r>
        <w:rPr>
          <w:color w:val="232323"/>
          <w:spacing w:val="-5"/>
          <w:w w:val="85"/>
        </w:rPr>
        <w:t xml:space="preserve"> </w:t>
      </w:r>
      <w:r>
        <w:rPr>
          <w:color w:val="232323"/>
          <w:w w:val="85"/>
        </w:rPr>
        <w:t>les</w:t>
      </w:r>
      <w:r>
        <w:rPr>
          <w:color w:val="232323"/>
          <w:spacing w:val="-10"/>
          <w:w w:val="85"/>
        </w:rPr>
        <w:t xml:space="preserve"> </w:t>
      </w:r>
      <w:r>
        <w:rPr>
          <w:color w:val="232323"/>
          <w:w w:val="85"/>
        </w:rPr>
        <w:t>conséquences,</w:t>
      </w:r>
      <w:r>
        <w:rPr>
          <w:color w:val="232323"/>
          <w:spacing w:val="6"/>
          <w:w w:val="85"/>
        </w:rPr>
        <w:t xml:space="preserve"> </w:t>
      </w:r>
      <w:r>
        <w:rPr>
          <w:color w:val="232323"/>
          <w:w w:val="85"/>
        </w:rPr>
        <w:t>sauver</w:t>
      </w:r>
      <w:r>
        <w:rPr>
          <w:color w:val="232323"/>
          <w:spacing w:val="-2"/>
          <w:w w:val="85"/>
        </w:rPr>
        <w:t xml:space="preserve"> </w:t>
      </w:r>
      <w:r>
        <w:rPr>
          <w:color w:val="232323"/>
          <w:w w:val="85"/>
        </w:rPr>
        <w:t>les biens</w:t>
      </w:r>
      <w:r>
        <w:rPr>
          <w:color w:val="232323"/>
          <w:spacing w:val="-26"/>
          <w:w w:val="85"/>
        </w:rPr>
        <w:t xml:space="preserve"> </w:t>
      </w:r>
      <w:r>
        <w:rPr>
          <w:color w:val="232323"/>
          <w:w w:val="85"/>
        </w:rPr>
        <w:t>assurés</w:t>
      </w:r>
      <w:r>
        <w:rPr>
          <w:color w:val="232323"/>
          <w:spacing w:val="-21"/>
          <w:w w:val="85"/>
        </w:rPr>
        <w:t xml:space="preserve"> </w:t>
      </w:r>
      <w:r>
        <w:rPr>
          <w:color w:val="232323"/>
          <w:w w:val="85"/>
        </w:rPr>
        <w:t>et</w:t>
      </w:r>
      <w:r>
        <w:rPr>
          <w:color w:val="232323"/>
          <w:spacing w:val="-27"/>
          <w:w w:val="85"/>
        </w:rPr>
        <w:t xml:space="preserve"> </w:t>
      </w:r>
      <w:r>
        <w:rPr>
          <w:color w:val="232323"/>
          <w:w w:val="85"/>
        </w:rPr>
        <w:t>veiller</w:t>
      </w:r>
      <w:r>
        <w:rPr>
          <w:color w:val="232323"/>
          <w:spacing w:val="-22"/>
          <w:w w:val="85"/>
        </w:rPr>
        <w:t xml:space="preserve"> </w:t>
      </w:r>
      <w:r>
        <w:rPr>
          <w:color w:val="232323"/>
          <w:w w:val="85"/>
        </w:rPr>
        <w:t>ensuite</w:t>
      </w:r>
      <w:r>
        <w:rPr>
          <w:color w:val="232323"/>
          <w:spacing w:val="-24"/>
          <w:w w:val="85"/>
        </w:rPr>
        <w:t xml:space="preserve"> </w:t>
      </w:r>
      <w:r>
        <w:rPr>
          <w:color w:val="232323"/>
          <w:w w:val="85"/>
        </w:rPr>
        <w:t>à</w:t>
      </w:r>
      <w:r>
        <w:rPr>
          <w:color w:val="232323"/>
          <w:spacing w:val="-26"/>
          <w:w w:val="85"/>
        </w:rPr>
        <w:t xml:space="preserve"> </w:t>
      </w:r>
      <w:r>
        <w:rPr>
          <w:color w:val="232323"/>
          <w:w w:val="85"/>
        </w:rPr>
        <w:t>leur</w:t>
      </w:r>
      <w:r>
        <w:rPr>
          <w:color w:val="232323"/>
          <w:spacing w:val="-27"/>
          <w:w w:val="85"/>
        </w:rPr>
        <w:t xml:space="preserve"> </w:t>
      </w:r>
      <w:r>
        <w:rPr>
          <w:color w:val="232323"/>
          <w:w w:val="85"/>
        </w:rPr>
        <w:t>conservation</w:t>
      </w:r>
      <w:r>
        <w:rPr>
          <w:color w:val="232323"/>
          <w:spacing w:val="-34"/>
          <w:w w:val="85"/>
        </w:rPr>
        <w:t xml:space="preserve"> </w:t>
      </w:r>
      <w:r>
        <w:rPr>
          <w:color w:val="4B4B4B"/>
          <w:w w:val="85"/>
        </w:rPr>
        <w:t>.</w:t>
      </w:r>
    </w:p>
    <w:p w:rsidR="00000000" w:rsidRDefault="00070610">
      <w:pPr>
        <w:pStyle w:val="Corpsdetexte"/>
        <w:kinsoku w:val="0"/>
        <w:overflowPunct w:val="0"/>
        <w:spacing w:before="10" w:line="224" w:lineRule="exact"/>
        <w:ind w:left="109" w:right="114" w:firstLine="9"/>
        <w:jc w:val="both"/>
        <w:rPr>
          <w:color w:val="7E7E7E"/>
          <w:w w:val="80"/>
        </w:rPr>
      </w:pPr>
      <w:r>
        <w:rPr>
          <w:color w:val="232323"/>
          <w:w w:val="85"/>
        </w:rPr>
        <w:t>SMACL</w:t>
      </w:r>
      <w:r>
        <w:rPr>
          <w:color w:val="232323"/>
          <w:spacing w:val="-4"/>
          <w:w w:val="85"/>
        </w:rPr>
        <w:t xml:space="preserve"> </w:t>
      </w:r>
      <w:r>
        <w:rPr>
          <w:color w:val="232323"/>
          <w:w w:val="85"/>
        </w:rPr>
        <w:t>Assurances</w:t>
      </w:r>
      <w:r>
        <w:rPr>
          <w:color w:val="232323"/>
          <w:spacing w:val="7"/>
          <w:w w:val="85"/>
        </w:rPr>
        <w:t xml:space="preserve"> </w:t>
      </w:r>
      <w:r>
        <w:rPr>
          <w:color w:val="232323"/>
          <w:w w:val="85"/>
        </w:rPr>
        <w:t>s'engage</w:t>
      </w:r>
      <w:r>
        <w:rPr>
          <w:color w:val="232323"/>
          <w:spacing w:val="4"/>
          <w:w w:val="85"/>
        </w:rPr>
        <w:t xml:space="preserve"> </w:t>
      </w:r>
      <w:r>
        <w:rPr>
          <w:color w:val="232323"/>
          <w:w w:val="85"/>
        </w:rPr>
        <w:t>à</w:t>
      </w:r>
      <w:r>
        <w:rPr>
          <w:color w:val="232323"/>
          <w:spacing w:val="-7"/>
          <w:w w:val="85"/>
        </w:rPr>
        <w:t xml:space="preserve"> </w:t>
      </w:r>
      <w:r>
        <w:rPr>
          <w:color w:val="232323"/>
          <w:w w:val="85"/>
        </w:rPr>
        <w:t>payer</w:t>
      </w:r>
      <w:r>
        <w:rPr>
          <w:color w:val="232323"/>
          <w:spacing w:val="-3"/>
          <w:w w:val="85"/>
        </w:rPr>
        <w:t xml:space="preserve"> </w:t>
      </w:r>
      <w:r>
        <w:rPr>
          <w:color w:val="232323"/>
          <w:w w:val="85"/>
        </w:rPr>
        <w:t>les</w:t>
      </w:r>
      <w:r>
        <w:rPr>
          <w:color w:val="232323"/>
          <w:spacing w:val="-10"/>
          <w:w w:val="85"/>
        </w:rPr>
        <w:t xml:space="preserve"> </w:t>
      </w:r>
      <w:r>
        <w:rPr>
          <w:color w:val="232323"/>
          <w:w w:val="85"/>
        </w:rPr>
        <w:t>frais</w:t>
      </w:r>
      <w:r>
        <w:rPr>
          <w:color w:val="232323"/>
          <w:spacing w:val="-2"/>
          <w:w w:val="85"/>
        </w:rPr>
        <w:t xml:space="preserve"> </w:t>
      </w:r>
      <w:r>
        <w:rPr>
          <w:color w:val="232323"/>
          <w:w w:val="85"/>
        </w:rPr>
        <w:t>nécessités par</w:t>
      </w:r>
      <w:r>
        <w:rPr>
          <w:color w:val="232323"/>
          <w:spacing w:val="-10"/>
          <w:w w:val="85"/>
        </w:rPr>
        <w:t xml:space="preserve"> </w:t>
      </w:r>
      <w:r>
        <w:rPr>
          <w:color w:val="232323"/>
          <w:w w:val="85"/>
        </w:rPr>
        <w:t>toute mesure</w:t>
      </w:r>
      <w:r>
        <w:rPr>
          <w:color w:val="232323"/>
          <w:spacing w:val="-7"/>
          <w:w w:val="85"/>
        </w:rPr>
        <w:t xml:space="preserve"> </w:t>
      </w:r>
      <w:r>
        <w:rPr>
          <w:color w:val="232323"/>
          <w:w w:val="85"/>
        </w:rPr>
        <w:t>conservatoire</w:t>
      </w:r>
      <w:r>
        <w:rPr>
          <w:color w:val="232323"/>
          <w:spacing w:val="1"/>
          <w:w w:val="85"/>
        </w:rPr>
        <w:t xml:space="preserve"> </w:t>
      </w:r>
      <w:r>
        <w:rPr>
          <w:color w:val="232323"/>
          <w:w w:val="85"/>
        </w:rPr>
        <w:t>et</w:t>
      </w:r>
      <w:r>
        <w:rPr>
          <w:color w:val="232323"/>
          <w:spacing w:val="-9"/>
          <w:w w:val="85"/>
        </w:rPr>
        <w:t xml:space="preserve"> </w:t>
      </w:r>
      <w:r>
        <w:rPr>
          <w:color w:val="232323"/>
          <w:w w:val="85"/>
        </w:rPr>
        <w:t>préventive</w:t>
      </w:r>
      <w:r>
        <w:rPr>
          <w:color w:val="232323"/>
          <w:spacing w:val="3"/>
          <w:w w:val="85"/>
        </w:rPr>
        <w:t xml:space="preserve"> </w:t>
      </w:r>
      <w:r>
        <w:rPr>
          <w:color w:val="232323"/>
          <w:w w:val="85"/>
        </w:rPr>
        <w:t>prise</w:t>
      </w:r>
      <w:r>
        <w:rPr>
          <w:color w:val="232323"/>
          <w:spacing w:val="-8"/>
          <w:w w:val="85"/>
        </w:rPr>
        <w:t xml:space="preserve"> </w:t>
      </w:r>
      <w:r>
        <w:rPr>
          <w:color w:val="232323"/>
          <w:w w:val="85"/>
        </w:rPr>
        <w:t>avec</w:t>
      </w:r>
      <w:r>
        <w:rPr>
          <w:color w:val="232323"/>
          <w:spacing w:val="-5"/>
          <w:w w:val="85"/>
        </w:rPr>
        <w:t xml:space="preserve"> </w:t>
      </w:r>
      <w:r>
        <w:rPr>
          <w:color w:val="232323"/>
          <w:w w:val="85"/>
        </w:rPr>
        <w:t>son</w:t>
      </w:r>
      <w:r>
        <w:rPr>
          <w:color w:val="232323"/>
          <w:spacing w:val="-3"/>
          <w:w w:val="85"/>
        </w:rPr>
        <w:t xml:space="preserve"> </w:t>
      </w:r>
      <w:r>
        <w:rPr>
          <w:color w:val="232323"/>
          <w:w w:val="85"/>
        </w:rPr>
        <w:t>accord</w:t>
      </w:r>
      <w:r>
        <w:rPr>
          <w:color w:val="232323"/>
          <w:spacing w:val="-6"/>
          <w:w w:val="85"/>
        </w:rPr>
        <w:t xml:space="preserve"> </w:t>
      </w:r>
      <w:r>
        <w:rPr>
          <w:color w:val="232323"/>
          <w:w w:val="85"/>
        </w:rPr>
        <w:t>dans</w:t>
      </w:r>
      <w:r>
        <w:rPr>
          <w:color w:val="232323"/>
          <w:spacing w:val="-3"/>
          <w:w w:val="85"/>
        </w:rPr>
        <w:t xml:space="preserve"> </w:t>
      </w:r>
      <w:r>
        <w:rPr>
          <w:color w:val="232323"/>
          <w:w w:val="85"/>
        </w:rPr>
        <w:t xml:space="preserve">l'intérêt </w:t>
      </w:r>
      <w:r>
        <w:rPr>
          <w:color w:val="232323"/>
          <w:w w:val="80"/>
        </w:rPr>
        <w:t>commun</w:t>
      </w:r>
      <w:r>
        <w:rPr>
          <w:color w:val="232323"/>
          <w:spacing w:val="-13"/>
          <w:w w:val="80"/>
        </w:rPr>
        <w:t xml:space="preserve"> </w:t>
      </w:r>
      <w:r>
        <w:rPr>
          <w:color w:val="7E7E7E"/>
          <w:w w:val="80"/>
        </w:rPr>
        <w:t>.</w:t>
      </w:r>
    </w:p>
    <w:p w:rsidR="00000000" w:rsidRDefault="00070610">
      <w:pPr>
        <w:pStyle w:val="Corpsdetexte"/>
        <w:kinsoku w:val="0"/>
        <w:overflowPunct w:val="0"/>
        <w:spacing w:before="6"/>
      </w:pPr>
    </w:p>
    <w:p w:rsidR="00000000" w:rsidRDefault="00070610">
      <w:pPr>
        <w:pStyle w:val="Paragraphedeliste"/>
        <w:numPr>
          <w:ilvl w:val="1"/>
          <w:numId w:val="5"/>
        </w:numPr>
        <w:tabs>
          <w:tab w:val="left" w:pos="434"/>
        </w:tabs>
        <w:kinsoku w:val="0"/>
        <w:overflowPunct w:val="0"/>
        <w:jc w:val="both"/>
        <w:rPr>
          <w:color w:val="232323"/>
          <w:w w:val="85"/>
          <w:sz w:val="20"/>
          <w:szCs w:val="20"/>
        </w:rPr>
      </w:pPr>
      <w:r>
        <w:rPr>
          <w:color w:val="232323"/>
          <w:w w:val="85"/>
          <w:sz w:val="20"/>
          <w:szCs w:val="20"/>
        </w:rPr>
        <w:t>•</w:t>
      </w:r>
      <w:r>
        <w:rPr>
          <w:color w:val="232323"/>
          <w:spacing w:val="-18"/>
          <w:w w:val="85"/>
          <w:sz w:val="20"/>
          <w:szCs w:val="20"/>
        </w:rPr>
        <w:t xml:space="preserve"> </w:t>
      </w:r>
      <w:r>
        <w:rPr>
          <w:color w:val="232323"/>
          <w:w w:val="85"/>
          <w:sz w:val="20"/>
          <w:szCs w:val="20"/>
        </w:rPr>
        <w:t>DÉCLARATIONS</w:t>
      </w:r>
      <w:r>
        <w:rPr>
          <w:color w:val="232323"/>
          <w:spacing w:val="-17"/>
          <w:w w:val="85"/>
          <w:sz w:val="20"/>
          <w:szCs w:val="20"/>
        </w:rPr>
        <w:t xml:space="preserve"> </w:t>
      </w:r>
      <w:r>
        <w:rPr>
          <w:color w:val="232323"/>
          <w:w w:val="85"/>
          <w:sz w:val="20"/>
          <w:szCs w:val="20"/>
        </w:rPr>
        <w:t>ET</w:t>
      </w:r>
      <w:r>
        <w:rPr>
          <w:color w:val="232323"/>
          <w:spacing w:val="-16"/>
          <w:w w:val="85"/>
          <w:sz w:val="20"/>
          <w:szCs w:val="20"/>
        </w:rPr>
        <w:t xml:space="preserve"> </w:t>
      </w:r>
      <w:r>
        <w:rPr>
          <w:color w:val="232323"/>
          <w:w w:val="85"/>
          <w:sz w:val="20"/>
          <w:szCs w:val="20"/>
        </w:rPr>
        <w:t>FORMALITÉS</w:t>
      </w:r>
      <w:r>
        <w:rPr>
          <w:color w:val="232323"/>
          <w:spacing w:val="-17"/>
          <w:w w:val="85"/>
          <w:sz w:val="20"/>
          <w:szCs w:val="20"/>
        </w:rPr>
        <w:t xml:space="preserve"> </w:t>
      </w:r>
      <w:r>
        <w:rPr>
          <w:rFonts w:ascii="Times New Roman" w:hAnsi="Times New Roman" w:cs="Times New Roman"/>
          <w:color w:val="232323"/>
          <w:w w:val="85"/>
          <w:sz w:val="20"/>
          <w:szCs w:val="20"/>
        </w:rPr>
        <w:t>À</w:t>
      </w:r>
      <w:r>
        <w:rPr>
          <w:rFonts w:ascii="Times New Roman" w:hAnsi="Times New Roman" w:cs="Times New Roman"/>
          <w:color w:val="232323"/>
          <w:spacing w:val="-11"/>
          <w:w w:val="85"/>
          <w:sz w:val="20"/>
          <w:szCs w:val="20"/>
        </w:rPr>
        <w:t xml:space="preserve"> </w:t>
      </w:r>
      <w:r>
        <w:rPr>
          <w:color w:val="232323"/>
          <w:w w:val="85"/>
          <w:sz w:val="20"/>
          <w:szCs w:val="20"/>
        </w:rPr>
        <w:t>ACCOMPLIR</w:t>
      </w:r>
      <w:r>
        <w:rPr>
          <w:color w:val="232323"/>
          <w:spacing w:val="-2"/>
          <w:w w:val="85"/>
          <w:sz w:val="20"/>
          <w:szCs w:val="20"/>
        </w:rPr>
        <w:t xml:space="preserve"> </w:t>
      </w:r>
      <w:r>
        <w:rPr>
          <w:color w:val="232323"/>
          <w:w w:val="85"/>
          <w:sz w:val="20"/>
          <w:szCs w:val="20"/>
        </w:rPr>
        <w:t>PAR</w:t>
      </w:r>
      <w:r>
        <w:rPr>
          <w:color w:val="232323"/>
          <w:spacing w:val="-17"/>
          <w:w w:val="85"/>
          <w:sz w:val="20"/>
          <w:szCs w:val="20"/>
        </w:rPr>
        <w:t xml:space="preserve"> </w:t>
      </w:r>
      <w:r>
        <w:rPr>
          <w:color w:val="232323"/>
          <w:w w:val="85"/>
          <w:sz w:val="20"/>
          <w:szCs w:val="20"/>
        </w:rPr>
        <w:t>L'ASSOCIATION</w:t>
      </w:r>
      <w:r>
        <w:rPr>
          <w:color w:val="232323"/>
          <w:spacing w:val="-1"/>
          <w:w w:val="85"/>
          <w:sz w:val="20"/>
          <w:szCs w:val="20"/>
        </w:rPr>
        <w:t xml:space="preserve"> </w:t>
      </w:r>
      <w:r>
        <w:rPr>
          <w:color w:val="232323"/>
          <w:w w:val="85"/>
          <w:sz w:val="20"/>
          <w:szCs w:val="20"/>
        </w:rPr>
        <w:t>:</w:t>
      </w:r>
    </w:p>
    <w:p w:rsidR="00000000" w:rsidRDefault="00070610">
      <w:pPr>
        <w:pStyle w:val="Paragraphedeliste"/>
        <w:numPr>
          <w:ilvl w:val="0"/>
          <w:numId w:val="11"/>
        </w:numPr>
        <w:tabs>
          <w:tab w:val="left" w:pos="477"/>
        </w:tabs>
        <w:kinsoku w:val="0"/>
        <w:overflowPunct w:val="0"/>
        <w:spacing w:before="27"/>
        <w:ind w:left="476"/>
        <w:jc w:val="both"/>
        <w:rPr>
          <w:color w:val="232323"/>
          <w:w w:val="85"/>
          <w:sz w:val="20"/>
          <w:szCs w:val="20"/>
        </w:rPr>
      </w:pPr>
      <w:r>
        <w:rPr>
          <w:color w:val="232323"/>
          <w:w w:val="85"/>
          <w:sz w:val="20"/>
          <w:szCs w:val="20"/>
        </w:rPr>
        <w:t>L'Assuré doit</w:t>
      </w:r>
      <w:r>
        <w:rPr>
          <w:color w:val="232323"/>
          <w:spacing w:val="-37"/>
          <w:w w:val="85"/>
          <w:sz w:val="20"/>
          <w:szCs w:val="20"/>
        </w:rPr>
        <w:t xml:space="preserve"> </w:t>
      </w:r>
      <w:r>
        <w:rPr>
          <w:color w:val="4B4B4B"/>
          <w:w w:val="85"/>
          <w:sz w:val="20"/>
          <w:szCs w:val="20"/>
        </w:rPr>
        <w:t>:</w:t>
      </w:r>
    </w:p>
    <w:p w:rsidR="00000000" w:rsidRDefault="00070610">
      <w:pPr>
        <w:pStyle w:val="Corpsdetexte"/>
        <w:kinsoku w:val="0"/>
        <w:overflowPunct w:val="0"/>
        <w:spacing w:before="28"/>
        <w:ind w:left="109" w:right="108" w:firstLine="19"/>
        <w:jc w:val="both"/>
        <w:rPr>
          <w:color w:val="232323"/>
          <w:w w:val="85"/>
        </w:rPr>
      </w:pPr>
      <w:r>
        <w:rPr>
          <w:i/>
          <w:iCs/>
          <w:color w:val="232323"/>
          <w:w w:val="90"/>
        </w:rPr>
        <w:t>v"</w:t>
      </w:r>
      <w:r>
        <w:rPr>
          <w:i/>
          <w:iCs/>
          <w:color w:val="232323"/>
          <w:spacing w:val="21"/>
          <w:w w:val="90"/>
        </w:rPr>
        <w:t xml:space="preserve"> </w:t>
      </w:r>
      <w:r>
        <w:rPr>
          <w:color w:val="232323"/>
          <w:w w:val="90"/>
        </w:rPr>
        <w:t>déclarer</w:t>
      </w:r>
      <w:r>
        <w:rPr>
          <w:color w:val="232323"/>
          <w:spacing w:val="-23"/>
          <w:w w:val="90"/>
        </w:rPr>
        <w:t xml:space="preserve"> </w:t>
      </w:r>
      <w:r>
        <w:rPr>
          <w:color w:val="232323"/>
          <w:w w:val="90"/>
        </w:rPr>
        <w:t>tout</w:t>
      </w:r>
      <w:r>
        <w:rPr>
          <w:color w:val="232323"/>
          <w:spacing w:val="-26"/>
          <w:w w:val="90"/>
        </w:rPr>
        <w:t xml:space="preserve"> </w:t>
      </w:r>
      <w:r>
        <w:rPr>
          <w:color w:val="232323"/>
          <w:w w:val="90"/>
        </w:rPr>
        <w:t>sinistre</w:t>
      </w:r>
      <w:r>
        <w:rPr>
          <w:color w:val="232323"/>
          <w:spacing w:val="-26"/>
          <w:w w:val="90"/>
        </w:rPr>
        <w:t xml:space="preserve"> </w:t>
      </w:r>
      <w:r>
        <w:rPr>
          <w:color w:val="232323"/>
          <w:w w:val="90"/>
        </w:rPr>
        <w:t>à</w:t>
      </w:r>
      <w:r>
        <w:rPr>
          <w:color w:val="232323"/>
          <w:spacing w:val="-26"/>
          <w:w w:val="90"/>
        </w:rPr>
        <w:t xml:space="preserve"> </w:t>
      </w:r>
      <w:r>
        <w:rPr>
          <w:color w:val="232323"/>
          <w:w w:val="90"/>
        </w:rPr>
        <w:t>SMACL</w:t>
      </w:r>
      <w:r>
        <w:rPr>
          <w:color w:val="232323"/>
          <w:spacing w:val="-26"/>
          <w:w w:val="90"/>
        </w:rPr>
        <w:t xml:space="preserve"> </w:t>
      </w:r>
      <w:r>
        <w:rPr>
          <w:color w:val="232323"/>
          <w:w w:val="90"/>
        </w:rPr>
        <w:t>Assurances</w:t>
      </w:r>
      <w:r>
        <w:rPr>
          <w:color w:val="232323"/>
          <w:spacing w:val="-21"/>
          <w:w w:val="90"/>
        </w:rPr>
        <w:t xml:space="preserve"> </w:t>
      </w:r>
      <w:r>
        <w:rPr>
          <w:color w:val="232323"/>
          <w:w w:val="90"/>
        </w:rPr>
        <w:t>dans</w:t>
      </w:r>
      <w:r>
        <w:rPr>
          <w:color w:val="232323"/>
          <w:spacing w:val="-23"/>
          <w:w w:val="90"/>
        </w:rPr>
        <w:t xml:space="preserve"> </w:t>
      </w:r>
      <w:r>
        <w:rPr>
          <w:color w:val="232323"/>
          <w:w w:val="90"/>
        </w:rPr>
        <w:t>les</w:t>
      </w:r>
      <w:r>
        <w:rPr>
          <w:color w:val="232323"/>
          <w:spacing w:val="-28"/>
          <w:w w:val="90"/>
        </w:rPr>
        <w:t xml:space="preserve"> </w:t>
      </w:r>
      <w:r>
        <w:rPr>
          <w:color w:val="232323"/>
          <w:w w:val="90"/>
        </w:rPr>
        <w:t>cinq</w:t>
      </w:r>
      <w:r>
        <w:rPr>
          <w:color w:val="232323"/>
          <w:spacing w:val="-32"/>
          <w:w w:val="90"/>
        </w:rPr>
        <w:t xml:space="preserve"> </w:t>
      </w:r>
      <w:r>
        <w:rPr>
          <w:color w:val="232323"/>
          <w:w w:val="90"/>
        </w:rPr>
        <w:t>jours</w:t>
      </w:r>
      <w:r>
        <w:rPr>
          <w:color w:val="232323"/>
          <w:spacing w:val="-20"/>
          <w:w w:val="90"/>
        </w:rPr>
        <w:t xml:space="preserve"> </w:t>
      </w:r>
      <w:r>
        <w:rPr>
          <w:color w:val="232323"/>
          <w:w w:val="90"/>
        </w:rPr>
        <w:t>ouvrés</w:t>
      </w:r>
      <w:r>
        <w:rPr>
          <w:color w:val="232323"/>
          <w:spacing w:val="-23"/>
          <w:w w:val="90"/>
        </w:rPr>
        <w:t xml:space="preserve"> </w:t>
      </w:r>
      <w:r>
        <w:rPr>
          <w:color w:val="232323"/>
          <w:w w:val="90"/>
        </w:rPr>
        <w:t>suivant</w:t>
      </w:r>
      <w:r>
        <w:rPr>
          <w:color w:val="232323"/>
          <w:spacing w:val="-25"/>
          <w:w w:val="90"/>
        </w:rPr>
        <w:t xml:space="preserve"> </w:t>
      </w:r>
      <w:r>
        <w:rPr>
          <w:color w:val="232323"/>
          <w:w w:val="90"/>
        </w:rPr>
        <w:t>la</w:t>
      </w:r>
      <w:r>
        <w:rPr>
          <w:color w:val="232323"/>
          <w:spacing w:val="-29"/>
          <w:w w:val="90"/>
        </w:rPr>
        <w:t xml:space="preserve"> </w:t>
      </w:r>
      <w:r>
        <w:rPr>
          <w:color w:val="232323"/>
          <w:w w:val="90"/>
        </w:rPr>
        <w:t>date</w:t>
      </w:r>
      <w:r>
        <w:rPr>
          <w:color w:val="232323"/>
          <w:spacing w:val="-25"/>
          <w:w w:val="90"/>
        </w:rPr>
        <w:t xml:space="preserve"> </w:t>
      </w:r>
      <w:r>
        <w:rPr>
          <w:color w:val="232323"/>
          <w:w w:val="90"/>
        </w:rPr>
        <w:t>à</w:t>
      </w:r>
      <w:r>
        <w:rPr>
          <w:color w:val="232323"/>
          <w:spacing w:val="-28"/>
          <w:w w:val="90"/>
        </w:rPr>
        <w:t xml:space="preserve"> </w:t>
      </w:r>
      <w:r>
        <w:rPr>
          <w:color w:val="232323"/>
          <w:w w:val="90"/>
        </w:rPr>
        <w:t>laquelle</w:t>
      </w:r>
      <w:r>
        <w:rPr>
          <w:color w:val="232323"/>
          <w:spacing w:val="-28"/>
          <w:w w:val="90"/>
        </w:rPr>
        <w:t xml:space="preserve"> </w:t>
      </w:r>
      <w:r>
        <w:rPr>
          <w:color w:val="232323"/>
          <w:w w:val="90"/>
        </w:rPr>
        <w:t>elle</w:t>
      </w:r>
      <w:r>
        <w:rPr>
          <w:color w:val="232323"/>
          <w:spacing w:val="-26"/>
          <w:w w:val="90"/>
        </w:rPr>
        <w:t xml:space="preserve"> </w:t>
      </w:r>
      <w:r>
        <w:rPr>
          <w:color w:val="232323"/>
          <w:w w:val="90"/>
        </w:rPr>
        <w:t>en</w:t>
      </w:r>
      <w:r>
        <w:rPr>
          <w:color w:val="232323"/>
          <w:spacing w:val="-25"/>
          <w:w w:val="90"/>
        </w:rPr>
        <w:t xml:space="preserve"> </w:t>
      </w:r>
      <w:r>
        <w:rPr>
          <w:color w:val="232323"/>
          <w:w w:val="90"/>
        </w:rPr>
        <w:t>a</w:t>
      </w:r>
      <w:r>
        <w:rPr>
          <w:color w:val="232323"/>
          <w:spacing w:val="-30"/>
          <w:w w:val="90"/>
        </w:rPr>
        <w:t xml:space="preserve"> </w:t>
      </w:r>
      <w:r>
        <w:rPr>
          <w:color w:val="232323"/>
          <w:w w:val="90"/>
        </w:rPr>
        <w:t>eu</w:t>
      </w:r>
      <w:r>
        <w:rPr>
          <w:color w:val="232323"/>
          <w:spacing w:val="-27"/>
          <w:w w:val="90"/>
        </w:rPr>
        <w:t xml:space="preserve"> </w:t>
      </w:r>
      <w:r>
        <w:rPr>
          <w:color w:val="232323"/>
          <w:w w:val="90"/>
        </w:rPr>
        <w:t>connaissance.</w:t>
      </w:r>
      <w:r>
        <w:rPr>
          <w:color w:val="232323"/>
          <w:spacing w:val="-16"/>
          <w:w w:val="90"/>
        </w:rPr>
        <w:t xml:space="preserve"> </w:t>
      </w:r>
      <w:r>
        <w:rPr>
          <w:color w:val="232323"/>
          <w:w w:val="90"/>
        </w:rPr>
        <w:t>Ce</w:t>
      </w:r>
      <w:r>
        <w:rPr>
          <w:color w:val="232323"/>
          <w:spacing w:val="-27"/>
          <w:w w:val="90"/>
        </w:rPr>
        <w:t xml:space="preserve"> </w:t>
      </w:r>
      <w:r>
        <w:rPr>
          <w:color w:val="232323"/>
          <w:w w:val="90"/>
        </w:rPr>
        <w:t>délai</w:t>
      </w:r>
      <w:r>
        <w:rPr>
          <w:color w:val="232323"/>
          <w:spacing w:val="-27"/>
          <w:w w:val="90"/>
        </w:rPr>
        <w:t xml:space="preserve"> </w:t>
      </w:r>
      <w:r>
        <w:rPr>
          <w:color w:val="232323"/>
          <w:w w:val="90"/>
        </w:rPr>
        <w:t xml:space="preserve">est </w:t>
      </w:r>
      <w:r>
        <w:rPr>
          <w:color w:val="232323"/>
          <w:w w:val="85"/>
        </w:rPr>
        <w:t>ramené</w:t>
      </w:r>
      <w:r>
        <w:rPr>
          <w:color w:val="232323"/>
          <w:spacing w:val="-9"/>
          <w:w w:val="85"/>
        </w:rPr>
        <w:t xml:space="preserve"> </w:t>
      </w:r>
      <w:r>
        <w:rPr>
          <w:color w:val="232323"/>
          <w:w w:val="85"/>
        </w:rPr>
        <w:t>à</w:t>
      </w:r>
      <w:r>
        <w:rPr>
          <w:color w:val="232323"/>
          <w:spacing w:val="-13"/>
          <w:w w:val="85"/>
        </w:rPr>
        <w:t xml:space="preserve"> </w:t>
      </w:r>
      <w:r>
        <w:rPr>
          <w:color w:val="232323"/>
          <w:w w:val="85"/>
        </w:rPr>
        <w:t>deux</w:t>
      </w:r>
      <w:r>
        <w:rPr>
          <w:color w:val="232323"/>
          <w:spacing w:val="-14"/>
          <w:w w:val="85"/>
        </w:rPr>
        <w:t xml:space="preserve"> </w:t>
      </w:r>
      <w:r>
        <w:rPr>
          <w:color w:val="232323"/>
          <w:w w:val="85"/>
        </w:rPr>
        <w:t>jours ouvrés</w:t>
      </w:r>
      <w:r>
        <w:rPr>
          <w:color w:val="232323"/>
          <w:spacing w:val="-6"/>
          <w:w w:val="85"/>
        </w:rPr>
        <w:t xml:space="preserve"> </w:t>
      </w:r>
      <w:r>
        <w:rPr>
          <w:color w:val="232323"/>
          <w:w w:val="85"/>
        </w:rPr>
        <w:t>s'il</w:t>
      </w:r>
      <w:r>
        <w:rPr>
          <w:color w:val="232323"/>
          <w:spacing w:val="-11"/>
          <w:w w:val="85"/>
        </w:rPr>
        <w:t xml:space="preserve"> </w:t>
      </w:r>
      <w:r>
        <w:rPr>
          <w:color w:val="232323"/>
          <w:w w:val="85"/>
        </w:rPr>
        <w:t>s'agit</w:t>
      </w:r>
      <w:r>
        <w:rPr>
          <w:color w:val="232323"/>
          <w:spacing w:val="-10"/>
          <w:w w:val="85"/>
        </w:rPr>
        <w:t xml:space="preserve"> </w:t>
      </w:r>
      <w:r>
        <w:rPr>
          <w:color w:val="232323"/>
          <w:w w:val="85"/>
        </w:rPr>
        <w:t>d'un</w:t>
      </w:r>
      <w:r>
        <w:rPr>
          <w:color w:val="232323"/>
          <w:spacing w:val="-5"/>
          <w:w w:val="85"/>
        </w:rPr>
        <w:t xml:space="preserve"> </w:t>
      </w:r>
      <w:r>
        <w:rPr>
          <w:color w:val="232323"/>
          <w:w w:val="85"/>
        </w:rPr>
        <w:t>vol.</w:t>
      </w:r>
      <w:r>
        <w:rPr>
          <w:color w:val="232323"/>
          <w:spacing w:val="1"/>
          <w:w w:val="85"/>
        </w:rPr>
        <w:t xml:space="preserve"> </w:t>
      </w:r>
      <w:r>
        <w:rPr>
          <w:color w:val="232323"/>
          <w:w w:val="85"/>
        </w:rPr>
        <w:t>Le</w:t>
      </w:r>
      <w:r>
        <w:rPr>
          <w:color w:val="232323"/>
          <w:spacing w:val="-11"/>
          <w:w w:val="85"/>
        </w:rPr>
        <w:t xml:space="preserve"> </w:t>
      </w:r>
      <w:r>
        <w:rPr>
          <w:color w:val="232323"/>
          <w:w w:val="85"/>
        </w:rPr>
        <w:t>non</w:t>
      </w:r>
      <w:r>
        <w:rPr>
          <w:color w:val="232323"/>
          <w:spacing w:val="-12"/>
          <w:w w:val="85"/>
        </w:rPr>
        <w:t xml:space="preserve"> </w:t>
      </w:r>
      <w:r>
        <w:rPr>
          <w:color w:val="232323"/>
          <w:w w:val="85"/>
        </w:rPr>
        <w:t>respect</w:t>
      </w:r>
      <w:r>
        <w:rPr>
          <w:color w:val="232323"/>
          <w:spacing w:val="-6"/>
          <w:w w:val="85"/>
        </w:rPr>
        <w:t xml:space="preserve"> </w:t>
      </w:r>
      <w:r>
        <w:rPr>
          <w:color w:val="232323"/>
          <w:w w:val="85"/>
        </w:rPr>
        <w:t>de</w:t>
      </w:r>
      <w:r>
        <w:rPr>
          <w:color w:val="232323"/>
          <w:spacing w:val="-14"/>
          <w:w w:val="85"/>
        </w:rPr>
        <w:t xml:space="preserve"> </w:t>
      </w:r>
      <w:r>
        <w:rPr>
          <w:color w:val="232323"/>
          <w:w w:val="85"/>
        </w:rPr>
        <w:t>ces</w:t>
      </w:r>
      <w:r>
        <w:rPr>
          <w:color w:val="232323"/>
          <w:spacing w:val="-10"/>
          <w:w w:val="85"/>
        </w:rPr>
        <w:t xml:space="preserve"> </w:t>
      </w:r>
      <w:r>
        <w:rPr>
          <w:color w:val="232323"/>
          <w:w w:val="85"/>
        </w:rPr>
        <w:t>délais</w:t>
      </w:r>
      <w:r>
        <w:rPr>
          <w:color w:val="232323"/>
          <w:spacing w:val="-5"/>
          <w:w w:val="85"/>
        </w:rPr>
        <w:t xml:space="preserve"> </w:t>
      </w:r>
      <w:r>
        <w:rPr>
          <w:color w:val="232323"/>
          <w:w w:val="85"/>
        </w:rPr>
        <w:t>hors</w:t>
      </w:r>
      <w:r>
        <w:rPr>
          <w:color w:val="232323"/>
          <w:spacing w:val="-11"/>
          <w:w w:val="85"/>
        </w:rPr>
        <w:t xml:space="preserve"> </w:t>
      </w:r>
      <w:r>
        <w:rPr>
          <w:color w:val="232323"/>
          <w:w w:val="85"/>
        </w:rPr>
        <w:t>cas</w:t>
      </w:r>
      <w:r>
        <w:rPr>
          <w:color w:val="232323"/>
          <w:spacing w:val="-14"/>
          <w:w w:val="85"/>
        </w:rPr>
        <w:t xml:space="preserve"> </w:t>
      </w:r>
      <w:r>
        <w:rPr>
          <w:color w:val="232323"/>
          <w:w w:val="85"/>
        </w:rPr>
        <w:t>fortuit</w:t>
      </w:r>
      <w:r>
        <w:rPr>
          <w:color w:val="232323"/>
          <w:spacing w:val="-6"/>
          <w:w w:val="85"/>
        </w:rPr>
        <w:t xml:space="preserve"> </w:t>
      </w:r>
      <w:r>
        <w:rPr>
          <w:color w:val="232323"/>
          <w:w w:val="85"/>
        </w:rPr>
        <w:t>ou</w:t>
      </w:r>
      <w:r>
        <w:rPr>
          <w:color w:val="232323"/>
          <w:spacing w:val="-10"/>
          <w:w w:val="85"/>
        </w:rPr>
        <w:t xml:space="preserve"> </w:t>
      </w:r>
      <w:r>
        <w:rPr>
          <w:color w:val="232323"/>
          <w:w w:val="85"/>
        </w:rPr>
        <w:t>de</w:t>
      </w:r>
      <w:r>
        <w:rPr>
          <w:color w:val="232323"/>
          <w:spacing w:val="-18"/>
          <w:w w:val="85"/>
        </w:rPr>
        <w:t xml:space="preserve"> </w:t>
      </w:r>
      <w:r>
        <w:rPr>
          <w:color w:val="232323"/>
          <w:w w:val="85"/>
        </w:rPr>
        <w:t>force</w:t>
      </w:r>
      <w:r>
        <w:rPr>
          <w:color w:val="232323"/>
          <w:spacing w:val="-5"/>
          <w:w w:val="85"/>
        </w:rPr>
        <w:t xml:space="preserve"> </w:t>
      </w:r>
      <w:r>
        <w:rPr>
          <w:color w:val="232323"/>
          <w:w w:val="85"/>
        </w:rPr>
        <w:t>majeure,</w:t>
      </w:r>
      <w:r>
        <w:rPr>
          <w:color w:val="232323"/>
          <w:spacing w:val="-2"/>
          <w:w w:val="85"/>
        </w:rPr>
        <w:t xml:space="preserve"> </w:t>
      </w:r>
      <w:r>
        <w:rPr>
          <w:color w:val="232323"/>
          <w:w w:val="85"/>
        </w:rPr>
        <w:t>prive</w:t>
      </w:r>
      <w:r>
        <w:rPr>
          <w:color w:val="232323"/>
          <w:spacing w:val="-11"/>
          <w:w w:val="85"/>
        </w:rPr>
        <w:t xml:space="preserve"> </w:t>
      </w:r>
      <w:r>
        <w:rPr>
          <w:color w:val="232323"/>
          <w:w w:val="85"/>
        </w:rPr>
        <w:t>l'association</w:t>
      </w:r>
      <w:r>
        <w:rPr>
          <w:color w:val="232323"/>
          <w:spacing w:val="-2"/>
          <w:w w:val="85"/>
        </w:rPr>
        <w:t xml:space="preserve"> </w:t>
      </w:r>
      <w:r>
        <w:rPr>
          <w:color w:val="232323"/>
          <w:w w:val="85"/>
        </w:rPr>
        <w:t>des</w:t>
      </w:r>
      <w:r>
        <w:rPr>
          <w:color w:val="232323"/>
          <w:spacing w:val="-6"/>
          <w:w w:val="85"/>
        </w:rPr>
        <w:t xml:space="preserve"> </w:t>
      </w:r>
      <w:r>
        <w:rPr>
          <w:color w:val="232323"/>
          <w:w w:val="85"/>
        </w:rPr>
        <w:t>béné­ fices</w:t>
      </w:r>
      <w:r>
        <w:rPr>
          <w:color w:val="232323"/>
          <w:spacing w:val="-17"/>
          <w:w w:val="85"/>
        </w:rPr>
        <w:t xml:space="preserve"> </w:t>
      </w:r>
      <w:r>
        <w:rPr>
          <w:color w:val="232323"/>
          <w:w w:val="85"/>
        </w:rPr>
        <w:t>de</w:t>
      </w:r>
      <w:r>
        <w:rPr>
          <w:color w:val="232323"/>
          <w:spacing w:val="-22"/>
          <w:w w:val="85"/>
        </w:rPr>
        <w:t xml:space="preserve"> </w:t>
      </w:r>
      <w:r>
        <w:rPr>
          <w:color w:val="232323"/>
          <w:w w:val="85"/>
        </w:rPr>
        <w:t>son</w:t>
      </w:r>
      <w:r>
        <w:rPr>
          <w:color w:val="232323"/>
          <w:spacing w:val="-19"/>
          <w:w w:val="85"/>
        </w:rPr>
        <w:t xml:space="preserve"> </w:t>
      </w:r>
      <w:r>
        <w:rPr>
          <w:color w:val="232323"/>
          <w:w w:val="85"/>
        </w:rPr>
        <w:t>contrat,</w:t>
      </w:r>
      <w:r>
        <w:rPr>
          <w:color w:val="232323"/>
          <w:spacing w:val="-17"/>
          <w:w w:val="85"/>
        </w:rPr>
        <w:t xml:space="preserve"> </w:t>
      </w:r>
      <w:r>
        <w:rPr>
          <w:color w:val="232323"/>
          <w:w w:val="85"/>
        </w:rPr>
        <w:t>dans</w:t>
      </w:r>
      <w:r>
        <w:rPr>
          <w:color w:val="232323"/>
          <w:spacing w:val="-16"/>
          <w:w w:val="85"/>
        </w:rPr>
        <w:t xml:space="preserve"> </w:t>
      </w:r>
      <w:r>
        <w:rPr>
          <w:color w:val="232323"/>
          <w:w w:val="85"/>
        </w:rPr>
        <w:t>la</w:t>
      </w:r>
      <w:r>
        <w:rPr>
          <w:color w:val="232323"/>
          <w:spacing w:val="-22"/>
          <w:w w:val="85"/>
        </w:rPr>
        <w:t xml:space="preserve"> </w:t>
      </w:r>
      <w:r>
        <w:rPr>
          <w:color w:val="232323"/>
          <w:w w:val="85"/>
        </w:rPr>
        <w:t>mesure</w:t>
      </w:r>
      <w:r>
        <w:rPr>
          <w:color w:val="232323"/>
          <w:spacing w:val="-21"/>
          <w:w w:val="85"/>
        </w:rPr>
        <w:t xml:space="preserve"> </w:t>
      </w:r>
      <w:r>
        <w:rPr>
          <w:color w:val="232323"/>
          <w:w w:val="85"/>
        </w:rPr>
        <w:t>ou</w:t>
      </w:r>
      <w:r>
        <w:rPr>
          <w:color w:val="232323"/>
          <w:spacing w:val="-19"/>
          <w:w w:val="85"/>
        </w:rPr>
        <w:t xml:space="preserve"> </w:t>
      </w:r>
      <w:r>
        <w:rPr>
          <w:color w:val="232323"/>
          <w:w w:val="85"/>
        </w:rPr>
        <w:t>SMACL</w:t>
      </w:r>
      <w:r>
        <w:rPr>
          <w:color w:val="232323"/>
          <w:spacing w:val="-17"/>
          <w:w w:val="85"/>
        </w:rPr>
        <w:t xml:space="preserve"> </w:t>
      </w:r>
      <w:r>
        <w:rPr>
          <w:color w:val="232323"/>
          <w:w w:val="85"/>
        </w:rPr>
        <w:t>Assurances</w:t>
      </w:r>
      <w:r>
        <w:rPr>
          <w:color w:val="232323"/>
          <w:spacing w:val="-7"/>
          <w:w w:val="85"/>
        </w:rPr>
        <w:t xml:space="preserve"> </w:t>
      </w:r>
      <w:r>
        <w:rPr>
          <w:color w:val="232323"/>
          <w:w w:val="85"/>
        </w:rPr>
        <w:t>établit</w:t>
      </w:r>
      <w:r>
        <w:rPr>
          <w:color w:val="232323"/>
          <w:spacing w:val="-22"/>
          <w:w w:val="85"/>
        </w:rPr>
        <w:t xml:space="preserve"> </w:t>
      </w:r>
      <w:r>
        <w:rPr>
          <w:color w:val="232323"/>
          <w:w w:val="85"/>
        </w:rPr>
        <w:t>que</w:t>
      </w:r>
      <w:r>
        <w:rPr>
          <w:color w:val="232323"/>
          <w:spacing w:val="-20"/>
          <w:w w:val="85"/>
        </w:rPr>
        <w:t xml:space="preserve"> </w:t>
      </w:r>
      <w:r>
        <w:rPr>
          <w:color w:val="232323"/>
          <w:w w:val="85"/>
        </w:rPr>
        <w:t>ce</w:t>
      </w:r>
      <w:r>
        <w:rPr>
          <w:color w:val="232323"/>
          <w:spacing w:val="-22"/>
          <w:w w:val="85"/>
        </w:rPr>
        <w:t xml:space="preserve"> </w:t>
      </w:r>
      <w:r>
        <w:rPr>
          <w:color w:val="232323"/>
          <w:w w:val="85"/>
        </w:rPr>
        <w:t>retard</w:t>
      </w:r>
      <w:r>
        <w:rPr>
          <w:color w:val="232323"/>
          <w:spacing w:val="-22"/>
          <w:w w:val="85"/>
        </w:rPr>
        <w:t xml:space="preserve"> </w:t>
      </w:r>
      <w:r>
        <w:rPr>
          <w:color w:val="232323"/>
          <w:w w:val="85"/>
        </w:rPr>
        <w:t>lui</w:t>
      </w:r>
      <w:r>
        <w:rPr>
          <w:color w:val="232323"/>
          <w:spacing w:val="-21"/>
          <w:w w:val="85"/>
        </w:rPr>
        <w:t xml:space="preserve"> </w:t>
      </w:r>
      <w:r>
        <w:rPr>
          <w:color w:val="232323"/>
          <w:w w:val="85"/>
        </w:rPr>
        <w:t>a</w:t>
      </w:r>
      <w:r>
        <w:rPr>
          <w:color w:val="232323"/>
          <w:spacing w:val="-22"/>
          <w:w w:val="85"/>
        </w:rPr>
        <w:t xml:space="preserve"> </w:t>
      </w:r>
      <w:r>
        <w:rPr>
          <w:color w:val="232323"/>
          <w:w w:val="85"/>
        </w:rPr>
        <w:t>causé</w:t>
      </w:r>
      <w:r>
        <w:rPr>
          <w:color w:val="232323"/>
          <w:spacing w:val="-16"/>
          <w:w w:val="85"/>
        </w:rPr>
        <w:t xml:space="preserve"> </w:t>
      </w:r>
      <w:r>
        <w:rPr>
          <w:color w:val="232323"/>
          <w:w w:val="85"/>
        </w:rPr>
        <w:t>un</w:t>
      </w:r>
      <w:r>
        <w:rPr>
          <w:color w:val="232323"/>
          <w:spacing w:val="-21"/>
          <w:w w:val="85"/>
        </w:rPr>
        <w:t xml:space="preserve"> </w:t>
      </w:r>
      <w:r>
        <w:rPr>
          <w:color w:val="232323"/>
          <w:w w:val="85"/>
        </w:rPr>
        <w:t>préjudice.</w:t>
      </w:r>
    </w:p>
    <w:p w:rsidR="00000000" w:rsidRDefault="00070610">
      <w:pPr>
        <w:pStyle w:val="Corpsdetexte"/>
        <w:kinsoku w:val="0"/>
        <w:overflowPunct w:val="0"/>
        <w:spacing w:before="28"/>
        <w:ind w:left="119" w:right="99" w:firstLine="9"/>
        <w:jc w:val="both"/>
        <w:rPr>
          <w:color w:val="4B4B4B"/>
          <w:w w:val="85"/>
        </w:rPr>
      </w:pPr>
      <w:r>
        <w:rPr>
          <w:i/>
          <w:iCs/>
          <w:color w:val="232323"/>
          <w:w w:val="85"/>
        </w:rPr>
        <w:t xml:space="preserve">v" </w:t>
      </w:r>
      <w:r>
        <w:rPr>
          <w:color w:val="232323"/>
          <w:w w:val="85"/>
        </w:rPr>
        <w:t xml:space="preserve">transmettre à SMACL Assurances dans un délai maximum de deux mois un état estimatif des biens endommagés, détruits ou volés </w:t>
      </w:r>
      <w:r>
        <w:rPr>
          <w:color w:val="62646B"/>
          <w:w w:val="85"/>
        </w:rPr>
        <w:t xml:space="preserve">. </w:t>
      </w:r>
      <w:r>
        <w:rPr>
          <w:color w:val="232323"/>
          <w:w w:val="85"/>
        </w:rPr>
        <w:t>La réception de cet état faisant courir le délai de 10 jours dont dispose SMACL Assurances pou</w:t>
      </w:r>
      <w:r>
        <w:rPr>
          <w:color w:val="232323"/>
          <w:w w:val="85"/>
        </w:rPr>
        <w:t xml:space="preserve">r procéder à une vérification </w:t>
      </w:r>
      <w:r>
        <w:rPr>
          <w:color w:val="4B4B4B"/>
          <w:w w:val="85"/>
        </w:rPr>
        <w:t>.</w:t>
      </w:r>
    </w:p>
    <w:p w:rsidR="00000000" w:rsidRDefault="00070610">
      <w:pPr>
        <w:pStyle w:val="Paragraphedeliste"/>
        <w:numPr>
          <w:ilvl w:val="0"/>
          <w:numId w:val="11"/>
        </w:numPr>
        <w:tabs>
          <w:tab w:val="left" w:pos="477"/>
        </w:tabs>
        <w:kinsoku w:val="0"/>
        <w:overflowPunct w:val="0"/>
        <w:spacing w:before="23"/>
        <w:ind w:left="476"/>
        <w:jc w:val="both"/>
        <w:rPr>
          <w:color w:val="232323"/>
          <w:w w:val="85"/>
          <w:sz w:val="20"/>
          <w:szCs w:val="20"/>
        </w:rPr>
      </w:pPr>
      <w:r>
        <w:rPr>
          <w:color w:val="232323"/>
          <w:w w:val="85"/>
          <w:sz w:val="20"/>
          <w:szCs w:val="20"/>
        </w:rPr>
        <w:t>L'Assuré</w:t>
      </w:r>
      <w:r>
        <w:rPr>
          <w:color w:val="232323"/>
          <w:spacing w:val="-17"/>
          <w:w w:val="85"/>
          <w:sz w:val="20"/>
          <w:szCs w:val="20"/>
        </w:rPr>
        <w:t xml:space="preserve"> </w:t>
      </w:r>
      <w:r>
        <w:rPr>
          <w:color w:val="232323"/>
          <w:w w:val="85"/>
          <w:sz w:val="20"/>
          <w:szCs w:val="20"/>
        </w:rPr>
        <w:t>est</w:t>
      </w:r>
      <w:r>
        <w:rPr>
          <w:color w:val="232323"/>
          <w:spacing w:val="-23"/>
          <w:w w:val="85"/>
          <w:sz w:val="20"/>
          <w:szCs w:val="20"/>
        </w:rPr>
        <w:t xml:space="preserve"> </w:t>
      </w:r>
      <w:r>
        <w:rPr>
          <w:color w:val="232323"/>
          <w:w w:val="85"/>
          <w:sz w:val="20"/>
          <w:szCs w:val="20"/>
        </w:rPr>
        <w:t>tenu</w:t>
      </w:r>
      <w:r>
        <w:rPr>
          <w:color w:val="232323"/>
          <w:spacing w:val="-14"/>
          <w:w w:val="85"/>
          <w:sz w:val="20"/>
          <w:szCs w:val="20"/>
        </w:rPr>
        <w:t xml:space="preserve"> </w:t>
      </w:r>
      <w:r>
        <w:rPr>
          <w:color w:val="232323"/>
          <w:w w:val="85"/>
          <w:sz w:val="20"/>
          <w:szCs w:val="20"/>
        </w:rPr>
        <w:t>:</w:t>
      </w:r>
    </w:p>
    <w:p w:rsidR="00000000" w:rsidRDefault="00070610">
      <w:pPr>
        <w:pStyle w:val="Corpsdetexte"/>
        <w:kinsoku w:val="0"/>
        <w:overflowPunct w:val="0"/>
        <w:spacing w:before="41" w:line="224" w:lineRule="exact"/>
        <w:ind w:left="114" w:right="141" w:firstLine="9"/>
        <w:jc w:val="both"/>
        <w:rPr>
          <w:color w:val="232323"/>
          <w:w w:val="85"/>
        </w:rPr>
      </w:pPr>
      <w:r>
        <w:rPr>
          <w:i/>
          <w:iCs/>
          <w:color w:val="232323"/>
          <w:w w:val="85"/>
        </w:rPr>
        <w:t xml:space="preserve">v" </w:t>
      </w:r>
      <w:r>
        <w:rPr>
          <w:color w:val="232323"/>
          <w:w w:val="85"/>
        </w:rPr>
        <w:t>d'informer SMACL Assurances de la nature et des circonstances du sinistre, de ses causes connues ou supposées, et lui communiquer tous les éléments susceptibles de mettre en cause la responsabilité d'u</w:t>
      </w:r>
      <w:r>
        <w:rPr>
          <w:color w:val="232323"/>
          <w:w w:val="85"/>
        </w:rPr>
        <w:t>n tiers ;</w:t>
      </w:r>
    </w:p>
    <w:p w:rsidR="00000000" w:rsidRDefault="00070610">
      <w:pPr>
        <w:pStyle w:val="Corpsdetexte"/>
        <w:kinsoku w:val="0"/>
        <w:overflowPunct w:val="0"/>
        <w:spacing w:before="34" w:line="224" w:lineRule="exact"/>
        <w:ind w:left="109" w:right="118" w:firstLine="19"/>
        <w:jc w:val="both"/>
        <w:rPr>
          <w:color w:val="3A3A3A"/>
          <w:w w:val="85"/>
        </w:rPr>
      </w:pPr>
      <w:r>
        <w:rPr>
          <w:i/>
          <w:iCs/>
          <w:color w:val="232323"/>
          <w:w w:val="85"/>
        </w:rPr>
        <w:t>v"</w:t>
      </w:r>
      <w:r>
        <w:rPr>
          <w:i/>
          <w:iCs/>
          <w:color w:val="232323"/>
          <w:spacing w:val="13"/>
          <w:w w:val="85"/>
        </w:rPr>
        <w:t xml:space="preserve"> </w:t>
      </w:r>
      <w:r>
        <w:rPr>
          <w:color w:val="232323"/>
          <w:w w:val="85"/>
        </w:rPr>
        <w:t>de</w:t>
      </w:r>
      <w:r>
        <w:rPr>
          <w:color w:val="232323"/>
          <w:spacing w:val="-17"/>
          <w:w w:val="85"/>
        </w:rPr>
        <w:t xml:space="preserve"> </w:t>
      </w:r>
      <w:r>
        <w:rPr>
          <w:color w:val="232323"/>
          <w:w w:val="85"/>
        </w:rPr>
        <w:t>transmettre</w:t>
      </w:r>
      <w:r>
        <w:rPr>
          <w:color w:val="232323"/>
          <w:spacing w:val="-7"/>
          <w:w w:val="85"/>
        </w:rPr>
        <w:t xml:space="preserve"> </w:t>
      </w:r>
      <w:r>
        <w:rPr>
          <w:color w:val="232323"/>
          <w:w w:val="85"/>
        </w:rPr>
        <w:t>sans</w:t>
      </w:r>
      <w:r>
        <w:rPr>
          <w:color w:val="232323"/>
          <w:spacing w:val="-19"/>
          <w:w w:val="85"/>
        </w:rPr>
        <w:t xml:space="preserve"> </w:t>
      </w:r>
      <w:r>
        <w:rPr>
          <w:color w:val="232323"/>
          <w:w w:val="85"/>
        </w:rPr>
        <w:t>délai</w:t>
      </w:r>
      <w:r>
        <w:rPr>
          <w:color w:val="232323"/>
          <w:spacing w:val="-18"/>
          <w:w w:val="85"/>
        </w:rPr>
        <w:t xml:space="preserve"> </w:t>
      </w:r>
      <w:r>
        <w:rPr>
          <w:color w:val="232323"/>
          <w:w w:val="85"/>
        </w:rPr>
        <w:t>à</w:t>
      </w:r>
      <w:r>
        <w:rPr>
          <w:color w:val="232323"/>
          <w:spacing w:val="-19"/>
          <w:w w:val="85"/>
        </w:rPr>
        <w:t xml:space="preserve"> </w:t>
      </w:r>
      <w:r>
        <w:rPr>
          <w:color w:val="232323"/>
          <w:w w:val="85"/>
        </w:rPr>
        <w:t>SMACL</w:t>
      </w:r>
      <w:r>
        <w:rPr>
          <w:color w:val="232323"/>
          <w:spacing w:val="-18"/>
          <w:w w:val="85"/>
        </w:rPr>
        <w:t xml:space="preserve"> </w:t>
      </w:r>
      <w:r>
        <w:rPr>
          <w:color w:val="232323"/>
          <w:w w:val="85"/>
        </w:rPr>
        <w:t>Assurances</w:t>
      </w:r>
      <w:r>
        <w:rPr>
          <w:color w:val="232323"/>
          <w:spacing w:val="-6"/>
          <w:w w:val="85"/>
        </w:rPr>
        <w:t xml:space="preserve"> </w:t>
      </w:r>
      <w:r>
        <w:rPr>
          <w:color w:val="232323"/>
          <w:w w:val="85"/>
        </w:rPr>
        <w:t>tous</w:t>
      </w:r>
      <w:r>
        <w:rPr>
          <w:color w:val="232323"/>
          <w:spacing w:val="-13"/>
          <w:w w:val="85"/>
        </w:rPr>
        <w:t xml:space="preserve"> </w:t>
      </w:r>
      <w:r>
        <w:rPr>
          <w:color w:val="232323"/>
          <w:w w:val="85"/>
        </w:rPr>
        <w:t>avis,</w:t>
      </w:r>
      <w:r>
        <w:rPr>
          <w:color w:val="232323"/>
          <w:spacing w:val="-14"/>
          <w:w w:val="85"/>
        </w:rPr>
        <w:t xml:space="preserve"> </w:t>
      </w:r>
      <w:r>
        <w:rPr>
          <w:color w:val="232323"/>
          <w:w w:val="85"/>
        </w:rPr>
        <w:t>assignations,</w:t>
      </w:r>
      <w:r>
        <w:rPr>
          <w:color w:val="232323"/>
          <w:spacing w:val="-11"/>
          <w:w w:val="85"/>
        </w:rPr>
        <w:t xml:space="preserve"> </w:t>
      </w:r>
      <w:r>
        <w:rPr>
          <w:color w:val="232323"/>
          <w:w w:val="85"/>
        </w:rPr>
        <w:t>convocations,</w:t>
      </w:r>
      <w:r>
        <w:rPr>
          <w:color w:val="232323"/>
          <w:spacing w:val="-6"/>
          <w:w w:val="85"/>
        </w:rPr>
        <w:t xml:space="preserve"> </w:t>
      </w:r>
      <w:r>
        <w:rPr>
          <w:color w:val="232323"/>
          <w:w w:val="85"/>
        </w:rPr>
        <w:t>lettres,</w:t>
      </w:r>
      <w:r>
        <w:rPr>
          <w:color w:val="232323"/>
          <w:spacing w:val="-18"/>
          <w:w w:val="85"/>
        </w:rPr>
        <w:t xml:space="preserve"> </w:t>
      </w:r>
      <w:r>
        <w:rPr>
          <w:color w:val="232323"/>
          <w:w w:val="85"/>
        </w:rPr>
        <w:t>et</w:t>
      </w:r>
      <w:r>
        <w:rPr>
          <w:color w:val="232323"/>
          <w:spacing w:val="-21"/>
          <w:w w:val="85"/>
        </w:rPr>
        <w:t xml:space="preserve"> </w:t>
      </w:r>
      <w:r>
        <w:rPr>
          <w:color w:val="232323"/>
          <w:w w:val="85"/>
        </w:rPr>
        <w:t>autres</w:t>
      </w:r>
      <w:r>
        <w:rPr>
          <w:color w:val="232323"/>
          <w:spacing w:val="-14"/>
          <w:w w:val="85"/>
        </w:rPr>
        <w:t xml:space="preserve"> </w:t>
      </w:r>
      <w:r>
        <w:rPr>
          <w:color w:val="232323"/>
          <w:w w:val="85"/>
        </w:rPr>
        <w:t>pièces</w:t>
      </w:r>
      <w:r>
        <w:rPr>
          <w:color w:val="232323"/>
          <w:spacing w:val="-19"/>
          <w:w w:val="85"/>
        </w:rPr>
        <w:t xml:space="preserve"> </w:t>
      </w:r>
      <w:r>
        <w:rPr>
          <w:color w:val="232323"/>
          <w:w w:val="85"/>
        </w:rPr>
        <w:t>de</w:t>
      </w:r>
      <w:r>
        <w:rPr>
          <w:color w:val="232323"/>
          <w:spacing w:val="-15"/>
          <w:w w:val="85"/>
        </w:rPr>
        <w:t xml:space="preserve"> </w:t>
      </w:r>
      <w:r>
        <w:rPr>
          <w:color w:val="232323"/>
          <w:w w:val="85"/>
        </w:rPr>
        <w:t>procédure</w:t>
      </w:r>
      <w:r>
        <w:rPr>
          <w:color w:val="232323"/>
          <w:spacing w:val="-11"/>
          <w:w w:val="85"/>
        </w:rPr>
        <w:t xml:space="preserve"> </w:t>
      </w:r>
      <w:r>
        <w:rPr>
          <w:color w:val="232323"/>
          <w:w w:val="85"/>
        </w:rPr>
        <w:t>reçus</w:t>
      </w:r>
      <w:r>
        <w:rPr>
          <w:color w:val="232323"/>
          <w:spacing w:val="-16"/>
          <w:w w:val="85"/>
        </w:rPr>
        <w:t xml:space="preserve"> </w:t>
      </w:r>
      <w:r>
        <w:rPr>
          <w:color w:val="232323"/>
          <w:w w:val="85"/>
        </w:rPr>
        <w:t>par</w:t>
      </w:r>
      <w:r>
        <w:rPr>
          <w:color w:val="232323"/>
          <w:spacing w:val="-20"/>
          <w:w w:val="85"/>
        </w:rPr>
        <w:t xml:space="preserve"> </w:t>
      </w:r>
      <w:r>
        <w:rPr>
          <w:color w:val="232323"/>
          <w:w w:val="85"/>
        </w:rPr>
        <w:t>elle dans</w:t>
      </w:r>
      <w:r>
        <w:rPr>
          <w:color w:val="232323"/>
          <w:spacing w:val="-12"/>
          <w:w w:val="85"/>
        </w:rPr>
        <w:t xml:space="preserve"> </w:t>
      </w:r>
      <w:r>
        <w:rPr>
          <w:color w:val="232323"/>
          <w:w w:val="85"/>
        </w:rPr>
        <w:t>le</w:t>
      </w:r>
      <w:r>
        <w:rPr>
          <w:color w:val="232323"/>
          <w:spacing w:val="-21"/>
          <w:w w:val="85"/>
        </w:rPr>
        <w:t xml:space="preserve"> </w:t>
      </w:r>
      <w:r>
        <w:rPr>
          <w:color w:val="232323"/>
          <w:w w:val="85"/>
        </w:rPr>
        <w:t>cadre</w:t>
      </w:r>
      <w:r>
        <w:rPr>
          <w:color w:val="232323"/>
          <w:spacing w:val="-16"/>
          <w:w w:val="85"/>
        </w:rPr>
        <w:t xml:space="preserve"> </w:t>
      </w:r>
      <w:r>
        <w:rPr>
          <w:color w:val="232323"/>
          <w:w w:val="85"/>
        </w:rPr>
        <w:t>du</w:t>
      </w:r>
      <w:r>
        <w:rPr>
          <w:color w:val="232323"/>
          <w:spacing w:val="-18"/>
          <w:w w:val="85"/>
        </w:rPr>
        <w:t xml:space="preserve"> </w:t>
      </w:r>
      <w:r>
        <w:rPr>
          <w:color w:val="232323"/>
          <w:w w:val="85"/>
        </w:rPr>
        <w:t>sinistre</w:t>
      </w:r>
      <w:r>
        <w:rPr>
          <w:color w:val="232323"/>
          <w:spacing w:val="-17"/>
          <w:w w:val="85"/>
        </w:rPr>
        <w:t xml:space="preserve"> </w:t>
      </w:r>
      <w:r>
        <w:rPr>
          <w:color w:val="232323"/>
          <w:w w:val="85"/>
        </w:rPr>
        <w:t>garanti</w:t>
      </w:r>
      <w:r>
        <w:rPr>
          <w:color w:val="232323"/>
          <w:spacing w:val="-10"/>
          <w:w w:val="85"/>
        </w:rPr>
        <w:t xml:space="preserve"> </w:t>
      </w:r>
      <w:r>
        <w:rPr>
          <w:color w:val="3A3A3A"/>
          <w:w w:val="85"/>
        </w:rPr>
        <w:t>;</w:t>
      </w:r>
    </w:p>
    <w:p w:rsidR="00000000" w:rsidRDefault="00070610">
      <w:pPr>
        <w:pStyle w:val="Corpsdetexte"/>
        <w:kinsoku w:val="0"/>
        <w:overflowPunct w:val="0"/>
        <w:spacing w:before="25"/>
        <w:ind w:left="466" w:right="150" w:hanging="339"/>
        <w:rPr>
          <w:color w:val="232323"/>
          <w:w w:val="85"/>
        </w:rPr>
      </w:pPr>
      <w:r>
        <w:rPr>
          <w:i/>
          <w:iCs/>
          <w:color w:val="232323"/>
          <w:w w:val="85"/>
        </w:rPr>
        <w:t>v"</w:t>
      </w:r>
      <w:r>
        <w:rPr>
          <w:i/>
          <w:iCs/>
          <w:color w:val="232323"/>
          <w:spacing w:val="25"/>
          <w:w w:val="85"/>
        </w:rPr>
        <w:t xml:space="preserve"> </w:t>
      </w:r>
      <w:r>
        <w:rPr>
          <w:color w:val="232323"/>
          <w:w w:val="85"/>
        </w:rPr>
        <w:t>en</w:t>
      </w:r>
      <w:r>
        <w:rPr>
          <w:color w:val="232323"/>
          <w:spacing w:val="-14"/>
          <w:w w:val="85"/>
        </w:rPr>
        <w:t xml:space="preserve"> </w:t>
      </w:r>
      <w:r>
        <w:rPr>
          <w:color w:val="232323"/>
          <w:w w:val="85"/>
        </w:rPr>
        <w:t>cas</w:t>
      </w:r>
      <w:r>
        <w:rPr>
          <w:color w:val="232323"/>
          <w:spacing w:val="-14"/>
          <w:w w:val="85"/>
        </w:rPr>
        <w:t xml:space="preserve"> </w:t>
      </w:r>
      <w:r>
        <w:rPr>
          <w:color w:val="232323"/>
          <w:w w:val="85"/>
        </w:rPr>
        <w:t>de</w:t>
      </w:r>
      <w:r>
        <w:rPr>
          <w:color w:val="232323"/>
          <w:spacing w:val="-12"/>
          <w:w w:val="85"/>
        </w:rPr>
        <w:t xml:space="preserve"> </w:t>
      </w:r>
      <w:r>
        <w:rPr>
          <w:color w:val="232323"/>
          <w:w w:val="85"/>
        </w:rPr>
        <w:t>vol,</w:t>
      </w:r>
      <w:r>
        <w:rPr>
          <w:color w:val="232323"/>
          <w:spacing w:val="-13"/>
          <w:w w:val="85"/>
        </w:rPr>
        <w:t xml:space="preserve"> </w:t>
      </w:r>
      <w:r>
        <w:rPr>
          <w:color w:val="232323"/>
          <w:w w:val="85"/>
        </w:rPr>
        <w:t>d'en</w:t>
      </w:r>
      <w:r>
        <w:rPr>
          <w:color w:val="232323"/>
          <w:spacing w:val="-11"/>
          <w:w w:val="85"/>
        </w:rPr>
        <w:t xml:space="preserve"> </w:t>
      </w:r>
      <w:r>
        <w:rPr>
          <w:color w:val="3A3A3A"/>
          <w:w w:val="85"/>
        </w:rPr>
        <w:t>informer</w:t>
      </w:r>
      <w:r>
        <w:rPr>
          <w:color w:val="3A3A3A"/>
          <w:spacing w:val="-10"/>
          <w:w w:val="85"/>
        </w:rPr>
        <w:t xml:space="preserve"> </w:t>
      </w:r>
      <w:r>
        <w:rPr>
          <w:color w:val="232323"/>
          <w:w w:val="85"/>
        </w:rPr>
        <w:t>dans</w:t>
      </w:r>
      <w:r>
        <w:rPr>
          <w:color w:val="232323"/>
          <w:spacing w:val="-9"/>
          <w:w w:val="85"/>
        </w:rPr>
        <w:t xml:space="preserve"> </w:t>
      </w:r>
      <w:r>
        <w:rPr>
          <w:color w:val="232323"/>
          <w:w w:val="85"/>
        </w:rPr>
        <w:t>les</w:t>
      </w:r>
      <w:r>
        <w:rPr>
          <w:color w:val="232323"/>
          <w:spacing w:val="-17"/>
          <w:w w:val="85"/>
        </w:rPr>
        <w:t xml:space="preserve"> </w:t>
      </w:r>
      <w:r>
        <w:rPr>
          <w:color w:val="232323"/>
          <w:w w:val="85"/>
        </w:rPr>
        <w:t>24</w:t>
      </w:r>
      <w:r>
        <w:rPr>
          <w:color w:val="232323"/>
          <w:spacing w:val="-14"/>
          <w:w w:val="85"/>
        </w:rPr>
        <w:t xml:space="preserve"> </w:t>
      </w:r>
      <w:r>
        <w:rPr>
          <w:color w:val="232323"/>
          <w:w w:val="85"/>
        </w:rPr>
        <w:t>heures</w:t>
      </w:r>
      <w:r>
        <w:rPr>
          <w:color w:val="232323"/>
          <w:spacing w:val="-9"/>
          <w:w w:val="85"/>
        </w:rPr>
        <w:t xml:space="preserve"> </w:t>
      </w:r>
      <w:r>
        <w:rPr>
          <w:color w:val="232323"/>
          <w:w w:val="85"/>
        </w:rPr>
        <w:t>les</w:t>
      </w:r>
      <w:r>
        <w:rPr>
          <w:color w:val="232323"/>
          <w:spacing w:val="-17"/>
          <w:w w:val="85"/>
        </w:rPr>
        <w:t xml:space="preserve"> </w:t>
      </w:r>
      <w:r>
        <w:rPr>
          <w:color w:val="232323"/>
          <w:w w:val="85"/>
        </w:rPr>
        <w:t>autorités</w:t>
      </w:r>
      <w:r>
        <w:rPr>
          <w:color w:val="232323"/>
          <w:spacing w:val="-5"/>
          <w:w w:val="85"/>
        </w:rPr>
        <w:t xml:space="preserve"> </w:t>
      </w:r>
      <w:r>
        <w:rPr>
          <w:color w:val="232323"/>
          <w:w w:val="85"/>
        </w:rPr>
        <w:t>locales</w:t>
      </w:r>
      <w:r>
        <w:rPr>
          <w:color w:val="232323"/>
          <w:spacing w:val="-11"/>
          <w:w w:val="85"/>
        </w:rPr>
        <w:t xml:space="preserve"> </w:t>
      </w:r>
      <w:r>
        <w:rPr>
          <w:color w:val="232323"/>
          <w:w w:val="85"/>
        </w:rPr>
        <w:t>de</w:t>
      </w:r>
      <w:r>
        <w:rPr>
          <w:color w:val="232323"/>
          <w:spacing w:val="-14"/>
          <w:w w:val="85"/>
        </w:rPr>
        <w:t xml:space="preserve"> </w:t>
      </w:r>
      <w:r>
        <w:rPr>
          <w:color w:val="232323"/>
          <w:w w:val="85"/>
        </w:rPr>
        <w:t>police</w:t>
      </w:r>
      <w:r>
        <w:rPr>
          <w:color w:val="232323"/>
          <w:spacing w:val="-15"/>
          <w:w w:val="85"/>
        </w:rPr>
        <w:t xml:space="preserve"> </w:t>
      </w:r>
      <w:r>
        <w:rPr>
          <w:color w:val="232323"/>
          <w:w w:val="85"/>
        </w:rPr>
        <w:t>ou</w:t>
      </w:r>
      <w:r>
        <w:rPr>
          <w:color w:val="232323"/>
          <w:spacing w:val="-10"/>
          <w:w w:val="85"/>
        </w:rPr>
        <w:t xml:space="preserve"> </w:t>
      </w:r>
      <w:r>
        <w:rPr>
          <w:color w:val="232323"/>
          <w:w w:val="85"/>
        </w:rPr>
        <w:t>de</w:t>
      </w:r>
      <w:r>
        <w:rPr>
          <w:color w:val="232323"/>
          <w:spacing w:val="-18"/>
          <w:w w:val="85"/>
        </w:rPr>
        <w:t xml:space="preserve"> </w:t>
      </w:r>
      <w:r>
        <w:rPr>
          <w:color w:val="232323"/>
          <w:w w:val="85"/>
        </w:rPr>
        <w:t>gendarmerie,</w:t>
      </w:r>
      <w:r>
        <w:rPr>
          <w:color w:val="232323"/>
          <w:spacing w:val="-3"/>
          <w:w w:val="85"/>
        </w:rPr>
        <w:t xml:space="preserve"> </w:t>
      </w:r>
      <w:r>
        <w:rPr>
          <w:color w:val="232323"/>
          <w:w w:val="85"/>
        </w:rPr>
        <w:t>le</w:t>
      </w:r>
      <w:r>
        <w:rPr>
          <w:color w:val="232323"/>
          <w:spacing w:val="-15"/>
          <w:w w:val="85"/>
        </w:rPr>
        <w:t xml:space="preserve"> </w:t>
      </w:r>
      <w:r>
        <w:rPr>
          <w:color w:val="232323"/>
          <w:w w:val="85"/>
        </w:rPr>
        <w:t>versement</w:t>
      </w:r>
      <w:r>
        <w:rPr>
          <w:color w:val="232323"/>
          <w:spacing w:val="-3"/>
          <w:w w:val="85"/>
        </w:rPr>
        <w:t xml:space="preserve"> </w:t>
      </w:r>
      <w:r>
        <w:rPr>
          <w:color w:val="232323"/>
          <w:w w:val="85"/>
        </w:rPr>
        <w:t>de</w:t>
      </w:r>
      <w:r>
        <w:rPr>
          <w:color w:val="232323"/>
          <w:spacing w:val="-15"/>
          <w:w w:val="85"/>
        </w:rPr>
        <w:t xml:space="preserve"> </w:t>
      </w:r>
      <w:r>
        <w:rPr>
          <w:color w:val="232323"/>
          <w:w w:val="85"/>
        </w:rPr>
        <w:t>l'indemnité</w:t>
      </w:r>
      <w:r>
        <w:rPr>
          <w:color w:val="232323"/>
          <w:spacing w:val="-10"/>
          <w:w w:val="85"/>
        </w:rPr>
        <w:t xml:space="preserve"> </w:t>
      </w:r>
      <w:r>
        <w:rPr>
          <w:color w:val="232323"/>
          <w:w w:val="85"/>
        </w:rPr>
        <w:t>par</w:t>
      </w:r>
      <w:r>
        <w:rPr>
          <w:color w:val="232323"/>
          <w:spacing w:val="-11"/>
          <w:w w:val="85"/>
        </w:rPr>
        <w:t xml:space="preserve"> </w:t>
      </w:r>
      <w:r>
        <w:rPr>
          <w:color w:val="232323"/>
          <w:w w:val="85"/>
        </w:rPr>
        <w:t>SMACL Assurances</w:t>
      </w:r>
      <w:r>
        <w:rPr>
          <w:color w:val="232323"/>
          <w:spacing w:val="-17"/>
          <w:w w:val="85"/>
        </w:rPr>
        <w:t xml:space="preserve"> </w:t>
      </w:r>
      <w:r>
        <w:rPr>
          <w:color w:val="232323"/>
          <w:w w:val="85"/>
        </w:rPr>
        <w:t>étant</w:t>
      </w:r>
      <w:r>
        <w:rPr>
          <w:color w:val="232323"/>
          <w:spacing w:val="-26"/>
          <w:w w:val="85"/>
        </w:rPr>
        <w:t xml:space="preserve"> </w:t>
      </w:r>
      <w:r>
        <w:rPr>
          <w:color w:val="232323"/>
          <w:w w:val="85"/>
        </w:rPr>
        <w:t>subordonné</w:t>
      </w:r>
      <w:r>
        <w:rPr>
          <w:color w:val="232323"/>
          <w:spacing w:val="-17"/>
          <w:w w:val="85"/>
        </w:rPr>
        <w:t xml:space="preserve"> </w:t>
      </w:r>
      <w:r>
        <w:rPr>
          <w:color w:val="232323"/>
          <w:w w:val="85"/>
        </w:rPr>
        <w:t>à</w:t>
      </w:r>
      <w:r>
        <w:rPr>
          <w:color w:val="232323"/>
          <w:spacing w:val="-27"/>
          <w:w w:val="85"/>
        </w:rPr>
        <w:t xml:space="preserve"> </w:t>
      </w:r>
      <w:r>
        <w:rPr>
          <w:color w:val="232323"/>
          <w:w w:val="85"/>
        </w:rPr>
        <w:t>la</w:t>
      </w:r>
      <w:r>
        <w:rPr>
          <w:color w:val="232323"/>
          <w:spacing w:val="-29"/>
          <w:w w:val="85"/>
        </w:rPr>
        <w:t xml:space="preserve"> </w:t>
      </w:r>
      <w:r>
        <w:rPr>
          <w:color w:val="232323"/>
          <w:w w:val="85"/>
        </w:rPr>
        <w:t>présentation</w:t>
      </w:r>
      <w:r>
        <w:rPr>
          <w:color w:val="232323"/>
          <w:spacing w:val="-19"/>
          <w:w w:val="85"/>
        </w:rPr>
        <w:t xml:space="preserve"> </w:t>
      </w:r>
      <w:r>
        <w:rPr>
          <w:color w:val="232323"/>
          <w:w w:val="85"/>
        </w:rPr>
        <w:t>du</w:t>
      </w:r>
      <w:r>
        <w:rPr>
          <w:color w:val="232323"/>
          <w:spacing w:val="-25"/>
          <w:w w:val="85"/>
        </w:rPr>
        <w:t xml:space="preserve"> </w:t>
      </w:r>
      <w:r>
        <w:rPr>
          <w:color w:val="232323"/>
          <w:w w:val="85"/>
        </w:rPr>
        <w:t>récépissé</w:t>
      </w:r>
      <w:r>
        <w:rPr>
          <w:color w:val="232323"/>
          <w:spacing w:val="-24"/>
          <w:w w:val="85"/>
        </w:rPr>
        <w:t xml:space="preserve"> </w:t>
      </w:r>
      <w:r>
        <w:rPr>
          <w:color w:val="232323"/>
          <w:w w:val="85"/>
        </w:rPr>
        <w:t>de</w:t>
      </w:r>
      <w:r>
        <w:rPr>
          <w:color w:val="232323"/>
          <w:spacing w:val="-28"/>
          <w:w w:val="85"/>
        </w:rPr>
        <w:t xml:space="preserve"> </w:t>
      </w:r>
      <w:r>
        <w:rPr>
          <w:color w:val="232323"/>
          <w:w w:val="85"/>
        </w:rPr>
        <w:t>déclaration</w:t>
      </w:r>
      <w:r>
        <w:rPr>
          <w:color w:val="232323"/>
          <w:spacing w:val="-21"/>
          <w:w w:val="85"/>
        </w:rPr>
        <w:t xml:space="preserve"> </w:t>
      </w:r>
      <w:r>
        <w:rPr>
          <w:color w:val="232323"/>
          <w:w w:val="85"/>
        </w:rPr>
        <w:t>de</w:t>
      </w:r>
      <w:r>
        <w:rPr>
          <w:color w:val="232323"/>
          <w:spacing w:val="-28"/>
          <w:w w:val="85"/>
        </w:rPr>
        <w:t xml:space="preserve"> </w:t>
      </w:r>
      <w:r>
        <w:rPr>
          <w:color w:val="232323"/>
          <w:w w:val="85"/>
        </w:rPr>
        <w:t>vol</w:t>
      </w:r>
      <w:r>
        <w:rPr>
          <w:color w:val="232323"/>
          <w:spacing w:val="-24"/>
          <w:w w:val="85"/>
        </w:rPr>
        <w:t xml:space="preserve"> </w:t>
      </w:r>
      <w:r>
        <w:rPr>
          <w:color w:val="232323"/>
          <w:w w:val="85"/>
        </w:rPr>
        <w:t>aux</w:t>
      </w:r>
      <w:r>
        <w:rPr>
          <w:color w:val="232323"/>
          <w:spacing w:val="-27"/>
          <w:w w:val="85"/>
        </w:rPr>
        <w:t xml:space="preserve"> </w:t>
      </w:r>
      <w:r>
        <w:rPr>
          <w:color w:val="232323"/>
          <w:w w:val="85"/>
        </w:rPr>
        <w:t>autorités.</w:t>
      </w:r>
    </w:p>
    <w:p w:rsidR="00000000" w:rsidRDefault="00070610">
      <w:pPr>
        <w:pStyle w:val="Corpsdetexte"/>
        <w:kinsoku w:val="0"/>
        <w:overflowPunct w:val="0"/>
        <w:spacing w:before="5"/>
        <w:rPr>
          <w:sz w:val="19"/>
          <w:szCs w:val="19"/>
        </w:rPr>
      </w:pPr>
    </w:p>
    <w:p w:rsidR="00000000" w:rsidRDefault="00070610">
      <w:pPr>
        <w:pStyle w:val="Paragraphedeliste"/>
        <w:numPr>
          <w:ilvl w:val="1"/>
          <w:numId w:val="5"/>
        </w:numPr>
        <w:tabs>
          <w:tab w:val="left" w:pos="429"/>
        </w:tabs>
        <w:kinsoku w:val="0"/>
        <w:overflowPunct w:val="0"/>
        <w:ind w:left="428" w:hanging="314"/>
        <w:jc w:val="both"/>
        <w:rPr>
          <w:color w:val="232323"/>
          <w:w w:val="85"/>
          <w:sz w:val="20"/>
          <w:szCs w:val="20"/>
        </w:rPr>
      </w:pPr>
      <w:r>
        <w:rPr>
          <w:color w:val="3A3A3A"/>
          <w:w w:val="85"/>
          <w:sz w:val="20"/>
          <w:szCs w:val="20"/>
        </w:rPr>
        <w:t xml:space="preserve">• </w:t>
      </w:r>
      <w:r>
        <w:rPr>
          <w:color w:val="232323"/>
          <w:w w:val="85"/>
          <w:sz w:val="20"/>
          <w:szCs w:val="20"/>
        </w:rPr>
        <w:t>DÉCHÉANCE</w:t>
      </w:r>
      <w:r>
        <w:rPr>
          <w:color w:val="232323"/>
          <w:spacing w:val="-7"/>
          <w:w w:val="85"/>
          <w:sz w:val="20"/>
          <w:szCs w:val="20"/>
        </w:rPr>
        <w:t xml:space="preserve"> </w:t>
      </w:r>
      <w:r>
        <w:rPr>
          <w:color w:val="232323"/>
          <w:w w:val="85"/>
          <w:sz w:val="20"/>
          <w:szCs w:val="20"/>
        </w:rPr>
        <w:t>:</w:t>
      </w:r>
    </w:p>
    <w:p w:rsidR="00000000" w:rsidRDefault="00070610">
      <w:pPr>
        <w:pStyle w:val="Corpsdetexte"/>
        <w:kinsoku w:val="0"/>
        <w:overflowPunct w:val="0"/>
        <w:spacing w:before="6" w:line="237" w:lineRule="auto"/>
        <w:ind w:left="109" w:right="119" w:firstLine="9"/>
        <w:jc w:val="both"/>
        <w:rPr>
          <w:color w:val="232323"/>
          <w:w w:val="85"/>
        </w:rPr>
      </w:pPr>
      <w:r>
        <w:rPr>
          <w:color w:val="232323"/>
          <w:w w:val="85"/>
        </w:rPr>
        <w:t>L'assuré</w:t>
      </w:r>
      <w:r>
        <w:rPr>
          <w:color w:val="232323"/>
          <w:spacing w:val="-11"/>
          <w:w w:val="85"/>
        </w:rPr>
        <w:t xml:space="preserve"> </w:t>
      </w:r>
      <w:r>
        <w:rPr>
          <w:color w:val="232323"/>
          <w:w w:val="85"/>
        </w:rPr>
        <w:t>qui,</w:t>
      </w:r>
      <w:r>
        <w:rPr>
          <w:color w:val="232323"/>
          <w:spacing w:val="-12"/>
          <w:w w:val="85"/>
        </w:rPr>
        <w:t xml:space="preserve"> </w:t>
      </w:r>
      <w:r>
        <w:rPr>
          <w:color w:val="232323"/>
          <w:w w:val="85"/>
        </w:rPr>
        <w:t>de</w:t>
      </w:r>
      <w:r>
        <w:rPr>
          <w:color w:val="232323"/>
          <w:spacing w:val="-11"/>
          <w:w w:val="85"/>
        </w:rPr>
        <w:t xml:space="preserve"> </w:t>
      </w:r>
      <w:r>
        <w:rPr>
          <w:color w:val="232323"/>
          <w:w w:val="85"/>
        </w:rPr>
        <w:t>mauvaise</w:t>
      </w:r>
      <w:r>
        <w:rPr>
          <w:color w:val="232323"/>
          <w:spacing w:val="-11"/>
          <w:w w:val="85"/>
        </w:rPr>
        <w:t xml:space="preserve"> </w:t>
      </w:r>
      <w:r>
        <w:rPr>
          <w:color w:val="232323"/>
          <w:w w:val="85"/>
        </w:rPr>
        <w:t>foi,</w:t>
      </w:r>
      <w:r>
        <w:rPr>
          <w:color w:val="232323"/>
          <w:spacing w:val="-7"/>
          <w:w w:val="85"/>
        </w:rPr>
        <w:t xml:space="preserve"> </w:t>
      </w:r>
      <w:r>
        <w:rPr>
          <w:color w:val="232323"/>
          <w:w w:val="85"/>
        </w:rPr>
        <w:t>aggrave</w:t>
      </w:r>
      <w:r>
        <w:rPr>
          <w:color w:val="232323"/>
          <w:spacing w:val="-4"/>
          <w:w w:val="85"/>
        </w:rPr>
        <w:t xml:space="preserve"> </w:t>
      </w:r>
      <w:r>
        <w:rPr>
          <w:color w:val="232323"/>
          <w:w w:val="85"/>
        </w:rPr>
        <w:t>les</w:t>
      </w:r>
      <w:r>
        <w:rPr>
          <w:color w:val="232323"/>
          <w:spacing w:val="-15"/>
          <w:w w:val="85"/>
        </w:rPr>
        <w:t xml:space="preserve"> </w:t>
      </w:r>
      <w:r>
        <w:rPr>
          <w:color w:val="232323"/>
          <w:w w:val="85"/>
        </w:rPr>
        <w:t>conséquences</w:t>
      </w:r>
      <w:r>
        <w:rPr>
          <w:color w:val="232323"/>
          <w:spacing w:val="4"/>
          <w:w w:val="85"/>
        </w:rPr>
        <w:t xml:space="preserve"> </w:t>
      </w:r>
      <w:r>
        <w:rPr>
          <w:color w:val="232323"/>
          <w:w w:val="85"/>
        </w:rPr>
        <w:t>du</w:t>
      </w:r>
      <w:r>
        <w:rPr>
          <w:color w:val="232323"/>
          <w:spacing w:val="-11"/>
          <w:w w:val="85"/>
        </w:rPr>
        <w:t xml:space="preserve"> </w:t>
      </w:r>
      <w:r>
        <w:rPr>
          <w:color w:val="232323"/>
          <w:w w:val="85"/>
        </w:rPr>
        <w:t>sinistre,</w:t>
      </w:r>
      <w:r>
        <w:rPr>
          <w:color w:val="232323"/>
          <w:spacing w:val="-4"/>
          <w:w w:val="85"/>
        </w:rPr>
        <w:t xml:space="preserve"> </w:t>
      </w:r>
      <w:r>
        <w:rPr>
          <w:color w:val="232323"/>
          <w:w w:val="85"/>
        </w:rPr>
        <w:t>emploie</w:t>
      </w:r>
      <w:r>
        <w:rPr>
          <w:color w:val="232323"/>
          <w:spacing w:val="-8"/>
          <w:w w:val="85"/>
        </w:rPr>
        <w:t xml:space="preserve"> </w:t>
      </w:r>
      <w:r>
        <w:rPr>
          <w:color w:val="232323"/>
          <w:w w:val="85"/>
        </w:rPr>
        <w:t>sciemment</w:t>
      </w:r>
      <w:r>
        <w:rPr>
          <w:color w:val="232323"/>
          <w:spacing w:val="-5"/>
          <w:w w:val="85"/>
        </w:rPr>
        <w:t xml:space="preserve"> </w:t>
      </w:r>
      <w:r>
        <w:rPr>
          <w:color w:val="232323"/>
          <w:w w:val="85"/>
        </w:rPr>
        <w:t>comme</w:t>
      </w:r>
      <w:r>
        <w:rPr>
          <w:color w:val="232323"/>
          <w:spacing w:val="-12"/>
          <w:w w:val="85"/>
        </w:rPr>
        <w:t xml:space="preserve"> </w:t>
      </w:r>
      <w:r>
        <w:rPr>
          <w:color w:val="232323"/>
          <w:w w:val="85"/>
        </w:rPr>
        <w:t>justification</w:t>
      </w:r>
      <w:r>
        <w:rPr>
          <w:color w:val="232323"/>
          <w:spacing w:val="4"/>
          <w:w w:val="85"/>
        </w:rPr>
        <w:t xml:space="preserve"> </w:t>
      </w:r>
      <w:r>
        <w:rPr>
          <w:color w:val="232323"/>
          <w:w w:val="85"/>
        </w:rPr>
        <w:t>des</w:t>
      </w:r>
      <w:r>
        <w:rPr>
          <w:color w:val="232323"/>
          <w:spacing w:val="-9"/>
          <w:w w:val="85"/>
        </w:rPr>
        <w:t xml:space="preserve"> </w:t>
      </w:r>
      <w:r>
        <w:rPr>
          <w:color w:val="232323"/>
          <w:w w:val="85"/>
        </w:rPr>
        <w:t>moyens</w:t>
      </w:r>
      <w:r>
        <w:rPr>
          <w:color w:val="232323"/>
          <w:spacing w:val="-11"/>
          <w:w w:val="85"/>
        </w:rPr>
        <w:t xml:space="preserve"> </w:t>
      </w:r>
      <w:r>
        <w:rPr>
          <w:color w:val="232323"/>
          <w:w w:val="85"/>
        </w:rPr>
        <w:t>frauduleux ou</w:t>
      </w:r>
      <w:r>
        <w:rPr>
          <w:color w:val="232323"/>
          <w:spacing w:val="-13"/>
          <w:w w:val="85"/>
        </w:rPr>
        <w:t xml:space="preserve"> </w:t>
      </w:r>
      <w:r>
        <w:rPr>
          <w:color w:val="232323"/>
          <w:w w:val="85"/>
        </w:rPr>
        <w:t>des documents</w:t>
      </w:r>
      <w:r>
        <w:rPr>
          <w:color w:val="232323"/>
          <w:spacing w:val="-17"/>
          <w:w w:val="85"/>
        </w:rPr>
        <w:t xml:space="preserve"> </w:t>
      </w:r>
      <w:r>
        <w:rPr>
          <w:color w:val="232323"/>
          <w:w w:val="85"/>
        </w:rPr>
        <w:t>inexacts,</w:t>
      </w:r>
      <w:r>
        <w:rPr>
          <w:color w:val="232323"/>
          <w:spacing w:val="-20"/>
          <w:w w:val="85"/>
        </w:rPr>
        <w:t xml:space="preserve"> </w:t>
      </w:r>
      <w:r>
        <w:rPr>
          <w:color w:val="232323"/>
          <w:w w:val="85"/>
        </w:rPr>
        <w:t>ne</w:t>
      </w:r>
      <w:r>
        <w:rPr>
          <w:color w:val="232323"/>
          <w:spacing w:val="-27"/>
          <w:w w:val="85"/>
        </w:rPr>
        <w:t xml:space="preserve"> </w:t>
      </w:r>
      <w:r>
        <w:rPr>
          <w:color w:val="232323"/>
          <w:w w:val="85"/>
        </w:rPr>
        <w:t>déclare</w:t>
      </w:r>
      <w:r>
        <w:rPr>
          <w:color w:val="232323"/>
          <w:spacing w:val="-19"/>
          <w:w w:val="85"/>
        </w:rPr>
        <w:t xml:space="preserve"> </w:t>
      </w:r>
      <w:r>
        <w:rPr>
          <w:color w:val="232323"/>
          <w:w w:val="85"/>
        </w:rPr>
        <w:t>pas</w:t>
      </w:r>
      <w:r>
        <w:rPr>
          <w:color w:val="232323"/>
          <w:spacing w:val="-24"/>
          <w:w w:val="85"/>
        </w:rPr>
        <w:t xml:space="preserve"> </w:t>
      </w:r>
      <w:r>
        <w:rPr>
          <w:color w:val="232323"/>
          <w:w w:val="85"/>
        </w:rPr>
        <w:t>l'existence</w:t>
      </w:r>
      <w:r>
        <w:rPr>
          <w:color w:val="232323"/>
          <w:spacing w:val="-20"/>
          <w:w w:val="85"/>
        </w:rPr>
        <w:t xml:space="preserve"> </w:t>
      </w:r>
      <w:r>
        <w:rPr>
          <w:color w:val="232323"/>
          <w:w w:val="85"/>
        </w:rPr>
        <w:t>d'autres</w:t>
      </w:r>
      <w:r>
        <w:rPr>
          <w:color w:val="232323"/>
          <w:spacing w:val="-16"/>
          <w:w w:val="85"/>
        </w:rPr>
        <w:t xml:space="preserve"> </w:t>
      </w:r>
      <w:r>
        <w:rPr>
          <w:color w:val="232323"/>
          <w:w w:val="85"/>
        </w:rPr>
        <w:t>assurances</w:t>
      </w:r>
      <w:r>
        <w:rPr>
          <w:color w:val="232323"/>
          <w:spacing w:val="-18"/>
          <w:w w:val="85"/>
        </w:rPr>
        <w:t xml:space="preserve"> </w:t>
      </w:r>
      <w:r>
        <w:rPr>
          <w:color w:val="232323"/>
          <w:w w:val="85"/>
        </w:rPr>
        <w:t>garantissant</w:t>
      </w:r>
      <w:r>
        <w:rPr>
          <w:color w:val="232323"/>
          <w:spacing w:val="-14"/>
          <w:w w:val="85"/>
        </w:rPr>
        <w:t xml:space="preserve"> </w:t>
      </w:r>
      <w:r>
        <w:rPr>
          <w:color w:val="232323"/>
          <w:w w:val="85"/>
        </w:rPr>
        <w:t>les</w:t>
      </w:r>
      <w:r>
        <w:rPr>
          <w:color w:val="232323"/>
          <w:spacing w:val="-24"/>
          <w:w w:val="85"/>
        </w:rPr>
        <w:t xml:space="preserve"> </w:t>
      </w:r>
      <w:r>
        <w:rPr>
          <w:color w:val="232323"/>
          <w:w w:val="85"/>
        </w:rPr>
        <w:t>mêmes</w:t>
      </w:r>
      <w:r>
        <w:rPr>
          <w:color w:val="232323"/>
          <w:spacing w:val="-21"/>
          <w:w w:val="85"/>
        </w:rPr>
        <w:t xml:space="preserve"> </w:t>
      </w:r>
      <w:r>
        <w:rPr>
          <w:color w:val="232323"/>
          <w:w w:val="85"/>
        </w:rPr>
        <w:t>risques,</w:t>
      </w:r>
      <w:r>
        <w:rPr>
          <w:color w:val="232323"/>
          <w:spacing w:val="-22"/>
          <w:w w:val="85"/>
        </w:rPr>
        <w:t xml:space="preserve"> </w:t>
      </w:r>
      <w:r>
        <w:rPr>
          <w:color w:val="232323"/>
          <w:w w:val="85"/>
        </w:rPr>
        <w:t>est</w:t>
      </w:r>
      <w:r>
        <w:rPr>
          <w:color w:val="232323"/>
          <w:spacing w:val="-26"/>
          <w:w w:val="85"/>
        </w:rPr>
        <w:t xml:space="preserve"> </w:t>
      </w:r>
      <w:r>
        <w:rPr>
          <w:color w:val="232323"/>
          <w:w w:val="85"/>
        </w:rPr>
        <w:t>entièrement</w:t>
      </w:r>
      <w:r>
        <w:rPr>
          <w:color w:val="232323"/>
          <w:spacing w:val="-15"/>
          <w:w w:val="85"/>
        </w:rPr>
        <w:t xml:space="preserve"> </w:t>
      </w:r>
      <w:r>
        <w:rPr>
          <w:color w:val="232323"/>
          <w:w w:val="85"/>
        </w:rPr>
        <w:t>déchu</w:t>
      </w:r>
      <w:r>
        <w:rPr>
          <w:color w:val="232323"/>
          <w:spacing w:val="-22"/>
          <w:w w:val="85"/>
        </w:rPr>
        <w:t xml:space="preserve"> </w:t>
      </w:r>
      <w:r>
        <w:rPr>
          <w:color w:val="232323"/>
          <w:w w:val="85"/>
        </w:rPr>
        <w:t>de</w:t>
      </w:r>
      <w:r>
        <w:rPr>
          <w:color w:val="232323"/>
          <w:spacing w:val="-23"/>
          <w:w w:val="85"/>
        </w:rPr>
        <w:t xml:space="preserve"> </w:t>
      </w:r>
      <w:r>
        <w:rPr>
          <w:color w:val="232323"/>
          <w:w w:val="85"/>
        </w:rPr>
        <w:t>tous</w:t>
      </w:r>
      <w:r>
        <w:rPr>
          <w:color w:val="232323"/>
          <w:spacing w:val="-24"/>
          <w:w w:val="85"/>
        </w:rPr>
        <w:t xml:space="preserve"> </w:t>
      </w:r>
      <w:r>
        <w:rPr>
          <w:color w:val="232323"/>
          <w:w w:val="85"/>
        </w:rPr>
        <w:t>droits</w:t>
      </w:r>
      <w:r>
        <w:rPr>
          <w:color w:val="232323"/>
          <w:spacing w:val="-21"/>
          <w:w w:val="85"/>
        </w:rPr>
        <w:t xml:space="preserve"> </w:t>
      </w:r>
      <w:r>
        <w:rPr>
          <w:color w:val="232323"/>
          <w:w w:val="85"/>
        </w:rPr>
        <w:t>à</w:t>
      </w:r>
      <w:r>
        <w:rPr>
          <w:color w:val="232323"/>
          <w:spacing w:val="-28"/>
          <w:w w:val="85"/>
        </w:rPr>
        <w:t xml:space="preserve"> </w:t>
      </w:r>
      <w:r>
        <w:rPr>
          <w:color w:val="232323"/>
          <w:w w:val="85"/>
        </w:rPr>
        <w:t>ga­ rantie</w:t>
      </w:r>
      <w:r>
        <w:rPr>
          <w:color w:val="232323"/>
          <w:spacing w:val="-15"/>
          <w:w w:val="85"/>
        </w:rPr>
        <w:t xml:space="preserve"> </w:t>
      </w:r>
      <w:r>
        <w:rPr>
          <w:color w:val="232323"/>
          <w:w w:val="85"/>
        </w:rPr>
        <w:t>et</w:t>
      </w:r>
      <w:r>
        <w:rPr>
          <w:color w:val="232323"/>
          <w:spacing w:val="-12"/>
          <w:w w:val="85"/>
        </w:rPr>
        <w:t xml:space="preserve"> </w:t>
      </w:r>
      <w:r>
        <w:rPr>
          <w:color w:val="232323"/>
          <w:w w:val="85"/>
        </w:rPr>
        <w:t>indemnité</w:t>
      </w:r>
      <w:r>
        <w:rPr>
          <w:color w:val="232323"/>
          <w:spacing w:val="-6"/>
          <w:w w:val="85"/>
        </w:rPr>
        <w:t xml:space="preserve"> </w:t>
      </w:r>
      <w:r>
        <w:rPr>
          <w:color w:val="232323"/>
          <w:w w:val="85"/>
        </w:rPr>
        <w:t>pour</w:t>
      </w:r>
      <w:r>
        <w:rPr>
          <w:color w:val="232323"/>
          <w:spacing w:val="-10"/>
          <w:w w:val="85"/>
        </w:rPr>
        <w:t xml:space="preserve"> </w:t>
      </w:r>
      <w:r>
        <w:rPr>
          <w:color w:val="232323"/>
          <w:w w:val="85"/>
        </w:rPr>
        <w:t>l'ensemble</w:t>
      </w:r>
      <w:r>
        <w:rPr>
          <w:color w:val="232323"/>
          <w:spacing w:val="-8"/>
          <w:w w:val="85"/>
        </w:rPr>
        <w:t xml:space="preserve"> </w:t>
      </w:r>
      <w:r>
        <w:rPr>
          <w:color w:val="232323"/>
          <w:w w:val="85"/>
        </w:rPr>
        <w:t>des</w:t>
      </w:r>
      <w:r>
        <w:rPr>
          <w:color w:val="232323"/>
          <w:spacing w:val="-12"/>
          <w:w w:val="85"/>
        </w:rPr>
        <w:t xml:space="preserve"> </w:t>
      </w:r>
      <w:r>
        <w:rPr>
          <w:color w:val="232323"/>
          <w:w w:val="85"/>
        </w:rPr>
        <w:t>consé</w:t>
      </w:r>
      <w:r>
        <w:rPr>
          <w:color w:val="232323"/>
          <w:w w:val="85"/>
        </w:rPr>
        <w:t>quences</w:t>
      </w:r>
      <w:r>
        <w:rPr>
          <w:color w:val="232323"/>
          <w:spacing w:val="-3"/>
          <w:w w:val="85"/>
        </w:rPr>
        <w:t xml:space="preserve"> </w:t>
      </w:r>
      <w:r>
        <w:rPr>
          <w:color w:val="232323"/>
          <w:w w:val="85"/>
        </w:rPr>
        <w:t>dommageables</w:t>
      </w:r>
      <w:r>
        <w:rPr>
          <w:color w:val="232323"/>
          <w:spacing w:val="-1"/>
          <w:w w:val="85"/>
        </w:rPr>
        <w:t xml:space="preserve"> </w:t>
      </w:r>
      <w:r>
        <w:rPr>
          <w:color w:val="232323"/>
          <w:w w:val="85"/>
        </w:rPr>
        <w:t>du</w:t>
      </w:r>
      <w:r>
        <w:rPr>
          <w:color w:val="232323"/>
          <w:spacing w:val="-14"/>
          <w:w w:val="85"/>
        </w:rPr>
        <w:t xml:space="preserve"> </w:t>
      </w:r>
      <w:r>
        <w:rPr>
          <w:color w:val="232323"/>
          <w:w w:val="85"/>
        </w:rPr>
        <w:t>sinistre</w:t>
      </w:r>
      <w:r>
        <w:rPr>
          <w:color w:val="232323"/>
          <w:spacing w:val="-8"/>
          <w:w w:val="85"/>
        </w:rPr>
        <w:t xml:space="preserve"> </w:t>
      </w:r>
      <w:r>
        <w:rPr>
          <w:color w:val="232323"/>
          <w:w w:val="85"/>
        </w:rPr>
        <w:t>en</w:t>
      </w:r>
      <w:r>
        <w:rPr>
          <w:color w:val="232323"/>
          <w:spacing w:val="-12"/>
          <w:w w:val="85"/>
        </w:rPr>
        <w:t xml:space="preserve"> </w:t>
      </w:r>
      <w:r>
        <w:rPr>
          <w:color w:val="232323"/>
          <w:spacing w:val="2"/>
          <w:w w:val="85"/>
        </w:rPr>
        <w:t>cause</w:t>
      </w:r>
      <w:r>
        <w:rPr>
          <w:color w:val="4B4B4B"/>
          <w:spacing w:val="2"/>
          <w:w w:val="85"/>
        </w:rPr>
        <w:t>.</w:t>
      </w:r>
      <w:r>
        <w:rPr>
          <w:color w:val="4B4B4B"/>
          <w:spacing w:val="-17"/>
          <w:w w:val="85"/>
        </w:rPr>
        <w:t xml:space="preserve"> </w:t>
      </w:r>
      <w:r>
        <w:rPr>
          <w:color w:val="232323"/>
          <w:w w:val="85"/>
        </w:rPr>
        <w:t>Est</w:t>
      </w:r>
      <w:r>
        <w:rPr>
          <w:color w:val="232323"/>
          <w:spacing w:val="-15"/>
          <w:w w:val="85"/>
        </w:rPr>
        <w:t xml:space="preserve"> </w:t>
      </w:r>
      <w:r>
        <w:rPr>
          <w:color w:val="232323"/>
          <w:w w:val="85"/>
        </w:rPr>
        <w:t>passible</w:t>
      </w:r>
      <w:r>
        <w:rPr>
          <w:color w:val="232323"/>
          <w:spacing w:val="-10"/>
          <w:w w:val="85"/>
        </w:rPr>
        <w:t xml:space="preserve"> </w:t>
      </w:r>
      <w:r>
        <w:rPr>
          <w:color w:val="232323"/>
          <w:w w:val="85"/>
        </w:rPr>
        <w:t>de</w:t>
      </w:r>
      <w:r>
        <w:rPr>
          <w:color w:val="232323"/>
          <w:spacing w:val="-9"/>
          <w:w w:val="85"/>
        </w:rPr>
        <w:t xml:space="preserve"> </w:t>
      </w:r>
      <w:r>
        <w:rPr>
          <w:color w:val="232323"/>
          <w:w w:val="85"/>
        </w:rPr>
        <w:t>la</w:t>
      </w:r>
      <w:r>
        <w:rPr>
          <w:color w:val="232323"/>
          <w:spacing w:val="-15"/>
          <w:w w:val="85"/>
        </w:rPr>
        <w:t xml:space="preserve"> </w:t>
      </w:r>
      <w:r>
        <w:rPr>
          <w:color w:val="232323"/>
          <w:w w:val="85"/>
        </w:rPr>
        <w:t>même</w:t>
      </w:r>
      <w:r>
        <w:rPr>
          <w:color w:val="232323"/>
          <w:spacing w:val="-11"/>
          <w:w w:val="85"/>
        </w:rPr>
        <w:t xml:space="preserve"> </w:t>
      </w:r>
      <w:r>
        <w:rPr>
          <w:color w:val="232323"/>
          <w:w w:val="85"/>
        </w:rPr>
        <w:t>sanction l'assuré</w:t>
      </w:r>
      <w:r>
        <w:rPr>
          <w:color w:val="232323"/>
          <w:spacing w:val="-10"/>
          <w:w w:val="85"/>
        </w:rPr>
        <w:t xml:space="preserve"> </w:t>
      </w:r>
      <w:r>
        <w:rPr>
          <w:color w:val="232323"/>
          <w:w w:val="85"/>
        </w:rPr>
        <w:t>ayant fait</w:t>
      </w:r>
      <w:r>
        <w:rPr>
          <w:color w:val="232323"/>
          <w:spacing w:val="-25"/>
          <w:w w:val="85"/>
        </w:rPr>
        <w:t xml:space="preserve"> </w:t>
      </w:r>
      <w:r>
        <w:rPr>
          <w:color w:val="232323"/>
          <w:w w:val="85"/>
        </w:rPr>
        <w:t>de</w:t>
      </w:r>
      <w:r>
        <w:rPr>
          <w:color w:val="232323"/>
          <w:spacing w:val="-30"/>
          <w:w w:val="85"/>
        </w:rPr>
        <w:t xml:space="preserve"> </w:t>
      </w:r>
      <w:r>
        <w:rPr>
          <w:color w:val="232323"/>
          <w:w w:val="85"/>
        </w:rPr>
        <w:t>fausses</w:t>
      </w:r>
      <w:r>
        <w:rPr>
          <w:color w:val="232323"/>
          <w:spacing w:val="-21"/>
          <w:w w:val="85"/>
        </w:rPr>
        <w:t xml:space="preserve"> </w:t>
      </w:r>
      <w:r>
        <w:rPr>
          <w:color w:val="232323"/>
          <w:w w:val="85"/>
        </w:rPr>
        <w:t>déclarations</w:t>
      </w:r>
      <w:r>
        <w:rPr>
          <w:color w:val="232323"/>
          <w:spacing w:val="-18"/>
          <w:w w:val="85"/>
        </w:rPr>
        <w:t xml:space="preserve"> </w:t>
      </w:r>
      <w:r>
        <w:rPr>
          <w:color w:val="232323"/>
          <w:w w:val="85"/>
        </w:rPr>
        <w:t>intentionnelles</w:t>
      </w:r>
      <w:r>
        <w:rPr>
          <w:color w:val="232323"/>
          <w:spacing w:val="-23"/>
          <w:w w:val="85"/>
        </w:rPr>
        <w:t xml:space="preserve"> </w:t>
      </w:r>
      <w:r>
        <w:rPr>
          <w:color w:val="232323"/>
          <w:w w:val="85"/>
        </w:rPr>
        <w:t>sur</w:t>
      </w:r>
      <w:r>
        <w:rPr>
          <w:color w:val="232323"/>
          <w:spacing w:val="-25"/>
          <w:w w:val="85"/>
        </w:rPr>
        <w:t xml:space="preserve"> </w:t>
      </w:r>
      <w:r>
        <w:rPr>
          <w:color w:val="232323"/>
          <w:w w:val="85"/>
        </w:rPr>
        <w:t>la</w:t>
      </w:r>
      <w:r>
        <w:rPr>
          <w:color w:val="232323"/>
          <w:spacing w:val="-30"/>
          <w:w w:val="85"/>
        </w:rPr>
        <w:t xml:space="preserve"> </w:t>
      </w:r>
      <w:r>
        <w:rPr>
          <w:color w:val="232323"/>
          <w:w w:val="85"/>
        </w:rPr>
        <w:t>date,</w:t>
      </w:r>
      <w:r>
        <w:rPr>
          <w:color w:val="232323"/>
          <w:spacing w:val="-23"/>
          <w:w w:val="85"/>
        </w:rPr>
        <w:t xml:space="preserve"> </w:t>
      </w:r>
      <w:r>
        <w:rPr>
          <w:color w:val="232323"/>
          <w:w w:val="85"/>
        </w:rPr>
        <w:t>les</w:t>
      </w:r>
      <w:r>
        <w:rPr>
          <w:color w:val="232323"/>
          <w:spacing w:val="-29"/>
          <w:w w:val="85"/>
        </w:rPr>
        <w:t xml:space="preserve"> </w:t>
      </w:r>
      <w:r>
        <w:rPr>
          <w:color w:val="232323"/>
          <w:w w:val="85"/>
        </w:rPr>
        <w:t>circonstances</w:t>
      </w:r>
      <w:r>
        <w:rPr>
          <w:color w:val="232323"/>
          <w:spacing w:val="-19"/>
          <w:w w:val="85"/>
        </w:rPr>
        <w:t xml:space="preserve"> </w:t>
      </w:r>
      <w:r>
        <w:rPr>
          <w:color w:val="232323"/>
          <w:w w:val="85"/>
        </w:rPr>
        <w:t>ou</w:t>
      </w:r>
      <w:r>
        <w:rPr>
          <w:color w:val="232323"/>
          <w:spacing w:val="-26"/>
          <w:w w:val="85"/>
        </w:rPr>
        <w:t xml:space="preserve"> </w:t>
      </w:r>
      <w:r>
        <w:rPr>
          <w:color w:val="232323"/>
          <w:w w:val="85"/>
        </w:rPr>
        <w:t>les</w:t>
      </w:r>
      <w:r>
        <w:rPr>
          <w:color w:val="232323"/>
          <w:spacing w:val="-29"/>
          <w:w w:val="85"/>
        </w:rPr>
        <w:t xml:space="preserve"> </w:t>
      </w:r>
      <w:r>
        <w:rPr>
          <w:color w:val="232323"/>
          <w:w w:val="85"/>
        </w:rPr>
        <w:t>conséquences</w:t>
      </w:r>
      <w:r>
        <w:rPr>
          <w:color w:val="232323"/>
          <w:spacing w:val="-17"/>
          <w:w w:val="85"/>
        </w:rPr>
        <w:t xml:space="preserve"> </w:t>
      </w:r>
      <w:r>
        <w:rPr>
          <w:color w:val="232323"/>
          <w:w w:val="85"/>
        </w:rPr>
        <w:t>apparentes</w:t>
      </w:r>
      <w:r>
        <w:rPr>
          <w:color w:val="232323"/>
          <w:spacing w:val="-22"/>
          <w:w w:val="85"/>
        </w:rPr>
        <w:t xml:space="preserve"> </w:t>
      </w:r>
      <w:r>
        <w:rPr>
          <w:color w:val="232323"/>
          <w:w w:val="85"/>
        </w:rPr>
        <w:t>d'un</w:t>
      </w:r>
      <w:r>
        <w:rPr>
          <w:color w:val="232323"/>
          <w:spacing w:val="-27"/>
          <w:w w:val="85"/>
        </w:rPr>
        <w:t xml:space="preserve"> </w:t>
      </w:r>
      <w:r>
        <w:rPr>
          <w:color w:val="232323"/>
          <w:w w:val="85"/>
        </w:rPr>
        <w:t>sinistre</w:t>
      </w:r>
      <w:r>
        <w:rPr>
          <w:color w:val="232323"/>
          <w:spacing w:val="-25"/>
          <w:w w:val="85"/>
        </w:rPr>
        <w:t xml:space="preserve"> </w:t>
      </w:r>
      <w:r>
        <w:rPr>
          <w:color w:val="232323"/>
          <w:w w:val="85"/>
        </w:rPr>
        <w:t>garanti.</w:t>
      </w:r>
    </w:p>
    <w:p w:rsidR="00000000" w:rsidRDefault="00070610">
      <w:pPr>
        <w:pStyle w:val="Corpsdetexte"/>
        <w:kinsoku w:val="0"/>
        <w:overflowPunct w:val="0"/>
        <w:spacing w:before="114"/>
        <w:ind w:left="114"/>
        <w:jc w:val="both"/>
        <w:rPr>
          <w:color w:val="62646B"/>
          <w:w w:val="116"/>
        </w:rPr>
      </w:pPr>
      <w:r>
        <w:rPr>
          <w:color w:val="283B75"/>
          <w:w w:val="78"/>
          <w:u w:val="single" w:color="000000"/>
        </w:rPr>
        <w:t>ART</w:t>
      </w:r>
      <w:r>
        <w:rPr>
          <w:color w:val="62646B"/>
          <w:w w:val="116"/>
          <w:u w:val="single" w:color="000000"/>
        </w:rPr>
        <w:t>.</w:t>
      </w:r>
      <w:r>
        <w:rPr>
          <w:color w:val="62646B"/>
          <w:spacing w:val="-26"/>
          <w:u w:val="single" w:color="000000"/>
        </w:rPr>
        <w:t xml:space="preserve"> </w:t>
      </w:r>
      <w:r>
        <w:rPr>
          <w:color w:val="283B75"/>
          <w:w w:val="77"/>
          <w:u w:val="single" w:color="000000"/>
        </w:rPr>
        <w:t>2</w:t>
      </w:r>
      <w:r>
        <w:rPr>
          <w:color w:val="283B75"/>
          <w:spacing w:val="-20"/>
          <w:u w:val="single" w:color="000000"/>
        </w:rPr>
        <w:t xml:space="preserve"> </w:t>
      </w:r>
      <w:r>
        <w:rPr>
          <w:color w:val="283B75"/>
          <w:spacing w:val="-21"/>
          <w:w w:val="187"/>
          <w:u w:val="single" w:color="000000"/>
        </w:rPr>
        <w:t>·</w:t>
      </w:r>
      <w:r>
        <w:rPr>
          <w:color w:val="283B75"/>
          <w:w w:val="79"/>
          <w:u w:val="single" w:color="000000"/>
        </w:rPr>
        <w:t>RÈGLEMENT</w:t>
      </w:r>
      <w:r>
        <w:rPr>
          <w:color w:val="283B75"/>
          <w:spacing w:val="1"/>
          <w:u w:val="single" w:color="000000"/>
        </w:rPr>
        <w:t xml:space="preserve"> </w:t>
      </w:r>
      <w:r>
        <w:rPr>
          <w:color w:val="283B75"/>
          <w:w w:val="80"/>
          <w:u w:val="single" w:color="000000"/>
        </w:rPr>
        <w:t>DES</w:t>
      </w:r>
      <w:r>
        <w:rPr>
          <w:color w:val="283B75"/>
          <w:spacing w:val="-17"/>
          <w:u w:val="single" w:color="000000"/>
        </w:rPr>
        <w:t xml:space="preserve"> </w:t>
      </w:r>
      <w:r>
        <w:rPr>
          <w:color w:val="283B75"/>
          <w:w w:val="80"/>
          <w:u w:val="single" w:color="000000"/>
        </w:rPr>
        <w:t>S</w:t>
      </w:r>
      <w:r>
        <w:rPr>
          <w:color w:val="283B75"/>
          <w:spacing w:val="-1"/>
          <w:w w:val="80"/>
          <w:u w:val="single" w:color="000000"/>
        </w:rPr>
        <w:t>I</w:t>
      </w:r>
      <w:r>
        <w:rPr>
          <w:color w:val="283B75"/>
          <w:w w:val="80"/>
          <w:u w:val="single" w:color="000000"/>
        </w:rPr>
        <w:t>NISTRES</w:t>
      </w:r>
      <w:r>
        <w:rPr>
          <w:color w:val="283B75"/>
          <w:spacing w:val="-7"/>
          <w:u w:val="single" w:color="000000"/>
        </w:rPr>
        <w:t xml:space="preserve"> </w:t>
      </w:r>
      <w:r>
        <w:rPr>
          <w:color w:val="62646B"/>
          <w:w w:val="116"/>
        </w:rPr>
        <w:t>:</w:t>
      </w:r>
    </w:p>
    <w:p w:rsidR="00000000" w:rsidRDefault="00070610">
      <w:pPr>
        <w:pStyle w:val="Paragraphedeliste"/>
        <w:numPr>
          <w:ilvl w:val="1"/>
          <w:numId w:val="4"/>
        </w:numPr>
        <w:tabs>
          <w:tab w:val="left" w:pos="424"/>
        </w:tabs>
        <w:kinsoku w:val="0"/>
        <w:overflowPunct w:val="0"/>
        <w:spacing w:before="9"/>
        <w:ind w:hanging="309"/>
        <w:jc w:val="both"/>
        <w:rPr>
          <w:color w:val="232323"/>
          <w:w w:val="80"/>
          <w:sz w:val="20"/>
          <w:szCs w:val="20"/>
        </w:rPr>
      </w:pPr>
      <w:r>
        <w:rPr>
          <w:color w:val="232323"/>
          <w:w w:val="163"/>
          <w:sz w:val="20"/>
          <w:szCs w:val="20"/>
        </w:rPr>
        <w:t>-</w:t>
      </w:r>
      <w:r>
        <w:rPr>
          <w:color w:val="232323"/>
          <w:spacing w:val="-18"/>
          <w:sz w:val="20"/>
          <w:szCs w:val="20"/>
        </w:rPr>
        <w:t xml:space="preserve"> </w:t>
      </w:r>
      <w:r>
        <w:rPr>
          <w:color w:val="232323"/>
          <w:w w:val="79"/>
          <w:sz w:val="20"/>
          <w:szCs w:val="20"/>
        </w:rPr>
        <w:t>EXPERTISE</w:t>
      </w:r>
      <w:r>
        <w:rPr>
          <w:color w:val="232323"/>
          <w:spacing w:val="-1"/>
          <w:sz w:val="20"/>
          <w:szCs w:val="20"/>
        </w:rPr>
        <w:t xml:space="preserve"> </w:t>
      </w:r>
      <w:r>
        <w:rPr>
          <w:color w:val="232323"/>
          <w:spacing w:val="-42"/>
          <w:w w:val="211"/>
          <w:sz w:val="20"/>
          <w:szCs w:val="20"/>
        </w:rPr>
        <w:t>·</w:t>
      </w:r>
      <w:r>
        <w:rPr>
          <w:color w:val="232323"/>
          <w:w w:val="83"/>
          <w:sz w:val="20"/>
          <w:szCs w:val="20"/>
        </w:rPr>
        <w:t>ARB</w:t>
      </w:r>
      <w:r>
        <w:rPr>
          <w:color w:val="232323"/>
          <w:spacing w:val="3"/>
          <w:w w:val="83"/>
          <w:sz w:val="20"/>
          <w:szCs w:val="20"/>
        </w:rPr>
        <w:t>I</w:t>
      </w:r>
      <w:r>
        <w:rPr>
          <w:color w:val="232323"/>
          <w:w w:val="80"/>
          <w:sz w:val="20"/>
          <w:szCs w:val="20"/>
        </w:rPr>
        <w:t>TRAGE</w:t>
      </w:r>
    </w:p>
    <w:p w:rsidR="00000000" w:rsidRDefault="00070610">
      <w:pPr>
        <w:pStyle w:val="Corpsdetexte"/>
        <w:kinsoku w:val="0"/>
        <w:overflowPunct w:val="0"/>
        <w:spacing w:before="6" w:line="237" w:lineRule="auto"/>
        <w:ind w:left="109" w:right="112" w:firstLine="4"/>
        <w:jc w:val="both"/>
        <w:rPr>
          <w:color w:val="232323"/>
          <w:w w:val="85"/>
        </w:rPr>
      </w:pPr>
      <w:r>
        <w:rPr>
          <w:color w:val="232323"/>
          <w:w w:val="85"/>
        </w:rPr>
        <w:t>Les</w:t>
      </w:r>
      <w:r>
        <w:rPr>
          <w:color w:val="232323"/>
          <w:spacing w:val="-17"/>
          <w:w w:val="85"/>
        </w:rPr>
        <w:t xml:space="preserve"> </w:t>
      </w:r>
      <w:r>
        <w:rPr>
          <w:color w:val="232323"/>
          <w:w w:val="85"/>
        </w:rPr>
        <w:t>dommages</w:t>
      </w:r>
      <w:r>
        <w:rPr>
          <w:color w:val="232323"/>
          <w:spacing w:val="-1"/>
          <w:w w:val="85"/>
        </w:rPr>
        <w:t xml:space="preserve"> </w:t>
      </w:r>
      <w:r>
        <w:rPr>
          <w:color w:val="232323"/>
          <w:w w:val="85"/>
        </w:rPr>
        <w:t>aux</w:t>
      </w:r>
      <w:r>
        <w:rPr>
          <w:color w:val="232323"/>
          <w:spacing w:val="-10"/>
          <w:w w:val="85"/>
        </w:rPr>
        <w:t xml:space="preserve"> </w:t>
      </w:r>
      <w:r>
        <w:rPr>
          <w:color w:val="232323"/>
          <w:w w:val="85"/>
        </w:rPr>
        <w:t>personnes</w:t>
      </w:r>
      <w:r>
        <w:rPr>
          <w:color w:val="232323"/>
          <w:spacing w:val="-3"/>
          <w:w w:val="85"/>
        </w:rPr>
        <w:t xml:space="preserve"> </w:t>
      </w:r>
      <w:r>
        <w:rPr>
          <w:color w:val="232323"/>
          <w:w w:val="85"/>
        </w:rPr>
        <w:t>ou</w:t>
      </w:r>
      <w:r>
        <w:rPr>
          <w:color w:val="232323"/>
          <w:spacing w:val="-9"/>
          <w:w w:val="85"/>
        </w:rPr>
        <w:t xml:space="preserve"> </w:t>
      </w:r>
      <w:r>
        <w:rPr>
          <w:color w:val="232323"/>
          <w:w w:val="85"/>
        </w:rPr>
        <w:t>aux</w:t>
      </w:r>
      <w:r>
        <w:rPr>
          <w:color w:val="232323"/>
          <w:spacing w:val="-10"/>
          <w:w w:val="85"/>
        </w:rPr>
        <w:t xml:space="preserve"> </w:t>
      </w:r>
      <w:r>
        <w:rPr>
          <w:color w:val="232323"/>
          <w:w w:val="85"/>
        </w:rPr>
        <w:t>biens</w:t>
      </w:r>
      <w:r>
        <w:rPr>
          <w:color w:val="232323"/>
          <w:spacing w:val="-7"/>
          <w:w w:val="85"/>
        </w:rPr>
        <w:t xml:space="preserve"> </w:t>
      </w:r>
      <w:r>
        <w:rPr>
          <w:color w:val="232323"/>
          <w:w w:val="85"/>
        </w:rPr>
        <w:t>assurés</w:t>
      </w:r>
      <w:r>
        <w:rPr>
          <w:color w:val="232323"/>
          <w:spacing w:val="-4"/>
          <w:w w:val="85"/>
        </w:rPr>
        <w:t xml:space="preserve"> </w:t>
      </w:r>
      <w:r>
        <w:rPr>
          <w:color w:val="232323"/>
          <w:w w:val="85"/>
        </w:rPr>
        <w:t>sont</w:t>
      </w:r>
      <w:r>
        <w:rPr>
          <w:color w:val="232323"/>
          <w:spacing w:val="-9"/>
          <w:w w:val="85"/>
        </w:rPr>
        <w:t xml:space="preserve"> </w:t>
      </w:r>
      <w:r>
        <w:rPr>
          <w:color w:val="232323"/>
          <w:w w:val="85"/>
        </w:rPr>
        <w:t>évalués</w:t>
      </w:r>
      <w:r>
        <w:rPr>
          <w:color w:val="232323"/>
          <w:spacing w:val="-7"/>
          <w:w w:val="85"/>
        </w:rPr>
        <w:t xml:space="preserve"> </w:t>
      </w:r>
      <w:r>
        <w:rPr>
          <w:color w:val="232323"/>
          <w:w w:val="85"/>
        </w:rPr>
        <w:t>de</w:t>
      </w:r>
      <w:r>
        <w:rPr>
          <w:color w:val="232323"/>
          <w:spacing w:val="-12"/>
          <w:w w:val="85"/>
        </w:rPr>
        <w:t xml:space="preserve"> </w:t>
      </w:r>
      <w:r>
        <w:rPr>
          <w:color w:val="232323"/>
          <w:w w:val="85"/>
        </w:rPr>
        <w:t>gré</w:t>
      </w:r>
      <w:r>
        <w:rPr>
          <w:color w:val="232323"/>
          <w:spacing w:val="-11"/>
          <w:w w:val="85"/>
        </w:rPr>
        <w:t xml:space="preserve"> </w:t>
      </w:r>
      <w:r>
        <w:rPr>
          <w:color w:val="232323"/>
          <w:w w:val="85"/>
        </w:rPr>
        <w:t>à</w:t>
      </w:r>
      <w:r>
        <w:rPr>
          <w:color w:val="232323"/>
          <w:spacing w:val="-13"/>
          <w:w w:val="85"/>
        </w:rPr>
        <w:t xml:space="preserve"> </w:t>
      </w:r>
      <w:r>
        <w:rPr>
          <w:color w:val="232323"/>
          <w:w w:val="85"/>
        </w:rPr>
        <w:t>gré</w:t>
      </w:r>
      <w:r>
        <w:rPr>
          <w:color w:val="232323"/>
          <w:spacing w:val="-10"/>
          <w:w w:val="85"/>
        </w:rPr>
        <w:t xml:space="preserve"> </w:t>
      </w:r>
      <w:r>
        <w:rPr>
          <w:color w:val="232323"/>
          <w:w w:val="85"/>
        </w:rPr>
        <w:t>ou,</w:t>
      </w:r>
      <w:r>
        <w:rPr>
          <w:color w:val="232323"/>
          <w:spacing w:val="-10"/>
          <w:w w:val="85"/>
        </w:rPr>
        <w:t xml:space="preserve"> </w:t>
      </w:r>
      <w:r>
        <w:rPr>
          <w:color w:val="232323"/>
          <w:w w:val="85"/>
        </w:rPr>
        <w:t>à</w:t>
      </w:r>
      <w:r>
        <w:rPr>
          <w:color w:val="232323"/>
          <w:spacing w:val="-13"/>
          <w:w w:val="85"/>
        </w:rPr>
        <w:t xml:space="preserve"> </w:t>
      </w:r>
      <w:r>
        <w:rPr>
          <w:color w:val="232323"/>
          <w:w w:val="85"/>
        </w:rPr>
        <w:t>défaut,</w:t>
      </w:r>
      <w:r>
        <w:rPr>
          <w:color w:val="232323"/>
          <w:spacing w:val="-2"/>
          <w:w w:val="85"/>
        </w:rPr>
        <w:t xml:space="preserve"> </w:t>
      </w:r>
      <w:r>
        <w:rPr>
          <w:color w:val="232323"/>
          <w:w w:val="85"/>
        </w:rPr>
        <w:t>par</w:t>
      </w:r>
      <w:r>
        <w:rPr>
          <w:color w:val="232323"/>
          <w:spacing w:val="-14"/>
          <w:w w:val="85"/>
        </w:rPr>
        <w:t xml:space="preserve"> </w:t>
      </w:r>
      <w:r>
        <w:rPr>
          <w:color w:val="232323"/>
          <w:w w:val="85"/>
        </w:rPr>
        <w:t>une</w:t>
      </w:r>
      <w:r>
        <w:rPr>
          <w:color w:val="232323"/>
          <w:spacing w:val="-14"/>
          <w:w w:val="85"/>
        </w:rPr>
        <w:t xml:space="preserve"> </w:t>
      </w:r>
      <w:r>
        <w:rPr>
          <w:color w:val="232323"/>
          <w:w w:val="85"/>
        </w:rPr>
        <w:t>expertise</w:t>
      </w:r>
      <w:r>
        <w:rPr>
          <w:color w:val="232323"/>
          <w:spacing w:val="-4"/>
          <w:w w:val="85"/>
        </w:rPr>
        <w:t xml:space="preserve"> </w:t>
      </w:r>
      <w:r>
        <w:rPr>
          <w:color w:val="232323"/>
          <w:w w:val="85"/>
        </w:rPr>
        <w:t>amiable.</w:t>
      </w:r>
      <w:r>
        <w:rPr>
          <w:color w:val="232323"/>
          <w:spacing w:val="-2"/>
          <w:w w:val="85"/>
        </w:rPr>
        <w:t xml:space="preserve"> </w:t>
      </w:r>
      <w:r>
        <w:rPr>
          <w:color w:val="232323"/>
          <w:w w:val="85"/>
        </w:rPr>
        <w:t>L'association</w:t>
      </w:r>
      <w:r>
        <w:rPr>
          <w:color w:val="232323"/>
          <w:spacing w:val="-2"/>
          <w:w w:val="85"/>
        </w:rPr>
        <w:t xml:space="preserve"> </w:t>
      </w:r>
      <w:r>
        <w:rPr>
          <w:color w:val="232323"/>
          <w:w w:val="85"/>
        </w:rPr>
        <w:t>peut</w:t>
      </w:r>
      <w:r>
        <w:rPr>
          <w:color w:val="232323"/>
          <w:spacing w:val="-13"/>
          <w:w w:val="85"/>
        </w:rPr>
        <w:t xml:space="preserve"> </w:t>
      </w:r>
      <w:r>
        <w:rPr>
          <w:color w:val="232323"/>
          <w:w w:val="85"/>
        </w:rPr>
        <w:t>se faire</w:t>
      </w:r>
      <w:r>
        <w:rPr>
          <w:color w:val="232323"/>
          <w:spacing w:val="-14"/>
          <w:w w:val="85"/>
        </w:rPr>
        <w:t xml:space="preserve"> </w:t>
      </w:r>
      <w:r>
        <w:rPr>
          <w:color w:val="232323"/>
          <w:w w:val="85"/>
        </w:rPr>
        <w:t>assister</w:t>
      </w:r>
      <w:r>
        <w:rPr>
          <w:color w:val="232323"/>
          <w:spacing w:val="-10"/>
          <w:w w:val="85"/>
        </w:rPr>
        <w:t xml:space="preserve"> </w:t>
      </w:r>
      <w:r>
        <w:rPr>
          <w:color w:val="232323"/>
          <w:w w:val="85"/>
        </w:rPr>
        <w:t>par</w:t>
      </w:r>
      <w:r>
        <w:rPr>
          <w:color w:val="232323"/>
          <w:spacing w:val="-20"/>
          <w:w w:val="85"/>
        </w:rPr>
        <w:t xml:space="preserve"> </w:t>
      </w:r>
      <w:r>
        <w:rPr>
          <w:color w:val="232323"/>
          <w:w w:val="85"/>
        </w:rPr>
        <w:t>un</w:t>
      </w:r>
      <w:r>
        <w:rPr>
          <w:color w:val="232323"/>
          <w:spacing w:val="-23"/>
          <w:w w:val="85"/>
        </w:rPr>
        <w:t xml:space="preserve"> </w:t>
      </w:r>
      <w:r>
        <w:rPr>
          <w:color w:val="232323"/>
          <w:w w:val="85"/>
        </w:rPr>
        <w:t>expert</w:t>
      </w:r>
      <w:r>
        <w:rPr>
          <w:color w:val="232323"/>
          <w:spacing w:val="-17"/>
          <w:w w:val="85"/>
        </w:rPr>
        <w:t xml:space="preserve"> </w:t>
      </w:r>
      <w:r>
        <w:rPr>
          <w:color w:val="232323"/>
          <w:w w:val="85"/>
        </w:rPr>
        <w:t>dont</w:t>
      </w:r>
      <w:r>
        <w:rPr>
          <w:color w:val="232323"/>
          <w:spacing w:val="-22"/>
          <w:w w:val="85"/>
        </w:rPr>
        <w:t xml:space="preserve"> </w:t>
      </w:r>
      <w:r>
        <w:rPr>
          <w:color w:val="232323"/>
          <w:w w:val="85"/>
        </w:rPr>
        <w:t>elle</w:t>
      </w:r>
      <w:r>
        <w:rPr>
          <w:color w:val="232323"/>
          <w:spacing w:val="-20"/>
          <w:w w:val="85"/>
        </w:rPr>
        <w:t xml:space="preserve"> </w:t>
      </w:r>
      <w:r>
        <w:rPr>
          <w:color w:val="232323"/>
          <w:w w:val="85"/>
        </w:rPr>
        <w:t>paie</w:t>
      </w:r>
      <w:r>
        <w:rPr>
          <w:color w:val="232323"/>
          <w:spacing w:val="-19"/>
          <w:w w:val="85"/>
        </w:rPr>
        <w:t xml:space="preserve"> </w:t>
      </w:r>
      <w:r>
        <w:rPr>
          <w:color w:val="232323"/>
          <w:w w:val="85"/>
        </w:rPr>
        <w:t>les</w:t>
      </w:r>
      <w:r>
        <w:rPr>
          <w:color w:val="232323"/>
          <w:spacing w:val="-22"/>
          <w:w w:val="85"/>
        </w:rPr>
        <w:t xml:space="preserve"> </w:t>
      </w:r>
      <w:r>
        <w:rPr>
          <w:color w:val="232323"/>
          <w:w w:val="85"/>
        </w:rPr>
        <w:t>frais</w:t>
      </w:r>
      <w:r>
        <w:rPr>
          <w:color w:val="232323"/>
          <w:spacing w:val="-15"/>
          <w:w w:val="85"/>
        </w:rPr>
        <w:t xml:space="preserve"> </w:t>
      </w:r>
      <w:r>
        <w:rPr>
          <w:color w:val="232323"/>
          <w:w w:val="85"/>
        </w:rPr>
        <w:t>et</w:t>
      </w:r>
      <w:r>
        <w:rPr>
          <w:color w:val="232323"/>
          <w:spacing w:val="-19"/>
          <w:w w:val="85"/>
        </w:rPr>
        <w:t xml:space="preserve"> </w:t>
      </w:r>
      <w:r>
        <w:rPr>
          <w:color w:val="232323"/>
          <w:w w:val="85"/>
        </w:rPr>
        <w:t>honoraires.</w:t>
      </w:r>
      <w:r>
        <w:rPr>
          <w:color w:val="232323"/>
          <w:spacing w:val="-11"/>
          <w:w w:val="85"/>
        </w:rPr>
        <w:t xml:space="preserve"> </w:t>
      </w:r>
      <w:r>
        <w:rPr>
          <w:color w:val="232323"/>
          <w:w w:val="85"/>
        </w:rPr>
        <w:t>Si</w:t>
      </w:r>
      <w:r>
        <w:rPr>
          <w:color w:val="232323"/>
          <w:spacing w:val="-16"/>
          <w:w w:val="85"/>
        </w:rPr>
        <w:t xml:space="preserve"> </w:t>
      </w:r>
      <w:r>
        <w:rPr>
          <w:color w:val="232323"/>
          <w:w w:val="85"/>
        </w:rPr>
        <w:t>l'expert</w:t>
      </w:r>
      <w:r>
        <w:rPr>
          <w:color w:val="232323"/>
          <w:spacing w:val="-19"/>
          <w:w w:val="85"/>
        </w:rPr>
        <w:t xml:space="preserve"> </w:t>
      </w:r>
      <w:r>
        <w:rPr>
          <w:color w:val="232323"/>
          <w:w w:val="85"/>
        </w:rPr>
        <w:t>de</w:t>
      </w:r>
      <w:r>
        <w:rPr>
          <w:color w:val="232323"/>
          <w:spacing w:val="-18"/>
          <w:w w:val="85"/>
        </w:rPr>
        <w:t xml:space="preserve"> </w:t>
      </w:r>
      <w:r>
        <w:rPr>
          <w:color w:val="232323"/>
          <w:w w:val="85"/>
        </w:rPr>
        <w:t>SMACL</w:t>
      </w:r>
      <w:r>
        <w:rPr>
          <w:color w:val="232323"/>
          <w:spacing w:val="-18"/>
          <w:w w:val="85"/>
        </w:rPr>
        <w:t xml:space="preserve"> </w:t>
      </w:r>
      <w:r>
        <w:rPr>
          <w:color w:val="232323"/>
          <w:w w:val="85"/>
        </w:rPr>
        <w:t>Assurances</w:t>
      </w:r>
      <w:r>
        <w:rPr>
          <w:color w:val="232323"/>
          <w:spacing w:val="-6"/>
          <w:w w:val="85"/>
        </w:rPr>
        <w:t xml:space="preserve"> </w:t>
      </w:r>
      <w:r>
        <w:rPr>
          <w:color w:val="232323"/>
          <w:w w:val="85"/>
        </w:rPr>
        <w:t>et</w:t>
      </w:r>
      <w:r>
        <w:rPr>
          <w:color w:val="232323"/>
          <w:spacing w:val="-22"/>
          <w:w w:val="85"/>
        </w:rPr>
        <w:t xml:space="preserve"> </w:t>
      </w:r>
      <w:r>
        <w:rPr>
          <w:color w:val="232323"/>
          <w:w w:val="85"/>
        </w:rPr>
        <w:t>celui</w:t>
      </w:r>
      <w:r>
        <w:rPr>
          <w:color w:val="232323"/>
          <w:spacing w:val="-22"/>
          <w:w w:val="85"/>
        </w:rPr>
        <w:t xml:space="preserve"> </w:t>
      </w:r>
      <w:r>
        <w:rPr>
          <w:color w:val="232323"/>
          <w:w w:val="85"/>
        </w:rPr>
        <w:t>de</w:t>
      </w:r>
      <w:r>
        <w:rPr>
          <w:color w:val="232323"/>
          <w:spacing w:val="-15"/>
          <w:w w:val="85"/>
        </w:rPr>
        <w:t xml:space="preserve"> </w:t>
      </w:r>
      <w:r>
        <w:rPr>
          <w:color w:val="232323"/>
          <w:w w:val="85"/>
        </w:rPr>
        <w:t>l'association</w:t>
      </w:r>
      <w:r>
        <w:rPr>
          <w:color w:val="232323"/>
          <w:spacing w:val="-10"/>
          <w:w w:val="85"/>
        </w:rPr>
        <w:t xml:space="preserve"> </w:t>
      </w:r>
      <w:r>
        <w:rPr>
          <w:color w:val="232323"/>
          <w:w w:val="85"/>
        </w:rPr>
        <w:t>ne</w:t>
      </w:r>
      <w:r>
        <w:rPr>
          <w:color w:val="232323"/>
          <w:spacing w:val="-21"/>
          <w:w w:val="85"/>
        </w:rPr>
        <w:t xml:space="preserve"> </w:t>
      </w:r>
      <w:r>
        <w:rPr>
          <w:color w:val="232323"/>
          <w:w w:val="85"/>
        </w:rPr>
        <w:t>sont</w:t>
      </w:r>
      <w:r>
        <w:rPr>
          <w:color w:val="232323"/>
          <w:spacing w:val="-14"/>
          <w:w w:val="85"/>
        </w:rPr>
        <w:t xml:space="preserve"> </w:t>
      </w:r>
      <w:r>
        <w:rPr>
          <w:color w:val="232323"/>
          <w:w w:val="85"/>
        </w:rPr>
        <w:t>pas</w:t>
      </w:r>
      <w:r>
        <w:rPr>
          <w:color w:val="232323"/>
          <w:spacing w:val="-22"/>
          <w:w w:val="85"/>
        </w:rPr>
        <w:t xml:space="preserve"> </w:t>
      </w:r>
      <w:r>
        <w:rPr>
          <w:color w:val="232323"/>
          <w:w w:val="85"/>
        </w:rPr>
        <w:t>d'accord, ils</w:t>
      </w:r>
      <w:r>
        <w:rPr>
          <w:color w:val="232323"/>
          <w:spacing w:val="-14"/>
          <w:w w:val="85"/>
        </w:rPr>
        <w:t xml:space="preserve"> </w:t>
      </w:r>
      <w:r>
        <w:rPr>
          <w:color w:val="232323"/>
          <w:w w:val="85"/>
        </w:rPr>
        <w:t>s'adjoignent</w:t>
      </w:r>
      <w:r>
        <w:rPr>
          <w:color w:val="232323"/>
          <w:spacing w:val="6"/>
          <w:w w:val="85"/>
        </w:rPr>
        <w:t xml:space="preserve"> </w:t>
      </w:r>
      <w:r>
        <w:rPr>
          <w:color w:val="232323"/>
          <w:w w:val="85"/>
        </w:rPr>
        <w:t>un</w:t>
      </w:r>
      <w:r>
        <w:rPr>
          <w:color w:val="232323"/>
          <w:spacing w:val="-10"/>
          <w:w w:val="85"/>
        </w:rPr>
        <w:t xml:space="preserve"> </w:t>
      </w:r>
      <w:r>
        <w:rPr>
          <w:color w:val="232323"/>
          <w:w w:val="85"/>
        </w:rPr>
        <w:t>troisième</w:t>
      </w:r>
      <w:r>
        <w:rPr>
          <w:color w:val="232323"/>
          <w:spacing w:val="-2"/>
          <w:w w:val="85"/>
        </w:rPr>
        <w:t xml:space="preserve"> </w:t>
      </w:r>
      <w:r>
        <w:rPr>
          <w:color w:val="232323"/>
          <w:w w:val="85"/>
        </w:rPr>
        <w:t>expert</w:t>
      </w:r>
      <w:r>
        <w:rPr>
          <w:color w:val="232323"/>
          <w:spacing w:val="-11"/>
          <w:w w:val="85"/>
        </w:rPr>
        <w:t xml:space="preserve"> </w:t>
      </w:r>
      <w:r>
        <w:rPr>
          <w:color w:val="232323"/>
          <w:w w:val="85"/>
        </w:rPr>
        <w:t>et</w:t>
      </w:r>
      <w:r>
        <w:rPr>
          <w:color w:val="232323"/>
          <w:spacing w:val="-15"/>
          <w:w w:val="85"/>
        </w:rPr>
        <w:t xml:space="preserve"> </w:t>
      </w:r>
      <w:r>
        <w:rPr>
          <w:color w:val="232323"/>
          <w:w w:val="85"/>
        </w:rPr>
        <w:t>tous</w:t>
      </w:r>
      <w:r>
        <w:rPr>
          <w:color w:val="232323"/>
          <w:spacing w:val="-10"/>
          <w:w w:val="85"/>
        </w:rPr>
        <w:t xml:space="preserve"> </w:t>
      </w:r>
      <w:r>
        <w:rPr>
          <w:color w:val="232323"/>
          <w:w w:val="85"/>
        </w:rPr>
        <w:t>trois</w:t>
      </w:r>
      <w:r>
        <w:rPr>
          <w:color w:val="232323"/>
          <w:spacing w:val="-7"/>
          <w:w w:val="85"/>
        </w:rPr>
        <w:t xml:space="preserve"> </w:t>
      </w:r>
      <w:r>
        <w:rPr>
          <w:color w:val="232323"/>
          <w:w w:val="85"/>
        </w:rPr>
        <w:t>opèrent</w:t>
      </w:r>
      <w:r>
        <w:rPr>
          <w:color w:val="232323"/>
          <w:spacing w:val="-9"/>
          <w:w w:val="85"/>
        </w:rPr>
        <w:t xml:space="preserve"> </w:t>
      </w:r>
      <w:r>
        <w:rPr>
          <w:color w:val="232323"/>
          <w:w w:val="85"/>
        </w:rPr>
        <w:t>en</w:t>
      </w:r>
      <w:r>
        <w:rPr>
          <w:color w:val="232323"/>
          <w:spacing w:val="-12"/>
          <w:w w:val="85"/>
        </w:rPr>
        <w:t xml:space="preserve"> </w:t>
      </w:r>
      <w:r>
        <w:rPr>
          <w:color w:val="232323"/>
          <w:w w:val="85"/>
        </w:rPr>
        <w:t>commun</w:t>
      </w:r>
      <w:r>
        <w:rPr>
          <w:color w:val="232323"/>
          <w:spacing w:val="-6"/>
          <w:w w:val="85"/>
        </w:rPr>
        <w:t xml:space="preserve"> </w:t>
      </w:r>
      <w:r>
        <w:rPr>
          <w:color w:val="232323"/>
          <w:w w:val="85"/>
        </w:rPr>
        <w:t>à</w:t>
      </w:r>
      <w:r>
        <w:rPr>
          <w:color w:val="232323"/>
          <w:spacing w:val="-13"/>
          <w:w w:val="85"/>
        </w:rPr>
        <w:t xml:space="preserve"> </w:t>
      </w:r>
      <w:r>
        <w:rPr>
          <w:color w:val="232323"/>
          <w:w w:val="85"/>
        </w:rPr>
        <w:t>la</w:t>
      </w:r>
      <w:r>
        <w:rPr>
          <w:color w:val="232323"/>
          <w:spacing w:val="-15"/>
          <w:w w:val="85"/>
        </w:rPr>
        <w:t xml:space="preserve"> </w:t>
      </w:r>
      <w:r>
        <w:rPr>
          <w:color w:val="232323"/>
          <w:w w:val="85"/>
        </w:rPr>
        <w:t>majorité</w:t>
      </w:r>
      <w:r>
        <w:rPr>
          <w:color w:val="232323"/>
          <w:spacing w:val="-12"/>
          <w:w w:val="85"/>
        </w:rPr>
        <w:t xml:space="preserve"> </w:t>
      </w:r>
      <w:r>
        <w:rPr>
          <w:color w:val="232323"/>
          <w:w w:val="85"/>
        </w:rPr>
        <w:t>des</w:t>
      </w:r>
      <w:r>
        <w:rPr>
          <w:color w:val="232323"/>
          <w:spacing w:val="-8"/>
          <w:w w:val="85"/>
        </w:rPr>
        <w:t xml:space="preserve"> </w:t>
      </w:r>
      <w:r>
        <w:rPr>
          <w:color w:val="232323"/>
          <w:w w:val="85"/>
        </w:rPr>
        <w:t>voix.</w:t>
      </w:r>
      <w:r>
        <w:rPr>
          <w:color w:val="232323"/>
          <w:spacing w:val="-1"/>
          <w:w w:val="85"/>
        </w:rPr>
        <w:t xml:space="preserve"> </w:t>
      </w:r>
      <w:r>
        <w:rPr>
          <w:color w:val="232323"/>
          <w:w w:val="85"/>
        </w:rPr>
        <w:t>Faute</w:t>
      </w:r>
      <w:r>
        <w:rPr>
          <w:color w:val="232323"/>
          <w:spacing w:val="-12"/>
          <w:w w:val="85"/>
        </w:rPr>
        <w:t xml:space="preserve"> </w:t>
      </w:r>
      <w:r>
        <w:rPr>
          <w:color w:val="232323"/>
          <w:w w:val="85"/>
        </w:rPr>
        <w:t>par</w:t>
      </w:r>
      <w:r>
        <w:rPr>
          <w:color w:val="232323"/>
          <w:spacing w:val="-11"/>
          <w:w w:val="85"/>
        </w:rPr>
        <w:t xml:space="preserve"> </w:t>
      </w:r>
      <w:r>
        <w:rPr>
          <w:color w:val="232323"/>
          <w:w w:val="85"/>
        </w:rPr>
        <w:t>l'une</w:t>
      </w:r>
      <w:r>
        <w:rPr>
          <w:color w:val="232323"/>
          <w:spacing w:val="-12"/>
          <w:w w:val="85"/>
        </w:rPr>
        <w:t xml:space="preserve"> </w:t>
      </w:r>
      <w:r>
        <w:rPr>
          <w:color w:val="232323"/>
          <w:w w:val="85"/>
        </w:rPr>
        <w:t>des</w:t>
      </w:r>
      <w:r>
        <w:rPr>
          <w:color w:val="232323"/>
          <w:spacing w:val="-7"/>
          <w:w w:val="85"/>
        </w:rPr>
        <w:t xml:space="preserve"> </w:t>
      </w:r>
      <w:r>
        <w:rPr>
          <w:color w:val="232323"/>
          <w:w w:val="85"/>
        </w:rPr>
        <w:t>parties</w:t>
      </w:r>
      <w:r>
        <w:rPr>
          <w:color w:val="232323"/>
          <w:spacing w:val="-8"/>
          <w:w w:val="85"/>
        </w:rPr>
        <w:t xml:space="preserve"> </w:t>
      </w:r>
      <w:r>
        <w:rPr>
          <w:color w:val="232323"/>
          <w:w w:val="85"/>
        </w:rPr>
        <w:t>de</w:t>
      </w:r>
      <w:r>
        <w:rPr>
          <w:color w:val="232323"/>
          <w:spacing w:val="-12"/>
          <w:w w:val="85"/>
        </w:rPr>
        <w:t xml:space="preserve"> </w:t>
      </w:r>
      <w:r>
        <w:rPr>
          <w:color w:val="232323"/>
          <w:w w:val="85"/>
        </w:rPr>
        <w:t>nommer</w:t>
      </w:r>
      <w:r>
        <w:rPr>
          <w:color w:val="232323"/>
          <w:spacing w:val="-7"/>
          <w:w w:val="85"/>
        </w:rPr>
        <w:t xml:space="preserve"> </w:t>
      </w:r>
      <w:r>
        <w:rPr>
          <w:color w:val="232323"/>
          <w:w w:val="85"/>
        </w:rPr>
        <w:t>son</w:t>
      </w:r>
      <w:r>
        <w:rPr>
          <w:color w:val="232323"/>
          <w:spacing w:val="-5"/>
          <w:w w:val="85"/>
        </w:rPr>
        <w:t xml:space="preserve"> </w:t>
      </w:r>
      <w:r>
        <w:rPr>
          <w:color w:val="232323"/>
          <w:w w:val="85"/>
        </w:rPr>
        <w:t>expert, ou</w:t>
      </w:r>
      <w:r>
        <w:rPr>
          <w:color w:val="232323"/>
          <w:spacing w:val="-10"/>
          <w:w w:val="85"/>
        </w:rPr>
        <w:t xml:space="preserve"> </w:t>
      </w:r>
      <w:r>
        <w:rPr>
          <w:color w:val="232323"/>
          <w:w w:val="85"/>
        </w:rPr>
        <w:t>par</w:t>
      </w:r>
      <w:r>
        <w:rPr>
          <w:color w:val="232323"/>
          <w:spacing w:val="-10"/>
          <w:w w:val="85"/>
        </w:rPr>
        <w:t xml:space="preserve"> </w:t>
      </w:r>
      <w:r>
        <w:rPr>
          <w:color w:val="232323"/>
          <w:w w:val="85"/>
        </w:rPr>
        <w:t>les</w:t>
      </w:r>
      <w:r>
        <w:rPr>
          <w:color w:val="232323"/>
          <w:spacing w:val="-15"/>
          <w:w w:val="85"/>
        </w:rPr>
        <w:t xml:space="preserve"> </w:t>
      </w:r>
      <w:r>
        <w:rPr>
          <w:color w:val="232323"/>
          <w:w w:val="85"/>
        </w:rPr>
        <w:t>deux</w:t>
      </w:r>
      <w:r>
        <w:rPr>
          <w:color w:val="232323"/>
          <w:spacing w:val="-7"/>
          <w:w w:val="85"/>
        </w:rPr>
        <w:t xml:space="preserve"> </w:t>
      </w:r>
      <w:r>
        <w:rPr>
          <w:color w:val="232323"/>
          <w:w w:val="85"/>
        </w:rPr>
        <w:t>experts</w:t>
      </w:r>
      <w:r>
        <w:rPr>
          <w:color w:val="232323"/>
          <w:spacing w:val="-8"/>
          <w:w w:val="85"/>
        </w:rPr>
        <w:t xml:space="preserve"> </w:t>
      </w:r>
      <w:r>
        <w:rPr>
          <w:color w:val="232323"/>
          <w:w w:val="85"/>
        </w:rPr>
        <w:t>de</w:t>
      </w:r>
      <w:r>
        <w:rPr>
          <w:color w:val="232323"/>
          <w:spacing w:val="-13"/>
          <w:w w:val="85"/>
        </w:rPr>
        <w:t xml:space="preserve"> </w:t>
      </w:r>
      <w:r>
        <w:rPr>
          <w:color w:val="232323"/>
          <w:w w:val="85"/>
        </w:rPr>
        <w:t>s'entendre</w:t>
      </w:r>
      <w:r>
        <w:rPr>
          <w:color w:val="232323"/>
          <w:spacing w:val="-1"/>
          <w:w w:val="85"/>
        </w:rPr>
        <w:t xml:space="preserve"> </w:t>
      </w:r>
      <w:r>
        <w:rPr>
          <w:color w:val="232323"/>
          <w:w w:val="85"/>
        </w:rPr>
        <w:t>sur</w:t>
      </w:r>
      <w:r>
        <w:rPr>
          <w:color w:val="232323"/>
          <w:spacing w:val="-6"/>
          <w:w w:val="85"/>
        </w:rPr>
        <w:t xml:space="preserve"> </w:t>
      </w:r>
      <w:r>
        <w:rPr>
          <w:color w:val="232323"/>
          <w:w w:val="85"/>
        </w:rPr>
        <w:t>le</w:t>
      </w:r>
      <w:r>
        <w:rPr>
          <w:color w:val="232323"/>
          <w:spacing w:val="-17"/>
          <w:w w:val="85"/>
        </w:rPr>
        <w:t xml:space="preserve"> </w:t>
      </w:r>
      <w:r>
        <w:rPr>
          <w:color w:val="232323"/>
          <w:w w:val="85"/>
        </w:rPr>
        <w:t>choix</w:t>
      </w:r>
      <w:r>
        <w:rPr>
          <w:color w:val="232323"/>
          <w:spacing w:val="-12"/>
          <w:w w:val="85"/>
        </w:rPr>
        <w:t xml:space="preserve"> </w:t>
      </w:r>
      <w:r>
        <w:rPr>
          <w:color w:val="232323"/>
          <w:w w:val="85"/>
        </w:rPr>
        <w:t>du</w:t>
      </w:r>
      <w:r>
        <w:rPr>
          <w:color w:val="232323"/>
          <w:spacing w:val="-13"/>
          <w:w w:val="85"/>
        </w:rPr>
        <w:t xml:space="preserve"> </w:t>
      </w:r>
      <w:r>
        <w:rPr>
          <w:color w:val="232323"/>
          <w:w w:val="85"/>
        </w:rPr>
        <w:t>troisième,</w:t>
      </w:r>
      <w:r>
        <w:rPr>
          <w:color w:val="232323"/>
          <w:spacing w:val="-3"/>
          <w:w w:val="85"/>
        </w:rPr>
        <w:t xml:space="preserve"> </w:t>
      </w:r>
      <w:r>
        <w:rPr>
          <w:color w:val="232323"/>
          <w:w w:val="85"/>
        </w:rPr>
        <w:t>la</w:t>
      </w:r>
      <w:r>
        <w:rPr>
          <w:color w:val="232323"/>
          <w:spacing w:val="-21"/>
          <w:w w:val="85"/>
        </w:rPr>
        <w:t xml:space="preserve"> </w:t>
      </w:r>
      <w:r>
        <w:rPr>
          <w:color w:val="232323"/>
          <w:w w:val="85"/>
        </w:rPr>
        <w:t>désignation</w:t>
      </w:r>
      <w:r>
        <w:rPr>
          <w:color w:val="232323"/>
          <w:spacing w:val="-1"/>
          <w:w w:val="85"/>
        </w:rPr>
        <w:t xml:space="preserve"> </w:t>
      </w:r>
      <w:r>
        <w:rPr>
          <w:color w:val="232323"/>
          <w:w w:val="85"/>
        </w:rPr>
        <w:t>est</w:t>
      </w:r>
      <w:r>
        <w:rPr>
          <w:color w:val="232323"/>
          <w:spacing w:val="-15"/>
          <w:w w:val="85"/>
        </w:rPr>
        <w:t xml:space="preserve"> </w:t>
      </w:r>
      <w:r>
        <w:rPr>
          <w:color w:val="232323"/>
          <w:w w:val="85"/>
        </w:rPr>
        <w:t>effectuée</w:t>
      </w:r>
      <w:r>
        <w:rPr>
          <w:color w:val="232323"/>
          <w:spacing w:val="-2"/>
          <w:w w:val="85"/>
        </w:rPr>
        <w:t xml:space="preserve"> </w:t>
      </w:r>
      <w:r>
        <w:rPr>
          <w:color w:val="232323"/>
          <w:w w:val="85"/>
        </w:rPr>
        <w:t>par</w:t>
      </w:r>
      <w:r>
        <w:rPr>
          <w:color w:val="232323"/>
          <w:spacing w:val="-10"/>
          <w:w w:val="85"/>
        </w:rPr>
        <w:t xml:space="preserve"> </w:t>
      </w:r>
      <w:r>
        <w:rPr>
          <w:color w:val="232323"/>
          <w:w w:val="85"/>
        </w:rPr>
        <w:t>le</w:t>
      </w:r>
      <w:r>
        <w:rPr>
          <w:color w:val="232323"/>
          <w:spacing w:val="-17"/>
          <w:w w:val="85"/>
        </w:rPr>
        <w:t xml:space="preserve"> </w:t>
      </w:r>
      <w:r>
        <w:rPr>
          <w:color w:val="232323"/>
          <w:w w:val="85"/>
        </w:rPr>
        <w:t>président</w:t>
      </w:r>
      <w:r>
        <w:rPr>
          <w:color w:val="232323"/>
          <w:spacing w:val="-10"/>
          <w:w w:val="85"/>
        </w:rPr>
        <w:t xml:space="preserve"> </w:t>
      </w:r>
      <w:r>
        <w:rPr>
          <w:color w:val="232323"/>
          <w:w w:val="85"/>
        </w:rPr>
        <w:t>du</w:t>
      </w:r>
      <w:r>
        <w:rPr>
          <w:color w:val="232323"/>
          <w:spacing w:val="-13"/>
          <w:w w:val="85"/>
        </w:rPr>
        <w:t xml:space="preserve"> </w:t>
      </w:r>
      <w:r>
        <w:rPr>
          <w:color w:val="232323"/>
          <w:w w:val="85"/>
        </w:rPr>
        <w:t>tribunal</w:t>
      </w:r>
      <w:r>
        <w:rPr>
          <w:color w:val="232323"/>
          <w:spacing w:val="-8"/>
          <w:w w:val="85"/>
        </w:rPr>
        <w:t xml:space="preserve"> </w:t>
      </w:r>
      <w:r>
        <w:rPr>
          <w:color w:val="232323"/>
          <w:w w:val="85"/>
        </w:rPr>
        <w:t>de</w:t>
      </w:r>
      <w:r>
        <w:rPr>
          <w:color w:val="232323"/>
          <w:spacing w:val="-16"/>
          <w:w w:val="85"/>
        </w:rPr>
        <w:t xml:space="preserve"> </w:t>
      </w:r>
      <w:r>
        <w:rPr>
          <w:color w:val="232323"/>
          <w:w w:val="85"/>
        </w:rPr>
        <w:t>grande</w:t>
      </w:r>
      <w:r>
        <w:rPr>
          <w:color w:val="232323"/>
          <w:spacing w:val="-8"/>
          <w:w w:val="85"/>
        </w:rPr>
        <w:t xml:space="preserve"> </w:t>
      </w:r>
      <w:r>
        <w:rPr>
          <w:color w:val="232323"/>
          <w:w w:val="85"/>
        </w:rPr>
        <w:t>instance</w:t>
      </w:r>
      <w:r>
        <w:rPr>
          <w:color w:val="232323"/>
          <w:spacing w:val="-13"/>
          <w:w w:val="85"/>
        </w:rPr>
        <w:t xml:space="preserve"> </w:t>
      </w:r>
      <w:r>
        <w:rPr>
          <w:color w:val="232323"/>
          <w:w w:val="85"/>
        </w:rPr>
        <w:t>du lieu</w:t>
      </w:r>
      <w:r>
        <w:rPr>
          <w:color w:val="232323"/>
          <w:spacing w:val="-23"/>
          <w:w w:val="85"/>
        </w:rPr>
        <w:t xml:space="preserve"> </w:t>
      </w:r>
      <w:r>
        <w:rPr>
          <w:color w:val="232323"/>
          <w:w w:val="85"/>
        </w:rPr>
        <w:t>où</w:t>
      </w:r>
      <w:r>
        <w:rPr>
          <w:color w:val="232323"/>
          <w:spacing w:val="-20"/>
          <w:w w:val="85"/>
        </w:rPr>
        <w:t xml:space="preserve"> </w:t>
      </w:r>
      <w:r>
        <w:rPr>
          <w:color w:val="232323"/>
          <w:w w:val="85"/>
        </w:rPr>
        <w:t>le</w:t>
      </w:r>
      <w:r>
        <w:rPr>
          <w:color w:val="232323"/>
          <w:spacing w:val="-24"/>
          <w:w w:val="85"/>
        </w:rPr>
        <w:t xml:space="preserve"> </w:t>
      </w:r>
      <w:r>
        <w:rPr>
          <w:color w:val="232323"/>
          <w:w w:val="85"/>
        </w:rPr>
        <w:t>sinistre</w:t>
      </w:r>
      <w:r>
        <w:rPr>
          <w:color w:val="232323"/>
          <w:spacing w:val="-19"/>
          <w:w w:val="85"/>
        </w:rPr>
        <w:t xml:space="preserve"> </w:t>
      </w:r>
      <w:r>
        <w:rPr>
          <w:color w:val="232323"/>
          <w:w w:val="85"/>
        </w:rPr>
        <w:t>s'est</w:t>
      </w:r>
      <w:r>
        <w:rPr>
          <w:color w:val="232323"/>
          <w:spacing w:val="-20"/>
          <w:w w:val="85"/>
        </w:rPr>
        <w:t xml:space="preserve"> </w:t>
      </w:r>
      <w:r>
        <w:rPr>
          <w:color w:val="232323"/>
          <w:w w:val="85"/>
        </w:rPr>
        <w:t>produit.</w:t>
      </w:r>
    </w:p>
    <w:p w:rsidR="00000000" w:rsidRDefault="00070610">
      <w:pPr>
        <w:pStyle w:val="Corpsdetexte"/>
        <w:kinsoku w:val="0"/>
        <w:overflowPunct w:val="0"/>
        <w:spacing w:before="4"/>
        <w:ind w:left="119"/>
        <w:jc w:val="both"/>
        <w:rPr>
          <w:color w:val="4B4B4B"/>
          <w:w w:val="85"/>
        </w:rPr>
      </w:pPr>
      <w:r>
        <w:rPr>
          <w:color w:val="232323"/>
          <w:w w:val="85"/>
        </w:rPr>
        <w:t>Les frais et honoraires de ce troisième expert sont supportés à 50% par chaque partie</w:t>
      </w:r>
      <w:r>
        <w:rPr>
          <w:color w:val="4B4B4B"/>
          <w:w w:val="85"/>
        </w:rPr>
        <w:t>.</w:t>
      </w:r>
    </w:p>
    <w:p w:rsidR="00000000" w:rsidRDefault="00070610">
      <w:pPr>
        <w:pStyle w:val="Corpsdetexte"/>
        <w:kinsoku w:val="0"/>
        <w:overflowPunct w:val="0"/>
        <w:spacing w:before="10"/>
        <w:rPr>
          <w:sz w:val="19"/>
          <w:szCs w:val="19"/>
        </w:rPr>
      </w:pPr>
    </w:p>
    <w:p w:rsidR="00000000" w:rsidRDefault="00070610">
      <w:pPr>
        <w:pStyle w:val="Paragraphedeliste"/>
        <w:numPr>
          <w:ilvl w:val="1"/>
          <w:numId w:val="4"/>
        </w:numPr>
        <w:tabs>
          <w:tab w:val="left" w:pos="434"/>
        </w:tabs>
        <w:kinsoku w:val="0"/>
        <w:overflowPunct w:val="0"/>
        <w:ind w:left="433" w:hanging="319"/>
        <w:jc w:val="both"/>
        <w:rPr>
          <w:color w:val="232323"/>
          <w:w w:val="80"/>
          <w:sz w:val="20"/>
          <w:szCs w:val="20"/>
        </w:rPr>
      </w:pPr>
      <w:r>
        <w:rPr>
          <w:color w:val="232323"/>
          <w:w w:val="80"/>
          <w:sz w:val="20"/>
          <w:szCs w:val="20"/>
        </w:rPr>
        <w:t>• AUTRES</w:t>
      </w:r>
      <w:r>
        <w:rPr>
          <w:color w:val="232323"/>
          <w:spacing w:val="27"/>
          <w:w w:val="80"/>
          <w:sz w:val="20"/>
          <w:szCs w:val="20"/>
        </w:rPr>
        <w:t xml:space="preserve"> </w:t>
      </w:r>
      <w:r>
        <w:rPr>
          <w:color w:val="232323"/>
          <w:w w:val="80"/>
          <w:sz w:val="20"/>
          <w:szCs w:val="20"/>
        </w:rPr>
        <w:t>ASSURANCES</w:t>
      </w:r>
    </w:p>
    <w:p w:rsidR="00000000" w:rsidRDefault="00070610">
      <w:pPr>
        <w:pStyle w:val="Corpsdetexte"/>
        <w:kinsoku w:val="0"/>
        <w:overflowPunct w:val="0"/>
        <w:spacing w:before="12" w:line="224" w:lineRule="exact"/>
        <w:ind w:left="114" w:right="127" w:firstLine="4"/>
        <w:jc w:val="both"/>
        <w:rPr>
          <w:color w:val="232323"/>
          <w:w w:val="80"/>
        </w:rPr>
      </w:pPr>
      <w:r>
        <w:rPr>
          <w:color w:val="232323"/>
          <w:w w:val="85"/>
        </w:rPr>
        <w:t>En</w:t>
      </w:r>
      <w:r>
        <w:rPr>
          <w:color w:val="232323"/>
          <w:spacing w:val="-22"/>
          <w:w w:val="85"/>
        </w:rPr>
        <w:t xml:space="preserve"> </w:t>
      </w:r>
      <w:r>
        <w:rPr>
          <w:color w:val="232323"/>
          <w:w w:val="85"/>
        </w:rPr>
        <w:t>cas</w:t>
      </w:r>
      <w:r>
        <w:rPr>
          <w:color w:val="232323"/>
          <w:spacing w:val="-22"/>
          <w:w w:val="85"/>
        </w:rPr>
        <w:t xml:space="preserve"> </w:t>
      </w:r>
      <w:r>
        <w:rPr>
          <w:color w:val="232323"/>
          <w:w w:val="85"/>
        </w:rPr>
        <w:t>d'événement</w:t>
      </w:r>
      <w:r>
        <w:rPr>
          <w:color w:val="232323"/>
          <w:spacing w:val="-10"/>
          <w:w w:val="85"/>
        </w:rPr>
        <w:t xml:space="preserve"> </w:t>
      </w:r>
      <w:r>
        <w:rPr>
          <w:color w:val="232323"/>
          <w:w w:val="85"/>
        </w:rPr>
        <w:t>mettant</w:t>
      </w:r>
      <w:r>
        <w:rPr>
          <w:color w:val="232323"/>
          <w:spacing w:val="-19"/>
          <w:w w:val="85"/>
        </w:rPr>
        <w:t xml:space="preserve"> </w:t>
      </w:r>
      <w:r>
        <w:rPr>
          <w:color w:val="232323"/>
          <w:w w:val="85"/>
        </w:rPr>
        <w:t>en</w:t>
      </w:r>
      <w:r>
        <w:rPr>
          <w:color w:val="232323"/>
          <w:spacing w:val="-25"/>
          <w:w w:val="85"/>
        </w:rPr>
        <w:t xml:space="preserve"> </w:t>
      </w:r>
      <w:r>
        <w:rPr>
          <w:color w:val="232323"/>
          <w:w w:val="85"/>
        </w:rPr>
        <w:t>jeu</w:t>
      </w:r>
      <w:r>
        <w:rPr>
          <w:color w:val="232323"/>
          <w:spacing w:val="-14"/>
          <w:w w:val="85"/>
        </w:rPr>
        <w:t xml:space="preserve"> </w:t>
      </w:r>
      <w:r>
        <w:rPr>
          <w:color w:val="232323"/>
          <w:w w:val="85"/>
        </w:rPr>
        <w:t>le</w:t>
      </w:r>
      <w:r>
        <w:rPr>
          <w:color w:val="232323"/>
          <w:spacing w:val="-22"/>
          <w:w w:val="85"/>
        </w:rPr>
        <w:t xml:space="preserve"> </w:t>
      </w:r>
      <w:r>
        <w:rPr>
          <w:color w:val="232323"/>
          <w:w w:val="85"/>
        </w:rPr>
        <w:t>présent</w:t>
      </w:r>
      <w:r>
        <w:rPr>
          <w:color w:val="232323"/>
          <w:spacing w:val="-19"/>
          <w:w w:val="85"/>
        </w:rPr>
        <w:t xml:space="preserve"> </w:t>
      </w:r>
      <w:r>
        <w:rPr>
          <w:color w:val="232323"/>
          <w:w w:val="85"/>
        </w:rPr>
        <w:t>contrat,</w:t>
      </w:r>
      <w:r>
        <w:rPr>
          <w:color w:val="232323"/>
          <w:spacing w:val="-14"/>
          <w:w w:val="85"/>
        </w:rPr>
        <w:t xml:space="preserve"> </w:t>
      </w:r>
      <w:r>
        <w:rPr>
          <w:color w:val="232323"/>
          <w:w w:val="85"/>
        </w:rPr>
        <w:t>l'association</w:t>
      </w:r>
      <w:r>
        <w:rPr>
          <w:color w:val="232323"/>
          <w:spacing w:val="-17"/>
          <w:w w:val="85"/>
        </w:rPr>
        <w:t xml:space="preserve"> </w:t>
      </w:r>
      <w:r>
        <w:rPr>
          <w:color w:val="232323"/>
          <w:w w:val="85"/>
        </w:rPr>
        <w:t>est</w:t>
      </w:r>
      <w:r>
        <w:rPr>
          <w:color w:val="232323"/>
          <w:spacing w:val="-22"/>
          <w:w w:val="85"/>
        </w:rPr>
        <w:t xml:space="preserve"> </w:t>
      </w:r>
      <w:r>
        <w:rPr>
          <w:color w:val="232323"/>
          <w:w w:val="85"/>
        </w:rPr>
        <w:t>tenue</w:t>
      </w:r>
      <w:r>
        <w:rPr>
          <w:color w:val="232323"/>
          <w:spacing w:val="-19"/>
          <w:w w:val="85"/>
        </w:rPr>
        <w:t xml:space="preserve"> </w:t>
      </w:r>
      <w:r>
        <w:rPr>
          <w:color w:val="232323"/>
          <w:w w:val="85"/>
        </w:rPr>
        <w:t>de</w:t>
      </w:r>
      <w:r>
        <w:rPr>
          <w:color w:val="232323"/>
          <w:spacing w:val="-21"/>
          <w:w w:val="85"/>
        </w:rPr>
        <w:t xml:space="preserve"> </w:t>
      </w:r>
      <w:r>
        <w:rPr>
          <w:color w:val="232323"/>
          <w:w w:val="85"/>
        </w:rPr>
        <w:t>déclarer</w:t>
      </w:r>
      <w:r>
        <w:rPr>
          <w:color w:val="232323"/>
          <w:spacing w:val="-18"/>
          <w:w w:val="85"/>
        </w:rPr>
        <w:t xml:space="preserve"> </w:t>
      </w:r>
      <w:r>
        <w:rPr>
          <w:color w:val="232323"/>
          <w:w w:val="85"/>
        </w:rPr>
        <w:t>à</w:t>
      </w:r>
      <w:r>
        <w:rPr>
          <w:color w:val="232323"/>
          <w:spacing w:val="-20"/>
          <w:w w:val="85"/>
        </w:rPr>
        <w:t xml:space="preserve"> </w:t>
      </w:r>
      <w:r>
        <w:rPr>
          <w:color w:val="232323"/>
          <w:w w:val="85"/>
        </w:rPr>
        <w:t>SMACL</w:t>
      </w:r>
      <w:r>
        <w:rPr>
          <w:color w:val="232323"/>
          <w:spacing w:val="-20"/>
          <w:w w:val="85"/>
        </w:rPr>
        <w:t xml:space="preserve"> </w:t>
      </w:r>
      <w:r>
        <w:rPr>
          <w:color w:val="232323"/>
          <w:w w:val="85"/>
        </w:rPr>
        <w:t>Assurances,</w:t>
      </w:r>
      <w:r>
        <w:rPr>
          <w:color w:val="232323"/>
          <w:spacing w:val="-4"/>
          <w:w w:val="85"/>
        </w:rPr>
        <w:t xml:space="preserve"> </w:t>
      </w:r>
      <w:r>
        <w:rPr>
          <w:color w:val="232323"/>
          <w:w w:val="85"/>
        </w:rPr>
        <w:t>l'existence</w:t>
      </w:r>
      <w:r>
        <w:rPr>
          <w:color w:val="232323"/>
          <w:spacing w:val="-19"/>
          <w:w w:val="85"/>
        </w:rPr>
        <w:t xml:space="preserve"> </w:t>
      </w:r>
      <w:r>
        <w:rPr>
          <w:color w:val="232323"/>
          <w:w w:val="85"/>
        </w:rPr>
        <w:t>des</w:t>
      </w:r>
      <w:r>
        <w:rPr>
          <w:color w:val="232323"/>
          <w:spacing w:val="-17"/>
          <w:w w:val="85"/>
        </w:rPr>
        <w:t xml:space="preserve"> </w:t>
      </w:r>
      <w:r>
        <w:rPr>
          <w:color w:val="232323"/>
          <w:w w:val="85"/>
        </w:rPr>
        <w:t>autres</w:t>
      </w:r>
      <w:r>
        <w:rPr>
          <w:color w:val="232323"/>
          <w:spacing w:val="-18"/>
          <w:w w:val="85"/>
        </w:rPr>
        <w:t xml:space="preserve"> </w:t>
      </w:r>
      <w:r>
        <w:rPr>
          <w:color w:val="232323"/>
          <w:w w:val="85"/>
        </w:rPr>
        <w:t xml:space="preserve">contrats </w:t>
      </w:r>
      <w:r>
        <w:rPr>
          <w:color w:val="232323"/>
          <w:w w:val="80"/>
        </w:rPr>
        <w:t xml:space="preserve">d'assurance couvrant le même </w:t>
      </w:r>
      <w:r>
        <w:rPr>
          <w:color w:val="232323"/>
          <w:spacing w:val="2"/>
          <w:w w:val="80"/>
        </w:rPr>
        <w:t xml:space="preserve"> </w:t>
      </w:r>
      <w:r>
        <w:rPr>
          <w:color w:val="232323"/>
          <w:w w:val="80"/>
        </w:rPr>
        <w:t>risque.</w:t>
      </w:r>
    </w:p>
    <w:p w:rsidR="00000000" w:rsidRDefault="00070610">
      <w:pPr>
        <w:pStyle w:val="Corpsdetexte"/>
        <w:kinsoku w:val="0"/>
        <w:overflowPunct w:val="0"/>
        <w:spacing w:before="2"/>
        <w:ind w:left="114" w:right="121" w:firstLine="47"/>
        <w:jc w:val="both"/>
        <w:rPr>
          <w:color w:val="232323"/>
          <w:w w:val="85"/>
        </w:rPr>
      </w:pPr>
      <w:r>
        <w:rPr>
          <w:color w:val="232323"/>
          <w:w w:val="85"/>
        </w:rPr>
        <w:t>Dans</w:t>
      </w:r>
      <w:r>
        <w:rPr>
          <w:color w:val="232323"/>
          <w:spacing w:val="-17"/>
          <w:w w:val="85"/>
        </w:rPr>
        <w:t xml:space="preserve"> </w:t>
      </w:r>
      <w:r>
        <w:rPr>
          <w:color w:val="232323"/>
          <w:w w:val="85"/>
        </w:rPr>
        <w:t>cette</w:t>
      </w:r>
      <w:r>
        <w:rPr>
          <w:color w:val="232323"/>
          <w:spacing w:val="-10"/>
          <w:w w:val="85"/>
        </w:rPr>
        <w:t xml:space="preserve"> </w:t>
      </w:r>
      <w:r>
        <w:rPr>
          <w:color w:val="232323"/>
          <w:w w:val="85"/>
        </w:rPr>
        <w:t>hypothèse,</w:t>
      </w:r>
      <w:r>
        <w:rPr>
          <w:color w:val="232323"/>
          <w:spacing w:val="-8"/>
          <w:w w:val="85"/>
        </w:rPr>
        <w:t xml:space="preserve"> </w:t>
      </w:r>
      <w:r>
        <w:rPr>
          <w:color w:val="232323"/>
          <w:w w:val="85"/>
        </w:rPr>
        <w:t>il</w:t>
      </w:r>
      <w:r>
        <w:rPr>
          <w:color w:val="232323"/>
          <w:spacing w:val="-20"/>
          <w:w w:val="85"/>
        </w:rPr>
        <w:t xml:space="preserve"> </w:t>
      </w:r>
      <w:r>
        <w:rPr>
          <w:color w:val="232323"/>
          <w:w w:val="85"/>
        </w:rPr>
        <w:t>sera</w:t>
      </w:r>
      <w:r>
        <w:rPr>
          <w:color w:val="232323"/>
          <w:spacing w:val="-16"/>
          <w:w w:val="85"/>
        </w:rPr>
        <w:t xml:space="preserve"> </w:t>
      </w:r>
      <w:r>
        <w:rPr>
          <w:color w:val="232323"/>
          <w:w w:val="85"/>
        </w:rPr>
        <w:t>fait</w:t>
      </w:r>
      <w:r>
        <w:rPr>
          <w:color w:val="232323"/>
          <w:spacing w:val="-10"/>
          <w:w w:val="85"/>
        </w:rPr>
        <w:t xml:space="preserve"> </w:t>
      </w:r>
      <w:r>
        <w:rPr>
          <w:color w:val="232323"/>
          <w:w w:val="85"/>
        </w:rPr>
        <w:t>application</w:t>
      </w:r>
      <w:r>
        <w:rPr>
          <w:color w:val="232323"/>
          <w:spacing w:val="-6"/>
          <w:w w:val="85"/>
        </w:rPr>
        <w:t xml:space="preserve"> </w:t>
      </w:r>
      <w:r>
        <w:rPr>
          <w:color w:val="232323"/>
          <w:w w:val="85"/>
        </w:rPr>
        <w:t>des</w:t>
      </w:r>
      <w:r>
        <w:rPr>
          <w:color w:val="232323"/>
          <w:spacing w:val="-15"/>
          <w:w w:val="85"/>
        </w:rPr>
        <w:t xml:space="preserve"> </w:t>
      </w:r>
      <w:r>
        <w:rPr>
          <w:color w:val="232323"/>
          <w:w w:val="85"/>
        </w:rPr>
        <w:t>dispositions</w:t>
      </w:r>
      <w:r>
        <w:rPr>
          <w:color w:val="232323"/>
          <w:spacing w:val="-6"/>
          <w:w w:val="85"/>
        </w:rPr>
        <w:t xml:space="preserve"> </w:t>
      </w:r>
      <w:r>
        <w:rPr>
          <w:color w:val="232323"/>
          <w:w w:val="85"/>
        </w:rPr>
        <w:t>de</w:t>
      </w:r>
      <w:r>
        <w:rPr>
          <w:color w:val="232323"/>
          <w:spacing w:val="-12"/>
          <w:w w:val="85"/>
        </w:rPr>
        <w:t xml:space="preserve"> </w:t>
      </w:r>
      <w:r>
        <w:rPr>
          <w:color w:val="232323"/>
          <w:w w:val="85"/>
        </w:rPr>
        <w:t>l'article</w:t>
      </w:r>
      <w:r>
        <w:rPr>
          <w:color w:val="232323"/>
          <w:spacing w:val="-12"/>
          <w:w w:val="85"/>
        </w:rPr>
        <w:t xml:space="preserve"> </w:t>
      </w:r>
      <w:r>
        <w:rPr>
          <w:color w:val="232323"/>
          <w:spacing w:val="-4"/>
          <w:w w:val="85"/>
        </w:rPr>
        <w:t>L</w:t>
      </w:r>
      <w:r>
        <w:rPr>
          <w:color w:val="62646B"/>
          <w:spacing w:val="-4"/>
          <w:w w:val="85"/>
        </w:rPr>
        <w:t>.</w:t>
      </w:r>
      <w:r>
        <w:rPr>
          <w:color w:val="232323"/>
          <w:spacing w:val="-4"/>
          <w:w w:val="85"/>
        </w:rPr>
        <w:t>121.4</w:t>
      </w:r>
      <w:r>
        <w:rPr>
          <w:color w:val="232323"/>
          <w:spacing w:val="-18"/>
          <w:w w:val="85"/>
        </w:rPr>
        <w:t xml:space="preserve"> </w:t>
      </w:r>
      <w:r>
        <w:rPr>
          <w:color w:val="232323"/>
          <w:w w:val="85"/>
        </w:rPr>
        <w:t>du</w:t>
      </w:r>
      <w:r>
        <w:rPr>
          <w:color w:val="232323"/>
          <w:spacing w:val="-15"/>
          <w:w w:val="85"/>
        </w:rPr>
        <w:t xml:space="preserve"> </w:t>
      </w:r>
      <w:r>
        <w:rPr>
          <w:color w:val="232323"/>
          <w:w w:val="85"/>
        </w:rPr>
        <w:t>Code</w:t>
      </w:r>
      <w:r>
        <w:rPr>
          <w:color w:val="232323"/>
          <w:spacing w:val="-11"/>
          <w:w w:val="85"/>
        </w:rPr>
        <w:t xml:space="preserve"> </w:t>
      </w:r>
      <w:r>
        <w:rPr>
          <w:color w:val="232323"/>
          <w:w w:val="85"/>
        </w:rPr>
        <w:t>relatives</w:t>
      </w:r>
      <w:r>
        <w:rPr>
          <w:color w:val="232323"/>
          <w:spacing w:val="-10"/>
          <w:w w:val="85"/>
        </w:rPr>
        <w:t xml:space="preserve"> </w:t>
      </w:r>
      <w:r>
        <w:rPr>
          <w:color w:val="232323"/>
          <w:w w:val="85"/>
        </w:rPr>
        <w:t>aux</w:t>
      </w:r>
      <w:r>
        <w:rPr>
          <w:color w:val="232323"/>
          <w:spacing w:val="-16"/>
          <w:w w:val="85"/>
        </w:rPr>
        <w:t xml:space="preserve"> </w:t>
      </w:r>
      <w:r>
        <w:rPr>
          <w:color w:val="232323"/>
          <w:w w:val="85"/>
        </w:rPr>
        <w:t>assurances</w:t>
      </w:r>
      <w:r>
        <w:rPr>
          <w:color w:val="232323"/>
          <w:spacing w:val="-7"/>
          <w:w w:val="85"/>
        </w:rPr>
        <w:t xml:space="preserve"> </w:t>
      </w:r>
      <w:r>
        <w:rPr>
          <w:color w:val="232323"/>
          <w:w w:val="85"/>
        </w:rPr>
        <w:t>cumulatives,</w:t>
      </w:r>
      <w:r>
        <w:rPr>
          <w:color w:val="232323"/>
          <w:spacing w:val="-6"/>
          <w:w w:val="85"/>
        </w:rPr>
        <w:t xml:space="preserve"> </w:t>
      </w:r>
      <w:r>
        <w:rPr>
          <w:color w:val="232323"/>
          <w:w w:val="85"/>
        </w:rPr>
        <w:t>étant</w:t>
      </w:r>
      <w:r>
        <w:rPr>
          <w:color w:val="232323"/>
          <w:spacing w:val="-14"/>
          <w:w w:val="85"/>
        </w:rPr>
        <w:t xml:space="preserve"> </w:t>
      </w:r>
      <w:r>
        <w:rPr>
          <w:color w:val="232323"/>
          <w:w w:val="85"/>
        </w:rPr>
        <w:t>précisé que</w:t>
      </w:r>
      <w:r>
        <w:rPr>
          <w:color w:val="232323"/>
          <w:spacing w:val="-25"/>
          <w:w w:val="85"/>
        </w:rPr>
        <w:t xml:space="preserve"> </w:t>
      </w:r>
      <w:r>
        <w:rPr>
          <w:color w:val="232323"/>
          <w:w w:val="85"/>
        </w:rPr>
        <w:t>l'association</w:t>
      </w:r>
      <w:r>
        <w:rPr>
          <w:color w:val="232323"/>
          <w:spacing w:val="-20"/>
          <w:w w:val="85"/>
        </w:rPr>
        <w:t xml:space="preserve"> </w:t>
      </w:r>
      <w:r>
        <w:rPr>
          <w:color w:val="232323"/>
          <w:w w:val="85"/>
        </w:rPr>
        <w:t>peut</w:t>
      </w:r>
      <w:r>
        <w:rPr>
          <w:color w:val="232323"/>
          <w:spacing w:val="-29"/>
          <w:w w:val="85"/>
        </w:rPr>
        <w:t xml:space="preserve"> </w:t>
      </w:r>
      <w:r>
        <w:rPr>
          <w:color w:val="232323"/>
          <w:w w:val="85"/>
        </w:rPr>
        <w:t>obtenir</w:t>
      </w:r>
      <w:r>
        <w:rPr>
          <w:color w:val="232323"/>
          <w:spacing w:val="-22"/>
          <w:w w:val="85"/>
        </w:rPr>
        <w:t xml:space="preserve"> </w:t>
      </w:r>
      <w:r>
        <w:rPr>
          <w:color w:val="232323"/>
          <w:w w:val="85"/>
        </w:rPr>
        <w:t>l'indemnisation</w:t>
      </w:r>
      <w:r>
        <w:rPr>
          <w:color w:val="232323"/>
          <w:spacing w:val="-19"/>
          <w:w w:val="85"/>
        </w:rPr>
        <w:t xml:space="preserve"> </w:t>
      </w:r>
      <w:r>
        <w:rPr>
          <w:color w:val="232323"/>
          <w:w w:val="85"/>
        </w:rPr>
        <w:t>de</w:t>
      </w:r>
      <w:r>
        <w:rPr>
          <w:color w:val="232323"/>
          <w:spacing w:val="-27"/>
          <w:w w:val="85"/>
        </w:rPr>
        <w:t xml:space="preserve"> </w:t>
      </w:r>
      <w:r>
        <w:rPr>
          <w:color w:val="232323"/>
          <w:w w:val="85"/>
        </w:rPr>
        <w:t>ses</w:t>
      </w:r>
      <w:r>
        <w:rPr>
          <w:color w:val="232323"/>
          <w:spacing w:val="-25"/>
          <w:w w:val="85"/>
        </w:rPr>
        <w:t xml:space="preserve"> </w:t>
      </w:r>
      <w:r>
        <w:rPr>
          <w:color w:val="232323"/>
          <w:w w:val="85"/>
        </w:rPr>
        <w:t>dommages</w:t>
      </w:r>
      <w:r>
        <w:rPr>
          <w:color w:val="232323"/>
          <w:spacing w:val="-21"/>
          <w:w w:val="85"/>
        </w:rPr>
        <w:t xml:space="preserve"> </w:t>
      </w:r>
      <w:r>
        <w:rPr>
          <w:color w:val="232323"/>
          <w:w w:val="85"/>
        </w:rPr>
        <w:t>en</w:t>
      </w:r>
      <w:r>
        <w:rPr>
          <w:color w:val="232323"/>
          <w:spacing w:val="-24"/>
          <w:w w:val="85"/>
        </w:rPr>
        <w:t xml:space="preserve"> </w:t>
      </w:r>
      <w:r>
        <w:rPr>
          <w:color w:val="232323"/>
          <w:w w:val="85"/>
        </w:rPr>
        <w:t>s'adressant</w:t>
      </w:r>
      <w:r>
        <w:rPr>
          <w:color w:val="232323"/>
          <w:spacing w:val="-20"/>
          <w:w w:val="85"/>
        </w:rPr>
        <w:t xml:space="preserve"> </w:t>
      </w:r>
      <w:r>
        <w:rPr>
          <w:color w:val="232323"/>
          <w:w w:val="85"/>
        </w:rPr>
        <w:t>à</w:t>
      </w:r>
      <w:r>
        <w:rPr>
          <w:color w:val="232323"/>
          <w:spacing w:val="-28"/>
          <w:w w:val="85"/>
        </w:rPr>
        <w:t xml:space="preserve"> </w:t>
      </w:r>
      <w:r>
        <w:rPr>
          <w:color w:val="232323"/>
          <w:w w:val="85"/>
        </w:rPr>
        <w:t>l'assureur</w:t>
      </w:r>
      <w:r>
        <w:rPr>
          <w:color w:val="232323"/>
          <w:spacing w:val="-22"/>
          <w:w w:val="85"/>
        </w:rPr>
        <w:t xml:space="preserve"> </w:t>
      </w:r>
      <w:r>
        <w:rPr>
          <w:color w:val="232323"/>
          <w:w w:val="85"/>
        </w:rPr>
        <w:t>de</w:t>
      </w:r>
      <w:r>
        <w:rPr>
          <w:color w:val="232323"/>
          <w:spacing w:val="-27"/>
          <w:w w:val="85"/>
        </w:rPr>
        <w:t xml:space="preserve"> </w:t>
      </w:r>
      <w:r>
        <w:rPr>
          <w:color w:val="232323"/>
          <w:w w:val="85"/>
        </w:rPr>
        <w:t>son</w:t>
      </w:r>
      <w:r>
        <w:rPr>
          <w:color w:val="232323"/>
          <w:spacing w:val="-24"/>
          <w:w w:val="85"/>
        </w:rPr>
        <w:t xml:space="preserve"> </w:t>
      </w:r>
      <w:r>
        <w:rPr>
          <w:color w:val="232323"/>
          <w:w w:val="85"/>
        </w:rPr>
        <w:t>choix.</w:t>
      </w:r>
    </w:p>
    <w:p w:rsidR="00000000" w:rsidRDefault="00070610">
      <w:pPr>
        <w:pStyle w:val="Corpsdetexte"/>
        <w:kinsoku w:val="0"/>
        <w:overflowPunct w:val="0"/>
        <w:spacing w:before="10"/>
        <w:rPr>
          <w:sz w:val="19"/>
          <w:szCs w:val="19"/>
        </w:rPr>
      </w:pPr>
    </w:p>
    <w:p w:rsidR="00000000" w:rsidRDefault="00070610">
      <w:pPr>
        <w:pStyle w:val="Paragraphedeliste"/>
        <w:numPr>
          <w:ilvl w:val="1"/>
          <w:numId w:val="4"/>
        </w:numPr>
        <w:tabs>
          <w:tab w:val="left" w:pos="434"/>
        </w:tabs>
        <w:kinsoku w:val="0"/>
        <w:overflowPunct w:val="0"/>
        <w:ind w:left="433" w:hanging="319"/>
        <w:jc w:val="both"/>
        <w:rPr>
          <w:color w:val="232323"/>
          <w:w w:val="80"/>
          <w:sz w:val="20"/>
          <w:szCs w:val="20"/>
        </w:rPr>
      </w:pPr>
      <w:r>
        <w:rPr>
          <w:color w:val="232323"/>
          <w:w w:val="80"/>
          <w:sz w:val="20"/>
          <w:szCs w:val="20"/>
        </w:rPr>
        <w:t>• VERSEMENT  DE</w:t>
      </w:r>
      <w:r>
        <w:rPr>
          <w:color w:val="232323"/>
          <w:spacing w:val="-5"/>
          <w:w w:val="80"/>
          <w:sz w:val="20"/>
          <w:szCs w:val="20"/>
        </w:rPr>
        <w:t xml:space="preserve"> </w:t>
      </w:r>
      <w:r>
        <w:rPr>
          <w:color w:val="232323"/>
          <w:w w:val="80"/>
          <w:sz w:val="20"/>
          <w:szCs w:val="20"/>
        </w:rPr>
        <w:t>L'INDEMNITÉ</w:t>
      </w:r>
    </w:p>
    <w:p w:rsidR="00000000" w:rsidRDefault="00070610">
      <w:pPr>
        <w:pStyle w:val="Corpsdetexte"/>
        <w:kinsoku w:val="0"/>
        <w:overflowPunct w:val="0"/>
        <w:spacing w:before="6" w:line="237" w:lineRule="auto"/>
        <w:ind w:left="119" w:right="109"/>
        <w:jc w:val="both"/>
        <w:rPr>
          <w:color w:val="232323"/>
          <w:w w:val="90"/>
        </w:rPr>
      </w:pPr>
      <w:r>
        <w:rPr>
          <w:color w:val="232323"/>
          <w:w w:val="85"/>
        </w:rPr>
        <w:t>Lorsque</w:t>
      </w:r>
      <w:r>
        <w:rPr>
          <w:color w:val="232323"/>
          <w:spacing w:val="-15"/>
          <w:w w:val="85"/>
        </w:rPr>
        <w:t xml:space="preserve"> </w:t>
      </w:r>
      <w:r>
        <w:rPr>
          <w:color w:val="232323"/>
          <w:w w:val="85"/>
        </w:rPr>
        <w:t>l'indemnité</w:t>
      </w:r>
      <w:r>
        <w:rPr>
          <w:color w:val="232323"/>
          <w:spacing w:val="-9"/>
          <w:w w:val="85"/>
        </w:rPr>
        <w:t xml:space="preserve"> </w:t>
      </w:r>
      <w:r>
        <w:rPr>
          <w:color w:val="232323"/>
          <w:w w:val="85"/>
        </w:rPr>
        <w:t>à</w:t>
      </w:r>
      <w:r>
        <w:rPr>
          <w:color w:val="232323"/>
          <w:spacing w:val="-20"/>
          <w:w w:val="85"/>
        </w:rPr>
        <w:t xml:space="preserve"> </w:t>
      </w:r>
      <w:r>
        <w:rPr>
          <w:color w:val="232323"/>
          <w:w w:val="85"/>
        </w:rPr>
        <w:t>la</w:t>
      </w:r>
      <w:r>
        <w:rPr>
          <w:color w:val="232323"/>
          <w:spacing w:val="-23"/>
          <w:w w:val="85"/>
        </w:rPr>
        <w:t xml:space="preserve"> </w:t>
      </w:r>
      <w:r>
        <w:rPr>
          <w:color w:val="232323"/>
          <w:w w:val="85"/>
        </w:rPr>
        <w:t>charge</w:t>
      </w:r>
      <w:r>
        <w:rPr>
          <w:color w:val="232323"/>
          <w:spacing w:val="-13"/>
          <w:w w:val="85"/>
        </w:rPr>
        <w:t xml:space="preserve"> </w:t>
      </w:r>
      <w:r>
        <w:rPr>
          <w:color w:val="232323"/>
          <w:w w:val="85"/>
        </w:rPr>
        <w:t>de</w:t>
      </w:r>
      <w:r>
        <w:rPr>
          <w:color w:val="232323"/>
          <w:spacing w:val="-16"/>
          <w:w w:val="85"/>
        </w:rPr>
        <w:t xml:space="preserve"> </w:t>
      </w:r>
      <w:r>
        <w:rPr>
          <w:color w:val="232323"/>
          <w:w w:val="85"/>
        </w:rPr>
        <w:t>SMACL</w:t>
      </w:r>
      <w:r>
        <w:rPr>
          <w:color w:val="232323"/>
          <w:spacing w:val="-14"/>
          <w:w w:val="85"/>
        </w:rPr>
        <w:t xml:space="preserve"> </w:t>
      </w:r>
      <w:r>
        <w:rPr>
          <w:color w:val="232323"/>
          <w:w w:val="85"/>
        </w:rPr>
        <w:t>Assurances</w:t>
      </w:r>
      <w:r>
        <w:rPr>
          <w:color w:val="232323"/>
          <w:spacing w:val="-3"/>
          <w:w w:val="85"/>
        </w:rPr>
        <w:t xml:space="preserve"> </w:t>
      </w:r>
      <w:r>
        <w:rPr>
          <w:color w:val="232323"/>
          <w:w w:val="85"/>
        </w:rPr>
        <w:t>revient</w:t>
      </w:r>
      <w:r>
        <w:rPr>
          <w:color w:val="232323"/>
          <w:spacing w:val="-17"/>
          <w:w w:val="85"/>
        </w:rPr>
        <w:t xml:space="preserve"> </w:t>
      </w:r>
      <w:r>
        <w:rPr>
          <w:color w:val="232323"/>
          <w:w w:val="85"/>
        </w:rPr>
        <w:t>à</w:t>
      </w:r>
      <w:r>
        <w:rPr>
          <w:color w:val="232323"/>
          <w:spacing w:val="-14"/>
          <w:w w:val="85"/>
        </w:rPr>
        <w:t xml:space="preserve"> </w:t>
      </w:r>
      <w:r>
        <w:rPr>
          <w:color w:val="232323"/>
          <w:w w:val="85"/>
        </w:rPr>
        <w:t>un</w:t>
      </w:r>
      <w:r>
        <w:rPr>
          <w:color w:val="232323"/>
          <w:spacing w:val="-19"/>
          <w:w w:val="85"/>
        </w:rPr>
        <w:t xml:space="preserve"> </w:t>
      </w:r>
      <w:r>
        <w:rPr>
          <w:color w:val="232323"/>
          <w:w w:val="85"/>
        </w:rPr>
        <w:t>assur</w:t>
      </w:r>
      <w:r>
        <w:rPr>
          <w:color w:val="232323"/>
          <w:w w:val="85"/>
        </w:rPr>
        <w:t>é,</w:t>
      </w:r>
      <w:r>
        <w:rPr>
          <w:color w:val="232323"/>
          <w:spacing w:val="-14"/>
          <w:w w:val="85"/>
        </w:rPr>
        <w:t xml:space="preserve"> </w:t>
      </w:r>
      <w:r>
        <w:rPr>
          <w:color w:val="232323"/>
          <w:w w:val="85"/>
        </w:rPr>
        <w:t>son</w:t>
      </w:r>
      <w:r>
        <w:rPr>
          <w:color w:val="232323"/>
          <w:spacing w:val="-17"/>
          <w:w w:val="85"/>
        </w:rPr>
        <w:t xml:space="preserve"> </w:t>
      </w:r>
      <w:r>
        <w:rPr>
          <w:color w:val="232323"/>
          <w:w w:val="85"/>
        </w:rPr>
        <w:t>versement</w:t>
      </w:r>
      <w:r>
        <w:rPr>
          <w:color w:val="232323"/>
          <w:spacing w:val="-8"/>
          <w:w w:val="85"/>
        </w:rPr>
        <w:t xml:space="preserve"> </w:t>
      </w:r>
      <w:r>
        <w:rPr>
          <w:color w:val="232323"/>
          <w:w w:val="85"/>
        </w:rPr>
        <w:t>est</w:t>
      </w:r>
      <w:r>
        <w:rPr>
          <w:color w:val="232323"/>
          <w:spacing w:val="-15"/>
          <w:w w:val="85"/>
        </w:rPr>
        <w:t xml:space="preserve"> </w:t>
      </w:r>
      <w:r>
        <w:rPr>
          <w:color w:val="232323"/>
          <w:w w:val="85"/>
        </w:rPr>
        <w:t>effectué</w:t>
      </w:r>
      <w:r>
        <w:rPr>
          <w:color w:val="232323"/>
          <w:spacing w:val="-12"/>
          <w:w w:val="85"/>
        </w:rPr>
        <w:t xml:space="preserve"> </w:t>
      </w:r>
      <w:r>
        <w:rPr>
          <w:color w:val="232323"/>
          <w:w w:val="85"/>
        </w:rPr>
        <w:t>dans</w:t>
      </w:r>
      <w:r>
        <w:rPr>
          <w:color w:val="232323"/>
          <w:spacing w:val="-16"/>
          <w:w w:val="85"/>
        </w:rPr>
        <w:t xml:space="preserve"> </w:t>
      </w:r>
      <w:r>
        <w:rPr>
          <w:color w:val="232323"/>
          <w:w w:val="85"/>
        </w:rPr>
        <w:t>les</w:t>
      </w:r>
      <w:r>
        <w:rPr>
          <w:color w:val="232323"/>
          <w:spacing w:val="-18"/>
          <w:w w:val="85"/>
        </w:rPr>
        <w:t xml:space="preserve"> </w:t>
      </w:r>
      <w:r>
        <w:rPr>
          <w:color w:val="232323"/>
          <w:w w:val="85"/>
        </w:rPr>
        <w:t>30</w:t>
      </w:r>
      <w:r>
        <w:rPr>
          <w:color w:val="232323"/>
          <w:spacing w:val="-26"/>
          <w:w w:val="85"/>
        </w:rPr>
        <w:t xml:space="preserve"> </w:t>
      </w:r>
      <w:r>
        <w:rPr>
          <w:color w:val="232323"/>
          <w:w w:val="85"/>
        </w:rPr>
        <w:t>jours</w:t>
      </w:r>
      <w:r>
        <w:rPr>
          <w:color w:val="232323"/>
          <w:spacing w:val="-8"/>
          <w:w w:val="85"/>
        </w:rPr>
        <w:t xml:space="preserve"> </w:t>
      </w:r>
      <w:r>
        <w:rPr>
          <w:color w:val="232323"/>
          <w:w w:val="85"/>
        </w:rPr>
        <w:t>qui</w:t>
      </w:r>
      <w:r>
        <w:rPr>
          <w:color w:val="232323"/>
          <w:spacing w:val="-14"/>
          <w:w w:val="85"/>
        </w:rPr>
        <w:t xml:space="preserve"> </w:t>
      </w:r>
      <w:r>
        <w:rPr>
          <w:color w:val="232323"/>
          <w:w w:val="85"/>
        </w:rPr>
        <w:t>suivent</w:t>
      </w:r>
      <w:r>
        <w:rPr>
          <w:color w:val="232323"/>
          <w:spacing w:val="-9"/>
          <w:w w:val="85"/>
        </w:rPr>
        <w:t xml:space="preserve"> </w:t>
      </w:r>
      <w:r>
        <w:rPr>
          <w:color w:val="232323"/>
          <w:w w:val="85"/>
        </w:rPr>
        <w:t>la</w:t>
      </w:r>
      <w:r>
        <w:rPr>
          <w:color w:val="232323"/>
          <w:spacing w:val="-26"/>
          <w:w w:val="85"/>
        </w:rPr>
        <w:t xml:space="preserve"> </w:t>
      </w:r>
      <w:r>
        <w:rPr>
          <w:color w:val="232323"/>
          <w:w w:val="85"/>
        </w:rPr>
        <w:t>date</w:t>
      </w:r>
      <w:r>
        <w:rPr>
          <w:color w:val="232323"/>
          <w:spacing w:val="-17"/>
          <w:w w:val="85"/>
        </w:rPr>
        <w:t xml:space="preserve"> </w:t>
      </w:r>
      <w:r>
        <w:rPr>
          <w:color w:val="232323"/>
          <w:w w:val="85"/>
        </w:rPr>
        <w:t>de l'accord</w:t>
      </w:r>
      <w:r>
        <w:rPr>
          <w:color w:val="232323"/>
          <w:spacing w:val="-10"/>
          <w:w w:val="85"/>
        </w:rPr>
        <w:t xml:space="preserve"> </w:t>
      </w:r>
      <w:r>
        <w:rPr>
          <w:color w:val="232323"/>
          <w:w w:val="85"/>
        </w:rPr>
        <w:t>des</w:t>
      </w:r>
      <w:r>
        <w:rPr>
          <w:color w:val="232323"/>
          <w:spacing w:val="-10"/>
          <w:w w:val="85"/>
        </w:rPr>
        <w:t xml:space="preserve"> </w:t>
      </w:r>
      <w:r>
        <w:rPr>
          <w:color w:val="232323"/>
          <w:w w:val="85"/>
        </w:rPr>
        <w:t>parties</w:t>
      </w:r>
      <w:r>
        <w:rPr>
          <w:color w:val="232323"/>
          <w:spacing w:val="-9"/>
          <w:w w:val="85"/>
        </w:rPr>
        <w:t xml:space="preserve"> </w:t>
      </w:r>
      <w:r>
        <w:rPr>
          <w:color w:val="232323"/>
          <w:w w:val="85"/>
        </w:rPr>
        <w:t>sur</w:t>
      </w:r>
      <w:r>
        <w:rPr>
          <w:color w:val="232323"/>
          <w:spacing w:val="-12"/>
          <w:w w:val="85"/>
        </w:rPr>
        <w:t xml:space="preserve"> </w:t>
      </w:r>
      <w:r>
        <w:rPr>
          <w:color w:val="232323"/>
          <w:w w:val="85"/>
        </w:rPr>
        <w:t>son</w:t>
      </w:r>
      <w:r>
        <w:rPr>
          <w:color w:val="232323"/>
          <w:spacing w:val="-6"/>
          <w:w w:val="85"/>
        </w:rPr>
        <w:t xml:space="preserve"> </w:t>
      </w:r>
      <w:r>
        <w:rPr>
          <w:color w:val="232323"/>
          <w:w w:val="85"/>
        </w:rPr>
        <w:t>montant</w:t>
      </w:r>
      <w:r>
        <w:rPr>
          <w:color w:val="232323"/>
          <w:spacing w:val="-11"/>
          <w:w w:val="85"/>
        </w:rPr>
        <w:t xml:space="preserve"> </w:t>
      </w:r>
      <w:r>
        <w:rPr>
          <w:color w:val="232323"/>
          <w:w w:val="85"/>
        </w:rPr>
        <w:t>ou,</w:t>
      </w:r>
      <w:r>
        <w:rPr>
          <w:color w:val="232323"/>
          <w:spacing w:val="-13"/>
          <w:w w:val="85"/>
        </w:rPr>
        <w:t xml:space="preserve"> </w:t>
      </w:r>
      <w:r>
        <w:rPr>
          <w:color w:val="232323"/>
          <w:w w:val="85"/>
        </w:rPr>
        <w:t>à</w:t>
      </w:r>
      <w:r>
        <w:rPr>
          <w:color w:val="232323"/>
          <w:spacing w:val="-20"/>
          <w:w w:val="85"/>
        </w:rPr>
        <w:t xml:space="preserve"> </w:t>
      </w:r>
      <w:r>
        <w:rPr>
          <w:color w:val="232323"/>
          <w:w w:val="85"/>
        </w:rPr>
        <w:t>défaut,</w:t>
      </w:r>
      <w:r>
        <w:rPr>
          <w:color w:val="232323"/>
          <w:spacing w:val="-6"/>
          <w:w w:val="85"/>
        </w:rPr>
        <w:t xml:space="preserve"> </w:t>
      </w:r>
      <w:r>
        <w:rPr>
          <w:color w:val="232323"/>
          <w:w w:val="85"/>
        </w:rPr>
        <w:t>la</w:t>
      </w:r>
      <w:r>
        <w:rPr>
          <w:color w:val="232323"/>
          <w:spacing w:val="-19"/>
          <w:w w:val="85"/>
        </w:rPr>
        <w:t xml:space="preserve"> </w:t>
      </w:r>
      <w:r>
        <w:rPr>
          <w:color w:val="232323"/>
          <w:w w:val="85"/>
        </w:rPr>
        <w:t>décision</w:t>
      </w:r>
      <w:r>
        <w:rPr>
          <w:color w:val="232323"/>
          <w:spacing w:val="-9"/>
          <w:w w:val="85"/>
        </w:rPr>
        <w:t xml:space="preserve"> </w:t>
      </w:r>
      <w:r>
        <w:rPr>
          <w:color w:val="232323"/>
          <w:w w:val="85"/>
        </w:rPr>
        <w:t>judiciaire</w:t>
      </w:r>
      <w:r>
        <w:rPr>
          <w:color w:val="232323"/>
          <w:spacing w:val="2"/>
          <w:w w:val="85"/>
        </w:rPr>
        <w:t xml:space="preserve"> </w:t>
      </w:r>
      <w:r>
        <w:rPr>
          <w:color w:val="232323"/>
          <w:w w:val="85"/>
        </w:rPr>
        <w:t>exécutive.</w:t>
      </w:r>
      <w:r>
        <w:rPr>
          <w:color w:val="232323"/>
          <w:spacing w:val="-2"/>
          <w:w w:val="85"/>
        </w:rPr>
        <w:t xml:space="preserve"> </w:t>
      </w:r>
      <w:r>
        <w:rPr>
          <w:color w:val="232323"/>
          <w:w w:val="85"/>
        </w:rPr>
        <w:t>En</w:t>
      </w:r>
      <w:r>
        <w:rPr>
          <w:color w:val="232323"/>
          <w:spacing w:val="-19"/>
          <w:w w:val="85"/>
        </w:rPr>
        <w:t xml:space="preserve"> </w:t>
      </w:r>
      <w:r>
        <w:rPr>
          <w:color w:val="232323"/>
          <w:w w:val="85"/>
        </w:rPr>
        <w:t>cas</w:t>
      </w:r>
      <w:r>
        <w:rPr>
          <w:color w:val="232323"/>
          <w:spacing w:val="-15"/>
          <w:w w:val="85"/>
        </w:rPr>
        <w:t xml:space="preserve"> </w:t>
      </w:r>
      <w:r>
        <w:rPr>
          <w:color w:val="232323"/>
          <w:w w:val="85"/>
        </w:rPr>
        <w:t>d'opposition,</w:t>
      </w:r>
      <w:r>
        <w:rPr>
          <w:color w:val="232323"/>
          <w:spacing w:val="-2"/>
          <w:w w:val="85"/>
        </w:rPr>
        <w:t xml:space="preserve"> </w:t>
      </w:r>
      <w:r>
        <w:rPr>
          <w:color w:val="232323"/>
          <w:w w:val="85"/>
        </w:rPr>
        <w:t>ce</w:t>
      </w:r>
      <w:r>
        <w:rPr>
          <w:color w:val="232323"/>
          <w:spacing w:val="-15"/>
          <w:w w:val="85"/>
        </w:rPr>
        <w:t xml:space="preserve"> </w:t>
      </w:r>
      <w:r>
        <w:rPr>
          <w:color w:val="232323"/>
          <w:w w:val="85"/>
        </w:rPr>
        <w:t>délai</w:t>
      </w:r>
      <w:r>
        <w:rPr>
          <w:color w:val="232323"/>
          <w:spacing w:val="-10"/>
          <w:w w:val="85"/>
        </w:rPr>
        <w:t xml:space="preserve"> </w:t>
      </w:r>
      <w:r>
        <w:rPr>
          <w:color w:val="232323"/>
          <w:w w:val="85"/>
        </w:rPr>
        <w:t>ne</w:t>
      </w:r>
      <w:r>
        <w:rPr>
          <w:color w:val="232323"/>
          <w:spacing w:val="-21"/>
          <w:w w:val="85"/>
        </w:rPr>
        <w:t xml:space="preserve"> </w:t>
      </w:r>
      <w:r>
        <w:rPr>
          <w:color w:val="232323"/>
          <w:w w:val="85"/>
        </w:rPr>
        <w:t>joue qu'à</w:t>
      </w:r>
      <w:r>
        <w:rPr>
          <w:color w:val="232323"/>
          <w:spacing w:val="-14"/>
          <w:w w:val="85"/>
        </w:rPr>
        <w:t xml:space="preserve"> </w:t>
      </w:r>
      <w:r>
        <w:rPr>
          <w:color w:val="232323"/>
          <w:w w:val="85"/>
        </w:rPr>
        <w:t>dater</w:t>
      </w:r>
      <w:r>
        <w:rPr>
          <w:color w:val="232323"/>
          <w:spacing w:val="-12"/>
          <w:w w:val="85"/>
        </w:rPr>
        <w:t xml:space="preserve"> </w:t>
      </w:r>
      <w:r>
        <w:rPr>
          <w:color w:val="232323"/>
          <w:w w:val="85"/>
        </w:rPr>
        <w:t>du</w:t>
      </w:r>
      <w:r>
        <w:rPr>
          <w:color w:val="232323"/>
          <w:spacing w:val="-17"/>
          <w:w w:val="85"/>
        </w:rPr>
        <w:t xml:space="preserve"> </w:t>
      </w:r>
      <w:r>
        <w:rPr>
          <w:color w:val="232323"/>
          <w:w w:val="85"/>
        </w:rPr>
        <w:t>jour</w:t>
      </w:r>
      <w:r>
        <w:rPr>
          <w:color w:val="232323"/>
          <w:spacing w:val="-3"/>
          <w:w w:val="85"/>
        </w:rPr>
        <w:t xml:space="preserve"> </w:t>
      </w:r>
      <w:r>
        <w:rPr>
          <w:color w:val="232323"/>
          <w:w w:val="85"/>
        </w:rPr>
        <w:t>de</w:t>
      </w:r>
      <w:r>
        <w:rPr>
          <w:color w:val="232323"/>
          <w:spacing w:val="-12"/>
          <w:w w:val="85"/>
        </w:rPr>
        <w:t xml:space="preserve"> </w:t>
      </w:r>
      <w:r>
        <w:rPr>
          <w:color w:val="232323"/>
          <w:w w:val="85"/>
        </w:rPr>
        <w:t xml:space="preserve">la </w:t>
      </w:r>
      <w:r>
        <w:rPr>
          <w:color w:val="232323"/>
          <w:w w:val="90"/>
        </w:rPr>
        <w:t>mainlevée.</w:t>
      </w:r>
    </w:p>
    <w:p w:rsidR="00000000" w:rsidRDefault="00070610">
      <w:pPr>
        <w:pStyle w:val="Corpsdetexte"/>
        <w:kinsoku w:val="0"/>
        <w:overflowPunct w:val="0"/>
        <w:spacing w:before="4"/>
      </w:pPr>
    </w:p>
    <w:p w:rsidR="00000000" w:rsidRDefault="00070610">
      <w:pPr>
        <w:pStyle w:val="Paragraphedeliste"/>
        <w:numPr>
          <w:ilvl w:val="1"/>
          <w:numId w:val="4"/>
        </w:numPr>
        <w:tabs>
          <w:tab w:val="left" w:pos="434"/>
        </w:tabs>
        <w:kinsoku w:val="0"/>
        <w:overflowPunct w:val="0"/>
        <w:ind w:left="433" w:hanging="319"/>
        <w:jc w:val="both"/>
        <w:rPr>
          <w:color w:val="232323"/>
          <w:w w:val="80"/>
          <w:sz w:val="20"/>
          <w:szCs w:val="20"/>
        </w:rPr>
      </w:pPr>
      <w:r>
        <w:rPr>
          <w:color w:val="232323"/>
          <w:w w:val="80"/>
          <w:sz w:val="20"/>
          <w:szCs w:val="20"/>
        </w:rPr>
        <w:t xml:space="preserve">• DISPOSITIONS </w:t>
      </w:r>
      <w:r>
        <w:rPr>
          <w:color w:val="232323"/>
          <w:spacing w:val="1"/>
          <w:w w:val="80"/>
          <w:sz w:val="20"/>
          <w:szCs w:val="20"/>
        </w:rPr>
        <w:t xml:space="preserve"> </w:t>
      </w:r>
      <w:r>
        <w:rPr>
          <w:color w:val="232323"/>
          <w:w w:val="80"/>
          <w:sz w:val="20"/>
          <w:szCs w:val="20"/>
        </w:rPr>
        <w:t>SPÉCIALES</w:t>
      </w:r>
    </w:p>
    <w:p w:rsidR="00000000" w:rsidRDefault="00070610">
      <w:pPr>
        <w:pStyle w:val="Paragraphedeliste"/>
        <w:numPr>
          <w:ilvl w:val="0"/>
          <w:numId w:val="11"/>
        </w:numPr>
        <w:tabs>
          <w:tab w:val="left" w:pos="477"/>
        </w:tabs>
        <w:kinsoku w:val="0"/>
        <w:overflowPunct w:val="0"/>
        <w:spacing w:before="23"/>
        <w:ind w:left="476"/>
        <w:jc w:val="both"/>
        <w:rPr>
          <w:color w:val="232323"/>
          <w:w w:val="80"/>
          <w:sz w:val="20"/>
          <w:szCs w:val="20"/>
        </w:rPr>
      </w:pPr>
      <w:r>
        <w:rPr>
          <w:color w:val="232323"/>
          <w:w w:val="80"/>
          <w:sz w:val="20"/>
          <w:szCs w:val="20"/>
          <w:u w:val="single" w:color="000000"/>
        </w:rPr>
        <w:t>GARANTIE  "RESPONSABILITÉ   CIVILE</w:t>
      </w:r>
      <w:r>
        <w:rPr>
          <w:color w:val="232323"/>
          <w:spacing w:val="17"/>
          <w:w w:val="80"/>
          <w:sz w:val="20"/>
          <w:szCs w:val="20"/>
          <w:u w:val="single" w:color="000000"/>
        </w:rPr>
        <w:t xml:space="preserve"> </w:t>
      </w:r>
      <w:r>
        <w:rPr>
          <w:color w:val="232323"/>
          <w:w w:val="80"/>
          <w:sz w:val="20"/>
          <w:szCs w:val="20"/>
          <w:u w:val="single" w:color="000000"/>
        </w:rPr>
        <w:t>GENERALE</w:t>
      </w:r>
      <w:r>
        <w:rPr>
          <w:color w:val="4B4B4B"/>
          <w:w w:val="80"/>
          <w:sz w:val="20"/>
          <w:szCs w:val="20"/>
          <w:u w:val="single" w:color="000000"/>
        </w:rPr>
        <w:t>"</w:t>
      </w:r>
    </w:p>
    <w:p w:rsidR="00000000" w:rsidRDefault="00070610">
      <w:pPr>
        <w:pStyle w:val="Corpsdetexte"/>
        <w:kinsoku w:val="0"/>
        <w:overflowPunct w:val="0"/>
        <w:spacing w:before="41" w:line="224" w:lineRule="exact"/>
        <w:ind w:left="114" w:right="116" w:firstLine="14"/>
        <w:jc w:val="both"/>
        <w:rPr>
          <w:color w:val="232323"/>
          <w:w w:val="80"/>
        </w:rPr>
      </w:pPr>
      <w:r>
        <w:rPr>
          <w:i/>
          <w:iCs/>
          <w:color w:val="232323"/>
          <w:w w:val="90"/>
        </w:rPr>
        <w:t>v"</w:t>
      </w:r>
      <w:r>
        <w:rPr>
          <w:i/>
          <w:iCs/>
          <w:color w:val="232323"/>
          <w:spacing w:val="34"/>
          <w:w w:val="90"/>
        </w:rPr>
        <w:t xml:space="preserve"> </w:t>
      </w:r>
      <w:r>
        <w:rPr>
          <w:color w:val="232323"/>
          <w:w w:val="90"/>
        </w:rPr>
        <w:t>Frais</w:t>
      </w:r>
      <w:r>
        <w:rPr>
          <w:color w:val="232323"/>
          <w:spacing w:val="-26"/>
          <w:w w:val="90"/>
        </w:rPr>
        <w:t xml:space="preserve"> </w:t>
      </w:r>
      <w:r>
        <w:rPr>
          <w:color w:val="232323"/>
          <w:w w:val="90"/>
        </w:rPr>
        <w:t>de</w:t>
      </w:r>
      <w:r>
        <w:rPr>
          <w:color w:val="232323"/>
          <w:spacing w:val="-23"/>
          <w:w w:val="90"/>
        </w:rPr>
        <w:t xml:space="preserve"> </w:t>
      </w:r>
      <w:r>
        <w:rPr>
          <w:color w:val="232323"/>
          <w:w w:val="90"/>
        </w:rPr>
        <w:t>procès</w:t>
      </w:r>
      <w:r>
        <w:rPr>
          <w:color w:val="232323"/>
          <w:spacing w:val="-21"/>
          <w:w w:val="90"/>
        </w:rPr>
        <w:t xml:space="preserve"> </w:t>
      </w:r>
      <w:r>
        <w:rPr>
          <w:color w:val="232323"/>
          <w:w w:val="90"/>
        </w:rPr>
        <w:t>:</w:t>
      </w:r>
      <w:r>
        <w:rPr>
          <w:color w:val="232323"/>
          <w:spacing w:val="-29"/>
          <w:w w:val="90"/>
        </w:rPr>
        <w:t xml:space="preserve"> </w:t>
      </w:r>
      <w:r>
        <w:rPr>
          <w:color w:val="232323"/>
          <w:w w:val="90"/>
        </w:rPr>
        <w:t>les</w:t>
      </w:r>
      <w:r>
        <w:rPr>
          <w:color w:val="232323"/>
          <w:spacing w:val="-26"/>
          <w:w w:val="90"/>
        </w:rPr>
        <w:t xml:space="preserve"> </w:t>
      </w:r>
      <w:r>
        <w:rPr>
          <w:color w:val="232323"/>
          <w:w w:val="90"/>
        </w:rPr>
        <w:t>frais</w:t>
      </w:r>
      <w:r>
        <w:rPr>
          <w:color w:val="232323"/>
          <w:spacing w:val="-20"/>
          <w:w w:val="90"/>
        </w:rPr>
        <w:t xml:space="preserve"> </w:t>
      </w:r>
      <w:r>
        <w:rPr>
          <w:color w:val="232323"/>
          <w:w w:val="90"/>
        </w:rPr>
        <w:t>de</w:t>
      </w:r>
      <w:r>
        <w:rPr>
          <w:color w:val="232323"/>
          <w:spacing w:val="-25"/>
          <w:w w:val="90"/>
        </w:rPr>
        <w:t xml:space="preserve"> </w:t>
      </w:r>
      <w:r>
        <w:rPr>
          <w:color w:val="232323"/>
          <w:w w:val="90"/>
        </w:rPr>
        <w:t>procès,</w:t>
      </w:r>
      <w:r>
        <w:rPr>
          <w:color w:val="232323"/>
          <w:spacing w:val="-21"/>
          <w:w w:val="90"/>
        </w:rPr>
        <w:t xml:space="preserve"> </w:t>
      </w:r>
      <w:r>
        <w:rPr>
          <w:color w:val="232323"/>
          <w:w w:val="90"/>
        </w:rPr>
        <w:t>de</w:t>
      </w:r>
      <w:r>
        <w:rPr>
          <w:color w:val="232323"/>
          <w:spacing w:val="-25"/>
          <w:w w:val="90"/>
        </w:rPr>
        <w:t xml:space="preserve"> </w:t>
      </w:r>
      <w:r>
        <w:rPr>
          <w:color w:val="232323"/>
          <w:w w:val="90"/>
        </w:rPr>
        <w:t>quittance</w:t>
      </w:r>
      <w:r>
        <w:rPr>
          <w:color w:val="232323"/>
          <w:spacing w:val="-19"/>
          <w:w w:val="90"/>
        </w:rPr>
        <w:t xml:space="preserve"> </w:t>
      </w:r>
      <w:r>
        <w:rPr>
          <w:color w:val="232323"/>
          <w:w w:val="90"/>
        </w:rPr>
        <w:t>et</w:t>
      </w:r>
      <w:r>
        <w:rPr>
          <w:color w:val="232323"/>
          <w:spacing w:val="-25"/>
          <w:w w:val="90"/>
        </w:rPr>
        <w:t xml:space="preserve"> </w:t>
      </w:r>
      <w:r>
        <w:rPr>
          <w:color w:val="232323"/>
          <w:w w:val="90"/>
        </w:rPr>
        <w:t>autres</w:t>
      </w:r>
      <w:r>
        <w:rPr>
          <w:color w:val="232323"/>
          <w:spacing w:val="-22"/>
          <w:w w:val="90"/>
        </w:rPr>
        <w:t xml:space="preserve"> </w:t>
      </w:r>
      <w:r>
        <w:rPr>
          <w:color w:val="232323"/>
          <w:w w:val="90"/>
        </w:rPr>
        <w:t>frais</w:t>
      </w:r>
      <w:r>
        <w:rPr>
          <w:color w:val="232323"/>
          <w:spacing w:val="-21"/>
          <w:w w:val="90"/>
        </w:rPr>
        <w:t xml:space="preserve"> </w:t>
      </w:r>
      <w:r>
        <w:rPr>
          <w:color w:val="232323"/>
          <w:w w:val="90"/>
        </w:rPr>
        <w:t>de</w:t>
      </w:r>
      <w:r>
        <w:rPr>
          <w:color w:val="232323"/>
          <w:spacing w:val="-23"/>
          <w:w w:val="90"/>
        </w:rPr>
        <w:t xml:space="preserve"> </w:t>
      </w:r>
      <w:r>
        <w:rPr>
          <w:color w:val="232323"/>
          <w:w w:val="90"/>
        </w:rPr>
        <w:t>règlement</w:t>
      </w:r>
      <w:r>
        <w:rPr>
          <w:color w:val="232323"/>
          <w:spacing w:val="-21"/>
          <w:w w:val="90"/>
        </w:rPr>
        <w:t xml:space="preserve"> </w:t>
      </w:r>
      <w:r>
        <w:rPr>
          <w:color w:val="232323"/>
          <w:w w:val="90"/>
        </w:rPr>
        <w:t>ne</w:t>
      </w:r>
      <w:r>
        <w:rPr>
          <w:color w:val="232323"/>
          <w:spacing w:val="-25"/>
          <w:w w:val="90"/>
        </w:rPr>
        <w:t xml:space="preserve"> </w:t>
      </w:r>
      <w:r>
        <w:rPr>
          <w:color w:val="232323"/>
          <w:w w:val="90"/>
        </w:rPr>
        <w:t>viennent</w:t>
      </w:r>
      <w:r>
        <w:rPr>
          <w:color w:val="232323"/>
          <w:spacing w:val="-15"/>
          <w:w w:val="90"/>
        </w:rPr>
        <w:t xml:space="preserve"> </w:t>
      </w:r>
      <w:r>
        <w:rPr>
          <w:color w:val="232323"/>
          <w:w w:val="90"/>
        </w:rPr>
        <w:t>pas</w:t>
      </w:r>
      <w:r>
        <w:rPr>
          <w:color w:val="232323"/>
          <w:spacing w:val="-26"/>
          <w:w w:val="90"/>
        </w:rPr>
        <w:t xml:space="preserve"> </w:t>
      </w:r>
      <w:r>
        <w:rPr>
          <w:color w:val="232323"/>
          <w:w w:val="90"/>
        </w:rPr>
        <w:t>en</w:t>
      </w:r>
      <w:r>
        <w:rPr>
          <w:color w:val="232323"/>
          <w:spacing w:val="-25"/>
          <w:w w:val="90"/>
        </w:rPr>
        <w:t xml:space="preserve"> </w:t>
      </w:r>
      <w:r>
        <w:rPr>
          <w:color w:val="232323"/>
          <w:w w:val="90"/>
        </w:rPr>
        <w:t>déduction</w:t>
      </w:r>
      <w:r>
        <w:rPr>
          <w:color w:val="232323"/>
          <w:spacing w:val="-18"/>
          <w:w w:val="90"/>
        </w:rPr>
        <w:t xml:space="preserve"> </w:t>
      </w:r>
      <w:r>
        <w:rPr>
          <w:color w:val="232323"/>
          <w:w w:val="90"/>
        </w:rPr>
        <w:t>du</w:t>
      </w:r>
      <w:r>
        <w:rPr>
          <w:color w:val="232323"/>
          <w:spacing w:val="-25"/>
          <w:w w:val="90"/>
        </w:rPr>
        <w:t xml:space="preserve"> </w:t>
      </w:r>
      <w:r>
        <w:rPr>
          <w:color w:val="232323"/>
          <w:w w:val="90"/>
        </w:rPr>
        <w:t>montant</w:t>
      </w:r>
      <w:r>
        <w:rPr>
          <w:color w:val="232323"/>
          <w:spacing w:val="-25"/>
          <w:w w:val="90"/>
        </w:rPr>
        <w:t xml:space="preserve"> </w:t>
      </w:r>
      <w:r>
        <w:rPr>
          <w:color w:val="232323"/>
          <w:w w:val="90"/>
        </w:rPr>
        <w:t>de</w:t>
      </w:r>
      <w:r>
        <w:rPr>
          <w:color w:val="232323"/>
          <w:spacing w:val="-23"/>
          <w:w w:val="90"/>
        </w:rPr>
        <w:t xml:space="preserve"> </w:t>
      </w:r>
      <w:r>
        <w:rPr>
          <w:color w:val="232323"/>
          <w:w w:val="90"/>
        </w:rPr>
        <w:t>la</w:t>
      </w:r>
      <w:r>
        <w:rPr>
          <w:color w:val="232323"/>
          <w:spacing w:val="-27"/>
          <w:w w:val="90"/>
        </w:rPr>
        <w:t xml:space="preserve"> </w:t>
      </w:r>
      <w:r>
        <w:rPr>
          <w:color w:val="232323"/>
          <w:w w:val="90"/>
        </w:rPr>
        <w:t xml:space="preserve">garantie. </w:t>
      </w:r>
      <w:r>
        <w:rPr>
          <w:color w:val="232323"/>
          <w:w w:val="85"/>
        </w:rPr>
        <w:t>Toutefois,</w:t>
      </w:r>
      <w:r>
        <w:rPr>
          <w:color w:val="232323"/>
          <w:spacing w:val="-12"/>
          <w:w w:val="85"/>
        </w:rPr>
        <w:t xml:space="preserve"> </w:t>
      </w:r>
      <w:r>
        <w:rPr>
          <w:color w:val="232323"/>
          <w:w w:val="85"/>
        </w:rPr>
        <w:t>en</w:t>
      </w:r>
      <w:r>
        <w:rPr>
          <w:color w:val="232323"/>
          <w:spacing w:val="-20"/>
          <w:w w:val="85"/>
        </w:rPr>
        <w:t xml:space="preserve"> </w:t>
      </w:r>
      <w:r>
        <w:rPr>
          <w:color w:val="232323"/>
          <w:w w:val="85"/>
        </w:rPr>
        <w:t>cas</w:t>
      </w:r>
      <w:r>
        <w:rPr>
          <w:color w:val="232323"/>
          <w:spacing w:val="-22"/>
          <w:w w:val="85"/>
        </w:rPr>
        <w:t xml:space="preserve"> </w:t>
      </w:r>
      <w:r>
        <w:rPr>
          <w:color w:val="232323"/>
          <w:w w:val="85"/>
        </w:rPr>
        <w:t>de</w:t>
      </w:r>
      <w:r>
        <w:rPr>
          <w:color w:val="232323"/>
          <w:spacing w:val="-23"/>
          <w:w w:val="85"/>
        </w:rPr>
        <w:t xml:space="preserve"> </w:t>
      </w:r>
      <w:r>
        <w:rPr>
          <w:color w:val="232323"/>
          <w:w w:val="85"/>
        </w:rPr>
        <w:t>condamnation</w:t>
      </w:r>
      <w:r>
        <w:rPr>
          <w:color w:val="232323"/>
          <w:spacing w:val="-11"/>
          <w:w w:val="85"/>
        </w:rPr>
        <w:t xml:space="preserve"> </w:t>
      </w:r>
      <w:r>
        <w:rPr>
          <w:color w:val="232323"/>
          <w:w w:val="85"/>
        </w:rPr>
        <w:t>à</w:t>
      </w:r>
      <w:r>
        <w:rPr>
          <w:color w:val="232323"/>
          <w:spacing w:val="-22"/>
          <w:w w:val="85"/>
        </w:rPr>
        <w:t xml:space="preserve"> </w:t>
      </w:r>
      <w:r>
        <w:rPr>
          <w:color w:val="232323"/>
          <w:w w:val="85"/>
        </w:rPr>
        <w:t>un</w:t>
      </w:r>
      <w:r>
        <w:rPr>
          <w:color w:val="232323"/>
          <w:spacing w:val="-23"/>
          <w:w w:val="85"/>
        </w:rPr>
        <w:t xml:space="preserve"> </w:t>
      </w:r>
      <w:r>
        <w:rPr>
          <w:color w:val="232323"/>
          <w:w w:val="85"/>
        </w:rPr>
        <w:t>montant</w:t>
      </w:r>
      <w:r>
        <w:rPr>
          <w:color w:val="232323"/>
          <w:spacing w:val="-17"/>
          <w:w w:val="85"/>
        </w:rPr>
        <w:t xml:space="preserve"> </w:t>
      </w:r>
      <w:r>
        <w:rPr>
          <w:color w:val="232323"/>
          <w:w w:val="85"/>
        </w:rPr>
        <w:t>supérieur,</w:t>
      </w:r>
      <w:r>
        <w:rPr>
          <w:color w:val="232323"/>
          <w:spacing w:val="-12"/>
          <w:w w:val="85"/>
        </w:rPr>
        <w:t xml:space="preserve"> </w:t>
      </w:r>
      <w:r>
        <w:rPr>
          <w:color w:val="232323"/>
          <w:w w:val="85"/>
        </w:rPr>
        <w:t>ils</w:t>
      </w:r>
      <w:r>
        <w:rPr>
          <w:color w:val="232323"/>
          <w:spacing w:val="-26"/>
          <w:w w:val="85"/>
        </w:rPr>
        <w:t xml:space="preserve"> </w:t>
      </w:r>
      <w:r>
        <w:rPr>
          <w:color w:val="232323"/>
          <w:w w:val="85"/>
        </w:rPr>
        <w:t>sont</w:t>
      </w:r>
      <w:r>
        <w:rPr>
          <w:color w:val="232323"/>
          <w:spacing w:val="-20"/>
          <w:w w:val="85"/>
        </w:rPr>
        <w:t xml:space="preserve"> </w:t>
      </w:r>
      <w:r>
        <w:rPr>
          <w:color w:val="232323"/>
          <w:w w:val="85"/>
        </w:rPr>
        <w:t>supportés</w:t>
      </w:r>
      <w:r>
        <w:rPr>
          <w:color w:val="232323"/>
          <w:spacing w:val="-15"/>
          <w:w w:val="85"/>
        </w:rPr>
        <w:t xml:space="preserve"> </w:t>
      </w:r>
      <w:r>
        <w:rPr>
          <w:color w:val="232323"/>
          <w:w w:val="85"/>
        </w:rPr>
        <w:t>par</w:t>
      </w:r>
      <w:r>
        <w:rPr>
          <w:color w:val="232323"/>
          <w:spacing w:val="-20"/>
          <w:w w:val="85"/>
        </w:rPr>
        <w:t xml:space="preserve"> </w:t>
      </w:r>
      <w:r>
        <w:rPr>
          <w:color w:val="232323"/>
          <w:w w:val="85"/>
        </w:rPr>
        <w:t>SMACL</w:t>
      </w:r>
      <w:r>
        <w:rPr>
          <w:color w:val="232323"/>
          <w:spacing w:val="-17"/>
          <w:w w:val="85"/>
        </w:rPr>
        <w:t xml:space="preserve"> </w:t>
      </w:r>
      <w:r>
        <w:rPr>
          <w:color w:val="232323"/>
          <w:w w:val="85"/>
        </w:rPr>
        <w:t>Assurances</w:t>
      </w:r>
      <w:r>
        <w:rPr>
          <w:color w:val="232323"/>
          <w:spacing w:val="-9"/>
          <w:w w:val="85"/>
        </w:rPr>
        <w:t xml:space="preserve"> </w:t>
      </w:r>
      <w:r>
        <w:rPr>
          <w:color w:val="232323"/>
          <w:w w:val="85"/>
        </w:rPr>
        <w:t>et</w:t>
      </w:r>
      <w:r>
        <w:rPr>
          <w:color w:val="232323"/>
          <w:spacing w:val="-21"/>
          <w:w w:val="85"/>
        </w:rPr>
        <w:t xml:space="preserve"> </w:t>
      </w:r>
      <w:r>
        <w:rPr>
          <w:color w:val="232323"/>
          <w:w w:val="85"/>
        </w:rPr>
        <w:t>par</w:t>
      </w:r>
      <w:r>
        <w:rPr>
          <w:color w:val="232323"/>
          <w:spacing w:val="-25"/>
          <w:w w:val="85"/>
        </w:rPr>
        <w:t xml:space="preserve"> </w:t>
      </w:r>
      <w:r>
        <w:rPr>
          <w:color w:val="232323"/>
          <w:w w:val="85"/>
        </w:rPr>
        <w:t>l'association</w:t>
      </w:r>
      <w:r>
        <w:rPr>
          <w:color w:val="232323"/>
          <w:spacing w:val="-19"/>
          <w:w w:val="85"/>
        </w:rPr>
        <w:t xml:space="preserve"> </w:t>
      </w:r>
      <w:r>
        <w:rPr>
          <w:color w:val="232323"/>
          <w:w w:val="85"/>
        </w:rPr>
        <w:t>dans</w:t>
      </w:r>
      <w:r>
        <w:rPr>
          <w:color w:val="232323"/>
          <w:spacing w:val="-21"/>
          <w:w w:val="85"/>
        </w:rPr>
        <w:t xml:space="preserve"> </w:t>
      </w:r>
      <w:r>
        <w:rPr>
          <w:color w:val="232323"/>
          <w:w w:val="85"/>
        </w:rPr>
        <w:t>la</w:t>
      </w:r>
      <w:r>
        <w:rPr>
          <w:color w:val="232323"/>
          <w:spacing w:val="-21"/>
          <w:w w:val="85"/>
        </w:rPr>
        <w:t xml:space="preserve"> </w:t>
      </w:r>
      <w:r>
        <w:rPr>
          <w:color w:val="232323"/>
          <w:w w:val="85"/>
        </w:rPr>
        <w:t>proportion</w:t>
      </w:r>
      <w:r>
        <w:rPr>
          <w:color w:val="232323"/>
          <w:spacing w:val="-19"/>
          <w:w w:val="85"/>
        </w:rPr>
        <w:t xml:space="preserve"> </w:t>
      </w:r>
      <w:r>
        <w:rPr>
          <w:color w:val="232323"/>
          <w:w w:val="85"/>
        </w:rPr>
        <w:t xml:space="preserve">de </w:t>
      </w:r>
      <w:r>
        <w:rPr>
          <w:color w:val="232323"/>
          <w:w w:val="80"/>
        </w:rPr>
        <w:t>leur part respective dans la</w:t>
      </w:r>
      <w:r>
        <w:rPr>
          <w:color w:val="232323"/>
          <w:spacing w:val="27"/>
          <w:w w:val="80"/>
        </w:rPr>
        <w:t xml:space="preserve"> </w:t>
      </w:r>
      <w:r>
        <w:rPr>
          <w:color w:val="232323"/>
          <w:w w:val="80"/>
        </w:rPr>
        <w:t>condamnation.</w:t>
      </w:r>
    </w:p>
    <w:p w:rsidR="00000000" w:rsidRDefault="00070610">
      <w:pPr>
        <w:pStyle w:val="Corpsdetexte"/>
        <w:kinsoku w:val="0"/>
        <w:overflowPunct w:val="0"/>
        <w:spacing w:before="39" w:line="224" w:lineRule="exact"/>
        <w:ind w:left="114" w:right="128" w:firstLine="14"/>
        <w:jc w:val="both"/>
        <w:rPr>
          <w:color w:val="232323"/>
          <w:w w:val="90"/>
        </w:rPr>
      </w:pPr>
      <w:r>
        <w:rPr>
          <w:i/>
          <w:iCs/>
          <w:color w:val="232323"/>
          <w:w w:val="90"/>
        </w:rPr>
        <w:t>v"</w:t>
      </w:r>
      <w:r>
        <w:rPr>
          <w:i/>
          <w:iCs/>
          <w:color w:val="232323"/>
          <w:spacing w:val="15"/>
          <w:w w:val="90"/>
        </w:rPr>
        <w:t xml:space="preserve"> </w:t>
      </w:r>
      <w:r>
        <w:rPr>
          <w:color w:val="232323"/>
          <w:w w:val="90"/>
        </w:rPr>
        <w:t>Procédure</w:t>
      </w:r>
      <w:r>
        <w:rPr>
          <w:color w:val="232323"/>
          <w:spacing w:val="-28"/>
          <w:w w:val="90"/>
        </w:rPr>
        <w:t xml:space="preserve"> </w:t>
      </w:r>
      <w:r>
        <w:rPr>
          <w:color w:val="232323"/>
          <w:w w:val="90"/>
        </w:rPr>
        <w:t>•</w:t>
      </w:r>
      <w:r>
        <w:rPr>
          <w:color w:val="232323"/>
          <w:spacing w:val="-37"/>
          <w:w w:val="90"/>
        </w:rPr>
        <w:t xml:space="preserve"> </w:t>
      </w:r>
      <w:r>
        <w:rPr>
          <w:color w:val="232323"/>
          <w:w w:val="90"/>
        </w:rPr>
        <w:t>transaction</w:t>
      </w:r>
      <w:r>
        <w:rPr>
          <w:color w:val="232323"/>
          <w:spacing w:val="-25"/>
          <w:w w:val="90"/>
        </w:rPr>
        <w:t xml:space="preserve"> </w:t>
      </w:r>
      <w:r>
        <w:rPr>
          <w:color w:val="3A3A3A"/>
          <w:w w:val="90"/>
        </w:rPr>
        <w:t>:</w:t>
      </w:r>
      <w:r>
        <w:rPr>
          <w:color w:val="3A3A3A"/>
          <w:spacing w:val="-37"/>
          <w:w w:val="90"/>
        </w:rPr>
        <w:t xml:space="preserve"> </w:t>
      </w:r>
      <w:r>
        <w:rPr>
          <w:color w:val="232323"/>
          <w:w w:val="90"/>
        </w:rPr>
        <w:t>en</w:t>
      </w:r>
      <w:r>
        <w:rPr>
          <w:color w:val="232323"/>
          <w:spacing w:val="-30"/>
          <w:w w:val="90"/>
        </w:rPr>
        <w:t xml:space="preserve"> </w:t>
      </w:r>
      <w:r>
        <w:rPr>
          <w:color w:val="232323"/>
          <w:w w:val="90"/>
        </w:rPr>
        <w:t>cas</w:t>
      </w:r>
      <w:r>
        <w:rPr>
          <w:color w:val="232323"/>
          <w:spacing w:val="-32"/>
          <w:w w:val="90"/>
        </w:rPr>
        <w:t xml:space="preserve"> </w:t>
      </w:r>
      <w:r>
        <w:rPr>
          <w:color w:val="232323"/>
          <w:w w:val="90"/>
        </w:rPr>
        <w:t>d'action</w:t>
      </w:r>
      <w:r>
        <w:rPr>
          <w:color w:val="232323"/>
          <w:spacing w:val="-25"/>
          <w:w w:val="90"/>
        </w:rPr>
        <w:t xml:space="preserve"> </w:t>
      </w:r>
      <w:r>
        <w:rPr>
          <w:color w:val="232323"/>
          <w:w w:val="90"/>
        </w:rPr>
        <w:t>mettant</w:t>
      </w:r>
      <w:r>
        <w:rPr>
          <w:color w:val="232323"/>
          <w:spacing w:val="-31"/>
          <w:w w:val="90"/>
        </w:rPr>
        <w:t xml:space="preserve"> </w:t>
      </w:r>
      <w:r>
        <w:rPr>
          <w:color w:val="232323"/>
          <w:w w:val="90"/>
        </w:rPr>
        <w:t>en</w:t>
      </w:r>
      <w:r>
        <w:rPr>
          <w:color w:val="232323"/>
          <w:spacing w:val="-31"/>
          <w:w w:val="90"/>
        </w:rPr>
        <w:t xml:space="preserve"> </w:t>
      </w:r>
      <w:r>
        <w:rPr>
          <w:color w:val="232323"/>
          <w:w w:val="90"/>
        </w:rPr>
        <w:t>cause</w:t>
      </w:r>
      <w:r>
        <w:rPr>
          <w:color w:val="232323"/>
          <w:spacing w:val="-28"/>
          <w:w w:val="90"/>
        </w:rPr>
        <w:t xml:space="preserve"> </w:t>
      </w:r>
      <w:r>
        <w:rPr>
          <w:color w:val="232323"/>
          <w:w w:val="90"/>
        </w:rPr>
        <w:t>une</w:t>
      </w:r>
      <w:r>
        <w:rPr>
          <w:color w:val="232323"/>
          <w:spacing w:val="-30"/>
          <w:w w:val="90"/>
        </w:rPr>
        <w:t xml:space="preserve"> </w:t>
      </w:r>
      <w:r>
        <w:rPr>
          <w:color w:val="232323"/>
          <w:w w:val="90"/>
        </w:rPr>
        <w:t>responsabilité</w:t>
      </w:r>
      <w:r>
        <w:rPr>
          <w:color w:val="232323"/>
          <w:spacing w:val="-27"/>
          <w:w w:val="90"/>
        </w:rPr>
        <w:t xml:space="preserve"> </w:t>
      </w:r>
      <w:r>
        <w:rPr>
          <w:color w:val="232323"/>
          <w:w w:val="90"/>
        </w:rPr>
        <w:t>assurée,</w:t>
      </w:r>
      <w:r>
        <w:rPr>
          <w:color w:val="232323"/>
          <w:spacing w:val="-25"/>
          <w:w w:val="90"/>
        </w:rPr>
        <w:t xml:space="preserve"> </w:t>
      </w:r>
      <w:r>
        <w:rPr>
          <w:color w:val="232323"/>
          <w:w w:val="90"/>
        </w:rPr>
        <w:t>SMACL</w:t>
      </w:r>
      <w:r>
        <w:rPr>
          <w:color w:val="232323"/>
          <w:spacing w:val="-29"/>
          <w:w w:val="90"/>
        </w:rPr>
        <w:t xml:space="preserve"> </w:t>
      </w:r>
      <w:r>
        <w:rPr>
          <w:color w:val="232323"/>
          <w:w w:val="90"/>
        </w:rPr>
        <w:t>Assurances,</w:t>
      </w:r>
      <w:r>
        <w:rPr>
          <w:color w:val="232323"/>
          <w:spacing w:val="-24"/>
          <w:w w:val="90"/>
        </w:rPr>
        <w:t xml:space="preserve"> </w:t>
      </w:r>
      <w:r>
        <w:rPr>
          <w:color w:val="232323"/>
          <w:w w:val="90"/>
        </w:rPr>
        <w:t>dans</w:t>
      </w:r>
      <w:r>
        <w:rPr>
          <w:color w:val="232323"/>
          <w:spacing w:val="-29"/>
          <w:w w:val="90"/>
        </w:rPr>
        <w:t xml:space="preserve"> </w:t>
      </w:r>
      <w:r>
        <w:rPr>
          <w:color w:val="232323"/>
          <w:w w:val="90"/>
        </w:rPr>
        <w:t>la</w:t>
      </w:r>
      <w:r>
        <w:rPr>
          <w:color w:val="232323"/>
          <w:spacing w:val="-33"/>
          <w:w w:val="90"/>
        </w:rPr>
        <w:t xml:space="preserve"> </w:t>
      </w:r>
      <w:r>
        <w:rPr>
          <w:color w:val="232323"/>
          <w:w w:val="90"/>
        </w:rPr>
        <w:t>limite</w:t>
      </w:r>
      <w:r>
        <w:rPr>
          <w:color w:val="232323"/>
          <w:spacing w:val="-32"/>
          <w:w w:val="90"/>
        </w:rPr>
        <w:t xml:space="preserve"> </w:t>
      </w:r>
      <w:r>
        <w:rPr>
          <w:color w:val="232323"/>
          <w:w w:val="90"/>
        </w:rPr>
        <w:t>de</w:t>
      </w:r>
      <w:r>
        <w:rPr>
          <w:color w:val="232323"/>
          <w:spacing w:val="-33"/>
          <w:w w:val="90"/>
        </w:rPr>
        <w:t xml:space="preserve"> </w:t>
      </w:r>
      <w:r>
        <w:rPr>
          <w:color w:val="232323"/>
          <w:w w:val="90"/>
        </w:rPr>
        <w:t>sa</w:t>
      </w:r>
      <w:r>
        <w:rPr>
          <w:color w:val="232323"/>
          <w:spacing w:val="-30"/>
          <w:w w:val="90"/>
        </w:rPr>
        <w:t xml:space="preserve"> </w:t>
      </w:r>
      <w:r>
        <w:rPr>
          <w:color w:val="232323"/>
          <w:w w:val="90"/>
        </w:rPr>
        <w:t>garan­</w:t>
      </w:r>
      <w:r>
        <w:rPr>
          <w:color w:val="232323"/>
          <w:w w:val="90"/>
        </w:rPr>
        <w:t xml:space="preserve"> tie:</w:t>
      </w:r>
    </w:p>
    <w:p w:rsidR="00000000" w:rsidRDefault="00070610">
      <w:pPr>
        <w:pStyle w:val="Corpsdetexte"/>
        <w:kinsoku w:val="0"/>
        <w:overflowPunct w:val="0"/>
        <w:spacing w:before="7"/>
        <w:rPr>
          <w:sz w:val="16"/>
          <w:szCs w:val="16"/>
        </w:rPr>
      </w:pPr>
    </w:p>
    <w:p w:rsidR="00000000" w:rsidRDefault="00070610">
      <w:pPr>
        <w:pStyle w:val="Corpsdetexte"/>
        <w:tabs>
          <w:tab w:val="left" w:pos="2752"/>
        </w:tabs>
        <w:kinsoku w:val="0"/>
        <w:overflowPunct w:val="0"/>
        <w:spacing w:before="1"/>
        <w:ind w:left="293" w:right="150"/>
        <w:rPr>
          <w:rFonts w:ascii="Times New Roman" w:hAnsi="Times New Roman" w:cs="Times New Roman"/>
          <w:color w:val="1646A5"/>
          <w:w w:val="89"/>
          <w:sz w:val="14"/>
          <w:szCs w:val="14"/>
        </w:rPr>
      </w:pPr>
      <w:r>
        <w:rPr>
          <w:i/>
          <w:iCs/>
          <w:color w:val="1646A5"/>
          <w:spacing w:val="-213"/>
          <w:w w:val="170"/>
          <w:sz w:val="14"/>
          <w:szCs w:val="14"/>
        </w:rPr>
        <w:t>=</w:t>
      </w:r>
      <w:r>
        <w:rPr>
          <w:i/>
          <w:iCs/>
          <w:color w:val="1646A5"/>
          <w:w w:val="79"/>
          <w:sz w:val="14"/>
          <w:szCs w:val="14"/>
        </w:rPr>
        <w:t>C</w:t>
      </w:r>
      <w:r>
        <w:rPr>
          <w:i/>
          <w:iCs/>
          <w:color w:val="1646A5"/>
          <w:spacing w:val="-64"/>
          <w:w w:val="79"/>
          <w:sz w:val="14"/>
          <w:szCs w:val="14"/>
        </w:rPr>
        <w:t>O</w:t>
      </w:r>
      <w:r>
        <w:rPr>
          <w:i/>
          <w:iCs/>
          <w:color w:val="1646A5"/>
          <w:spacing w:val="-79"/>
          <w:w w:val="177"/>
          <w:sz w:val="14"/>
          <w:szCs w:val="14"/>
        </w:rPr>
        <w:t>=</w:t>
      </w:r>
      <w:r>
        <w:rPr>
          <w:i/>
          <w:iCs/>
          <w:color w:val="1646A5"/>
          <w:spacing w:val="5"/>
          <w:w w:val="74"/>
          <w:sz w:val="14"/>
          <w:szCs w:val="14"/>
        </w:rPr>
        <w:t>N</w:t>
      </w:r>
      <w:r>
        <w:rPr>
          <w:i/>
          <w:iCs/>
          <w:color w:val="1646A5"/>
          <w:w w:val="78"/>
          <w:sz w:val="14"/>
          <w:szCs w:val="14"/>
        </w:rPr>
        <w:t>S</w:t>
      </w:r>
      <w:r>
        <w:rPr>
          <w:i/>
          <w:iCs/>
          <w:color w:val="1646A5"/>
          <w:spacing w:val="-69"/>
          <w:w w:val="78"/>
          <w:sz w:val="14"/>
          <w:szCs w:val="14"/>
        </w:rPr>
        <w:t>E</w:t>
      </w:r>
      <w:r>
        <w:rPr>
          <w:i/>
          <w:iCs/>
          <w:color w:val="1646A5"/>
          <w:spacing w:val="-100"/>
          <w:w w:val="177"/>
          <w:sz w:val="14"/>
          <w:szCs w:val="14"/>
        </w:rPr>
        <w:t>=</w:t>
      </w:r>
      <w:r>
        <w:rPr>
          <w:i/>
          <w:iCs/>
          <w:color w:val="1646A5"/>
          <w:w w:val="84"/>
          <w:sz w:val="14"/>
          <w:szCs w:val="14"/>
        </w:rPr>
        <w:t>IL</w:t>
      </w:r>
      <w:r>
        <w:rPr>
          <w:i/>
          <w:iCs/>
          <w:color w:val="1646A5"/>
          <w:spacing w:val="-5"/>
          <w:sz w:val="14"/>
          <w:szCs w:val="14"/>
        </w:rPr>
        <w:t xml:space="preserve"> </w:t>
      </w:r>
      <w:r>
        <w:rPr>
          <w:i/>
          <w:iCs/>
          <w:color w:val="1646A5"/>
          <w:spacing w:val="2"/>
          <w:w w:val="80"/>
          <w:sz w:val="14"/>
          <w:szCs w:val="14"/>
        </w:rPr>
        <w:t>F</w:t>
      </w:r>
      <w:r>
        <w:rPr>
          <w:i/>
          <w:iCs/>
          <w:color w:val="1646A5"/>
          <w:w w:val="81"/>
          <w:sz w:val="14"/>
          <w:szCs w:val="14"/>
        </w:rPr>
        <w:t>R</w:t>
      </w:r>
      <w:r>
        <w:rPr>
          <w:i/>
          <w:iCs/>
          <w:color w:val="1646A5"/>
          <w:spacing w:val="2"/>
          <w:w w:val="81"/>
          <w:sz w:val="14"/>
          <w:szCs w:val="14"/>
        </w:rPr>
        <w:t>A</w:t>
      </w:r>
      <w:r>
        <w:rPr>
          <w:i/>
          <w:iCs/>
          <w:color w:val="1646A5"/>
          <w:spacing w:val="5"/>
          <w:w w:val="78"/>
          <w:sz w:val="14"/>
          <w:szCs w:val="14"/>
        </w:rPr>
        <w:t>N</w:t>
      </w:r>
      <w:r>
        <w:rPr>
          <w:i/>
          <w:iCs/>
          <w:color w:val="1646A5"/>
          <w:spacing w:val="-4"/>
          <w:w w:val="71"/>
          <w:sz w:val="14"/>
          <w:szCs w:val="14"/>
        </w:rPr>
        <w:t>C</w:t>
      </w:r>
      <w:r>
        <w:rPr>
          <w:i/>
          <w:iCs/>
          <w:color w:val="1646A5"/>
          <w:spacing w:val="-176"/>
          <w:w w:val="177"/>
          <w:sz w:val="14"/>
          <w:szCs w:val="14"/>
        </w:rPr>
        <w:t>=</w:t>
      </w:r>
      <w:r>
        <w:rPr>
          <w:i/>
          <w:iCs/>
          <w:color w:val="1646A5"/>
          <w:w w:val="71"/>
          <w:sz w:val="14"/>
          <w:szCs w:val="14"/>
        </w:rPr>
        <w:t>A</w:t>
      </w:r>
      <w:r>
        <w:rPr>
          <w:i/>
          <w:iCs/>
          <w:color w:val="1646A5"/>
          <w:spacing w:val="4"/>
          <w:w w:val="72"/>
          <w:sz w:val="14"/>
          <w:szCs w:val="14"/>
        </w:rPr>
        <w:t>J</w:t>
      </w:r>
      <w:r>
        <w:rPr>
          <w:i/>
          <w:iCs/>
          <w:color w:val="1646A5"/>
          <w:w w:val="76"/>
          <w:sz w:val="14"/>
          <w:szCs w:val="14"/>
        </w:rPr>
        <w:t>S</w:t>
      </w:r>
      <w:r>
        <w:rPr>
          <w:i/>
          <w:iCs/>
          <w:color w:val="1646A5"/>
          <w:spacing w:val="-2"/>
          <w:sz w:val="14"/>
          <w:szCs w:val="14"/>
        </w:rPr>
        <w:t xml:space="preserve"> </w:t>
      </w:r>
      <w:r>
        <w:rPr>
          <w:i/>
          <w:iCs/>
          <w:color w:val="1646A5"/>
          <w:spacing w:val="-59"/>
          <w:w w:val="73"/>
          <w:sz w:val="14"/>
          <w:szCs w:val="14"/>
        </w:rPr>
        <w:t>D</w:t>
      </w:r>
      <w:r>
        <w:rPr>
          <w:i/>
          <w:iCs/>
          <w:color w:val="1646A5"/>
          <w:spacing w:val="-87"/>
          <w:w w:val="177"/>
          <w:sz w:val="14"/>
          <w:szCs w:val="14"/>
        </w:rPr>
        <w:t>=</w:t>
      </w:r>
      <w:r>
        <w:rPr>
          <w:i/>
          <w:iCs/>
          <w:color w:val="1646A5"/>
          <w:w w:val="62"/>
          <w:sz w:val="14"/>
          <w:szCs w:val="14"/>
        </w:rPr>
        <w:t>E</w:t>
      </w:r>
      <w:r>
        <w:rPr>
          <w:i/>
          <w:iCs/>
          <w:color w:val="1646A5"/>
          <w:spacing w:val="-15"/>
          <w:sz w:val="14"/>
          <w:szCs w:val="14"/>
        </w:rPr>
        <w:t xml:space="preserve"> </w:t>
      </w:r>
      <w:r>
        <w:rPr>
          <w:i/>
          <w:iCs/>
          <w:color w:val="1646A5"/>
          <w:w w:val="62"/>
          <w:sz w:val="14"/>
          <w:szCs w:val="14"/>
        </w:rPr>
        <w:t>S</w:t>
      </w:r>
      <w:r>
        <w:rPr>
          <w:i/>
          <w:iCs/>
          <w:color w:val="1646A5"/>
          <w:spacing w:val="4"/>
          <w:sz w:val="14"/>
          <w:szCs w:val="14"/>
        </w:rPr>
        <w:t xml:space="preserve"> </w:t>
      </w:r>
      <w:r>
        <w:rPr>
          <w:i/>
          <w:iCs/>
          <w:color w:val="1646A5"/>
          <w:w w:val="79"/>
          <w:sz w:val="14"/>
          <w:szCs w:val="14"/>
        </w:rPr>
        <w:t>C</w:t>
      </w:r>
      <w:r>
        <w:rPr>
          <w:i/>
          <w:iCs/>
          <w:color w:val="1646A5"/>
          <w:spacing w:val="-70"/>
          <w:w w:val="79"/>
          <w:sz w:val="14"/>
          <w:szCs w:val="14"/>
        </w:rPr>
        <w:t>O</w:t>
      </w:r>
      <w:r>
        <w:rPr>
          <w:i/>
          <w:iCs/>
          <w:color w:val="1646A5"/>
          <w:spacing w:val="-100"/>
          <w:w w:val="177"/>
          <w:sz w:val="14"/>
          <w:szCs w:val="14"/>
        </w:rPr>
        <w:t>=</w:t>
      </w:r>
      <w:r>
        <w:rPr>
          <w:i/>
          <w:iCs/>
          <w:color w:val="1646A5"/>
          <w:w w:val="68"/>
          <w:sz w:val="14"/>
          <w:szCs w:val="14"/>
        </w:rPr>
        <w:t>N</w:t>
      </w:r>
      <w:r>
        <w:rPr>
          <w:i/>
          <w:iCs/>
          <w:color w:val="1646A5"/>
          <w:spacing w:val="-13"/>
          <w:sz w:val="14"/>
          <w:szCs w:val="14"/>
        </w:rPr>
        <w:t xml:space="preserve"> </w:t>
      </w:r>
      <w:r>
        <w:rPr>
          <w:i/>
          <w:iCs/>
          <w:color w:val="1646A5"/>
          <w:w w:val="68"/>
          <w:sz w:val="14"/>
          <w:szCs w:val="14"/>
        </w:rPr>
        <w:t>F</w:t>
      </w:r>
      <w:r>
        <w:rPr>
          <w:i/>
          <w:iCs/>
          <w:color w:val="1646A5"/>
          <w:spacing w:val="-65"/>
          <w:w w:val="68"/>
          <w:sz w:val="14"/>
          <w:szCs w:val="14"/>
        </w:rPr>
        <w:t>R</w:t>
      </w:r>
      <w:r>
        <w:rPr>
          <w:i/>
          <w:iCs/>
          <w:color w:val="1646A5"/>
          <w:spacing w:val="-113"/>
          <w:w w:val="177"/>
          <w:sz w:val="14"/>
          <w:szCs w:val="14"/>
        </w:rPr>
        <w:t>=</w:t>
      </w:r>
      <w:r>
        <w:rPr>
          <w:i/>
          <w:iCs/>
          <w:color w:val="1646A5"/>
          <w:spacing w:val="-22"/>
          <w:w w:val="109"/>
          <w:sz w:val="14"/>
          <w:szCs w:val="14"/>
        </w:rPr>
        <w:t>E</w:t>
      </w:r>
      <w:r>
        <w:rPr>
          <w:i/>
          <w:iCs/>
          <w:color w:val="1646A5"/>
          <w:spacing w:val="-88"/>
          <w:w w:val="107"/>
          <w:sz w:val="14"/>
          <w:szCs w:val="14"/>
        </w:rPr>
        <w:t>R</w:t>
      </w:r>
      <w:r>
        <w:rPr>
          <w:i/>
          <w:iCs/>
          <w:color w:val="1646A5"/>
          <w:spacing w:val="-3"/>
          <w:w w:val="109"/>
          <w:sz w:val="14"/>
          <w:szCs w:val="14"/>
        </w:rPr>
        <w:t>=</w:t>
      </w:r>
      <w:r>
        <w:rPr>
          <w:i/>
          <w:iCs/>
          <w:color w:val="1646A5"/>
          <w:spacing w:val="-29"/>
          <w:w w:val="107"/>
          <w:sz w:val="14"/>
          <w:szCs w:val="14"/>
        </w:rPr>
        <w:t>l</w:t>
      </w:r>
      <w:r>
        <w:rPr>
          <w:i/>
          <w:iCs/>
          <w:color w:val="1646A5"/>
          <w:spacing w:val="-44"/>
          <w:w w:val="76"/>
          <w:sz w:val="14"/>
          <w:szCs w:val="14"/>
        </w:rPr>
        <w:t>E</w:t>
      </w:r>
      <w:r>
        <w:rPr>
          <w:i/>
          <w:iCs/>
          <w:color w:val="1646A5"/>
          <w:spacing w:val="-45"/>
          <w:w w:val="107"/>
          <w:sz w:val="14"/>
          <w:szCs w:val="14"/>
        </w:rPr>
        <w:t>=</w:t>
      </w:r>
      <w:r>
        <w:rPr>
          <w:i/>
          <w:iCs/>
          <w:color w:val="1646A5"/>
          <w:w w:val="76"/>
          <w:sz w:val="14"/>
          <w:szCs w:val="14"/>
        </w:rPr>
        <w:t>S</w:t>
      </w:r>
      <w:r>
        <w:rPr>
          <w:i/>
          <w:iCs/>
          <w:color w:val="1646A5"/>
          <w:sz w:val="14"/>
          <w:szCs w:val="14"/>
        </w:rPr>
        <w:tab/>
      </w:r>
      <w:r>
        <w:rPr>
          <w:i/>
          <w:iCs/>
          <w:color w:val="1646A5"/>
          <w:spacing w:val="-37"/>
          <w:w w:val="587"/>
          <w:sz w:val="14"/>
          <w:szCs w:val="14"/>
        </w:rPr>
        <w:t>-------------------------</w:t>
      </w:r>
      <w:r>
        <w:rPr>
          <w:i/>
          <w:iCs/>
          <w:color w:val="1646A5"/>
          <w:w w:val="124"/>
          <w:sz w:val="14"/>
          <w:szCs w:val="14"/>
        </w:rPr>
        <w:t>-Page</w:t>
      </w:r>
      <w:r>
        <w:rPr>
          <w:i/>
          <w:iCs/>
          <w:color w:val="1646A5"/>
          <w:spacing w:val="-1"/>
          <w:sz w:val="14"/>
          <w:szCs w:val="14"/>
        </w:rPr>
        <w:t xml:space="preserve"> </w:t>
      </w:r>
      <w:r>
        <w:rPr>
          <w:rFonts w:ascii="Times New Roman" w:hAnsi="Times New Roman" w:cs="Times New Roman"/>
          <w:color w:val="1646A5"/>
          <w:w w:val="88"/>
          <w:sz w:val="14"/>
          <w:szCs w:val="14"/>
        </w:rPr>
        <w:t>20</w:t>
      </w:r>
      <w:r>
        <w:rPr>
          <w:rFonts w:ascii="Times New Roman" w:hAnsi="Times New Roman" w:cs="Times New Roman"/>
          <w:color w:val="1646A5"/>
          <w:spacing w:val="3"/>
          <w:sz w:val="14"/>
          <w:szCs w:val="14"/>
        </w:rPr>
        <w:t xml:space="preserve"> </w:t>
      </w:r>
      <w:r>
        <w:rPr>
          <w:color w:val="1646A5"/>
          <w:w w:val="93"/>
          <w:sz w:val="13"/>
          <w:szCs w:val="13"/>
        </w:rPr>
        <w:t>sur</w:t>
      </w:r>
      <w:r>
        <w:rPr>
          <w:color w:val="1646A5"/>
          <w:spacing w:val="-2"/>
          <w:sz w:val="13"/>
          <w:szCs w:val="13"/>
        </w:rPr>
        <w:t xml:space="preserve"> </w:t>
      </w:r>
      <w:r>
        <w:rPr>
          <w:rFonts w:ascii="Times New Roman" w:hAnsi="Times New Roman" w:cs="Times New Roman"/>
          <w:color w:val="1646A5"/>
          <w:w w:val="89"/>
          <w:sz w:val="14"/>
          <w:szCs w:val="14"/>
        </w:rPr>
        <w:t>22</w:t>
      </w:r>
    </w:p>
    <w:p w:rsidR="00000000" w:rsidRDefault="00070610">
      <w:pPr>
        <w:pStyle w:val="Corpsdetexte"/>
        <w:tabs>
          <w:tab w:val="left" w:pos="2752"/>
        </w:tabs>
        <w:kinsoku w:val="0"/>
        <w:overflowPunct w:val="0"/>
        <w:spacing w:before="1"/>
        <w:ind w:left="293" w:right="150"/>
        <w:rPr>
          <w:rFonts w:ascii="Times New Roman" w:hAnsi="Times New Roman" w:cs="Times New Roman"/>
          <w:color w:val="1646A5"/>
          <w:w w:val="89"/>
          <w:sz w:val="14"/>
          <w:szCs w:val="14"/>
        </w:rPr>
        <w:sectPr w:rsidR="00000000">
          <w:headerReference w:type="default" r:id="rId39"/>
          <w:footerReference w:type="default" r:id="rId40"/>
          <w:pgSz w:w="11910" w:h="16840"/>
          <w:pgMar w:top="1740" w:right="640" w:bottom="280" w:left="600" w:header="696" w:footer="0" w:gutter="0"/>
          <w:cols w:space="720" w:equalWidth="0">
            <w:col w:w="10670"/>
          </w:cols>
          <w:noEndnote/>
        </w:sectPr>
      </w:pPr>
    </w:p>
    <w:p w:rsidR="00000000" w:rsidRDefault="00070610">
      <w:pPr>
        <w:pStyle w:val="Corpsdetexte"/>
        <w:kinsoku w:val="0"/>
        <w:overflowPunct w:val="0"/>
        <w:rPr>
          <w:rFonts w:ascii="Times New Roman" w:hAnsi="Times New Roman" w:cs="Times New Roman"/>
        </w:rPr>
      </w:pPr>
    </w:p>
    <w:p w:rsidR="00000000" w:rsidRDefault="00070610">
      <w:pPr>
        <w:pStyle w:val="Corpsdetexte"/>
        <w:kinsoku w:val="0"/>
        <w:overflowPunct w:val="0"/>
        <w:rPr>
          <w:rFonts w:ascii="Times New Roman" w:hAnsi="Times New Roman" w:cs="Times New Roman"/>
        </w:rPr>
      </w:pPr>
    </w:p>
    <w:p w:rsidR="00000000" w:rsidRDefault="00070610">
      <w:pPr>
        <w:pStyle w:val="Corpsdetexte"/>
        <w:kinsoku w:val="0"/>
        <w:overflowPunct w:val="0"/>
        <w:rPr>
          <w:rFonts w:ascii="Times New Roman" w:hAnsi="Times New Roman" w:cs="Times New Roman"/>
        </w:rPr>
        <w:sectPr w:rsidR="00000000">
          <w:footerReference w:type="default" r:id="rId41"/>
          <w:pgSz w:w="11910" w:h="16840"/>
          <w:pgMar w:top="1760" w:right="560" w:bottom="640" w:left="480" w:header="696" w:footer="455" w:gutter="0"/>
          <w:cols w:space="720" w:equalWidth="0">
            <w:col w:w="10870"/>
          </w:cols>
          <w:noEndnote/>
        </w:sectPr>
      </w:pPr>
    </w:p>
    <w:p w:rsidR="00000000" w:rsidRDefault="00070610">
      <w:pPr>
        <w:pStyle w:val="Corpsdetexte"/>
        <w:kinsoku w:val="0"/>
        <w:overflowPunct w:val="0"/>
        <w:rPr>
          <w:rFonts w:ascii="Times New Roman" w:hAnsi="Times New Roman" w:cs="Times New Roman"/>
        </w:rPr>
      </w:pPr>
    </w:p>
    <w:p w:rsidR="00000000" w:rsidRDefault="00070610">
      <w:pPr>
        <w:pStyle w:val="Corpsdetexte"/>
        <w:kinsoku w:val="0"/>
        <w:overflowPunct w:val="0"/>
        <w:rPr>
          <w:rFonts w:ascii="Times New Roman" w:hAnsi="Times New Roman" w:cs="Times New Roman"/>
        </w:rPr>
      </w:pPr>
    </w:p>
    <w:p w:rsidR="00000000" w:rsidRDefault="00070610">
      <w:pPr>
        <w:pStyle w:val="Corpsdetexte"/>
        <w:kinsoku w:val="0"/>
        <w:overflowPunct w:val="0"/>
        <w:rPr>
          <w:rFonts w:ascii="Times New Roman" w:hAnsi="Times New Roman" w:cs="Times New Roman"/>
        </w:rPr>
      </w:pPr>
    </w:p>
    <w:p w:rsidR="00000000" w:rsidRDefault="00070610">
      <w:pPr>
        <w:pStyle w:val="Corpsdetexte"/>
        <w:kinsoku w:val="0"/>
        <w:overflowPunct w:val="0"/>
        <w:rPr>
          <w:rFonts w:ascii="Times New Roman" w:hAnsi="Times New Roman" w:cs="Times New Roman"/>
        </w:rPr>
      </w:pPr>
    </w:p>
    <w:p w:rsidR="00000000" w:rsidRDefault="00070610">
      <w:pPr>
        <w:pStyle w:val="Corpsdetexte"/>
        <w:kinsoku w:val="0"/>
        <w:overflowPunct w:val="0"/>
        <w:spacing w:before="140"/>
        <w:ind w:left="243" w:right="-12"/>
        <w:rPr>
          <w:color w:val="313333"/>
          <w:w w:val="85"/>
          <w:sz w:val="21"/>
          <w:szCs w:val="21"/>
        </w:rPr>
      </w:pPr>
      <w:r>
        <w:rPr>
          <w:color w:val="072A82"/>
          <w:w w:val="85"/>
          <w:sz w:val="21"/>
          <w:szCs w:val="21"/>
          <w:u w:val="single" w:color="000000"/>
        </w:rPr>
        <w:t xml:space="preserve">ART. 1 - DATE </w:t>
      </w:r>
      <w:r>
        <w:rPr>
          <w:color w:val="1F366E"/>
          <w:w w:val="85"/>
          <w:sz w:val="21"/>
          <w:szCs w:val="21"/>
          <w:u w:val="single" w:color="000000"/>
        </w:rPr>
        <w:t>D</w:t>
      </w:r>
      <w:r>
        <w:rPr>
          <w:color w:val="425487"/>
          <w:w w:val="85"/>
          <w:sz w:val="21"/>
          <w:szCs w:val="21"/>
          <w:u w:val="single" w:color="000000"/>
        </w:rPr>
        <w:t>'</w:t>
      </w:r>
      <w:r>
        <w:rPr>
          <w:color w:val="1F366E"/>
          <w:w w:val="85"/>
          <w:sz w:val="21"/>
          <w:szCs w:val="21"/>
          <w:u w:val="single" w:color="000000"/>
        </w:rPr>
        <w:t xml:space="preserve">EFFET </w:t>
      </w:r>
      <w:r>
        <w:rPr>
          <w:color w:val="313333"/>
          <w:w w:val="85"/>
          <w:sz w:val="21"/>
          <w:szCs w:val="21"/>
        </w:rPr>
        <w:t>:</w:t>
      </w:r>
    </w:p>
    <w:p w:rsidR="00000000" w:rsidRDefault="00070610">
      <w:pPr>
        <w:pStyle w:val="Corpsdetexte"/>
        <w:kinsoku w:val="0"/>
        <w:overflowPunct w:val="0"/>
        <w:spacing w:before="21"/>
        <w:ind w:left="248" w:right="-12"/>
        <w:rPr>
          <w:color w:val="4F504F"/>
          <w:w w:val="90"/>
          <w:sz w:val="19"/>
          <w:szCs w:val="19"/>
        </w:rPr>
      </w:pPr>
      <w:r>
        <w:rPr>
          <w:color w:val="0F1A16"/>
          <w:w w:val="90"/>
          <w:sz w:val="19"/>
          <w:szCs w:val="19"/>
        </w:rPr>
        <w:t>Le</w:t>
      </w:r>
      <w:r>
        <w:rPr>
          <w:color w:val="0F1A16"/>
          <w:spacing w:val="-30"/>
          <w:w w:val="90"/>
          <w:sz w:val="19"/>
          <w:szCs w:val="19"/>
        </w:rPr>
        <w:t xml:space="preserve"> </w:t>
      </w:r>
      <w:r>
        <w:rPr>
          <w:color w:val="0F1A16"/>
          <w:w w:val="90"/>
          <w:sz w:val="19"/>
          <w:szCs w:val="19"/>
        </w:rPr>
        <w:t>contrat</w:t>
      </w:r>
      <w:r>
        <w:rPr>
          <w:color w:val="0F1A16"/>
          <w:spacing w:val="-21"/>
          <w:w w:val="90"/>
          <w:sz w:val="19"/>
          <w:szCs w:val="19"/>
        </w:rPr>
        <w:t xml:space="preserve"> </w:t>
      </w:r>
      <w:r>
        <w:rPr>
          <w:color w:val="0F1A16"/>
          <w:w w:val="90"/>
          <w:sz w:val="19"/>
          <w:szCs w:val="19"/>
        </w:rPr>
        <w:t>prendra</w:t>
      </w:r>
      <w:r>
        <w:rPr>
          <w:color w:val="0F1A16"/>
          <w:spacing w:val="-24"/>
          <w:w w:val="90"/>
          <w:sz w:val="19"/>
          <w:szCs w:val="19"/>
        </w:rPr>
        <w:t xml:space="preserve"> </w:t>
      </w:r>
      <w:r>
        <w:rPr>
          <w:color w:val="0F1A16"/>
          <w:w w:val="90"/>
          <w:sz w:val="19"/>
          <w:szCs w:val="19"/>
        </w:rPr>
        <w:t>effet</w:t>
      </w:r>
      <w:r>
        <w:rPr>
          <w:color w:val="0F1A16"/>
          <w:spacing w:val="-20"/>
          <w:w w:val="90"/>
          <w:sz w:val="19"/>
          <w:szCs w:val="19"/>
        </w:rPr>
        <w:t xml:space="preserve"> </w:t>
      </w:r>
      <w:r>
        <w:rPr>
          <w:color w:val="0F1A16"/>
          <w:w w:val="90"/>
          <w:sz w:val="19"/>
          <w:szCs w:val="19"/>
        </w:rPr>
        <w:t>au</w:t>
      </w:r>
      <w:r>
        <w:rPr>
          <w:color w:val="0F1A16"/>
          <w:spacing w:val="-3"/>
          <w:w w:val="90"/>
          <w:sz w:val="19"/>
          <w:szCs w:val="19"/>
        </w:rPr>
        <w:t xml:space="preserve"> </w:t>
      </w:r>
      <w:r>
        <w:rPr>
          <w:color w:val="0F1A16"/>
          <w:w w:val="90"/>
          <w:sz w:val="19"/>
          <w:szCs w:val="19"/>
        </w:rPr>
        <w:t>01/01/2017</w:t>
      </w:r>
      <w:r>
        <w:rPr>
          <w:color w:val="0F1A16"/>
          <w:spacing w:val="-33"/>
          <w:w w:val="90"/>
          <w:sz w:val="19"/>
          <w:szCs w:val="19"/>
        </w:rPr>
        <w:t xml:space="preserve"> </w:t>
      </w:r>
      <w:r>
        <w:rPr>
          <w:color w:val="4F504F"/>
          <w:w w:val="90"/>
          <w:sz w:val="19"/>
          <w:szCs w:val="19"/>
        </w:rPr>
        <w:t>.</w:t>
      </w:r>
    </w:p>
    <w:p w:rsidR="00000000" w:rsidRDefault="00070610">
      <w:pPr>
        <w:pStyle w:val="Titre6"/>
        <w:kinsoku w:val="0"/>
        <w:overflowPunct w:val="0"/>
        <w:spacing w:before="116"/>
        <w:ind w:right="-12"/>
        <w:rPr>
          <w:color w:val="072A82"/>
          <w:w w:val="80"/>
        </w:rPr>
      </w:pPr>
      <w:r>
        <w:rPr>
          <w:color w:val="072A82"/>
          <w:w w:val="80"/>
          <w:u w:val="single" w:color="000000"/>
        </w:rPr>
        <w:t xml:space="preserve">ART. 2 - PRIMES ANNUELLES </w:t>
      </w:r>
      <w:r>
        <w:rPr>
          <w:color w:val="072A82"/>
          <w:w w:val="80"/>
        </w:rPr>
        <w:t>:</w:t>
      </w:r>
    </w:p>
    <w:p w:rsidR="00000000" w:rsidRDefault="00070610">
      <w:pPr>
        <w:pStyle w:val="Corpsdetexte"/>
        <w:kinsoku w:val="0"/>
        <w:overflowPunct w:val="0"/>
        <w:spacing w:before="215" w:line="324" w:lineRule="auto"/>
        <w:ind w:left="243" w:right="3780" w:firstLine="704"/>
        <w:rPr>
          <w:i/>
          <w:iCs/>
          <w:color w:val="072A82"/>
          <w:w w:val="85"/>
          <w:sz w:val="27"/>
          <w:szCs w:val="27"/>
        </w:rPr>
      </w:pPr>
      <w:r>
        <w:rPr>
          <w:rFonts w:ascii="Times New Roman" w:hAnsi="Times New Roman" w:cs="Times New Roman"/>
          <w:sz w:val="24"/>
          <w:szCs w:val="24"/>
        </w:rPr>
        <w:br w:type="column"/>
      </w:r>
      <w:r>
        <w:rPr>
          <w:i/>
          <w:iCs/>
          <w:color w:val="072A82"/>
          <w:w w:val="95"/>
          <w:sz w:val="27"/>
          <w:szCs w:val="27"/>
        </w:rPr>
        <w:lastRenderedPageBreak/>
        <w:t xml:space="preserve">Chapitre VIII </w:t>
      </w:r>
      <w:r>
        <w:rPr>
          <w:i/>
          <w:iCs/>
          <w:color w:val="072A82"/>
          <w:w w:val="85"/>
          <w:sz w:val="27"/>
          <w:szCs w:val="27"/>
        </w:rPr>
        <w:t>PRIMES ET CONDITIONS</w:t>
      </w:r>
    </w:p>
    <w:p w:rsidR="00000000" w:rsidRDefault="00070610">
      <w:pPr>
        <w:pStyle w:val="Corpsdetexte"/>
        <w:kinsoku w:val="0"/>
        <w:overflowPunct w:val="0"/>
        <w:spacing w:before="215" w:line="324" w:lineRule="auto"/>
        <w:ind w:left="243" w:right="3780" w:firstLine="704"/>
        <w:rPr>
          <w:i/>
          <w:iCs/>
          <w:color w:val="072A82"/>
          <w:w w:val="85"/>
          <w:sz w:val="27"/>
          <w:szCs w:val="27"/>
        </w:rPr>
        <w:sectPr w:rsidR="00000000">
          <w:type w:val="continuous"/>
          <w:pgSz w:w="11910" w:h="16840"/>
          <w:pgMar w:top="1460" w:right="560" w:bottom="280" w:left="480" w:header="720" w:footer="720" w:gutter="0"/>
          <w:cols w:num="2" w:space="720" w:equalWidth="0">
            <w:col w:w="3139" w:space="718"/>
            <w:col w:w="7013"/>
          </w:cols>
          <w:noEndnote/>
        </w:sectPr>
      </w:pPr>
    </w:p>
    <w:p w:rsidR="00000000" w:rsidRDefault="00070610">
      <w:pPr>
        <w:pStyle w:val="Paragraphedeliste"/>
        <w:numPr>
          <w:ilvl w:val="1"/>
          <w:numId w:val="11"/>
        </w:numPr>
        <w:tabs>
          <w:tab w:val="left" w:pos="601"/>
        </w:tabs>
        <w:kinsoku w:val="0"/>
        <w:overflowPunct w:val="0"/>
        <w:spacing w:before="16"/>
        <w:ind w:left="243" w:firstLine="5"/>
        <w:rPr>
          <w:color w:val="0F1A16"/>
          <w:w w:val="85"/>
          <w:sz w:val="21"/>
          <w:szCs w:val="21"/>
        </w:rPr>
      </w:pPr>
      <w:r>
        <w:rPr>
          <w:color w:val="0F1A16"/>
          <w:w w:val="85"/>
          <w:sz w:val="21"/>
          <w:szCs w:val="21"/>
        </w:rPr>
        <w:lastRenderedPageBreak/>
        <w:t>CONSEIL</w:t>
      </w:r>
      <w:r>
        <w:rPr>
          <w:color w:val="0F1A16"/>
          <w:spacing w:val="4"/>
          <w:w w:val="85"/>
          <w:sz w:val="21"/>
          <w:szCs w:val="21"/>
        </w:rPr>
        <w:t xml:space="preserve"> </w:t>
      </w:r>
      <w:r>
        <w:rPr>
          <w:color w:val="0F1A16"/>
          <w:w w:val="85"/>
          <w:sz w:val="21"/>
          <w:szCs w:val="21"/>
        </w:rPr>
        <w:t>FRANCAIS</w:t>
      </w:r>
      <w:r>
        <w:rPr>
          <w:color w:val="0F1A16"/>
          <w:spacing w:val="-3"/>
          <w:w w:val="85"/>
          <w:sz w:val="21"/>
          <w:szCs w:val="21"/>
        </w:rPr>
        <w:t xml:space="preserve"> </w:t>
      </w:r>
      <w:r>
        <w:rPr>
          <w:color w:val="0F1A16"/>
          <w:w w:val="85"/>
          <w:sz w:val="21"/>
          <w:szCs w:val="21"/>
        </w:rPr>
        <w:t>DES</w:t>
      </w:r>
      <w:r>
        <w:rPr>
          <w:color w:val="0F1A16"/>
          <w:spacing w:val="-14"/>
          <w:w w:val="85"/>
          <w:sz w:val="21"/>
          <w:szCs w:val="21"/>
        </w:rPr>
        <w:t xml:space="preserve"> </w:t>
      </w:r>
      <w:r>
        <w:rPr>
          <w:color w:val="0F1A16"/>
          <w:w w:val="85"/>
          <w:sz w:val="21"/>
          <w:szCs w:val="21"/>
        </w:rPr>
        <w:t>CONFRERIES</w:t>
      </w:r>
      <w:r>
        <w:rPr>
          <w:color w:val="0F1A16"/>
          <w:spacing w:val="9"/>
          <w:w w:val="85"/>
          <w:sz w:val="21"/>
          <w:szCs w:val="21"/>
        </w:rPr>
        <w:t xml:space="preserve"> </w:t>
      </w:r>
      <w:r>
        <w:rPr>
          <w:color w:val="0F1A16"/>
          <w:w w:val="85"/>
          <w:sz w:val="21"/>
          <w:szCs w:val="21"/>
        </w:rPr>
        <w:t>:</w:t>
      </w:r>
      <w:r>
        <w:rPr>
          <w:color w:val="0F1A16"/>
          <w:spacing w:val="-31"/>
          <w:w w:val="85"/>
          <w:sz w:val="21"/>
          <w:szCs w:val="21"/>
        </w:rPr>
        <w:t xml:space="preserve"> </w:t>
      </w:r>
      <w:r>
        <w:rPr>
          <w:color w:val="0F1A16"/>
          <w:w w:val="85"/>
          <w:sz w:val="21"/>
          <w:szCs w:val="21"/>
        </w:rPr>
        <w:t>Cotisation</w:t>
      </w:r>
      <w:r>
        <w:rPr>
          <w:color w:val="0F1A16"/>
          <w:spacing w:val="6"/>
          <w:w w:val="85"/>
          <w:sz w:val="21"/>
          <w:szCs w:val="21"/>
        </w:rPr>
        <w:t xml:space="preserve"> </w:t>
      </w:r>
      <w:r>
        <w:rPr>
          <w:color w:val="0F1A16"/>
          <w:w w:val="85"/>
          <w:sz w:val="21"/>
          <w:szCs w:val="21"/>
        </w:rPr>
        <w:t>de</w:t>
      </w:r>
      <w:r>
        <w:rPr>
          <w:color w:val="0F1A16"/>
          <w:spacing w:val="-5"/>
          <w:w w:val="85"/>
          <w:sz w:val="21"/>
          <w:szCs w:val="21"/>
        </w:rPr>
        <w:t xml:space="preserve"> </w:t>
      </w:r>
      <w:r>
        <w:rPr>
          <w:color w:val="0F1A16"/>
          <w:w w:val="85"/>
          <w:sz w:val="21"/>
          <w:szCs w:val="21"/>
        </w:rPr>
        <w:t>base</w:t>
      </w:r>
      <w:r>
        <w:rPr>
          <w:color w:val="0F1A16"/>
          <w:spacing w:val="-8"/>
          <w:w w:val="85"/>
          <w:sz w:val="21"/>
          <w:szCs w:val="21"/>
        </w:rPr>
        <w:t xml:space="preserve"> </w:t>
      </w:r>
      <w:r>
        <w:rPr>
          <w:color w:val="0F1A16"/>
          <w:w w:val="85"/>
          <w:sz w:val="21"/>
          <w:szCs w:val="21"/>
        </w:rPr>
        <w:t>annuelle</w:t>
      </w:r>
      <w:r>
        <w:rPr>
          <w:color w:val="0F1A16"/>
          <w:spacing w:val="-4"/>
          <w:w w:val="85"/>
          <w:sz w:val="21"/>
          <w:szCs w:val="21"/>
        </w:rPr>
        <w:t xml:space="preserve"> </w:t>
      </w:r>
      <w:r>
        <w:rPr>
          <w:color w:val="0F1A16"/>
          <w:w w:val="85"/>
          <w:sz w:val="21"/>
          <w:szCs w:val="21"/>
        </w:rPr>
        <w:t>200,00</w:t>
      </w:r>
      <w:r>
        <w:rPr>
          <w:color w:val="0F1A16"/>
          <w:spacing w:val="2"/>
          <w:w w:val="85"/>
          <w:sz w:val="21"/>
          <w:szCs w:val="21"/>
        </w:rPr>
        <w:t xml:space="preserve"> </w:t>
      </w:r>
      <w:r>
        <w:rPr>
          <w:color w:val="0F1A16"/>
          <w:w w:val="85"/>
          <w:sz w:val="21"/>
          <w:szCs w:val="21"/>
        </w:rPr>
        <w:t>Euros</w:t>
      </w:r>
      <w:r>
        <w:rPr>
          <w:color w:val="0F1A16"/>
          <w:spacing w:val="-10"/>
          <w:w w:val="85"/>
          <w:sz w:val="21"/>
          <w:szCs w:val="21"/>
        </w:rPr>
        <w:t xml:space="preserve"> </w:t>
      </w:r>
      <w:r>
        <w:rPr>
          <w:color w:val="0F1A16"/>
          <w:w w:val="85"/>
          <w:sz w:val="21"/>
          <w:szCs w:val="21"/>
        </w:rPr>
        <w:t>TTC.</w:t>
      </w:r>
    </w:p>
    <w:p w:rsidR="00000000" w:rsidRDefault="00070610">
      <w:pPr>
        <w:pStyle w:val="Corpsdetexte"/>
        <w:kinsoku w:val="0"/>
        <w:overflowPunct w:val="0"/>
        <w:spacing w:before="3"/>
        <w:ind w:left="243"/>
        <w:rPr>
          <w:color w:val="828282"/>
          <w:w w:val="90"/>
          <w:sz w:val="19"/>
          <w:szCs w:val="19"/>
        </w:rPr>
      </w:pPr>
      <w:r>
        <w:rPr>
          <w:color w:val="0F1A16"/>
          <w:w w:val="90"/>
          <w:sz w:val="19"/>
          <w:szCs w:val="19"/>
        </w:rPr>
        <w:t>Cette cotisation sera inde</w:t>
      </w:r>
      <w:r>
        <w:rPr>
          <w:color w:val="313333"/>
          <w:w w:val="90"/>
          <w:sz w:val="19"/>
          <w:szCs w:val="19"/>
        </w:rPr>
        <w:t>x</w:t>
      </w:r>
      <w:r>
        <w:rPr>
          <w:color w:val="0F1A16"/>
          <w:w w:val="90"/>
          <w:sz w:val="19"/>
          <w:szCs w:val="19"/>
        </w:rPr>
        <w:t xml:space="preserve">ée </w:t>
      </w:r>
      <w:r>
        <w:rPr>
          <w:rFonts w:ascii="Times New Roman" w:hAnsi="Times New Roman" w:cs="Times New Roman"/>
          <w:color w:val="0F1A16"/>
          <w:w w:val="90"/>
        </w:rPr>
        <w:t xml:space="preserve">à </w:t>
      </w:r>
      <w:r>
        <w:rPr>
          <w:color w:val="0F1A16"/>
          <w:w w:val="90"/>
          <w:sz w:val="19"/>
          <w:szCs w:val="19"/>
        </w:rPr>
        <w:t>l'échéance annuelle fi</w:t>
      </w:r>
      <w:r>
        <w:rPr>
          <w:color w:val="313333"/>
          <w:w w:val="90"/>
          <w:sz w:val="19"/>
          <w:szCs w:val="19"/>
        </w:rPr>
        <w:t>x</w:t>
      </w:r>
      <w:r>
        <w:rPr>
          <w:color w:val="0F1A16"/>
          <w:w w:val="90"/>
          <w:sz w:val="19"/>
          <w:szCs w:val="19"/>
        </w:rPr>
        <w:t xml:space="preserve">ée au 1er janv </w:t>
      </w:r>
      <w:r>
        <w:rPr>
          <w:color w:val="313333"/>
          <w:w w:val="90"/>
          <w:sz w:val="19"/>
          <w:szCs w:val="19"/>
        </w:rPr>
        <w:t>i</w:t>
      </w:r>
      <w:r>
        <w:rPr>
          <w:color w:val="0F1A16"/>
          <w:w w:val="90"/>
          <w:sz w:val="19"/>
          <w:szCs w:val="19"/>
        </w:rPr>
        <w:t>er de chaque ann</w:t>
      </w:r>
      <w:r>
        <w:rPr>
          <w:color w:val="313333"/>
          <w:w w:val="90"/>
          <w:sz w:val="19"/>
          <w:szCs w:val="19"/>
        </w:rPr>
        <w:t>é</w:t>
      </w:r>
      <w:r>
        <w:rPr>
          <w:color w:val="0F1A16"/>
          <w:w w:val="90"/>
          <w:sz w:val="19"/>
          <w:szCs w:val="19"/>
        </w:rPr>
        <w:t xml:space="preserve">e selon l'évolution de l'indice FFB (2016 </w:t>
      </w:r>
      <w:r>
        <w:rPr>
          <w:color w:val="313333"/>
          <w:w w:val="90"/>
          <w:sz w:val="19"/>
          <w:szCs w:val="19"/>
        </w:rPr>
        <w:t xml:space="preserve">: </w:t>
      </w:r>
      <w:r>
        <w:rPr>
          <w:color w:val="0F1A16"/>
          <w:w w:val="90"/>
          <w:sz w:val="19"/>
          <w:szCs w:val="19"/>
        </w:rPr>
        <w:t xml:space="preserve">931 </w:t>
      </w:r>
      <w:r>
        <w:rPr>
          <w:color w:val="313333"/>
          <w:w w:val="90"/>
          <w:sz w:val="19"/>
          <w:szCs w:val="19"/>
        </w:rPr>
        <w:t>.</w:t>
      </w:r>
      <w:r>
        <w:rPr>
          <w:color w:val="0F1A16"/>
          <w:w w:val="90"/>
          <w:sz w:val="19"/>
          <w:szCs w:val="19"/>
        </w:rPr>
        <w:t xml:space="preserve">70) </w:t>
      </w:r>
      <w:r>
        <w:rPr>
          <w:color w:val="828282"/>
          <w:w w:val="90"/>
          <w:sz w:val="19"/>
          <w:szCs w:val="19"/>
        </w:rPr>
        <w:t>.</w:t>
      </w:r>
    </w:p>
    <w:p w:rsidR="00000000" w:rsidRDefault="00070610">
      <w:pPr>
        <w:pStyle w:val="Corpsdetexte"/>
        <w:kinsoku w:val="0"/>
        <w:overflowPunct w:val="0"/>
        <w:spacing w:before="5"/>
        <w:rPr>
          <w:sz w:val="21"/>
          <w:szCs w:val="21"/>
        </w:rPr>
      </w:pPr>
    </w:p>
    <w:p w:rsidR="00000000" w:rsidRDefault="00070610">
      <w:pPr>
        <w:pStyle w:val="Paragraphedeliste"/>
        <w:numPr>
          <w:ilvl w:val="1"/>
          <w:numId w:val="11"/>
        </w:numPr>
        <w:tabs>
          <w:tab w:val="left" w:pos="663"/>
        </w:tabs>
        <w:kinsoku w:val="0"/>
        <w:overflowPunct w:val="0"/>
        <w:ind w:left="662" w:hanging="414"/>
        <w:rPr>
          <w:color w:val="0F1A16"/>
          <w:w w:val="85"/>
          <w:sz w:val="18"/>
          <w:szCs w:val="18"/>
        </w:rPr>
      </w:pPr>
      <w:r>
        <w:rPr>
          <w:color w:val="0F1A16"/>
          <w:w w:val="85"/>
          <w:sz w:val="18"/>
          <w:szCs w:val="18"/>
        </w:rPr>
        <w:t>ASSOCIATI</w:t>
      </w:r>
      <w:r>
        <w:rPr>
          <w:color w:val="0F1A16"/>
          <w:spacing w:val="-36"/>
          <w:w w:val="85"/>
          <w:sz w:val="18"/>
          <w:szCs w:val="18"/>
        </w:rPr>
        <w:t xml:space="preserve"> </w:t>
      </w:r>
      <w:r>
        <w:rPr>
          <w:color w:val="0F1A16"/>
          <w:w w:val="85"/>
          <w:sz w:val="18"/>
          <w:szCs w:val="18"/>
        </w:rPr>
        <w:t>ONS</w:t>
      </w:r>
      <w:r>
        <w:rPr>
          <w:color w:val="0F1A16"/>
          <w:spacing w:val="-23"/>
          <w:w w:val="85"/>
          <w:sz w:val="18"/>
          <w:szCs w:val="18"/>
        </w:rPr>
        <w:t xml:space="preserve"> </w:t>
      </w:r>
      <w:r>
        <w:rPr>
          <w:color w:val="0F1A16"/>
          <w:w w:val="85"/>
          <w:sz w:val="18"/>
          <w:szCs w:val="18"/>
        </w:rPr>
        <w:t>ADHERENTES</w:t>
      </w:r>
      <w:r>
        <w:rPr>
          <w:color w:val="0F1A16"/>
          <w:spacing w:val="-15"/>
          <w:w w:val="85"/>
          <w:sz w:val="18"/>
          <w:szCs w:val="18"/>
        </w:rPr>
        <w:t xml:space="preserve"> </w:t>
      </w:r>
      <w:r>
        <w:rPr>
          <w:color w:val="0F1A16"/>
          <w:w w:val="85"/>
          <w:sz w:val="18"/>
          <w:szCs w:val="18"/>
        </w:rPr>
        <w:t>AU</w:t>
      </w:r>
      <w:r>
        <w:rPr>
          <w:color w:val="0F1A16"/>
          <w:spacing w:val="-21"/>
          <w:w w:val="85"/>
          <w:sz w:val="18"/>
          <w:szCs w:val="18"/>
        </w:rPr>
        <w:t xml:space="preserve"> </w:t>
      </w:r>
      <w:r>
        <w:rPr>
          <w:color w:val="0F1A16"/>
          <w:w w:val="85"/>
          <w:sz w:val="18"/>
          <w:szCs w:val="18"/>
        </w:rPr>
        <w:t>CONSEIL</w:t>
      </w:r>
      <w:r>
        <w:rPr>
          <w:color w:val="0F1A16"/>
          <w:spacing w:val="-17"/>
          <w:w w:val="85"/>
          <w:sz w:val="18"/>
          <w:szCs w:val="18"/>
        </w:rPr>
        <w:t xml:space="preserve"> </w:t>
      </w:r>
      <w:r>
        <w:rPr>
          <w:color w:val="0F1A16"/>
          <w:w w:val="85"/>
          <w:sz w:val="18"/>
          <w:szCs w:val="18"/>
        </w:rPr>
        <w:t>FRANCAIS</w:t>
      </w:r>
      <w:r>
        <w:rPr>
          <w:color w:val="0F1A16"/>
          <w:spacing w:val="-21"/>
          <w:w w:val="85"/>
          <w:sz w:val="18"/>
          <w:szCs w:val="18"/>
        </w:rPr>
        <w:t xml:space="preserve"> </w:t>
      </w:r>
      <w:r>
        <w:rPr>
          <w:color w:val="0F1A16"/>
          <w:w w:val="85"/>
          <w:sz w:val="18"/>
          <w:szCs w:val="18"/>
        </w:rPr>
        <w:t>DES</w:t>
      </w:r>
      <w:r>
        <w:rPr>
          <w:color w:val="0F1A16"/>
          <w:spacing w:val="-24"/>
          <w:w w:val="85"/>
          <w:sz w:val="18"/>
          <w:szCs w:val="18"/>
        </w:rPr>
        <w:t xml:space="preserve"> </w:t>
      </w:r>
      <w:r>
        <w:rPr>
          <w:color w:val="0F1A16"/>
          <w:w w:val="85"/>
          <w:sz w:val="18"/>
          <w:szCs w:val="18"/>
        </w:rPr>
        <w:t>CONFRERIES</w:t>
      </w:r>
      <w:r>
        <w:rPr>
          <w:color w:val="0F1A16"/>
          <w:spacing w:val="-16"/>
          <w:w w:val="85"/>
          <w:sz w:val="18"/>
          <w:szCs w:val="18"/>
        </w:rPr>
        <w:t xml:space="preserve"> </w:t>
      </w:r>
      <w:r>
        <w:rPr>
          <w:color w:val="0F1A16"/>
          <w:w w:val="85"/>
          <w:sz w:val="18"/>
          <w:szCs w:val="18"/>
        </w:rPr>
        <w:t>ET</w:t>
      </w:r>
      <w:r>
        <w:rPr>
          <w:color w:val="0F1A16"/>
          <w:spacing w:val="-24"/>
          <w:w w:val="85"/>
          <w:sz w:val="18"/>
          <w:szCs w:val="18"/>
        </w:rPr>
        <w:t xml:space="preserve"> </w:t>
      </w:r>
      <w:r>
        <w:rPr>
          <w:color w:val="0F1A16"/>
          <w:w w:val="85"/>
          <w:sz w:val="18"/>
          <w:szCs w:val="18"/>
        </w:rPr>
        <w:t>SOUHAITANT</w:t>
      </w:r>
      <w:r>
        <w:rPr>
          <w:color w:val="0F1A16"/>
          <w:spacing w:val="-14"/>
          <w:w w:val="85"/>
          <w:sz w:val="18"/>
          <w:szCs w:val="18"/>
        </w:rPr>
        <w:t xml:space="preserve"> </w:t>
      </w:r>
      <w:r>
        <w:rPr>
          <w:color w:val="0F1A16"/>
          <w:w w:val="85"/>
          <w:sz w:val="18"/>
          <w:szCs w:val="18"/>
        </w:rPr>
        <w:t>BENEFICIER</w:t>
      </w:r>
      <w:r>
        <w:rPr>
          <w:color w:val="0F1A16"/>
          <w:spacing w:val="-22"/>
          <w:w w:val="85"/>
          <w:sz w:val="18"/>
          <w:szCs w:val="18"/>
        </w:rPr>
        <w:t xml:space="preserve"> </w:t>
      </w:r>
      <w:r>
        <w:rPr>
          <w:color w:val="0F1A16"/>
          <w:w w:val="85"/>
          <w:sz w:val="18"/>
          <w:szCs w:val="18"/>
        </w:rPr>
        <w:t>DU</w:t>
      </w:r>
      <w:r>
        <w:rPr>
          <w:color w:val="0F1A16"/>
          <w:spacing w:val="-25"/>
          <w:w w:val="85"/>
          <w:sz w:val="18"/>
          <w:szCs w:val="18"/>
        </w:rPr>
        <w:t xml:space="preserve"> </w:t>
      </w:r>
      <w:r>
        <w:rPr>
          <w:color w:val="0F1A16"/>
          <w:w w:val="85"/>
          <w:sz w:val="18"/>
          <w:szCs w:val="18"/>
        </w:rPr>
        <w:t>CONTRAT</w:t>
      </w:r>
      <w:r>
        <w:rPr>
          <w:color w:val="0F1A16"/>
          <w:spacing w:val="-20"/>
          <w:w w:val="85"/>
          <w:sz w:val="18"/>
          <w:szCs w:val="18"/>
        </w:rPr>
        <w:t xml:space="preserve"> </w:t>
      </w:r>
      <w:r>
        <w:rPr>
          <w:color w:val="0F1A16"/>
          <w:w w:val="85"/>
          <w:sz w:val="18"/>
          <w:szCs w:val="18"/>
        </w:rPr>
        <w:t>GROUPE</w:t>
      </w:r>
      <w:r>
        <w:rPr>
          <w:color w:val="0F1A16"/>
          <w:spacing w:val="-19"/>
          <w:w w:val="85"/>
          <w:sz w:val="18"/>
          <w:szCs w:val="18"/>
        </w:rPr>
        <w:t xml:space="preserve"> </w:t>
      </w:r>
      <w:r>
        <w:rPr>
          <w:color w:val="0F1A16"/>
          <w:w w:val="85"/>
          <w:sz w:val="18"/>
          <w:szCs w:val="18"/>
        </w:rPr>
        <w:t>:</w:t>
      </w:r>
    </w:p>
    <w:p w:rsidR="00000000" w:rsidRDefault="00070610">
      <w:pPr>
        <w:pStyle w:val="Corpsdetexte"/>
        <w:kinsoku w:val="0"/>
        <w:overflowPunct w:val="0"/>
        <w:spacing w:before="3"/>
        <w:rPr>
          <w:sz w:val="17"/>
          <w:szCs w:val="17"/>
        </w:rPr>
      </w:pPr>
    </w:p>
    <w:tbl>
      <w:tblPr>
        <w:tblW w:w="0" w:type="auto"/>
        <w:tblInd w:w="125" w:type="dxa"/>
        <w:tblLayout w:type="fixed"/>
        <w:tblCellMar>
          <w:left w:w="0" w:type="dxa"/>
          <w:right w:w="0" w:type="dxa"/>
        </w:tblCellMar>
        <w:tblLook w:val="0000" w:firstRow="0" w:lastRow="0" w:firstColumn="0" w:lastColumn="0" w:noHBand="0" w:noVBand="0"/>
      </w:tblPr>
      <w:tblGrid>
        <w:gridCol w:w="5176"/>
        <w:gridCol w:w="5171"/>
      </w:tblGrid>
      <w:tr w:rsidR="00000000">
        <w:tblPrEx>
          <w:tblCellMar>
            <w:top w:w="0" w:type="dxa"/>
            <w:left w:w="0" w:type="dxa"/>
            <w:bottom w:w="0" w:type="dxa"/>
            <w:right w:w="0" w:type="dxa"/>
          </w:tblCellMar>
        </w:tblPrEx>
        <w:trPr>
          <w:trHeight w:hRule="exact" w:val="824"/>
        </w:trPr>
        <w:tc>
          <w:tcPr>
            <w:tcW w:w="5176" w:type="dxa"/>
            <w:tcBorders>
              <w:top w:val="single" w:sz="5" w:space="0" w:color="5B5B5B"/>
              <w:left w:val="single" w:sz="4" w:space="0" w:color="4F4F4F"/>
              <w:bottom w:val="single" w:sz="4" w:space="0" w:color="646464"/>
              <w:right w:val="single" w:sz="5" w:space="0" w:color="545454"/>
            </w:tcBorders>
          </w:tcPr>
          <w:p w:rsidR="00000000" w:rsidRDefault="00070610">
            <w:pPr>
              <w:pStyle w:val="TableParagraph"/>
              <w:kinsoku w:val="0"/>
              <w:overflowPunct w:val="0"/>
              <w:spacing w:before="7"/>
              <w:rPr>
                <w:sz w:val="26"/>
                <w:szCs w:val="26"/>
              </w:rPr>
            </w:pPr>
          </w:p>
          <w:p w:rsidR="00000000" w:rsidRDefault="00070610">
            <w:pPr>
              <w:pStyle w:val="TableParagraph"/>
              <w:kinsoku w:val="0"/>
              <w:overflowPunct w:val="0"/>
              <w:ind w:left="1564"/>
              <w:rPr>
                <w:rFonts w:ascii="Times New Roman" w:hAnsi="Times New Roman" w:cs="Times New Roman"/>
              </w:rPr>
            </w:pPr>
            <w:r>
              <w:rPr>
                <w:color w:val="0F1A16"/>
                <w:w w:val="80"/>
                <w:sz w:val="18"/>
                <w:szCs w:val="18"/>
              </w:rPr>
              <w:t>BUDGET  DE L'ASSOCIATION</w:t>
            </w:r>
          </w:p>
        </w:tc>
        <w:tc>
          <w:tcPr>
            <w:tcW w:w="5171" w:type="dxa"/>
            <w:tcBorders>
              <w:top w:val="single" w:sz="5" w:space="0" w:color="5B5B5B"/>
              <w:left w:val="single" w:sz="5" w:space="0" w:color="545454"/>
              <w:bottom w:val="single" w:sz="4" w:space="0" w:color="646464"/>
              <w:right w:val="single" w:sz="5" w:space="0" w:color="606060"/>
            </w:tcBorders>
          </w:tcPr>
          <w:p w:rsidR="00000000" w:rsidRDefault="00070610">
            <w:pPr>
              <w:pStyle w:val="TableParagraph"/>
              <w:kinsoku w:val="0"/>
              <w:overflowPunct w:val="0"/>
              <w:spacing w:before="7"/>
              <w:rPr>
                <w:sz w:val="26"/>
                <w:szCs w:val="26"/>
              </w:rPr>
            </w:pPr>
          </w:p>
          <w:p w:rsidR="00000000" w:rsidRDefault="00070610">
            <w:pPr>
              <w:pStyle w:val="TableParagraph"/>
              <w:kinsoku w:val="0"/>
              <w:overflowPunct w:val="0"/>
              <w:ind w:left="1881" w:right="1882"/>
              <w:jc w:val="center"/>
              <w:rPr>
                <w:rFonts w:ascii="Times New Roman" w:hAnsi="Times New Roman" w:cs="Times New Roman"/>
              </w:rPr>
            </w:pPr>
            <w:r>
              <w:rPr>
                <w:color w:val="0F1A16"/>
                <w:w w:val="80"/>
                <w:sz w:val="18"/>
                <w:szCs w:val="18"/>
              </w:rPr>
              <w:t>COUT ANNUEL TTC</w:t>
            </w:r>
          </w:p>
        </w:tc>
      </w:tr>
      <w:tr w:rsidR="00000000">
        <w:tblPrEx>
          <w:tblCellMar>
            <w:top w:w="0" w:type="dxa"/>
            <w:left w:w="0" w:type="dxa"/>
            <w:bottom w:w="0" w:type="dxa"/>
            <w:right w:w="0" w:type="dxa"/>
          </w:tblCellMar>
        </w:tblPrEx>
        <w:trPr>
          <w:trHeight w:hRule="exact" w:val="593"/>
        </w:trPr>
        <w:tc>
          <w:tcPr>
            <w:tcW w:w="5176" w:type="dxa"/>
            <w:tcBorders>
              <w:top w:val="single" w:sz="4" w:space="0" w:color="646464"/>
              <w:left w:val="single" w:sz="4" w:space="0" w:color="4F4F4F"/>
              <w:bottom w:val="single" w:sz="4" w:space="0" w:color="6B6B6B"/>
              <w:right w:val="single" w:sz="5" w:space="0" w:color="545454"/>
            </w:tcBorders>
          </w:tcPr>
          <w:p w:rsidR="00000000" w:rsidRDefault="00070610">
            <w:pPr>
              <w:pStyle w:val="TableParagraph"/>
              <w:kinsoku w:val="0"/>
              <w:overflowPunct w:val="0"/>
              <w:spacing w:before="178"/>
              <w:ind w:left="111"/>
              <w:rPr>
                <w:rFonts w:ascii="Times New Roman" w:hAnsi="Times New Roman" w:cs="Times New Roman"/>
              </w:rPr>
            </w:pPr>
            <w:r>
              <w:rPr>
                <w:color w:val="0F1A16"/>
                <w:w w:val="95"/>
                <w:sz w:val="21"/>
                <w:szCs w:val="21"/>
              </w:rPr>
              <w:t>Jusqu'à 10 000 Euros</w:t>
            </w:r>
          </w:p>
        </w:tc>
        <w:tc>
          <w:tcPr>
            <w:tcW w:w="5171" w:type="dxa"/>
            <w:tcBorders>
              <w:top w:val="single" w:sz="4" w:space="0" w:color="646464"/>
              <w:left w:val="single" w:sz="5" w:space="0" w:color="545454"/>
              <w:bottom w:val="single" w:sz="4" w:space="0" w:color="6B6B6B"/>
              <w:right w:val="single" w:sz="4" w:space="0" w:color="343434"/>
            </w:tcBorders>
          </w:tcPr>
          <w:p w:rsidR="00000000" w:rsidRDefault="00070610">
            <w:pPr>
              <w:pStyle w:val="TableParagraph"/>
              <w:kinsoku w:val="0"/>
              <w:overflowPunct w:val="0"/>
              <w:spacing w:before="178"/>
              <w:ind w:left="109"/>
              <w:rPr>
                <w:rFonts w:ascii="Times New Roman" w:hAnsi="Times New Roman" w:cs="Times New Roman"/>
              </w:rPr>
            </w:pPr>
            <w:r>
              <w:rPr>
                <w:color w:val="0F1A16"/>
                <w:w w:val="90"/>
                <w:sz w:val="21"/>
                <w:szCs w:val="21"/>
              </w:rPr>
              <w:t>65 Euros</w:t>
            </w:r>
          </w:p>
        </w:tc>
      </w:tr>
      <w:tr w:rsidR="00000000">
        <w:tblPrEx>
          <w:tblCellMar>
            <w:top w:w="0" w:type="dxa"/>
            <w:left w:w="0" w:type="dxa"/>
            <w:bottom w:w="0" w:type="dxa"/>
            <w:right w:w="0" w:type="dxa"/>
          </w:tblCellMar>
        </w:tblPrEx>
        <w:trPr>
          <w:trHeight w:hRule="exact" w:val="590"/>
        </w:trPr>
        <w:tc>
          <w:tcPr>
            <w:tcW w:w="5176" w:type="dxa"/>
            <w:tcBorders>
              <w:top w:val="single" w:sz="4" w:space="0" w:color="6B6B6B"/>
              <w:left w:val="single" w:sz="4" w:space="0" w:color="4F4F4F"/>
              <w:bottom w:val="single" w:sz="5" w:space="0" w:color="808080"/>
              <w:right w:val="single" w:sz="5" w:space="0" w:color="545454"/>
            </w:tcBorders>
          </w:tcPr>
          <w:p w:rsidR="00000000" w:rsidRDefault="00070610">
            <w:pPr>
              <w:pStyle w:val="TableParagraph"/>
              <w:kinsoku w:val="0"/>
              <w:overflowPunct w:val="0"/>
              <w:spacing w:before="173"/>
              <w:ind w:left="111"/>
              <w:rPr>
                <w:rFonts w:ascii="Times New Roman" w:hAnsi="Times New Roman" w:cs="Times New Roman"/>
              </w:rPr>
            </w:pPr>
            <w:r>
              <w:rPr>
                <w:color w:val="0F1A16"/>
                <w:w w:val="95"/>
                <w:sz w:val="21"/>
                <w:szCs w:val="21"/>
              </w:rPr>
              <w:t>De 10 001 à 50 000 Euros</w:t>
            </w:r>
          </w:p>
        </w:tc>
        <w:tc>
          <w:tcPr>
            <w:tcW w:w="5171" w:type="dxa"/>
            <w:tcBorders>
              <w:top w:val="single" w:sz="4" w:space="0" w:color="6B6B6B"/>
              <w:left w:val="single" w:sz="5" w:space="0" w:color="545454"/>
              <w:bottom w:val="single" w:sz="5" w:space="0" w:color="979797"/>
              <w:right w:val="single" w:sz="5" w:space="0" w:color="606060"/>
            </w:tcBorders>
          </w:tcPr>
          <w:p w:rsidR="00000000" w:rsidRDefault="00070610">
            <w:pPr>
              <w:pStyle w:val="TableParagraph"/>
              <w:kinsoku w:val="0"/>
              <w:overflowPunct w:val="0"/>
              <w:spacing w:before="173"/>
              <w:ind w:left="109"/>
              <w:rPr>
                <w:rFonts w:ascii="Times New Roman" w:hAnsi="Times New Roman" w:cs="Times New Roman"/>
              </w:rPr>
            </w:pPr>
            <w:r>
              <w:rPr>
                <w:color w:val="0F1A16"/>
                <w:w w:val="90"/>
                <w:sz w:val="21"/>
                <w:szCs w:val="21"/>
              </w:rPr>
              <w:t>80 Euros</w:t>
            </w:r>
          </w:p>
        </w:tc>
      </w:tr>
      <w:tr w:rsidR="00000000">
        <w:tblPrEx>
          <w:tblCellMar>
            <w:top w:w="0" w:type="dxa"/>
            <w:left w:w="0" w:type="dxa"/>
            <w:bottom w:w="0" w:type="dxa"/>
            <w:right w:w="0" w:type="dxa"/>
          </w:tblCellMar>
        </w:tblPrEx>
        <w:trPr>
          <w:trHeight w:hRule="exact" w:val="588"/>
        </w:trPr>
        <w:tc>
          <w:tcPr>
            <w:tcW w:w="5176" w:type="dxa"/>
            <w:tcBorders>
              <w:top w:val="single" w:sz="5" w:space="0" w:color="808080"/>
              <w:left w:val="single" w:sz="5" w:space="0" w:color="676767"/>
              <w:bottom w:val="single" w:sz="5" w:space="0" w:color="646464"/>
              <w:right w:val="single" w:sz="7" w:space="0" w:color="646464"/>
            </w:tcBorders>
          </w:tcPr>
          <w:p w:rsidR="00000000" w:rsidRDefault="00070610">
            <w:pPr>
              <w:pStyle w:val="TableParagraph"/>
              <w:kinsoku w:val="0"/>
              <w:overflowPunct w:val="0"/>
              <w:spacing w:before="168"/>
              <w:ind w:left="109"/>
              <w:rPr>
                <w:rFonts w:ascii="Times New Roman" w:hAnsi="Times New Roman" w:cs="Times New Roman"/>
              </w:rPr>
            </w:pPr>
            <w:r>
              <w:rPr>
                <w:color w:val="0F1A16"/>
                <w:w w:val="95"/>
                <w:sz w:val="21"/>
                <w:szCs w:val="21"/>
              </w:rPr>
              <w:t>De 50 001 à 100 000 Euros</w:t>
            </w:r>
          </w:p>
        </w:tc>
        <w:tc>
          <w:tcPr>
            <w:tcW w:w="5171" w:type="dxa"/>
            <w:tcBorders>
              <w:top w:val="single" w:sz="5" w:space="0" w:color="979797"/>
              <w:left w:val="single" w:sz="7" w:space="0" w:color="646464"/>
              <w:bottom w:val="single" w:sz="5" w:space="0" w:color="646464"/>
              <w:right w:val="single" w:sz="5" w:space="0" w:color="606060"/>
            </w:tcBorders>
          </w:tcPr>
          <w:p w:rsidR="00000000" w:rsidRDefault="00070610">
            <w:pPr>
              <w:pStyle w:val="TableParagraph"/>
              <w:kinsoku w:val="0"/>
              <w:overflowPunct w:val="0"/>
              <w:spacing w:before="168"/>
              <w:ind w:left="111"/>
              <w:rPr>
                <w:rFonts w:ascii="Times New Roman" w:hAnsi="Times New Roman" w:cs="Times New Roman"/>
              </w:rPr>
            </w:pPr>
            <w:r>
              <w:rPr>
                <w:color w:val="0F1A16"/>
                <w:w w:val="90"/>
                <w:sz w:val="21"/>
                <w:szCs w:val="21"/>
              </w:rPr>
              <w:t>180 Euros</w:t>
            </w:r>
          </w:p>
        </w:tc>
      </w:tr>
      <w:tr w:rsidR="00000000">
        <w:tblPrEx>
          <w:tblCellMar>
            <w:top w:w="0" w:type="dxa"/>
            <w:left w:w="0" w:type="dxa"/>
            <w:bottom w:w="0" w:type="dxa"/>
            <w:right w:w="0" w:type="dxa"/>
          </w:tblCellMar>
        </w:tblPrEx>
        <w:trPr>
          <w:trHeight w:hRule="exact" w:val="593"/>
        </w:trPr>
        <w:tc>
          <w:tcPr>
            <w:tcW w:w="5176" w:type="dxa"/>
            <w:tcBorders>
              <w:top w:val="single" w:sz="5" w:space="0" w:color="646464"/>
              <w:left w:val="single" w:sz="4" w:space="0" w:color="383838"/>
              <w:bottom w:val="single" w:sz="5" w:space="0" w:color="606060"/>
              <w:right w:val="single" w:sz="7" w:space="0" w:color="646464"/>
            </w:tcBorders>
          </w:tcPr>
          <w:p w:rsidR="00000000" w:rsidRDefault="00070610">
            <w:pPr>
              <w:pStyle w:val="TableParagraph"/>
              <w:kinsoku w:val="0"/>
              <w:overflowPunct w:val="0"/>
              <w:spacing w:before="173"/>
              <w:ind w:left="111"/>
              <w:rPr>
                <w:rFonts w:ascii="Times New Roman" w:hAnsi="Times New Roman" w:cs="Times New Roman"/>
              </w:rPr>
            </w:pPr>
            <w:r>
              <w:rPr>
                <w:color w:val="0F1A16"/>
                <w:w w:val="95"/>
                <w:sz w:val="21"/>
                <w:szCs w:val="21"/>
              </w:rPr>
              <w:t>De 100 001 à 200 000 Euros</w:t>
            </w:r>
          </w:p>
        </w:tc>
        <w:tc>
          <w:tcPr>
            <w:tcW w:w="5171" w:type="dxa"/>
            <w:tcBorders>
              <w:top w:val="single" w:sz="5" w:space="0" w:color="646464"/>
              <w:left w:val="single" w:sz="7" w:space="0" w:color="646464"/>
              <w:bottom w:val="single" w:sz="5" w:space="0" w:color="606060"/>
              <w:right w:val="single" w:sz="5" w:space="0" w:color="606060"/>
            </w:tcBorders>
          </w:tcPr>
          <w:p w:rsidR="00000000" w:rsidRDefault="00070610">
            <w:pPr>
              <w:pStyle w:val="TableParagraph"/>
              <w:kinsoku w:val="0"/>
              <w:overflowPunct w:val="0"/>
              <w:spacing w:before="173"/>
              <w:ind w:left="102"/>
              <w:rPr>
                <w:rFonts w:ascii="Times New Roman" w:hAnsi="Times New Roman" w:cs="Times New Roman"/>
              </w:rPr>
            </w:pPr>
            <w:r>
              <w:rPr>
                <w:color w:val="0F1A16"/>
                <w:w w:val="90"/>
                <w:sz w:val="21"/>
                <w:szCs w:val="21"/>
              </w:rPr>
              <w:t>250 Euros</w:t>
            </w:r>
          </w:p>
        </w:tc>
      </w:tr>
      <w:tr w:rsidR="00000000">
        <w:tblPrEx>
          <w:tblCellMar>
            <w:top w:w="0" w:type="dxa"/>
            <w:left w:w="0" w:type="dxa"/>
            <w:bottom w:w="0" w:type="dxa"/>
            <w:right w:w="0" w:type="dxa"/>
          </w:tblCellMar>
        </w:tblPrEx>
        <w:trPr>
          <w:trHeight w:hRule="exact" w:val="590"/>
        </w:trPr>
        <w:tc>
          <w:tcPr>
            <w:tcW w:w="5176" w:type="dxa"/>
            <w:tcBorders>
              <w:top w:val="single" w:sz="5" w:space="0" w:color="606060"/>
              <w:left w:val="single" w:sz="5" w:space="0" w:color="646464"/>
              <w:bottom w:val="single" w:sz="4" w:space="0" w:color="575757"/>
              <w:right w:val="single" w:sz="7" w:space="0" w:color="646464"/>
            </w:tcBorders>
          </w:tcPr>
          <w:p w:rsidR="00000000" w:rsidRDefault="00070610">
            <w:pPr>
              <w:pStyle w:val="TableParagraph"/>
              <w:kinsoku w:val="0"/>
              <w:overflowPunct w:val="0"/>
              <w:spacing w:before="168"/>
              <w:ind w:left="114"/>
              <w:rPr>
                <w:rFonts w:ascii="Times New Roman" w:hAnsi="Times New Roman" w:cs="Times New Roman"/>
              </w:rPr>
            </w:pPr>
            <w:r>
              <w:rPr>
                <w:color w:val="0F1A16"/>
                <w:w w:val="95"/>
                <w:sz w:val="21"/>
                <w:szCs w:val="21"/>
              </w:rPr>
              <w:t>De 200 001 Euros à 300 000 Euros</w:t>
            </w:r>
          </w:p>
        </w:tc>
        <w:tc>
          <w:tcPr>
            <w:tcW w:w="5171" w:type="dxa"/>
            <w:tcBorders>
              <w:top w:val="single" w:sz="5" w:space="0" w:color="606060"/>
              <w:left w:val="single" w:sz="7" w:space="0" w:color="646464"/>
              <w:bottom w:val="single" w:sz="4" w:space="0" w:color="777777"/>
              <w:right w:val="single" w:sz="5" w:space="0" w:color="606060"/>
            </w:tcBorders>
          </w:tcPr>
          <w:p w:rsidR="00000000" w:rsidRDefault="00070610">
            <w:pPr>
              <w:pStyle w:val="TableParagraph"/>
              <w:kinsoku w:val="0"/>
              <w:overflowPunct w:val="0"/>
              <w:spacing w:before="168"/>
              <w:ind w:left="107"/>
              <w:rPr>
                <w:rFonts w:ascii="Times New Roman" w:hAnsi="Times New Roman" w:cs="Times New Roman"/>
              </w:rPr>
            </w:pPr>
            <w:r>
              <w:rPr>
                <w:color w:val="0F1A16"/>
                <w:w w:val="90"/>
                <w:sz w:val="21"/>
                <w:szCs w:val="21"/>
              </w:rPr>
              <w:t>350 Euros</w:t>
            </w:r>
          </w:p>
        </w:tc>
      </w:tr>
      <w:tr w:rsidR="00000000">
        <w:tblPrEx>
          <w:tblCellMar>
            <w:top w:w="0" w:type="dxa"/>
            <w:left w:w="0" w:type="dxa"/>
            <w:bottom w:w="0" w:type="dxa"/>
            <w:right w:w="0" w:type="dxa"/>
          </w:tblCellMar>
        </w:tblPrEx>
        <w:trPr>
          <w:trHeight w:hRule="exact" w:val="588"/>
        </w:trPr>
        <w:tc>
          <w:tcPr>
            <w:tcW w:w="5176" w:type="dxa"/>
            <w:tcBorders>
              <w:top w:val="single" w:sz="4" w:space="0" w:color="575757"/>
              <w:left w:val="single" w:sz="5" w:space="0" w:color="646464"/>
              <w:bottom w:val="single" w:sz="4" w:space="0" w:color="5B5B5B"/>
              <w:right w:val="single" w:sz="4" w:space="0" w:color="444444"/>
            </w:tcBorders>
          </w:tcPr>
          <w:p w:rsidR="00000000" w:rsidRDefault="00070610">
            <w:pPr>
              <w:pStyle w:val="TableParagraph"/>
              <w:kinsoku w:val="0"/>
              <w:overflowPunct w:val="0"/>
              <w:spacing w:before="168"/>
              <w:ind w:left="104"/>
              <w:rPr>
                <w:rFonts w:ascii="Times New Roman" w:hAnsi="Times New Roman" w:cs="Times New Roman"/>
              </w:rPr>
            </w:pPr>
            <w:r>
              <w:rPr>
                <w:color w:val="0F1A16"/>
                <w:w w:val="95"/>
                <w:sz w:val="21"/>
                <w:szCs w:val="21"/>
              </w:rPr>
              <w:t>Au delà</w:t>
            </w:r>
          </w:p>
        </w:tc>
        <w:tc>
          <w:tcPr>
            <w:tcW w:w="5171" w:type="dxa"/>
            <w:tcBorders>
              <w:top w:val="single" w:sz="4" w:space="0" w:color="777777"/>
              <w:left w:val="single" w:sz="4" w:space="0" w:color="444444"/>
              <w:bottom w:val="single" w:sz="4" w:space="0" w:color="5B5B5B"/>
              <w:right w:val="single" w:sz="5" w:space="0" w:color="606060"/>
            </w:tcBorders>
          </w:tcPr>
          <w:p w:rsidR="00000000" w:rsidRDefault="00070610">
            <w:pPr>
              <w:pStyle w:val="TableParagraph"/>
              <w:kinsoku w:val="0"/>
              <w:overflowPunct w:val="0"/>
              <w:spacing w:before="168"/>
              <w:ind w:left="111"/>
              <w:rPr>
                <w:rFonts w:ascii="Times New Roman" w:hAnsi="Times New Roman" w:cs="Times New Roman"/>
              </w:rPr>
            </w:pPr>
            <w:r>
              <w:rPr>
                <w:color w:val="0F1A16"/>
                <w:w w:val="90"/>
                <w:sz w:val="21"/>
                <w:szCs w:val="21"/>
              </w:rPr>
              <w:t>500 Euros</w:t>
            </w:r>
          </w:p>
        </w:tc>
      </w:tr>
    </w:tbl>
    <w:p w:rsidR="00000000" w:rsidRDefault="00070610">
      <w:pPr>
        <w:pStyle w:val="Corpsdetexte"/>
        <w:kinsoku w:val="0"/>
        <w:overflowPunct w:val="0"/>
      </w:pPr>
    </w:p>
    <w:p w:rsidR="00000000" w:rsidRDefault="00070610">
      <w:pPr>
        <w:pStyle w:val="Corpsdetexte"/>
        <w:kinsoku w:val="0"/>
        <w:overflowPunct w:val="0"/>
        <w:spacing w:before="3"/>
        <w:rPr>
          <w:sz w:val="18"/>
          <w:szCs w:val="18"/>
        </w:rPr>
      </w:pPr>
    </w:p>
    <w:p w:rsidR="00000000" w:rsidRDefault="00070610">
      <w:pPr>
        <w:pStyle w:val="Corpsdetexte"/>
        <w:kinsoku w:val="0"/>
        <w:overflowPunct w:val="0"/>
        <w:ind w:left="239"/>
        <w:jc w:val="both"/>
        <w:rPr>
          <w:color w:val="828282"/>
          <w:w w:val="90"/>
          <w:sz w:val="19"/>
          <w:szCs w:val="19"/>
        </w:rPr>
      </w:pPr>
      <w:r>
        <w:rPr>
          <w:color w:val="0F1A16"/>
          <w:w w:val="90"/>
          <w:sz w:val="19"/>
          <w:szCs w:val="19"/>
        </w:rPr>
        <w:t>Cette cot</w:t>
      </w:r>
      <w:r>
        <w:rPr>
          <w:color w:val="313333"/>
          <w:w w:val="90"/>
          <w:sz w:val="19"/>
          <w:szCs w:val="19"/>
        </w:rPr>
        <w:t>i</w:t>
      </w:r>
      <w:r>
        <w:rPr>
          <w:color w:val="0F1A16"/>
          <w:w w:val="90"/>
          <w:sz w:val="19"/>
          <w:szCs w:val="19"/>
        </w:rPr>
        <w:t>sation sera inde</w:t>
      </w:r>
      <w:r>
        <w:rPr>
          <w:color w:val="313333"/>
          <w:w w:val="90"/>
          <w:sz w:val="19"/>
          <w:szCs w:val="19"/>
        </w:rPr>
        <w:t>x</w:t>
      </w:r>
      <w:r>
        <w:rPr>
          <w:color w:val="0F1A16"/>
          <w:w w:val="90"/>
          <w:sz w:val="19"/>
          <w:szCs w:val="19"/>
        </w:rPr>
        <w:t xml:space="preserve">ée </w:t>
      </w:r>
      <w:r>
        <w:rPr>
          <w:rFonts w:ascii="Times New Roman" w:hAnsi="Times New Roman" w:cs="Times New Roman"/>
          <w:color w:val="0F1A16"/>
          <w:w w:val="90"/>
          <w:sz w:val="18"/>
          <w:szCs w:val="18"/>
        </w:rPr>
        <w:t xml:space="preserve">à </w:t>
      </w:r>
      <w:r>
        <w:rPr>
          <w:color w:val="0F1A16"/>
          <w:w w:val="90"/>
          <w:sz w:val="19"/>
          <w:szCs w:val="19"/>
        </w:rPr>
        <w:t>l</w:t>
      </w:r>
      <w:r>
        <w:rPr>
          <w:color w:val="313333"/>
          <w:w w:val="90"/>
          <w:sz w:val="19"/>
          <w:szCs w:val="19"/>
        </w:rPr>
        <w:t>'</w:t>
      </w:r>
      <w:r>
        <w:rPr>
          <w:color w:val="0F1A16"/>
          <w:w w:val="90"/>
          <w:sz w:val="19"/>
          <w:szCs w:val="19"/>
        </w:rPr>
        <w:t xml:space="preserve">échéance annuelle fixée au 1er janvier de chaque année selon l'évolution de l'indice FFB (2016 </w:t>
      </w:r>
      <w:r>
        <w:rPr>
          <w:color w:val="4F504F"/>
          <w:w w:val="90"/>
          <w:sz w:val="19"/>
          <w:szCs w:val="19"/>
        </w:rPr>
        <w:t xml:space="preserve">: </w:t>
      </w:r>
      <w:r>
        <w:rPr>
          <w:color w:val="0F1A16"/>
          <w:w w:val="90"/>
          <w:sz w:val="19"/>
          <w:szCs w:val="19"/>
        </w:rPr>
        <w:t xml:space="preserve">931 </w:t>
      </w:r>
      <w:r>
        <w:rPr>
          <w:color w:val="313333"/>
          <w:w w:val="90"/>
          <w:sz w:val="19"/>
          <w:szCs w:val="19"/>
        </w:rPr>
        <w:t>.</w:t>
      </w:r>
      <w:r>
        <w:rPr>
          <w:color w:val="0F1A16"/>
          <w:w w:val="90"/>
          <w:sz w:val="19"/>
          <w:szCs w:val="19"/>
        </w:rPr>
        <w:t>70)</w:t>
      </w:r>
      <w:r>
        <w:rPr>
          <w:color w:val="828282"/>
          <w:w w:val="90"/>
          <w:sz w:val="19"/>
          <w:szCs w:val="19"/>
        </w:rPr>
        <w:t>.</w:t>
      </w:r>
    </w:p>
    <w:p w:rsidR="00000000" w:rsidRDefault="00070610">
      <w:pPr>
        <w:pStyle w:val="Corpsdetexte"/>
        <w:kinsoku w:val="0"/>
        <w:overflowPunct w:val="0"/>
        <w:rPr>
          <w:sz w:val="18"/>
          <w:szCs w:val="18"/>
        </w:rPr>
      </w:pPr>
    </w:p>
    <w:p w:rsidR="00000000" w:rsidRDefault="00775758">
      <w:pPr>
        <w:pStyle w:val="Corpsdetexte"/>
        <w:tabs>
          <w:tab w:val="left" w:pos="1525"/>
        </w:tabs>
        <w:kinsoku w:val="0"/>
        <w:overflowPunct w:val="0"/>
        <w:spacing w:before="136"/>
        <w:ind w:left="11"/>
        <w:jc w:val="center"/>
        <w:rPr>
          <w:b/>
          <w:bCs/>
          <w:color w:val="072A82"/>
          <w:w w:val="85"/>
          <w:sz w:val="35"/>
          <w:szCs w:val="35"/>
        </w:rPr>
      </w:pPr>
      <w:r>
        <w:rPr>
          <w:noProof/>
        </w:rPr>
        <mc:AlternateContent>
          <mc:Choice Requires="wps">
            <w:drawing>
              <wp:anchor distT="0" distB="0" distL="114300" distR="114300" simplePos="0" relativeHeight="251673088" behindDoc="1" locked="0" layoutInCell="0" allowOverlap="1">
                <wp:simplePos x="0" y="0"/>
                <wp:positionH relativeFrom="page">
                  <wp:posOffset>812800</wp:posOffset>
                </wp:positionH>
                <wp:positionV relativeFrom="paragraph">
                  <wp:posOffset>327660</wp:posOffset>
                </wp:positionV>
                <wp:extent cx="5905500" cy="12700"/>
                <wp:effectExtent l="0" t="0" r="0" b="0"/>
                <wp:wrapNone/>
                <wp:docPr id="6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270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15118">
                          <a:solidFill>
                            <a:srgbClr val="344F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4pt,25.8pt,528.95pt,25.8pt" coordsize="9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" o:allowincell="f" filled="f" strokecolor="#344f87" strokeweight=".41994mm">
                <v:path arrowok="t" o:connecttype="custom" o:connectlocs="0,0;5904865,0" o:connectangles="0,0"/>
                <w10:wrap anchorx="page"/>
              </v:polyline>
            </w:pict>
          </mc:Fallback>
        </mc:AlternateContent>
      </w:r>
      <w:r w:rsidR="00070610">
        <w:rPr>
          <w:b/>
          <w:bCs/>
          <w:color w:val="072A82"/>
          <w:w w:val="90"/>
          <w:sz w:val="35"/>
          <w:szCs w:val="35"/>
        </w:rPr>
        <w:t>TITRE</w:t>
      </w:r>
      <w:r w:rsidR="00070610">
        <w:rPr>
          <w:b/>
          <w:bCs/>
          <w:color w:val="072A82"/>
          <w:spacing w:val="-16"/>
          <w:w w:val="90"/>
          <w:sz w:val="35"/>
          <w:szCs w:val="35"/>
        </w:rPr>
        <w:t xml:space="preserve"> </w:t>
      </w:r>
      <w:r w:rsidR="00070610">
        <w:rPr>
          <w:b/>
          <w:bCs/>
          <w:color w:val="072A82"/>
          <w:w w:val="90"/>
          <w:sz w:val="35"/>
          <w:szCs w:val="35"/>
        </w:rPr>
        <w:t>3</w:t>
      </w:r>
      <w:r w:rsidR="00070610">
        <w:rPr>
          <w:b/>
          <w:bCs/>
          <w:color w:val="072A82"/>
          <w:w w:val="90"/>
          <w:sz w:val="35"/>
          <w:szCs w:val="35"/>
        </w:rPr>
        <w:tab/>
      </w:r>
      <w:r w:rsidR="00070610">
        <w:rPr>
          <w:b/>
          <w:bCs/>
          <w:color w:val="072A82"/>
          <w:w w:val="85"/>
          <w:sz w:val="35"/>
          <w:szCs w:val="35"/>
        </w:rPr>
        <w:t>EXCLUSIONS</w:t>
      </w:r>
      <w:r w:rsidR="00070610">
        <w:rPr>
          <w:b/>
          <w:bCs/>
          <w:color w:val="072A82"/>
          <w:spacing w:val="-18"/>
          <w:w w:val="85"/>
          <w:sz w:val="35"/>
          <w:szCs w:val="35"/>
        </w:rPr>
        <w:t xml:space="preserve"> </w:t>
      </w:r>
      <w:r w:rsidR="00070610">
        <w:rPr>
          <w:b/>
          <w:bCs/>
          <w:color w:val="072A82"/>
          <w:w w:val="85"/>
          <w:sz w:val="35"/>
          <w:szCs w:val="35"/>
        </w:rPr>
        <w:t>COMMUNES</w:t>
      </w:r>
      <w:r w:rsidR="00070610">
        <w:rPr>
          <w:b/>
          <w:bCs/>
          <w:color w:val="072A82"/>
          <w:spacing w:val="-19"/>
          <w:w w:val="85"/>
          <w:sz w:val="35"/>
          <w:szCs w:val="35"/>
        </w:rPr>
        <w:t xml:space="preserve"> </w:t>
      </w:r>
      <w:r w:rsidR="00070610">
        <w:rPr>
          <w:b/>
          <w:bCs/>
          <w:color w:val="072A82"/>
          <w:w w:val="85"/>
          <w:sz w:val="35"/>
          <w:szCs w:val="35"/>
        </w:rPr>
        <w:t>A</w:t>
      </w:r>
      <w:r w:rsidR="00070610">
        <w:rPr>
          <w:b/>
          <w:bCs/>
          <w:color w:val="072A82"/>
          <w:spacing w:val="-36"/>
          <w:w w:val="85"/>
          <w:sz w:val="35"/>
          <w:szCs w:val="35"/>
        </w:rPr>
        <w:t xml:space="preserve"> </w:t>
      </w:r>
      <w:r w:rsidR="00070610">
        <w:rPr>
          <w:b/>
          <w:bCs/>
          <w:color w:val="072A82"/>
          <w:w w:val="85"/>
          <w:sz w:val="35"/>
          <w:szCs w:val="35"/>
        </w:rPr>
        <w:t>TOUTES</w:t>
      </w:r>
      <w:r w:rsidR="00070610">
        <w:rPr>
          <w:b/>
          <w:bCs/>
          <w:color w:val="072A82"/>
          <w:spacing w:val="-17"/>
          <w:w w:val="85"/>
          <w:sz w:val="35"/>
          <w:szCs w:val="35"/>
        </w:rPr>
        <w:t xml:space="preserve"> </w:t>
      </w:r>
      <w:r w:rsidR="00070610">
        <w:rPr>
          <w:b/>
          <w:bCs/>
          <w:color w:val="072A82"/>
          <w:w w:val="85"/>
          <w:sz w:val="35"/>
          <w:szCs w:val="35"/>
        </w:rPr>
        <w:t>LES</w:t>
      </w:r>
      <w:r w:rsidR="00070610">
        <w:rPr>
          <w:b/>
          <w:bCs/>
          <w:color w:val="072A82"/>
          <w:spacing w:val="-40"/>
          <w:w w:val="85"/>
          <w:sz w:val="35"/>
          <w:szCs w:val="35"/>
        </w:rPr>
        <w:t xml:space="preserve"> </w:t>
      </w:r>
      <w:r w:rsidR="00070610">
        <w:rPr>
          <w:b/>
          <w:bCs/>
          <w:color w:val="072A82"/>
          <w:w w:val="85"/>
          <w:sz w:val="35"/>
          <w:szCs w:val="35"/>
        </w:rPr>
        <w:t>GARANTIES</w:t>
      </w:r>
    </w:p>
    <w:p w:rsidR="00000000" w:rsidRDefault="00775758">
      <w:pPr>
        <w:pStyle w:val="Titre5"/>
        <w:kinsoku w:val="0"/>
        <w:overflowPunct w:val="0"/>
        <w:spacing w:before="171" w:line="240" w:lineRule="auto"/>
        <w:ind w:left="65" w:firstLine="0"/>
        <w:jc w:val="center"/>
        <w:rPr>
          <w:color w:val="132A3D"/>
          <w:w w:val="90"/>
        </w:rPr>
      </w:pPr>
      <w:r>
        <w:rPr>
          <w:noProof/>
        </w:rPr>
        <mc:AlternateContent>
          <mc:Choice Requires="wps">
            <w:drawing>
              <wp:anchor distT="0" distB="0" distL="114300" distR="114300" simplePos="0" relativeHeight="251674112" behindDoc="0" locked="0" layoutInCell="0" allowOverlap="1">
                <wp:simplePos x="0" y="0"/>
                <wp:positionH relativeFrom="page">
                  <wp:posOffset>441325</wp:posOffset>
                </wp:positionH>
                <wp:positionV relativeFrom="paragraph">
                  <wp:posOffset>139065</wp:posOffset>
                </wp:positionV>
                <wp:extent cx="393065" cy="12700"/>
                <wp:effectExtent l="0" t="0" r="0" b="0"/>
                <wp:wrapNone/>
                <wp:docPr id="5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065" cy="12700"/>
                        </a:xfrm>
                        <a:custGeom>
                          <a:avLst/>
                          <a:gdLst>
                            <a:gd name="T0" fmla="*/ 0 w 619"/>
                            <a:gd name="T1" fmla="*/ 0 h 20"/>
                            <a:gd name="T2" fmla="*/ 619 w 619"/>
                            <a:gd name="T3" fmla="*/ 0 h 20"/>
                          </a:gdLst>
                          <a:ahLst/>
                          <a:cxnLst>
                            <a:cxn ang="0">
                              <a:pos x="T0" y="T1"/>
                            </a:cxn>
                            <a:cxn ang="0">
                              <a:pos x="T2" y="T3"/>
                            </a:cxn>
                          </a:cxnLst>
                          <a:rect l="0" t="0" r="r" b="b"/>
                          <a:pathLst>
                            <a:path w="619" h="20">
                              <a:moveTo>
                                <a:pt x="0" y="0"/>
                              </a:moveTo>
                              <a:lnTo>
                                <a:pt x="619" y="0"/>
                              </a:lnTo>
                            </a:path>
                          </a:pathLst>
                        </a:custGeom>
                        <a:noFill/>
                        <a:ln w="9070">
                          <a:solidFill>
                            <a:srgbClr val="A8CC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1"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75pt,10.95pt,65.7pt,10.95pt" coordsize="6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" o:allowincell="f" filled="f" strokecolor="#a8cceb" strokeweight=".25194mm">
                <v:path arrowok="t" o:connecttype="custom" o:connectlocs="0,0;393065,0" o:connectangles="0,0"/>
                <w10:wrap anchorx="page"/>
              </v:polyline>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page">
                  <wp:posOffset>6518910</wp:posOffset>
                </wp:positionH>
                <wp:positionV relativeFrom="paragraph">
                  <wp:posOffset>145415</wp:posOffset>
                </wp:positionV>
                <wp:extent cx="581025" cy="12700"/>
                <wp:effectExtent l="0" t="0" r="0" b="0"/>
                <wp:wrapNone/>
                <wp:docPr id="58"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12700"/>
                        </a:xfrm>
                        <a:custGeom>
                          <a:avLst/>
                          <a:gdLst>
                            <a:gd name="T0" fmla="*/ 0 w 915"/>
                            <a:gd name="T1" fmla="*/ 0 h 20"/>
                            <a:gd name="T2" fmla="*/ 914 w 915"/>
                            <a:gd name="T3" fmla="*/ 0 h 20"/>
                          </a:gdLst>
                          <a:ahLst/>
                          <a:cxnLst>
                            <a:cxn ang="0">
                              <a:pos x="T0" y="T1"/>
                            </a:cxn>
                            <a:cxn ang="0">
                              <a:pos x="T2" y="T3"/>
                            </a:cxn>
                          </a:cxnLst>
                          <a:rect l="0" t="0" r="r" b="b"/>
                          <a:pathLst>
                            <a:path w="915" h="20">
                              <a:moveTo>
                                <a:pt x="0" y="0"/>
                              </a:moveTo>
                              <a:lnTo>
                                <a:pt x="914" y="0"/>
                              </a:lnTo>
                            </a:path>
                          </a:pathLst>
                        </a:custGeom>
                        <a:noFill/>
                        <a:ln w="21165">
                          <a:solidFill>
                            <a:srgbClr val="9CC8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3.3pt,11.45pt,559pt,11.45pt" coordsize="9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" o:allowincell="f" filled="f" strokecolor="#9cc8eb" strokeweight=".58792mm">
                <v:path arrowok="t" o:connecttype="custom" o:connectlocs="0,0;580390,0" o:connectangles="0,0"/>
                <w10:wrap anchorx="page"/>
              </v:polyline>
            </w:pict>
          </mc:Fallback>
        </mc:AlternateContent>
      </w:r>
      <w:r w:rsidR="00070610">
        <w:rPr>
          <w:color w:val="132A3D"/>
          <w:w w:val="90"/>
          <w:u w:val="thick" w:color="000000"/>
        </w:rPr>
        <w:t xml:space="preserve">Outre les exclusions propres à chaque garantie. SMACL Assurances </w:t>
      </w:r>
      <w:r w:rsidR="00070610">
        <w:rPr>
          <w:rFonts w:ascii="Times New Roman" w:hAnsi="Times New Roman" w:cs="Times New Roman"/>
          <w:i w:val="0"/>
          <w:iCs w:val="0"/>
          <w:color w:val="132A3D"/>
          <w:w w:val="90"/>
          <w:sz w:val="27"/>
          <w:szCs w:val="27"/>
          <w:u w:val="thick" w:color="000000"/>
        </w:rPr>
        <w:t xml:space="preserve">ne </w:t>
      </w:r>
      <w:r w:rsidR="00070610">
        <w:rPr>
          <w:color w:val="132A3D"/>
          <w:w w:val="90"/>
          <w:u w:val="thick" w:color="000000"/>
        </w:rPr>
        <w:t xml:space="preserve">garantit pas les sinistres </w:t>
      </w:r>
      <w:r w:rsidR="00070610">
        <w:rPr>
          <w:color w:val="1F366E"/>
          <w:w w:val="90"/>
          <w:u w:val="thick" w:color="000000"/>
        </w:rPr>
        <w:t>:</w:t>
      </w:r>
    </w:p>
    <w:p w:rsidR="00000000" w:rsidRDefault="00070610">
      <w:pPr>
        <w:pStyle w:val="Corpsdetexte"/>
        <w:kinsoku w:val="0"/>
        <w:overflowPunct w:val="0"/>
        <w:spacing w:before="8"/>
        <w:rPr>
          <w:i/>
          <w:iCs/>
          <w:sz w:val="21"/>
          <w:szCs w:val="21"/>
        </w:rPr>
      </w:pPr>
    </w:p>
    <w:p w:rsidR="00000000" w:rsidRDefault="00070610">
      <w:pPr>
        <w:pStyle w:val="Paragraphedeliste"/>
        <w:numPr>
          <w:ilvl w:val="1"/>
          <w:numId w:val="11"/>
        </w:numPr>
        <w:tabs>
          <w:tab w:val="left" w:pos="592"/>
        </w:tabs>
        <w:kinsoku w:val="0"/>
        <w:overflowPunct w:val="0"/>
        <w:spacing w:line="254" w:lineRule="exact"/>
        <w:ind w:left="243" w:right="177" w:firstLine="29"/>
        <w:jc w:val="both"/>
        <w:rPr>
          <w:color w:val="0F1A16"/>
          <w:w w:val="95"/>
          <w:sz w:val="22"/>
          <w:szCs w:val="22"/>
        </w:rPr>
      </w:pPr>
      <w:r>
        <w:rPr>
          <w:i/>
          <w:iCs/>
          <w:color w:val="0F1A16"/>
          <w:w w:val="90"/>
          <w:sz w:val="22"/>
          <w:szCs w:val="22"/>
        </w:rPr>
        <w:t>résultant</w:t>
      </w:r>
      <w:r>
        <w:rPr>
          <w:i/>
          <w:iCs/>
          <w:color w:val="0F1A16"/>
          <w:spacing w:val="1"/>
          <w:w w:val="90"/>
          <w:sz w:val="22"/>
          <w:szCs w:val="22"/>
        </w:rPr>
        <w:t xml:space="preserve"> </w:t>
      </w:r>
      <w:r>
        <w:rPr>
          <w:i/>
          <w:iCs/>
          <w:color w:val="0F1A16"/>
          <w:w w:val="90"/>
          <w:sz w:val="22"/>
          <w:szCs w:val="22"/>
        </w:rPr>
        <w:t>de</w:t>
      </w:r>
      <w:r>
        <w:rPr>
          <w:i/>
          <w:iCs/>
          <w:color w:val="0F1A16"/>
          <w:spacing w:val="-21"/>
          <w:w w:val="90"/>
          <w:sz w:val="22"/>
          <w:szCs w:val="22"/>
        </w:rPr>
        <w:t xml:space="preserve"> </w:t>
      </w:r>
      <w:r>
        <w:rPr>
          <w:i/>
          <w:iCs/>
          <w:color w:val="0F1A16"/>
          <w:w w:val="90"/>
          <w:sz w:val="22"/>
          <w:szCs w:val="22"/>
        </w:rPr>
        <w:t>guerre</w:t>
      </w:r>
      <w:r>
        <w:rPr>
          <w:i/>
          <w:iCs/>
          <w:color w:val="0F1A16"/>
          <w:spacing w:val="-5"/>
          <w:w w:val="90"/>
          <w:sz w:val="22"/>
          <w:szCs w:val="22"/>
        </w:rPr>
        <w:t xml:space="preserve"> </w:t>
      </w:r>
      <w:r>
        <w:rPr>
          <w:i/>
          <w:iCs/>
          <w:color w:val="0F1A16"/>
          <w:w w:val="90"/>
          <w:sz w:val="22"/>
          <w:szCs w:val="22"/>
        </w:rPr>
        <w:t>civile</w:t>
      </w:r>
      <w:r>
        <w:rPr>
          <w:i/>
          <w:iCs/>
          <w:color w:val="0F1A16"/>
          <w:spacing w:val="-14"/>
          <w:w w:val="90"/>
          <w:sz w:val="22"/>
          <w:szCs w:val="22"/>
        </w:rPr>
        <w:t xml:space="preserve"> </w:t>
      </w:r>
      <w:r>
        <w:rPr>
          <w:i/>
          <w:iCs/>
          <w:color w:val="0F1A16"/>
          <w:w w:val="90"/>
          <w:sz w:val="22"/>
          <w:szCs w:val="22"/>
        </w:rPr>
        <w:t>(il</w:t>
      </w:r>
      <w:r>
        <w:rPr>
          <w:i/>
          <w:iCs/>
          <w:color w:val="0F1A16"/>
          <w:spacing w:val="-24"/>
          <w:w w:val="90"/>
          <w:sz w:val="22"/>
          <w:szCs w:val="22"/>
        </w:rPr>
        <w:t xml:space="preserve"> </w:t>
      </w:r>
      <w:r>
        <w:rPr>
          <w:i/>
          <w:iCs/>
          <w:color w:val="0F1A16"/>
          <w:w w:val="90"/>
          <w:sz w:val="22"/>
          <w:szCs w:val="22"/>
        </w:rPr>
        <w:t>appartient</w:t>
      </w:r>
      <w:r>
        <w:rPr>
          <w:i/>
          <w:iCs/>
          <w:color w:val="0F1A16"/>
          <w:spacing w:val="-3"/>
          <w:w w:val="90"/>
          <w:sz w:val="22"/>
          <w:szCs w:val="22"/>
        </w:rPr>
        <w:t xml:space="preserve"> </w:t>
      </w:r>
      <w:r>
        <w:rPr>
          <w:rFonts w:ascii="Times New Roman" w:hAnsi="Times New Roman" w:cs="Times New Roman"/>
          <w:i/>
          <w:iCs/>
          <w:color w:val="0F1A16"/>
          <w:w w:val="90"/>
        </w:rPr>
        <w:t>à</w:t>
      </w:r>
      <w:r>
        <w:rPr>
          <w:rFonts w:ascii="Times New Roman" w:hAnsi="Times New Roman" w:cs="Times New Roman"/>
          <w:i/>
          <w:iCs/>
          <w:color w:val="0F1A16"/>
          <w:spacing w:val="-10"/>
          <w:w w:val="90"/>
        </w:rPr>
        <w:t xml:space="preserve"> </w:t>
      </w:r>
      <w:r>
        <w:rPr>
          <w:i/>
          <w:iCs/>
          <w:color w:val="0F1A16"/>
          <w:w w:val="90"/>
          <w:sz w:val="22"/>
          <w:szCs w:val="22"/>
        </w:rPr>
        <w:t>SMACL</w:t>
      </w:r>
      <w:r>
        <w:rPr>
          <w:i/>
          <w:iCs/>
          <w:color w:val="0F1A16"/>
          <w:spacing w:val="-14"/>
          <w:w w:val="90"/>
          <w:sz w:val="22"/>
          <w:szCs w:val="22"/>
        </w:rPr>
        <w:t xml:space="preserve"> </w:t>
      </w:r>
      <w:r>
        <w:rPr>
          <w:i/>
          <w:iCs/>
          <w:color w:val="0F1A16"/>
          <w:w w:val="90"/>
          <w:sz w:val="22"/>
          <w:szCs w:val="22"/>
        </w:rPr>
        <w:t>Assurances</w:t>
      </w:r>
      <w:r>
        <w:rPr>
          <w:i/>
          <w:iCs/>
          <w:color w:val="0F1A16"/>
          <w:spacing w:val="16"/>
          <w:w w:val="90"/>
          <w:sz w:val="22"/>
          <w:szCs w:val="22"/>
        </w:rPr>
        <w:t xml:space="preserve"> </w:t>
      </w:r>
      <w:r>
        <w:rPr>
          <w:rFonts w:ascii="Times New Roman" w:hAnsi="Times New Roman" w:cs="Times New Roman"/>
          <w:color w:val="0F1A16"/>
          <w:w w:val="90"/>
          <w:sz w:val="23"/>
          <w:szCs w:val="23"/>
        </w:rPr>
        <w:t>de</w:t>
      </w:r>
      <w:r>
        <w:rPr>
          <w:rFonts w:ascii="Times New Roman" w:hAnsi="Times New Roman" w:cs="Times New Roman"/>
          <w:color w:val="0F1A16"/>
          <w:spacing w:val="-18"/>
          <w:w w:val="90"/>
          <w:sz w:val="23"/>
          <w:szCs w:val="23"/>
        </w:rPr>
        <w:t xml:space="preserve"> </w:t>
      </w:r>
      <w:r>
        <w:rPr>
          <w:i/>
          <w:iCs/>
          <w:color w:val="0F1A16"/>
          <w:w w:val="90"/>
          <w:sz w:val="22"/>
          <w:szCs w:val="22"/>
        </w:rPr>
        <w:t>prouver</w:t>
      </w:r>
      <w:r>
        <w:rPr>
          <w:i/>
          <w:iCs/>
          <w:color w:val="0F1A16"/>
          <w:spacing w:val="8"/>
          <w:w w:val="90"/>
          <w:sz w:val="22"/>
          <w:szCs w:val="22"/>
        </w:rPr>
        <w:t xml:space="preserve"> </w:t>
      </w:r>
      <w:r>
        <w:rPr>
          <w:i/>
          <w:iCs/>
          <w:color w:val="0F1A16"/>
          <w:w w:val="90"/>
          <w:sz w:val="22"/>
          <w:szCs w:val="22"/>
        </w:rPr>
        <w:t>que</w:t>
      </w:r>
      <w:r>
        <w:rPr>
          <w:i/>
          <w:iCs/>
          <w:color w:val="0F1A16"/>
          <w:spacing w:val="-14"/>
          <w:w w:val="90"/>
          <w:sz w:val="22"/>
          <w:szCs w:val="22"/>
        </w:rPr>
        <w:t xml:space="preserve"> </w:t>
      </w:r>
      <w:r>
        <w:rPr>
          <w:i/>
          <w:iCs/>
          <w:color w:val="0F1A16"/>
          <w:w w:val="90"/>
          <w:sz w:val="22"/>
          <w:szCs w:val="22"/>
        </w:rPr>
        <w:t>les</w:t>
      </w:r>
      <w:r>
        <w:rPr>
          <w:i/>
          <w:iCs/>
          <w:color w:val="0F1A16"/>
          <w:spacing w:val="-12"/>
          <w:w w:val="90"/>
          <w:sz w:val="22"/>
          <w:szCs w:val="22"/>
        </w:rPr>
        <w:t xml:space="preserve"> </w:t>
      </w:r>
      <w:r>
        <w:rPr>
          <w:i/>
          <w:iCs/>
          <w:color w:val="0F1A16"/>
          <w:w w:val="90"/>
          <w:sz w:val="22"/>
          <w:szCs w:val="22"/>
        </w:rPr>
        <w:t>sinistres</w:t>
      </w:r>
      <w:r>
        <w:rPr>
          <w:i/>
          <w:iCs/>
          <w:color w:val="0F1A16"/>
          <w:spacing w:val="-2"/>
          <w:w w:val="90"/>
          <w:sz w:val="22"/>
          <w:szCs w:val="22"/>
        </w:rPr>
        <w:t xml:space="preserve"> </w:t>
      </w:r>
      <w:r>
        <w:rPr>
          <w:i/>
          <w:iCs/>
          <w:color w:val="0F1A16"/>
          <w:w w:val="90"/>
          <w:sz w:val="22"/>
          <w:szCs w:val="22"/>
        </w:rPr>
        <w:t>résultent</w:t>
      </w:r>
      <w:r>
        <w:rPr>
          <w:i/>
          <w:iCs/>
          <w:color w:val="0F1A16"/>
          <w:spacing w:val="-2"/>
          <w:w w:val="90"/>
          <w:sz w:val="22"/>
          <w:szCs w:val="22"/>
        </w:rPr>
        <w:t xml:space="preserve"> </w:t>
      </w:r>
      <w:r>
        <w:rPr>
          <w:rFonts w:ascii="Times New Roman" w:hAnsi="Times New Roman" w:cs="Times New Roman"/>
          <w:color w:val="0F1A16"/>
          <w:w w:val="90"/>
          <w:sz w:val="23"/>
          <w:szCs w:val="23"/>
        </w:rPr>
        <w:t>de</w:t>
      </w:r>
      <w:r>
        <w:rPr>
          <w:rFonts w:ascii="Times New Roman" w:hAnsi="Times New Roman" w:cs="Times New Roman"/>
          <w:color w:val="0F1A16"/>
          <w:spacing w:val="-13"/>
          <w:w w:val="90"/>
          <w:sz w:val="23"/>
          <w:szCs w:val="23"/>
        </w:rPr>
        <w:t xml:space="preserve"> </w:t>
      </w:r>
      <w:r>
        <w:rPr>
          <w:i/>
          <w:iCs/>
          <w:color w:val="0F1A16"/>
          <w:w w:val="90"/>
          <w:sz w:val="22"/>
          <w:szCs w:val="22"/>
        </w:rPr>
        <w:t>cet</w:t>
      </w:r>
      <w:r>
        <w:rPr>
          <w:i/>
          <w:iCs/>
          <w:color w:val="0F1A16"/>
          <w:spacing w:val="-14"/>
          <w:w w:val="90"/>
          <w:sz w:val="22"/>
          <w:szCs w:val="22"/>
        </w:rPr>
        <w:t xml:space="preserve"> </w:t>
      </w:r>
      <w:r>
        <w:rPr>
          <w:i/>
          <w:iCs/>
          <w:color w:val="0F1A16"/>
          <w:w w:val="90"/>
          <w:sz w:val="22"/>
          <w:szCs w:val="22"/>
        </w:rPr>
        <w:t xml:space="preserve">événement) </w:t>
      </w:r>
      <w:r>
        <w:rPr>
          <w:i/>
          <w:iCs/>
          <w:color w:val="0F1A16"/>
          <w:w w:val="95"/>
          <w:sz w:val="22"/>
          <w:szCs w:val="22"/>
        </w:rPr>
        <w:t>ou</w:t>
      </w:r>
      <w:r>
        <w:rPr>
          <w:i/>
          <w:iCs/>
          <w:color w:val="0F1A16"/>
          <w:spacing w:val="-34"/>
          <w:w w:val="95"/>
          <w:sz w:val="22"/>
          <w:szCs w:val="22"/>
        </w:rPr>
        <w:t xml:space="preserve"> </w:t>
      </w:r>
      <w:r>
        <w:rPr>
          <w:i/>
          <w:iCs/>
          <w:color w:val="0F1A16"/>
          <w:w w:val="95"/>
          <w:sz w:val="22"/>
          <w:szCs w:val="22"/>
        </w:rPr>
        <w:t>étrangère</w:t>
      </w:r>
      <w:r>
        <w:rPr>
          <w:i/>
          <w:iCs/>
          <w:color w:val="0F1A16"/>
          <w:spacing w:val="-32"/>
          <w:w w:val="95"/>
          <w:sz w:val="22"/>
          <w:szCs w:val="22"/>
        </w:rPr>
        <w:t xml:space="preserve"> </w:t>
      </w:r>
      <w:r>
        <w:rPr>
          <w:i/>
          <w:iCs/>
          <w:color w:val="0F1A16"/>
          <w:w w:val="95"/>
          <w:sz w:val="22"/>
          <w:szCs w:val="22"/>
        </w:rPr>
        <w:t>(il</w:t>
      </w:r>
      <w:r>
        <w:rPr>
          <w:i/>
          <w:iCs/>
          <w:color w:val="0F1A16"/>
          <w:spacing w:val="-41"/>
          <w:w w:val="95"/>
          <w:sz w:val="22"/>
          <w:szCs w:val="22"/>
        </w:rPr>
        <w:t xml:space="preserve"> </w:t>
      </w:r>
      <w:r>
        <w:rPr>
          <w:i/>
          <w:iCs/>
          <w:color w:val="0F1A16"/>
          <w:w w:val="95"/>
          <w:sz w:val="22"/>
          <w:szCs w:val="22"/>
        </w:rPr>
        <w:t>appartient</w:t>
      </w:r>
      <w:r>
        <w:rPr>
          <w:i/>
          <w:iCs/>
          <w:color w:val="0F1A16"/>
          <w:spacing w:val="-30"/>
          <w:w w:val="95"/>
          <w:sz w:val="22"/>
          <w:szCs w:val="22"/>
        </w:rPr>
        <w:t xml:space="preserve"> </w:t>
      </w:r>
      <w:r>
        <w:rPr>
          <w:rFonts w:ascii="Times New Roman" w:hAnsi="Times New Roman" w:cs="Times New Roman"/>
          <w:i/>
          <w:iCs/>
          <w:color w:val="0F1A16"/>
          <w:w w:val="95"/>
        </w:rPr>
        <w:t>à</w:t>
      </w:r>
      <w:r>
        <w:rPr>
          <w:rFonts w:ascii="Times New Roman" w:hAnsi="Times New Roman" w:cs="Times New Roman"/>
          <w:i/>
          <w:iCs/>
          <w:color w:val="0F1A16"/>
          <w:spacing w:val="-34"/>
          <w:w w:val="95"/>
        </w:rPr>
        <w:t xml:space="preserve"> </w:t>
      </w:r>
      <w:r>
        <w:rPr>
          <w:i/>
          <w:iCs/>
          <w:color w:val="0F1A16"/>
          <w:w w:val="95"/>
          <w:sz w:val="22"/>
          <w:szCs w:val="22"/>
        </w:rPr>
        <w:t>l'assuré</w:t>
      </w:r>
      <w:r>
        <w:rPr>
          <w:i/>
          <w:iCs/>
          <w:color w:val="0F1A16"/>
          <w:spacing w:val="-33"/>
          <w:w w:val="95"/>
          <w:sz w:val="22"/>
          <w:szCs w:val="22"/>
        </w:rPr>
        <w:t xml:space="preserve"> </w:t>
      </w:r>
      <w:r>
        <w:rPr>
          <w:rFonts w:ascii="Times New Roman" w:hAnsi="Times New Roman" w:cs="Times New Roman"/>
          <w:color w:val="0F1A16"/>
          <w:w w:val="95"/>
          <w:sz w:val="23"/>
          <w:szCs w:val="23"/>
        </w:rPr>
        <w:t>de</w:t>
      </w:r>
      <w:r>
        <w:rPr>
          <w:rFonts w:ascii="Times New Roman" w:hAnsi="Times New Roman" w:cs="Times New Roman"/>
          <w:color w:val="0F1A16"/>
          <w:spacing w:val="-37"/>
          <w:w w:val="95"/>
          <w:sz w:val="23"/>
          <w:szCs w:val="23"/>
        </w:rPr>
        <w:t xml:space="preserve"> </w:t>
      </w:r>
      <w:r>
        <w:rPr>
          <w:i/>
          <w:iCs/>
          <w:color w:val="0F1A16"/>
          <w:w w:val="95"/>
          <w:sz w:val="22"/>
          <w:szCs w:val="22"/>
        </w:rPr>
        <w:t>prouver</w:t>
      </w:r>
      <w:r>
        <w:rPr>
          <w:i/>
          <w:iCs/>
          <w:color w:val="0F1A16"/>
          <w:spacing w:val="-25"/>
          <w:w w:val="95"/>
          <w:sz w:val="22"/>
          <w:szCs w:val="22"/>
        </w:rPr>
        <w:t xml:space="preserve"> </w:t>
      </w:r>
      <w:r>
        <w:rPr>
          <w:i/>
          <w:iCs/>
          <w:color w:val="0F1A16"/>
          <w:w w:val="95"/>
          <w:sz w:val="22"/>
          <w:szCs w:val="22"/>
        </w:rPr>
        <w:t>que</w:t>
      </w:r>
      <w:r>
        <w:rPr>
          <w:i/>
          <w:iCs/>
          <w:color w:val="0F1A16"/>
          <w:spacing w:val="-37"/>
          <w:w w:val="95"/>
          <w:sz w:val="22"/>
          <w:szCs w:val="22"/>
        </w:rPr>
        <w:t xml:space="preserve"> </w:t>
      </w:r>
      <w:r>
        <w:rPr>
          <w:i/>
          <w:iCs/>
          <w:color w:val="0F1A16"/>
          <w:w w:val="95"/>
          <w:sz w:val="22"/>
          <w:szCs w:val="22"/>
        </w:rPr>
        <w:t>le</w:t>
      </w:r>
      <w:r>
        <w:rPr>
          <w:i/>
          <w:iCs/>
          <w:color w:val="0F1A16"/>
          <w:spacing w:val="-41"/>
          <w:w w:val="95"/>
          <w:sz w:val="22"/>
          <w:szCs w:val="22"/>
        </w:rPr>
        <w:t xml:space="preserve"> </w:t>
      </w:r>
      <w:r>
        <w:rPr>
          <w:i/>
          <w:iCs/>
          <w:color w:val="0F1A16"/>
          <w:w w:val="95"/>
          <w:sz w:val="22"/>
          <w:szCs w:val="22"/>
        </w:rPr>
        <w:t>sinistre</w:t>
      </w:r>
      <w:r>
        <w:rPr>
          <w:i/>
          <w:iCs/>
          <w:color w:val="0F1A16"/>
          <w:spacing w:val="-32"/>
          <w:w w:val="95"/>
          <w:sz w:val="22"/>
          <w:szCs w:val="22"/>
        </w:rPr>
        <w:t xml:space="preserve"> </w:t>
      </w:r>
      <w:r>
        <w:rPr>
          <w:i/>
          <w:iCs/>
          <w:color w:val="0F1A16"/>
          <w:w w:val="95"/>
          <w:sz w:val="22"/>
          <w:szCs w:val="22"/>
        </w:rPr>
        <w:t>résulte</w:t>
      </w:r>
      <w:r>
        <w:rPr>
          <w:i/>
          <w:iCs/>
          <w:color w:val="0F1A16"/>
          <w:spacing w:val="-30"/>
          <w:w w:val="95"/>
          <w:sz w:val="22"/>
          <w:szCs w:val="22"/>
        </w:rPr>
        <w:t xml:space="preserve"> </w:t>
      </w:r>
      <w:r>
        <w:rPr>
          <w:i/>
          <w:iCs/>
          <w:color w:val="0F1A16"/>
          <w:w w:val="95"/>
          <w:sz w:val="22"/>
          <w:szCs w:val="22"/>
        </w:rPr>
        <w:t>d'un</w:t>
      </w:r>
      <w:r>
        <w:rPr>
          <w:i/>
          <w:iCs/>
          <w:color w:val="0F1A16"/>
          <w:spacing w:val="-37"/>
          <w:w w:val="95"/>
          <w:sz w:val="22"/>
          <w:szCs w:val="22"/>
        </w:rPr>
        <w:t xml:space="preserve"> </w:t>
      </w:r>
      <w:r>
        <w:rPr>
          <w:i/>
          <w:iCs/>
          <w:color w:val="0F1A16"/>
          <w:w w:val="95"/>
          <w:sz w:val="22"/>
          <w:szCs w:val="22"/>
        </w:rPr>
        <w:t>autre</w:t>
      </w:r>
      <w:r>
        <w:rPr>
          <w:i/>
          <w:iCs/>
          <w:color w:val="0F1A16"/>
          <w:spacing w:val="-35"/>
          <w:w w:val="95"/>
          <w:sz w:val="22"/>
          <w:szCs w:val="22"/>
        </w:rPr>
        <w:t xml:space="preserve"> </w:t>
      </w:r>
      <w:r>
        <w:rPr>
          <w:i/>
          <w:iCs/>
          <w:color w:val="0F1A16"/>
          <w:w w:val="95"/>
          <w:sz w:val="22"/>
          <w:szCs w:val="22"/>
        </w:rPr>
        <w:t>fait</w:t>
      </w:r>
      <w:r>
        <w:rPr>
          <w:i/>
          <w:iCs/>
          <w:color w:val="0F1A16"/>
          <w:spacing w:val="-38"/>
          <w:w w:val="95"/>
          <w:sz w:val="22"/>
          <w:szCs w:val="22"/>
        </w:rPr>
        <w:t xml:space="preserve"> </w:t>
      </w:r>
      <w:r>
        <w:rPr>
          <w:i/>
          <w:iCs/>
          <w:color w:val="0F1A16"/>
          <w:w w:val="95"/>
          <w:sz w:val="22"/>
          <w:szCs w:val="22"/>
        </w:rPr>
        <w:t>que</w:t>
      </w:r>
      <w:r>
        <w:rPr>
          <w:i/>
          <w:iCs/>
          <w:color w:val="0F1A16"/>
          <w:spacing w:val="-37"/>
          <w:w w:val="95"/>
          <w:sz w:val="22"/>
          <w:szCs w:val="22"/>
        </w:rPr>
        <w:t xml:space="preserve"> </w:t>
      </w:r>
      <w:r>
        <w:rPr>
          <w:i/>
          <w:iCs/>
          <w:color w:val="0F1A16"/>
          <w:w w:val="95"/>
          <w:sz w:val="22"/>
          <w:szCs w:val="22"/>
        </w:rPr>
        <w:t>la</w:t>
      </w:r>
      <w:r>
        <w:rPr>
          <w:i/>
          <w:iCs/>
          <w:color w:val="0F1A16"/>
          <w:spacing w:val="-40"/>
          <w:w w:val="95"/>
          <w:sz w:val="22"/>
          <w:szCs w:val="22"/>
        </w:rPr>
        <w:t xml:space="preserve"> </w:t>
      </w:r>
      <w:r>
        <w:rPr>
          <w:i/>
          <w:iCs/>
          <w:color w:val="0F1A16"/>
          <w:w w:val="95"/>
          <w:sz w:val="22"/>
          <w:szCs w:val="22"/>
        </w:rPr>
        <w:t>guerre</w:t>
      </w:r>
      <w:r>
        <w:rPr>
          <w:i/>
          <w:iCs/>
          <w:color w:val="0F1A16"/>
          <w:spacing w:val="-31"/>
          <w:w w:val="95"/>
          <w:sz w:val="22"/>
          <w:szCs w:val="22"/>
        </w:rPr>
        <w:t xml:space="preserve"> </w:t>
      </w:r>
      <w:r>
        <w:rPr>
          <w:i/>
          <w:iCs/>
          <w:color w:val="0F1A16"/>
          <w:w w:val="95"/>
          <w:sz w:val="22"/>
          <w:szCs w:val="22"/>
        </w:rPr>
        <w:t>étrangère)</w:t>
      </w:r>
      <w:r>
        <w:rPr>
          <w:i/>
          <w:iCs/>
          <w:color w:val="0F1A16"/>
          <w:spacing w:val="-32"/>
          <w:w w:val="95"/>
          <w:sz w:val="22"/>
          <w:szCs w:val="22"/>
        </w:rPr>
        <w:t xml:space="preserve"> </w:t>
      </w:r>
      <w:r>
        <w:rPr>
          <w:color w:val="0F1A16"/>
          <w:w w:val="95"/>
          <w:sz w:val="22"/>
          <w:szCs w:val="22"/>
        </w:rPr>
        <w:t>;</w:t>
      </w:r>
    </w:p>
    <w:p w:rsidR="00000000" w:rsidRDefault="00070610">
      <w:pPr>
        <w:pStyle w:val="Paragraphedeliste"/>
        <w:numPr>
          <w:ilvl w:val="1"/>
          <w:numId w:val="11"/>
        </w:numPr>
        <w:tabs>
          <w:tab w:val="left" w:pos="597"/>
        </w:tabs>
        <w:kinsoku w:val="0"/>
        <w:overflowPunct w:val="0"/>
        <w:spacing w:before="9" w:line="254" w:lineRule="exact"/>
        <w:ind w:left="234" w:right="181" w:firstLine="43"/>
        <w:jc w:val="both"/>
        <w:rPr>
          <w:color w:val="0F1A16"/>
          <w:w w:val="90"/>
          <w:sz w:val="22"/>
          <w:szCs w:val="22"/>
        </w:rPr>
      </w:pPr>
      <w:r>
        <w:rPr>
          <w:i/>
          <w:iCs/>
          <w:color w:val="0F1A16"/>
          <w:w w:val="90"/>
          <w:sz w:val="22"/>
          <w:szCs w:val="22"/>
        </w:rPr>
        <w:t>causés</w:t>
      </w:r>
      <w:r>
        <w:rPr>
          <w:i/>
          <w:iCs/>
          <w:color w:val="0F1A16"/>
          <w:spacing w:val="-16"/>
          <w:w w:val="90"/>
          <w:sz w:val="22"/>
          <w:szCs w:val="22"/>
        </w:rPr>
        <w:t xml:space="preserve"> </w:t>
      </w:r>
      <w:r>
        <w:rPr>
          <w:i/>
          <w:iCs/>
          <w:color w:val="0F1A16"/>
          <w:w w:val="90"/>
          <w:sz w:val="22"/>
          <w:szCs w:val="22"/>
        </w:rPr>
        <w:t>par</w:t>
      </w:r>
      <w:r>
        <w:rPr>
          <w:i/>
          <w:iCs/>
          <w:color w:val="0F1A16"/>
          <w:spacing w:val="-6"/>
          <w:w w:val="90"/>
          <w:sz w:val="22"/>
          <w:szCs w:val="22"/>
        </w:rPr>
        <w:t xml:space="preserve"> </w:t>
      </w:r>
      <w:r>
        <w:rPr>
          <w:i/>
          <w:iCs/>
          <w:color w:val="0F1A16"/>
          <w:w w:val="90"/>
          <w:sz w:val="22"/>
          <w:szCs w:val="22"/>
        </w:rPr>
        <w:t>les</w:t>
      </w:r>
      <w:r>
        <w:rPr>
          <w:i/>
          <w:iCs/>
          <w:color w:val="0F1A16"/>
          <w:spacing w:val="-13"/>
          <w:w w:val="90"/>
          <w:sz w:val="22"/>
          <w:szCs w:val="22"/>
        </w:rPr>
        <w:t xml:space="preserve"> </w:t>
      </w:r>
      <w:r>
        <w:rPr>
          <w:i/>
          <w:iCs/>
          <w:color w:val="0F1A16"/>
          <w:w w:val="90"/>
          <w:sz w:val="22"/>
          <w:szCs w:val="22"/>
        </w:rPr>
        <w:t>inondations,</w:t>
      </w:r>
      <w:r>
        <w:rPr>
          <w:i/>
          <w:iCs/>
          <w:color w:val="0F1A16"/>
          <w:spacing w:val="-9"/>
          <w:w w:val="90"/>
          <w:sz w:val="22"/>
          <w:szCs w:val="22"/>
        </w:rPr>
        <w:t xml:space="preserve"> </w:t>
      </w:r>
      <w:r>
        <w:rPr>
          <w:i/>
          <w:iCs/>
          <w:color w:val="0F1A16"/>
          <w:w w:val="90"/>
          <w:sz w:val="22"/>
          <w:szCs w:val="22"/>
        </w:rPr>
        <w:t>tremblements</w:t>
      </w:r>
      <w:r>
        <w:rPr>
          <w:i/>
          <w:iCs/>
          <w:color w:val="0F1A16"/>
          <w:spacing w:val="-6"/>
          <w:w w:val="90"/>
          <w:sz w:val="22"/>
          <w:szCs w:val="22"/>
        </w:rPr>
        <w:t xml:space="preserve"> </w:t>
      </w:r>
      <w:r>
        <w:rPr>
          <w:i/>
          <w:iCs/>
          <w:color w:val="0F1A16"/>
          <w:w w:val="90"/>
          <w:sz w:val="22"/>
          <w:szCs w:val="22"/>
        </w:rPr>
        <w:t>de</w:t>
      </w:r>
      <w:r>
        <w:rPr>
          <w:i/>
          <w:iCs/>
          <w:color w:val="0F1A16"/>
          <w:spacing w:val="-20"/>
          <w:w w:val="90"/>
          <w:sz w:val="22"/>
          <w:szCs w:val="22"/>
        </w:rPr>
        <w:t xml:space="preserve"> </w:t>
      </w:r>
      <w:r>
        <w:rPr>
          <w:rFonts w:ascii="Times New Roman" w:hAnsi="Times New Roman" w:cs="Times New Roman"/>
          <w:color w:val="0F1A16"/>
          <w:w w:val="90"/>
          <w:sz w:val="26"/>
          <w:szCs w:val="26"/>
        </w:rPr>
        <w:t>terre,</w:t>
      </w:r>
      <w:r>
        <w:rPr>
          <w:rFonts w:ascii="Times New Roman" w:hAnsi="Times New Roman" w:cs="Times New Roman"/>
          <w:color w:val="0F1A16"/>
          <w:spacing w:val="-32"/>
          <w:w w:val="90"/>
          <w:sz w:val="26"/>
          <w:szCs w:val="26"/>
        </w:rPr>
        <w:t xml:space="preserve"> </w:t>
      </w:r>
      <w:r>
        <w:rPr>
          <w:i/>
          <w:iCs/>
          <w:color w:val="0F1A16"/>
          <w:w w:val="90"/>
          <w:sz w:val="22"/>
          <w:szCs w:val="22"/>
        </w:rPr>
        <w:t>raz-de-marée,</w:t>
      </w:r>
      <w:r>
        <w:rPr>
          <w:i/>
          <w:iCs/>
          <w:color w:val="0F1A16"/>
          <w:spacing w:val="-9"/>
          <w:w w:val="90"/>
          <w:sz w:val="22"/>
          <w:szCs w:val="22"/>
        </w:rPr>
        <w:t xml:space="preserve"> </w:t>
      </w:r>
      <w:r>
        <w:rPr>
          <w:i/>
          <w:iCs/>
          <w:color w:val="0F1A16"/>
          <w:w w:val="90"/>
          <w:sz w:val="22"/>
          <w:szCs w:val="22"/>
        </w:rPr>
        <w:t>éruptions</w:t>
      </w:r>
      <w:r>
        <w:rPr>
          <w:i/>
          <w:iCs/>
          <w:color w:val="0F1A16"/>
          <w:spacing w:val="-7"/>
          <w:w w:val="90"/>
          <w:sz w:val="22"/>
          <w:szCs w:val="22"/>
        </w:rPr>
        <w:t xml:space="preserve"> </w:t>
      </w:r>
      <w:r>
        <w:rPr>
          <w:i/>
          <w:iCs/>
          <w:color w:val="0F1A16"/>
          <w:w w:val="90"/>
          <w:sz w:val="22"/>
          <w:szCs w:val="22"/>
        </w:rPr>
        <w:t>volcaniques</w:t>
      </w:r>
      <w:r>
        <w:rPr>
          <w:i/>
          <w:iCs/>
          <w:color w:val="0F1A16"/>
          <w:spacing w:val="-9"/>
          <w:w w:val="90"/>
          <w:sz w:val="22"/>
          <w:szCs w:val="22"/>
        </w:rPr>
        <w:t xml:space="preserve"> </w:t>
      </w:r>
      <w:r>
        <w:rPr>
          <w:i/>
          <w:iCs/>
          <w:color w:val="0F1A16"/>
          <w:w w:val="90"/>
          <w:sz w:val="22"/>
          <w:szCs w:val="22"/>
        </w:rPr>
        <w:t>ou</w:t>
      </w:r>
      <w:r>
        <w:rPr>
          <w:i/>
          <w:iCs/>
          <w:color w:val="0F1A16"/>
          <w:spacing w:val="-25"/>
          <w:w w:val="90"/>
          <w:sz w:val="22"/>
          <w:szCs w:val="22"/>
        </w:rPr>
        <w:t xml:space="preserve"> </w:t>
      </w:r>
      <w:r>
        <w:rPr>
          <w:i/>
          <w:iCs/>
          <w:color w:val="0F1A16"/>
          <w:w w:val="90"/>
          <w:sz w:val="22"/>
          <w:szCs w:val="22"/>
        </w:rPr>
        <w:t>autres</w:t>
      </w:r>
      <w:r>
        <w:rPr>
          <w:i/>
          <w:iCs/>
          <w:color w:val="0F1A16"/>
          <w:spacing w:val="-10"/>
          <w:w w:val="90"/>
          <w:sz w:val="22"/>
          <w:szCs w:val="22"/>
        </w:rPr>
        <w:t xml:space="preserve"> </w:t>
      </w:r>
      <w:r>
        <w:rPr>
          <w:i/>
          <w:iCs/>
          <w:color w:val="0F1A16"/>
          <w:w w:val="90"/>
          <w:sz w:val="22"/>
          <w:szCs w:val="22"/>
        </w:rPr>
        <w:t>cataclysmes,</w:t>
      </w:r>
      <w:r>
        <w:rPr>
          <w:i/>
          <w:iCs/>
          <w:color w:val="0F1A16"/>
          <w:spacing w:val="-14"/>
          <w:w w:val="90"/>
          <w:sz w:val="22"/>
          <w:szCs w:val="22"/>
        </w:rPr>
        <w:t xml:space="preserve"> </w:t>
      </w:r>
      <w:r>
        <w:rPr>
          <w:i/>
          <w:iCs/>
          <w:color w:val="0F1A16"/>
          <w:w w:val="90"/>
          <w:sz w:val="22"/>
          <w:szCs w:val="22"/>
        </w:rPr>
        <w:t>sauf application des dispositions du Code relatives à</w:t>
      </w:r>
      <w:r>
        <w:rPr>
          <w:i/>
          <w:iCs/>
          <w:color w:val="0F1A16"/>
          <w:w w:val="90"/>
          <w:sz w:val="22"/>
          <w:szCs w:val="22"/>
        </w:rPr>
        <w:t xml:space="preserve"> l'assurance des risques </w:t>
      </w:r>
      <w:r>
        <w:rPr>
          <w:rFonts w:ascii="Times New Roman" w:hAnsi="Times New Roman" w:cs="Times New Roman"/>
          <w:color w:val="0F1A16"/>
          <w:w w:val="90"/>
          <w:sz w:val="23"/>
          <w:szCs w:val="23"/>
        </w:rPr>
        <w:t>de</w:t>
      </w:r>
      <w:r>
        <w:rPr>
          <w:rFonts w:ascii="Times New Roman" w:hAnsi="Times New Roman" w:cs="Times New Roman"/>
          <w:color w:val="0F1A16"/>
          <w:spacing w:val="-38"/>
          <w:w w:val="90"/>
          <w:sz w:val="23"/>
          <w:szCs w:val="23"/>
        </w:rPr>
        <w:t xml:space="preserve"> </w:t>
      </w:r>
      <w:r>
        <w:rPr>
          <w:i/>
          <w:iCs/>
          <w:color w:val="0F1A16"/>
          <w:w w:val="90"/>
          <w:sz w:val="22"/>
          <w:szCs w:val="22"/>
        </w:rPr>
        <w:t xml:space="preserve">catastrophes naturelles </w:t>
      </w:r>
      <w:r>
        <w:rPr>
          <w:color w:val="0F1A16"/>
          <w:w w:val="90"/>
          <w:sz w:val="22"/>
          <w:szCs w:val="22"/>
        </w:rPr>
        <w:t>;</w:t>
      </w:r>
    </w:p>
    <w:p w:rsidR="00000000" w:rsidRDefault="00070610">
      <w:pPr>
        <w:pStyle w:val="Paragraphedeliste"/>
        <w:numPr>
          <w:ilvl w:val="1"/>
          <w:numId w:val="11"/>
        </w:numPr>
        <w:tabs>
          <w:tab w:val="left" w:pos="601"/>
        </w:tabs>
        <w:kinsoku w:val="0"/>
        <w:overflowPunct w:val="0"/>
        <w:spacing w:before="9" w:line="254" w:lineRule="exact"/>
        <w:ind w:left="234" w:right="195" w:firstLine="43"/>
        <w:jc w:val="both"/>
        <w:rPr>
          <w:color w:val="0F1A16"/>
          <w:w w:val="95"/>
          <w:sz w:val="22"/>
          <w:szCs w:val="22"/>
        </w:rPr>
      </w:pPr>
      <w:r>
        <w:rPr>
          <w:i/>
          <w:iCs/>
          <w:color w:val="0F1A16"/>
          <w:w w:val="90"/>
          <w:sz w:val="22"/>
          <w:szCs w:val="22"/>
        </w:rPr>
        <w:t xml:space="preserve">occasionnés par les attroupements et rassemblements ainsi que les émeutes et mouvements populaires auxquels </w:t>
      </w:r>
      <w:r>
        <w:rPr>
          <w:i/>
          <w:iCs/>
          <w:color w:val="0F1A16"/>
          <w:w w:val="95"/>
          <w:sz w:val="22"/>
          <w:szCs w:val="22"/>
        </w:rPr>
        <w:t>l'association</w:t>
      </w:r>
      <w:r>
        <w:rPr>
          <w:i/>
          <w:iCs/>
          <w:color w:val="0F1A16"/>
          <w:spacing w:val="-9"/>
          <w:w w:val="95"/>
          <w:sz w:val="22"/>
          <w:szCs w:val="22"/>
        </w:rPr>
        <w:t xml:space="preserve"> </w:t>
      </w:r>
      <w:r>
        <w:rPr>
          <w:rFonts w:ascii="Times New Roman" w:hAnsi="Times New Roman" w:cs="Times New Roman"/>
          <w:color w:val="0F1A16"/>
          <w:w w:val="95"/>
          <w:sz w:val="27"/>
          <w:szCs w:val="27"/>
        </w:rPr>
        <w:t>a</w:t>
      </w:r>
      <w:r>
        <w:rPr>
          <w:rFonts w:ascii="Times New Roman" w:hAnsi="Times New Roman" w:cs="Times New Roman"/>
          <w:color w:val="0F1A16"/>
          <w:spacing w:val="-34"/>
          <w:w w:val="95"/>
          <w:sz w:val="27"/>
          <w:szCs w:val="27"/>
        </w:rPr>
        <w:t xml:space="preserve"> </w:t>
      </w:r>
      <w:r>
        <w:rPr>
          <w:i/>
          <w:iCs/>
          <w:color w:val="0F1A16"/>
          <w:w w:val="95"/>
          <w:sz w:val="22"/>
          <w:szCs w:val="22"/>
        </w:rPr>
        <w:t>pris</w:t>
      </w:r>
      <w:r>
        <w:rPr>
          <w:i/>
          <w:iCs/>
          <w:color w:val="0F1A16"/>
          <w:spacing w:val="-10"/>
          <w:w w:val="95"/>
          <w:sz w:val="22"/>
          <w:szCs w:val="22"/>
        </w:rPr>
        <w:t xml:space="preserve"> </w:t>
      </w:r>
      <w:r>
        <w:rPr>
          <w:i/>
          <w:iCs/>
          <w:color w:val="0F1A16"/>
          <w:w w:val="95"/>
          <w:sz w:val="22"/>
          <w:szCs w:val="22"/>
        </w:rPr>
        <w:t>une</w:t>
      </w:r>
      <w:r>
        <w:rPr>
          <w:i/>
          <w:iCs/>
          <w:color w:val="0F1A16"/>
          <w:spacing w:val="-35"/>
          <w:w w:val="95"/>
          <w:sz w:val="22"/>
          <w:szCs w:val="22"/>
        </w:rPr>
        <w:t xml:space="preserve"> </w:t>
      </w:r>
      <w:r>
        <w:rPr>
          <w:i/>
          <w:iCs/>
          <w:color w:val="0F1A16"/>
          <w:w w:val="95"/>
          <w:sz w:val="22"/>
          <w:szCs w:val="22"/>
        </w:rPr>
        <w:t>part</w:t>
      </w:r>
      <w:r>
        <w:rPr>
          <w:i/>
          <w:iCs/>
          <w:color w:val="0F1A16"/>
          <w:spacing w:val="-17"/>
          <w:w w:val="95"/>
          <w:sz w:val="22"/>
          <w:szCs w:val="22"/>
        </w:rPr>
        <w:t xml:space="preserve"> </w:t>
      </w:r>
      <w:r>
        <w:rPr>
          <w:i/>
          <w:iCs/>
          <w:color w:val="0F1A16"/>
          <w:w w:val="95"/>
          <w:sz w:val="22"/>
          <w:szCs w:val="22"/>
        </w:rPr>
        <w:t>active</w:t>
      </w:r>
      <w:r>
        <w:rPr>
          <w:i/>
          <w:iCs/>
          <w:color w:val="0F1A16"/>
          <w:spacing w:val="-29"/>
          <w:w w:val="95"/>
          <w:sz w:val="22"/>
          <w:szCs w:val="22"/>
        </w:rPr>
        <w:t xml:space="preserve"> </w:t>
      </w:r>
      <w:r>
        <w:rPr>
          <w:color w:val="0F1A16"/>
          <w:w w:val="95"/>
          <w:sz w:val="22"/>
          <w:szCs w:val="22"/>
        </w:rPr>
        <w:t>;</w:t>
      </w:r>
    </w:p>
    <w:p w:rsidR="00000000" w:rsidRDefault="00070610">
      <w:pPr>
        <w:pStyle w:val="Paragraphedeliste"/>
        <w:numPr>
          <w:ilvl w:val="1"/>
          <w:numId w:val="11"/>
        </w:numPr>
        <w:tabs>
          <w:tab w:val="left" w:pos="597"/>
        </w:tabs>
        <w:kinsoku w:val="0"/>
        <w:overflowPunct w:val="0"/>
        <w:spacing w:before="9" w:line="254" w:lineRule="exact"/>
        <w:ind w:left="243" w:right="185" w:firstLine="29"/>
        <w:jc w:val="both"/>
        <w:rPr>
          <w:color w:val="0F1A16"/>
          <w:w w:val="95"/>
          <w:sz w:val="22"/>
          <w:szCs w:val="22"/>
        </w:rPr>
      </w:pPr>
      <w:r>
        <w:rPr>
          <w:i/>
          <w:iCs/>
          <w:color w:val="0F1A16"/>
          <w:w w:val="90"/>
          <w:sz w:val="22"/>
          <w:szCs w:val="22"/>
        </w:rPr>
        <w:t xml:space="preserve">dus aux effets directs ou indirects d'explosions, </w:t>
      </w:r>
      <w:r>
        <w:rPr>
          <w:rFonts w:ascii="Times New Roman" w:hAnsi="Times New Roman" w:cs="Times New Roman"/>
          <w:color w:val="0F1A16"/>
          <w:w w:val="90"/>
          <w:sz w:val="23"/>
          <w:szCs w:val="23"/>
        </w:rPr>
        <w:t xml:space="preserve">de </w:t>
      </w:r>
      <w:r>
        <w:rPr>
          <w:i/>
          <w:iCs/>
          <w:color w:val="0F1A16"/>
          <w:w w:val="90"/>
          <w:sz w:val="22"/>
          <w:szCs w:val="22"/>
        </w:rPr>
        <w:t>dé</w:t>
      </w:r>
      <w:r>
        <w:rPr>
          <w:i/>
          <w:iCs/>
          <w:color w:val="0F1A16"/>
          <w:w w:val="90"/>
          <w:sz w:val="22"/>
          <w:szCs w:val="22"/>
        </w:rPr>
        <w:t xml:space="preserve">gagements de chaleur, d'irradiations provenant </w:t>
      </w:r>
      <w:r>
        <w:rPr>
          <w:rFonts w:ascii="Times New Roman" w:hAnsi="Times New Roman" w:cs="Times New Roman"/>
          <w:color w:val="0F1A16"/>
          <w:w w:val="90"/>
          <w:sz w:val="23"/>
          <w:szCs w:val="23"/>
        </w:rPr>
        <w:t xml:space="preserve">de </w:t>
      </w:r>
      <w:r>
        <w:rPr>
          <w:i/>
          <w:iCs/>
          <w:color w:val="0F1A16"/>
          <w:w w:val="90"/>
          <w:sz w:val="22"/>
          <w:szCs w:val="22"/>
        </w:rPr>
        <w:t>transmuta­ tion</w:t>
      </w:r>
      <w:r>
        <w:rPr>
          <w:i/>
          <w:iCs/>
          <w:color w:val="0F1A16"/>
          <w:spacing w:val="-13"/>
          <w:w w:val="90"/>
          <w:sz w:val="22"/>
          <w:szCs w:val="22"/>
        </w:rPr>
        <w:t xml:space="preserve"> </w:t>
      </w:r>
      <w:r>
        <w:rPr>
          <w:i/>
          <w:iCs/>
          <w:color w:val="0F1A16"/>
          <w:w w:val="90"/>
          <w:sz w:val="22"/>
          <w:szCs w:val="22"/>
        </w:rPr>
        <w:t>de</w:t>
      </w:r>
      <w:r>
        <w:rPr>
          <w:i/>
          <w:iCs/>
          <w:color w:val="0F1A16"/>
          <w:spacing w:val="-23"/>
          <w:w w:val="90"/>
          <w:sz w:val="22"/>
          <w:szCs w:val="22"/>
        </w:rPr>
        <w:t xml:space="preserve"> </w:t>
      </w:r>
      <w:r>
        <w:rPr>
          <w:i/>
          <w:iCs/>
          <w:color w:val="0F1A16"/>
          <w:w w:val="90"/>
          <w:sz w:val="22"/>
          <w:szCs w:val="22"/>
        </w:rPr>
        <w:t>noyaux</w:t>
      </w:r>
      <w:r>
        <w:rPr>
          <w:i/>
          <w:iCs/>
          <w:color w:val="0F1A16"/>
          <w:spacing w:val="-3"/>
          <w:w w:val="90"/>
          <w:sz w:val="22"/>
          <w:szCs w:val="22"/>
        </w:rPr>
        <w:t xml:space="preserve"> </w:t>
      </w:r>
      <w:r>
        <w:rPr>
          <w:i/>
          <w:iCs/>
          <w:color w:val="0F1A16"/>
          <w:w w:val="90"/>
          <w:sz w:val="22"/>
          <w:szCs w:val="22"/>
        </w:rPr>
        <w:t>d'atomes</w:t>
      </w:r>
      <w:r>
        <w:rPr>
          <w:i/>
          <w:iCs/>
          <w:color w:val="0F1A16"/>
          <w:spacing w:val="-2"/>
          <w:w w:val="90"/>
          <w:sz w:val="22"/>
          <w:szCs w:val="22"/>
        </w:rPr>
        <w:t xml:space="preserve"> </w:t>
      </w:r>
      <w:r>
        <w:rPr>
          <w:i/>
          <w:iCs/>
          <w:color w:val="0F1A16"/>
          <w:w w:val="90"/>
          <w:sz w:val="22"/>
          <w:szCs w:val="22"/>
        </w:rPr>
        <w:t>ou</w:t>
      </w:r>
      <w:r>
        <w:rPr>
          <w:i/>
          <w:iCs/>
          <w:color w:val="0F1A16"/>
          <w:spacing w:val="-9"/>
          <w:w w:val="90"/>
          <w:sz w:val="22"/>
          <w:szCs w:val="22"/>
        </w:rPr>
        <w:t xml:space="preserve"> </w:t>
      </w:r>
      <w:r>
        <w:rPr>
          <w:i/>
          <w:iCs/>
          <w:color w:val="0F1A16"/>
          <w:w w:val="90"/>
          <w:sz w:val="22"/>
          <w:szCs w:val="22"/>
        </w:rPr>
        <w:t>de</w:t>
      </w:r>
      <w:r>
        <w:rPr>
          <w:i/>
          <w:iCs/>
          <w:color w:val="0F1A16"/>
          <w:spacing w:val="-19"/>
          <w:w w:val="90"/>
          <w:sz w:val="22"/>
          <w:szCs w:val="22"/>
        </w:rPr>
        <w:t xml:space="preserve"> </w:t>
      </w:r>
      <w:r>
        <w:rPr>
          <w:i/>
          <w:iCs/>
          <w:color w:val="0F1A16"/>
          <w:w w:val="90"/>
          <w:sz w:val="22"/>
          <w:szCs w:val="22"/>
        </w:rPr>
        <w:t>la</w:t>
      </w:r>
      <w:r>
        <w:rPr>
          <w:i/>
          <w:iCs/>
          <w:color w:val="0F1A16"/>
          <w:spacing w:val="-16"/>
          <w:w w:val="90"/>
          <w:sz w:val="22"/>
          <w:szCs w:val="22"/>
        </w:rPr>
        <w:t xml:space="preserve"> </w:t>
      </w:r>
      <w:r>
        <w:rPr>
          <w:i/>
          <w:iCs/>
          <w:color w:val="0F1A16"/>
          <w:w w:val="90"/>
          <w:sz w:val="22"/>
          <w:szCs w:val="22"/>
        </w:rPr>
        <w:t>radioactivité</w:t>
      </w:r>
      <w:r>
        <w:rPr>
          <w:i/>
          <w:iCs/>
          <w:color w:val="0F1A16"/>
          <w:spacing w:val="-4"/>
          <w:w w:val="90"/>
          <w:sz w:val="22"/>
          <w:szCs w:val="22"/>
        </w:rPr>
        <w:t xml:space="preserve"> </w:t>
      </w:r>
      <w:r>
        <w:rPr>
          <w:i/>
          <w:iCs/>
          <w:color w:val="0F1A16"/>
          <w:w w:val="90"/>
          <w:sz w:val="22"/>
          <w:szCs w:val="22"/>
        </w:rPr>
        <w:t>ainsi</w:t>
      </w:r>
      <w:r>
        <w:rPr>
          <w:i/>
          <w:iCs/>
          <w:color w:val="0F1A16"/>
          <w:spacing w:val="-4"/>
          <w:w w:val="90"/>
          <w:sz w:val="22"/>
          <w:szCs w:val="22"/>
        </w:rPr>
        <w:t xml:space="preserve"> </w:t>
      </w:r>
      <w:r>
        <w:rPr>
          <w:i/>
          <w:iCs/>
          <w:color w:val="0F1A16"/>
          <w:w w:val="90"/>
          <w:sz w:val="22"/>
          <w:szCs w:val="22"/>
        </w:rPr>
        <w:t>que</w:t>
      </w:r>
      <w:r>
        <w:rPr>
          <w:i/>
          <w:iCs/>
          <w:color w:val="0F1A16"/>
          <w:spacing w:val="-21"/>
          <w:w w:val="90"/>
          <w:sz w:val="22"/>
          <w:szCs w:val="22"/>
        </w:rPr>
        <w:t xml:space="preserve"> </w:t>
      </w:r>
      <w:r>
        <w:rPr>
          <w:i/>
          <w:iCs/>
          <w:color w:val="0F1A16"/>
          <w:w w:val="90"/>
          <w:sz w:val="22"/>
          <w:szCs w:val="22"/>
        </w:rPr>
        <w:t>les</w:t>
      </w:r>
      <w:r>
        <w:rPr>
          <w:i/>
          <w:iCs/>
          <w:color w:val="0F1A16"/>
          <w:spacing w:val="-13"/>
          <w:w w:val="90"/>
          <w:sz w:val="22"/>
          <w:szCs w:val="22"/>
        </w:rPr>
        <w:t xml:space="preserve"> </w:t>
      </w:r>
      <w:r>
        <w:rPr>
          <w:i/>
          <w:iCs/>
          <w:color w:val="0F1A16"/>
          <w:w w:val="90"/>
          <w:sz w:val="22"/>
          <w:szCs w:val="22"/>
        </w:rPr>
        <w:t>sinistres</w:t>
      </w:r>
      <w:r>
        <w:rPr>
          <w:i/>
          <w:iCs/>
          <w:color w:val="0F1A16"/>
          <w:spacing w:val="7"/>
          <w:w w:val="90"/>
          <w:sz w:val="22"/>
          <w:szCs w:val="22"/>
        </w:rPr>
        <w:t xml:space="preserve"> </w:t>
      </w:r>
      <w:r>
        <w:rPr>
          <w:i/>
          <w:iCs/>
          <w:color w:val="0F1A16"/>
          <w:w w:val="90"/>
          <w:sz w:val="22"/>
          <w:szCs w:val="22"/>
        </w:rPr>
        <w:t>dus</w:t>
      </w:r>
      <w:r>
        <w:rPr>
          <w:i/>
          <w:iCs/>
          <w:color w:val="0F1A16"/>
          <w:spacing w:val="-13"/>
          <w:w w:val="90"/>
          <w:sz w:val="22"/>
          <w:szCs w:val="22"/>
        </w:rPr>
        <w:t xml:space="preserve"> </w:t>
      </w:r>
      <w:r>
        <w:rPr>
          <w:i/>
          <w:iCs/>
          <w:color w:val="0F1A16"/>
          <w:w w:val="90"/>
          <w:sz w:val="22"/>
          <w:szCs w:val="22"/>
        </w:rPr>
        <w:t>aux</w:t>
      </w:r>
      <w:r>
        <w:rPr>
          <w:i/>
          <w:iCs/>
          <w:color w:val="0F1A16"/>
          <w:spacing w:val="-12"/>
          <w:w w:val="90"/>
          <w:sz w:val="22"/>
          <w:szCs w:val="22"/>
        </w:rPr>
        <w:t xml:space="preserve"> </w:t>
      </w:r>
      <w:r>
        <w:rPr>
          <w:i/>
          <w:iCs/>
          <w:color w:val="0F1A16"/>
          <w:w w:val="90"/>
          <w:sz w:val="22"/>
          <w:szCs w:val="22"/>
        </w:rPr>
        <w:t>effets</w:t>
      </w:r>
      <w:r>
        <w:rPr>
          <w:i/>
          <w:iCs/>
          <w:color w:val="0F1A16"/>
          <w:spacing w:val="-8"/>
          <w:w w:val="90"/>
          <w:sz w:val="22"/>
          <w:szCs w:val="22"/>
        </w:rPr>
        <w:t xml:space="preserve"> </w:t>
      </w:r>
      <w:r>
        <w:rPr>
          <w:i/>
          <w:iCs/>
          <w:color w:val="0F1A16"/>
          <w:w w:val="90"/>
          <w:sz w:val="22"/>
          <w:szCs w:val="22"/>
        </w:rPr>
        <w:t>de</w:t>
      </w:r>
      <w:r>
        <w:rPr>
          <w:i/>
          <w:iCs/>
          <w:color w:val="0F1A16"/>
          <w:spacing w:val="-23"/>
          <w:w w:val="90"/>
          <w:sz w:val="22"/>
          <w:szCs w:val="22"/>
        </w:rPr>
        <w:t xml:space="preserve"> </w:t>
      </w:r>
      <w:r>
        <w:rPr>
          <w:i/>
          <w:iCs/>
          <w:color w:val="0F1A16"/>
          <w:w w:val="90"/>
          <w:sz w:val="22"/>
          <w:szCs w:val="22"/>
        </w:rPr>
        <w:t>radiation</w:t>
      </w:r>
      <w:r>
        <w:rPr>
          <w:i/>
          <w:iCs/>
          <w:color w:val="0F1A16"/>
          <w:spacing w:val="-9"/>
          <w:w w:val="90"/>
          <w:sz w:val="22"/>
          <w:szCs w:val="22"/>
        </w:rPr>
        <w:t xml:space="preserve"> </w:t>
      </w:r>
      <w:r>
        <w:rPr>
          <w:i/>
          <w:iCs/>
          <w:color w:val="0F1A16"/>
          <w:w w:val="90"/>
          <w:sz w:val="22"/>
          <w:szCs w:val="22"/>
        </w:rPr>
        <w:t>provoquée</w:t>
      </w:r>
      <w:r>
        <w:rPr>
          <w:i/>
          <w:iCs/>
          <w:color w:val="0F1A16"/>
          <w:spacing w:val="-6"/>
          <w:w w:val="90"/>
          <w:sz w:val="22"/>
          <w:szCs w:val="22"/>
        </w:rPr>
        <w:t xml:space="preserve"> </w:t>
      </w:r>
      <w:r>
        <w:rPr>
          <w:i/>
          <w:iCs/>
          <w:color w:val="0F1A16"/>
          <w:w w:val="90"/>
          <w:sz w:val="22"/>
          <w:szCs w:val="22"/>
        </w:rPr>
        <w:t>par</w:t>
      </w:r>
      <w:r>
        <w:rPr>
          <w:i/>
          <w:iCs/>
          <w:color w:val="0F1A16"/>
          <w:spacing w:val="-6"/>
          <w:w w:val="90"/>
          <w:sz w:val="22"/>
          <w:szCs w:val="22"/>
        </w:rPr>
        <w:t xml:space="preserve"> </w:t>
      </w:r>
      <w:r>
        <w:rPr>
          <w:i/>
          <w:iCs/>
          <w:color w:val="0F1A16"/>
          <w:w w:val="90"/>
          <w:sz w:val="22"/>
          <w:szCs w:val="22"/>
        </w:rPr>
        <w:t xml:space="preserve">l'accéléra­ </w:t>
      </w:r>
      <w:r>
        <w:rPr>
          <w:i/>
          <w:iCs/>
          <w:color w:val="0F1A16"/>
          <w:w w:val="95"/>
          <w:sz w:val="22"/>
          <w:szCs w:val="22"/>
        </w:rPr>
        <w:t>tion</w:t>
      </w:r>
      <w:r>
        <w:rPr>
          <w:i/>
          <w:iCs/>
          <w:color w:val="0F1A16"/>
          <w:spacing w:val="-26"/>
          <w:w w:val="95"/>
          <w:sz w:val="22"/>
          <w:szCs w:val="22"/>
        </w:rPr>
        <w:t xml:space="preserve"> </w:t>
      </w:r>
      <w:r>
        <w:rPr>
          <w:i/>
          <w:iCs/>
          <w:color w:val="0F1A16"/>
          <w:w w:val="95"/>
          <w:sz w:val="22"/>
          <w:szCs w:val="22"/>
        </w:rPr>
        <w:t>artificielle</w:t>
      </w:r>
      <w:r>
        <w:rPr>
          <w:i/>
          <w:iCs/>
          <w:color w:val="0F1A16"/>
          <w:spacing w:val="-14"/>
          <w:w w:val="95"/>
          <w:sz w:val="22"/>
          <w:szCs w:val="22"/>
        </w:rPr>
        <w:t xml:space="preserve"> </w:t>
      </w:r>
      <w:r>
        <w:rPr>
          <w:i/>
          <w:iCs/>
          <w:color w:val="0F1A16"/>
          <w:w w:val="95"/>
          <w:sz w:val="22"/>
          <w:szCs w:val="22"/>
        </w:rPr>
        <w:t>de</w:t>
      </w:r>
      <w:r>
        <w:rPr>
          <w:i/>
          <w:iCs/>
          <w:color w:val="0F1A16"/>
          <w:spacing w:val="-34"/>
          <w:w w:val="95"/>
          <w:sz w:val="22"/>
          <w:szCs w:val="22"/>
        </w:rPr>
        <w:t xml:space="preserve"> </w:t>
      </w:r>
      <w:r>
        <w:rPr>
          <w:i/>
          <w:iCs/>
          <w:color w:val="0F1A16"/>
          <w:w w:val="95"/>
          <w:sz w:val="22"/>
          <w:szCs w:val="22"/>
        </w:rPr>
        <w:t>particules</w:t>
      </w:r>
      <w:r>
        <w:rPr>
          <w:i/>
          <w:iCs/>
          <w:color w:val="0F1A16"/>
          <w:spacing w:val="-8"/>
          <w:w w:val="95"/>
          <w:sz w:val="22"/>
          <w:szCs w:val="22"/>
        </w:rPr>
        <w:t xml:space="preserve"> </w:t>
      </w:r>
      <w:r>
        <w:rPr>
          <w:color w:val="0F1A16"/>
          <w:w w:val="95"/>
          <w:sz w:val="22"/>
          <w:szCs w:val="22"/>
        </w:rPr>
        <w:t>;</w:t>
      </w:r>
    </w:p>
    <w:p w:rsidR="00000000" w:rsidRDefault="00070610">
      <w:pPr>
        <w:pStyle w:val="Paragraphedeliste"/>
        <w:numPr>
          <w:ilvl w:val="1"/>
          <w:numId w:val="11"/>
        </w:numPr>
        <w:tabs>
          <w:tab w:val="left" w:pos="592"/>
        </w:tabs>
        <w:kinsoku w:val="0"/>
        <w:overflowPunct w:val="0"/>
        <w:spacing w:line="261" w:lineRule="exact"/>
        <w:ind w:left="591" w:hanging="319"/>
        <w:jc w:val="both"/>
        <w:rPr>
          <w:i/>
          <w:iCs/>
          <w:color w:val="0F1A16"/>
          <w:w w:val="95"/>
          <w:sz w:val="22"/>
          <w:szCs w:val="22"/>
        </w:rPr>
      </w:pPr>
      <w:r>
        <w:rPr>
          <w:i/>
          <w:iCs/>
          <w:color w:val="0F1A16"/>
          <w:w w:val="95"/>
          <w:sz w:val="22"/>
          <w:szCs w:val="22"/>
        </w:rPr>
        <w:t>résultant</w:t>
      </w:r>
      <w:r>
        <w:rPr>
          <w:i/>
          <w:iCs/>
          <w:color w:val="0F1A16"/>
          <w:spacing w:val="-28"/>
          <w:w w:val="95"/>
          <w:sz w:val="22"/>
          <w:szCs w:val="22"/>
        </w:rPr>
        <w:t xml:space="preserve"> </w:t>
      </w:r>
      <w:r>
        <w:rPr>
          <w:i/>
          <w:iCs/>
          <w:color w:val="0F1A16"/>
          <w:w w:val="95"/>
          <w:sz w:val="22"/>
          <w:szCs w:val="22"/>
        </w:rPr>
        <w:t>d'une</w:t>
      </w:r>
      <w:r>
        <w:rPr>
          <w:i/>
          <w:iCs/>
          <w:color w:val="0F1A16"/>
          <w:spacing w:val="-34"/>
          <w:w w:val="95"/>
          <w:sz w:val="22"/>
          <w:szCs w:val="22"/>
        </w:rPr>
        <w:t xml:space="preserve"> </w:t>
      </w:r>
      <w:r>
        <w:rPr>
          <w:i/>
          <w:iCs/>
          <w:color w:val="0F1A16"/>
          <w:w w:val="95"/>
          <w:sz w:val="22"/>
          <w:szCs w:val="22"/>
        </w:rPr>
        <w:t>faute</w:t>
      </w:r>
      <w:r>
        <w:rPr>
          <w:i/>
          <w:iCs/>
          <w:color w:val="0F1A16"/>
          <w:spacing w:val="-34"/>
          <w:w w:val="95"/>
          <w:sz w:val="22"/>
          <w:szCs w:val="22"/>
        </w:rPr>
        <w:t xml:space="preserve"> </w:t>
      </w:r>
      <w:r>
        <w:rPr>
          <w:i/>
          <w:iCs/>
          <w:color w:val="0F1A16"/>
          <w:w w:val="95"/>
          <w:sz w:val="22"/>
          <w:szCs w:val="22"/>
        </w:rPr>
        <w:t>intentionnelle</w:t>
      </w:r>
      <w:r>
        <w:rPr>
          <w:i/>
          <w:iCs/>
          <w:color w:val="0F1A16"/>
          <w:spacing w:val="-22"/>
          <w:w w:val="95"/>
          <w:sz w:val="22"/>
          <w:szCs w:val="22"/>
        </w:rPr>
        <w:t xml:space="preserve"> </w:t>
      </w:r>
      <w:r>
        <w:rPr>
          <w:i/>
          <w:iCs/>
          <w:color w:val="0F1A16"/>
          <w:w w:val="95"/>
          <w:sz w:val="22"/>
          <w:szCs w:val="22"/>
        </w:rPr>
        <w:t>ou</w:t>
      </w:r>
      <w:r>
        <w:rPr>
          <w:i/>
          <w:iCs/>
          <w:color w:val="0F1A16"/>
          <w:spacing w:val="-33"/>
          <w:w w:val="95"/>
          <w:sz w:val="22"/>
          <w:szCs w:val="22"/>
        </w:rPr>
        <w:t xml:space="preserve"> </w:t>
      </w:r>
      <w:r>
        <w:rPr>
          <w:i/>
          <w:iCs/>
          <w:color w:val="0F1A16"/>
          <w:w w:val="95"/>
          <w:sz w:val="22"/>
          <w:szCs w:val="22"/>
        </w:rPr>
        <w:t>dolosive</w:t>
      </w:r>
      <w:r>
        <w:rPr>
          <w:i/>
          <w:iCs/>
          <w:color w:val="0F1A16"/>
          <w:spacing w:val="-32"/>
          <w:w w:val="95"/>
          <w:sz w:val="22"/>
          <w:szCs w:val="22"/>
        </w:rPr>
        <w:t xml:space="preserve"> </w:t>
      </w:r>
      <w:r>
        <w:rPr>
          <w:i/>
          <w:iCs/>
          <w:color w:val="0F1A16"/>
          <w:w w:val="95"/>
          <w:sz w:val="22"/>
          <w:szCs w:val="22"/>
        </w:rPr>
        <w:t>de</w:t>
      </w:r>
      <w:r>
        <w:rPr>
          <w:i/>
          <w:iCs/>
          <w:color w:val="0F1A16"/>
          <w:spacing w:val="-38"/>
          <w:w w:val="95"/>
          <w:sz w:val="22"/>
          <w:szCs w:val="22"/>
        </w:rPr>
        <w:t xml:space="preserve"> </w:t>
      </w:r>
      <w:r>
        <w:rPr>
          <w:i/>
          <w:iCs/>
          <w:color w:val="0F1A16"/>
          <w:w w:val="95"/>
          <w:sz w:val="22"/>
          <w:szCs w:val="22"/>
        </w:rPr>
        <w:t>l'assuré</w:t>
      </w:r>
      <w:r>
        <w:rPr>
          <w:i/>
          <w:iCs/>
          <w:color w:val="0F1A16"/>
          <w:spacing w:val="-32"/>
          <w:w w:val="95"/>
          <w:sz w:val="22"/>
          <w:szCs w:val="22"/>
        </w:rPr>
        <w:t xml:space="preserve"> </w:t>
      </w:r>
      <w:r>
        <w:rPr>
          <w:i/>
          <w:iCs/>
          <w:color w:val="0F1A16"/>
          <w:w w:val="95"/>
          <w:sz w:val="22"/>
          <w:szCs w:val="22"/>
        </w:rPr>
        <w:t>au</w:t>
      </w:r>
      <w:r>
        <w:rPr>
          <w:i/>
          <w:iCs/>
          <w:color w:val="0F1A16"/>
          <w:spacing w:val="-36"/>
          <w:w w:val="95"/>
          <w:sz w:val="22"/>
          <w:szCs w:val="22"/>
        </w:rPr>
        <w:t xml:space="preserve"> </w:t>
      </w:r>
      <w:r>
        <w:rPr>
          <w:color w:val="0F1A16"/>
          <w:spacing w:val="-4"/>
          <w:w w:val="95"/>
          <w:sz w:val="21"/>
          <w:szCs w:val="21"/>
        </w:rPr>
        <w:t>sens</w:t>
      </w:r>
      <w:r>
        <w:rPr>
          <w:color w:val="0F1A16"/>
          <w:spacing w:val="-35"/>
          <w:w w:val="95"/>
          <w:sz w:val="21"/>
          <w:szCs w:val="21"/>
        </w:rPr>
        <w:t xml:space="preserve"> </w:t>
      </w:r>
      <w:r>
        <w:rPr>
          <w:i/>
          <w:iCs/>
          <w:color w:val="0F1A16"/>
          <w:w w:val="95"/>
          <w:sz w:val="22"/>
          <w:szCs w:val="22"/>
        </w:rPr>
        <w:t>de</w:t>
      </w:r>
      <w:r>
        <w:rPr>
          <w:i/>
          <w:iCs/>
          <w:color w:val="0F1A16"/>
          <w:spacing w:val="-38"/>
          <w:w w:val="95"/>
          <w:sz w:val="22"/>
          <w:szCs w:val="22"/>
        </w:rPr>
        <w:t xml:space="preserve"> </w:t>
      </w:r>
      <w:r>
        <w:rPr>
          <w:i/>
          <w:iCs/>
          <w:color w:val="0F1A16"/>
          <w:w w:val="95"/>
          <w:sz w:val="22"/>
          <w:szCs w:val="22"/>
        </w:rPr>
        <w:t>l'article</w:t>
      </w:r>
      <w:r>
        <w:rPr>
          <w:i/>
          <w:iCs/>
          <w:color w:val="0F1A16"/>
          <w:spacing w:val="-35"/>
          <w:w w:val="95"/>
          <w:sz w:val="22"/>
          <w:szCs w:val="22"/>
        </w:rPr>
        <w:t xml:space="preserve"> </w:t>
      </w:r>
      <w:r>
        <w:rPr>
          <w:i/>
          <w:iCs/>
          <w:color w:val="0F1A16"/>
          <w:w w:val="95"/>
          <w:sz w:val="23"/>
          <w:szCs w:val="23"/>
        </w:rPr>
        <w:t>L.</w:t>
      </w:r>
      <w:r>
        <w:rPr>
          <w:i/>
          <w:iCs/>
          <w:color w:val="0F1A16"/>
          <w:spacing w:val="-37"/>
          <w:w w:val="95"/>
          <w:sz w:val="23"/>
          <w:szCs w:val="23"/>
        </w:rPr>
        <w:t xml:space="preserve"> </w:t>
      </w:r>
      <w:r>
        <w:rPr>
          <w:i/>
          <w:iCs/>
          <w:color w:val="0F1A16"/>
          <w:spacing w:val="-10"/>
          <w:w w:val="95"/>
          <w:sz w:val="22"/>
          <w:szCs w:val="22"/>
        </w:rPr>
        <w:t>113.1du</w:t>
      </w:r>
      <w:r>
        <w:rPr>
          <w:i/>
          <w:iCs/>
          <w:color w:val="0F1A16"/>
          <w:spacing w:val="-33"/>
          <w:w w:val="95"/>
          <w:sz w:val="22"/>
          <w:szCs w:val="22"/>
        </w:rPr>
        <w:t xml:space="preserve"> </w:t>
      </w:r>
      <w:r>
        <w:rPr>
          <w:i/>
          <w:iCs/>
          <w:color w:val="0F1A16"/>
          <w:w w:val="95"/>
          <w:sz w:val="22"/>
          <w:szCs w:val="22"/>
        </w:rPr>
        <w:t>Code</w:t>
      </w:r>
      <w:r>
        <w:rPr>
          <w:i/>
          <w:iCs/>
          <w:color w:val="0F1A16"/>
          <w:spacing w:val="-38"/>
          <w:w w:val="95"/>
          <w:sz w:val="22"/>
          <w:szCs w:val="22"/>
        </w:rPr>
        <w:t xml:space="preserve"> </w:t>
      </w:r>
      <w:r>
        <w:rPr>
          <w:i/>
          <w:iCs/>
          <w:color w:val="0F1A16"/>
          <w:w w:val="95"/>
          <w:sz w:val="22"/>
          <w:szCs w:val="22"/>
        </w:rPr>
        <w:t>;</w:t>
      </w:r>
    </w:p>
    <w:p w:rsidR="00000000" w:rsidRDefault="00070610">
      <w:pPr>
        <w:pStyle w:val="Paragraphedeliste"/>
        <w:numPr>
          <w:ilvl w:val="1"/>
          <w:numId w:val="11"/>
        </w:numPr>
        <w:tabs>
          <w:tab w:val="left" w:pos="601"/>
          <w:tab w:val="left" w:pos="10746"/>
        </w:tabs>
        <w:kinsoku w:val="0"/>
        <w:overflowPunct w:val="0"/>
        <w:spacing w:before="3"/>
        <w:ind w:left="600" w:hanging="323"/>
        <w:jc w:val="both"/>
        <w:rPr>
          <w:i/>
          <w:iCs/>
          <w:color w:val="0F1A16"/>
          <w:w w:val="99"/>
          <w:sz w:val="22"/>
          <w:szCs w:val="22"/>
        </w:rPr>
      </w:pPr>
      <w:r>
        <w:rPr>
          <w:i/>
          <w:iCs/>
          <w:color w:val="0F1A16"/>
          <w:w w:val="90"/>
          <w:sz w:val="22"/>
          <w:szCs w:val="22"/>
        </w:rPr>
        <w:t>SMACL</w:t>
      </w:r>
      <w:r>
        <w:rPr>
          <w:i/>
          <w:iCs/>
          <w:color w:val="0F1A16"/>
          <w:spacing w:val="-23"/>
          <w:w w:val="90"/>
          <w:sz w:val="22"/>
          <w:szCs w:val="22"/>
        </w:rPr>
        <w:t xml:space="preserve"> </w:t>
      </w:r>
      <w:r>
        <w:rPr>
          <w:i/>
          <w:iCs/>
          <w:color w:val="0F1A16"/>
          <w:w w:val="90"/>
          <w:sz w:val="22"/>
          <w:szCs w:val="22"/>
        </w:rPr>
        <w:t>Assurances</w:t>
      </w:r>
      <w:r>
        <w:rPr>
          <w:i/>
          <w:iCs/>
          <w:color w:val="0F1A16"/>
          <w:spacing w:val="-1"/>
          <w:w w:val="90"/>
          <w:sz w:val="22"/>
          <w:szCs w:val="22"/>
        </w:rPr>
        <w:t xml:space="preserve"> </w:t>
      </w:r>
      <w:r>
        <w:rPr>
          <w:color w:val="0F1A16"/>
          <w:w w:val="90"/>
          <w:sz w:val="21"/>
          <w:szCs w:val="21"/>
        </w:rPr>
        <w:t>ne</w:t>
      </w:r>
      <w:r>
        <w:rPr>
          <w:color w:val="0F1A16"/>
          <w:spacing w:val="-28"/>
          <w:w w:val="90"/>
          <w:sz w:val="21"/>
          <w:szCs w:val="21"/>
        </w:rPr>
        <w:t xml:space="preserve"> </w:t>
      </w:r>
      <w:r>
        <w:rPr>
          <w:i/>
          <w:iCs/>
          <w:color w:val="0F1A16"/>
          <w:w w:val="90"/>
          <w:sz w:val="22"/>
          <w:szCs w:val="22"/>
        </w:rPr>
        <w:t>garantit</w:t>
      </w:r>
      <w:r>
        <w:rPr>
          <w:i/>
          <w:iCs/>
          <w:color w:val="0F1A16"/>
          <w:spacing w:val="-17"/>
          <w:w w:val="90"/>
          <w:sz w:val="22"/>
          <w:szCs w:val="22"/>
        </w:rPr>
        <w:t xml:space="preserve"> </w:t>
      </w:r>
      <w:r>
        <w:rPr>
          <w:i/>
          <w:iCs/>
          <w:color w:val="0F1A16"/>
          <w:w w:val="90"/>
          <w:sz w:val="22"/>
          <w:szCs w:val="22"/>
        </w:rPr>
        <w:t>pas</w:t>
      </w:r>
      <w:r>
        <w:rPr>
          <w:i/>
          <w:iCs/>
          <w:color w:val="0F1A16"/>
          <w:spacing w:val="-13"/>
          <w:w w:val="90"/>
          <w:sz w:val="22"/>
          <w:szCs w:val="22"/>
        </w:rPr>
        <w:t xml:space="preserve"> </w:t>
      </w:r>
      <w:r>
        <w:rPr>
          <w:i/>
          <w:iCs/>
          <w:color w:val="0F1A16"/>
          <w:w w:val="90"/>
          <w:sz w:val="22"/>
          <w:szCs w:val="22"/>
        </w:rPr>
        <w:t>le</w:t>
      </w:r>
      <w:r>
        <w:rPr>
          <w:i/>
          <w:iCs/>
          <w:color w:val="0F1A16"/>
          <w:spacing w:val="-29"/>
          <w:w w:val="90"/>
          <w:sz w:val="22"/>
          <w:szCs w:val="22"/>
        </w:rPr>
        <w:t xml:space="preserve"> </w:t>
      </w:r>
      <w:r>
        <w:rPr>
          <w:i/>
          <w:iCs/>
          <w:color w:val="0F1A16"/>
          <w:w w:val="90"/>
          <w:sz w:val="22"/>
          <w:szCs w:val="22"/>
        </w:rPr>
        <w:t>paiement</w:t>
      </w:r>
      <w:r>
        <w:rPr>
          <w:i/>
          <w:iCs/>
          <w:color w:val="0F1A16"/>
          <w:spacing w:val="-5"/>
          <w:w w:val="90"/>
          <w:sz w:val="22"/>
          <w:szCs w:val="22"/>
        </w:rPr>
        <w:t xml:space="preserve"> </w:t>
      </w:r>
      <w:r>
        <w:rPr>
          <w:i/>
          <w:iCs/>
          <w:color w:val="0F1A16"/>
          <w:w w:val="90"/>
          <w:sz w:val="22"/>
          <w:szCs w:val="22"/>
        </w:rPr>
        <w:t>des</w:t>
      </w:r>
      <w:r>
        <w:rPr>
          <w:i/>
          <w:iCs/>
          <w:color w:val="0F1A16"/>
          <w:spacing w:val="-17"/>
          <w:w w:val="90"/>
          <w:sz w:val="22"/>
          <w:szCs w:val="22"/>
        </w:rPr>
        <w:t xml:space="preserve"> </w:t>
      </w:r>
      <w:r>
        <w:rPr>
          <w:i/>
          <w:iCs/>
          <w:color w:val="0F1A16"/>
          <w:w w:val="90"/>
          <w:sz w:val="22"/>
          <w:szCs w:val="22"/>
        </w:rPr>
        <w:t>amendes,</w:t>
      </w:r>
      <w:r>
        <w:rPr>
          <w:i/>
          <w:iCs/>
          <w:color w:val="0F1A16"/>
          <w:spacing w:val="-20"/>
          <w:w w:val="90"/>
          <w:sz w:val="22"/>
          <w:szCs w:val="22"/>
        </w:rPr>
        <w:t xml:space="preserve"> </w:t>
      </w:r>
      <w:r>
        <w:rPr>
          <w:i/>
          <w:iCs/>
          <w:color w:val="0F1A16"/>
          <w:w w:val="90"/>
          <w:sz w:val="22"/>
          <w:szCs w:val="22"/>
        </w:rPr>
        <w:t>astreintes</w:t>
      </w:r>
      <w:r>
        <w:rPr>
          <w:i/>
          <w:iCs/>
          <w:color w:val="0F1A16"/>
          <w:spacing w:val="-10"/>
          <w:w w:val="90"/>
          <w:sz w:val="22"/>
          <w:szCs w:val="22"/>
        </w:rPr>
        <w:t xml:space="preserve"> </w:t>
      </w:r>
      <w:r>
        <w:rPr>
          <w:i/>
          <w:iCs/>
          <w:color w:val="0F1A16"/>
          <w:w w:val="90"/>
          <w:sz w:val="22"/>
          <w:szCs w:val="22"/>
        </w:rPr>
        <w:t>et</w:t>
      </w:r>
      <w:r>
        <w:rPr>
          <w:i/>
          <w:iCs/>
          <w:color w:val="0F1A16"/>
          <w:spacing w:val="-26"/>
          <w:w w:val="90"/>
          <w:sz w:val="22"/>
          <w:szCs w:val="22"/>
        </w:rPr>
        <w:t xml:space="preserve"> </w:t>
      </w:r>
      <w:r>
        <w:rPr>
          <w:i/>
          <w:iCs/>
          <w:color w:val="0F1A16"/>
          <w:w w:val="90"/>
          <w:sz w:val="22"/>
          <w:szCs w:val="22"/>
        </w:rPr>
        <w:t>autres</w:t>
      </w:r>
      <w:r>
        <w:rPr>
          <w:i/>
          <w:iCs/>
          <w:color w:val="0F1A16"/>
          <w:spacing w:val="-14"/>
          <w:w w:val="90"/>
          <w:sz w:val="22"/>
          <w:szCs w:val="22"/>
        </w:rPr>
        <w:t xml:space="preserve"> </w:t>
      </w:r>
      <w:r>
        <w:rPr>
          <w:i/>
          <w:iCs/>
          <w:color w:val="0F1A16"/>
          <w:w w:val="90"/>
          <w:sz w:val="22"/>
          <w:szCs w:val="22"/>
        </w:rPr>
        <w:t>frais</w:t>
      </w:r>
      <w:r>
        <w:rPr>
          <w:i/>
          <w:iCs/>
          <w:color w:val="0F1A16"/>
          <w:spacing w:val="-18"/>
          <w:w w:val="90"/>
          <w:sz w:val="22"/>
          <w:szCs w:val="22"/>
        </w:rPr>
        <w:t xml:space="preserve"> </w:t>
      </w:r>
      <w:r>
        <w:rPr>
          <w:i/>
          <w:iCs/>
          <w:color w:val="0F1A16"/>
          <w:w w:val="90"/>
          <w:sz w:val="22"/>
          <w:szCs w:val="22"/>
        </w:rPr>
        <w:t>similaires</w:t>
      </w:r>
      <w:r>
        <w:rPr>
          <w:i/>
          <w:iCs/>
          <w:color w:val="0F1A16"/>
          <w:spacing w:val="-11"/>
          <w:w w:val="90"/>
          <w:sz w:val="22"/>
          <w:szCs w:val="22"/>
        </w:rPr>
        <w:t xml:space="preserve"> </w:t>
      </w:r>
      <w:r>
        <w:rPr>
          <w:i/>
          <w:iCs/>
          <w:color w:val="0F1A16"/>
          <w:w w:val="90"/>
          <w:sz w:val="22"/>
          <w:szCs w:val="22"/>
        </w:rPr>
        <w:t>;</w:t>
      </w:r>
      <w:r>
        <w:rPr>
          <w:i/>
          <w:iCs/>
          <w:color w:val="0F1A16"/>
          <w:sz w:val="22"/>
          <w:szCs w:val="22"/>
        </w:rPr>
        <w:t xml:space="preserve">    </w:t>
      </w:r>
      <w:r>
        <w:rPr>
          <w:i/>
          <w:iCs/>
          <w:color w:val="0F1A16"/>
          <w:spacing w:val="-17"/>
          <w:sz w:val="22"/>
          <w:szCs w:val="22"/>
        </w:rPr>
        <w:t xml:space="preserve"> </w:t>
      </w:r>
      <w:r>
        <w:rPr>
          <w:i/>
          <w:iCs/>
          <w:color w:val="0F1A16"/>
          <w:w w:val="99"/>
          <w:sz w:val="22"/>
          <w:szCs w:val="22"/>
          <w:u w:val="thick" w:color="A3CCE8"/>
        </w:rPr>
        <w:t xml:space="preserve"> </w:t>
      </w:r>
      <w:r>
        <w:rPr>
          <w:i/>
          <w:iCs/>
          <w:color w:val="0F1A16"/>
          <w:sz w:val="22"/>
          <w:szCs w:val="22"/>
          <w:u w:val="thick" w:color="A3CCE8"/>
        </w:rPr>
        <w:tab/>
      </w:r>
    </w:p>
    <w:p w:rsidR="00000000" w:rsidRDefault="00070610">
      <w:pPr>
        <w:pStyle w:val="Paragraphedeliste"/>
        <w:numPr>
          <w:ilvl w:val="1"/>
          <w:numId w:val="11"/>
        </w:numPr>
        <w:tabs>
          <w:tab w:val="left" w:pos="601"/>
          <w:tab w:val="left" w:pos="10746"/>
        </w:tabs>
        <w:kinsoku w:val="0"/>
        <w:overflowPunct w:val="0"/>
        <w:spacing w:before="3"/>
        <w:ind w:left="600" w:hanging="323"/>
        <w:jc w:val="both"/>
        <w:rPr>
          <w:i/>
          <w:iCs/>
          <w:color w:val="0F1A16"/>
          <w:w w:val="99"/>
          <w:sz w:val="22"/>
          <w:szCs w:val="22"/>
        </w:rPr>
        <w:sectPr w:rsidR="00000000">
          <w:type w:val="continuous"/>
          <w:pgSz w:w="11910" w:h="16840"/>
          <w:pgMar w:top="1460" w:right="560" w:bottom="280" w:left="480" w:header="720" w:footer="720" w:gutter="0"/>
          <w:cols w:space="720" w:equalWidth="0">
            <w:col w:w="10870"/>
          </w:cols>
          <w:noEndnote/>
        </w:sectPr>
      </w:pPr>
    </w:p>
    <w:p w:rsidR="00000000" w:rsidRDefault="00070610">
      <w:pPr>
        <w:pStyle w:val="Corpsdetexte"/>
        <w:kinsoku w:val="0"/>
        <w:overflowPunct w:val="0"/>
        <w:rPr>
          <w:i/>
          <w:iCs/>
          <w:sz w:val="16"/>
          <w:szCs w:val="16"/>
        </w:rPr>
      </w:pPr>
    </w:p>
    <w:p w:rsidR="00000000" w:rsidRDefault="00070610">
      <w:pPr>
        <w:pStyle w:val="Paragraphedeliste"/>
        <w:numPr>
          <w:ilvl w:val="0"/>
          <w:numId w:val="16"/>
        </w:numPr>
        <w:tabs>
          <w:tab w:val="left" w:pos="229"/>
        </w:tabs>
        <w:kinsoku w:val="0"/>
        <w:overflowPunct w:val="0"/>
        <w:spacing w:before="74"/>
        <w:ind w:left="119" w:right="113" w:firstLine="0"/>
        <w:rPr>
          <w:color w:val="232323"/>
          <w:w w:val="85"/>
          <w:sz w:val="20"/>
          <w:szCs w:val="20"/>
        </w:rPr>
      </w:pPr>
      <w:r>
        <w:rPr>
          <w:color w:val="232323"/>
          <w:w w:val="85"/>
          <w:sz w:val="20"/>
          <w:szCs w:val="20"/>
        </w:rPr>
        <w:t>devant</w:t>
      </w:r>
      <w:r>
        <w:rPr>
          <w:color w:val="232323"/>
          <w:spacing w:val="-4"/>
          <w:w w:val="85"/>
          <w:sz w:val="20"/>
          <w:szCs w:val="20"/>
        </w:rPr>
        <w:t xml:space="preserve"> </w:t>
      </w:r>
      <w:r>
        <w:rPr>
          <w:color w:val="232323"/>
          <w:w w:val="85"/>
          <w:sz w:val="20"/>
          <w:szCs w:val="20"/>
        </w:rPr>
        <w:t>les</w:t>
      </w:r>
      <w:r>
        <w:rPr>
          <w:color w:val="232323"/>
          <w:spacing w:val="-20"/>
          <w:w w:val="85"/>
          <w:sz w:val="20"/>
          <w:szCs w:val="20"/>
        </w:rPr>
        <w:t xml:space="preserve"> </w:t>
      </w:r>
      <w:r>
        <w:rPr>
          <w:color w:val="232323"/>
          <w:w w:val="85"/>
          <w:sz w:val="20"/>
          <w:szCs w:val="20"/>
        </w:rPr>
        <w:t>juridictions</w:t>
      </w:r>
      <w:r>
        <w:rPr>
          <w:color w:val="232323"/>
          <w:spacing w:val="2"/>
          <w:w w:val="85"/>
          <w:sz w:val="20"/>
          <w:szCs w:val="20"/>
        </w:rPr>
        <w:t xml:space="preserve"> </w:t>
      </w:r>
      <w:r>
        <w:rPr>
          <w:color w:val="232323"/>
          <w:w w:val="85"/>
          <w:sz w:val="20"/>
          <w:szCs w:val="20"/>
        </w:rPr>
        <w:t>civiles,</w:t>
      </w:r>
      <w:r>
        <w:rPr>
          <w:color w:val="232323"/>
          <w:spacing w:val="-6"/>
          <w:w w:val="85"/>
          <w:sz w:val="20"/>
          <w:szCs w:val="20"/>
        </w:rPr>
        <w:t xml:space="preserve"> </w:t>
      </w:r>
      <w:r>
        <w:rPr>
          <w:color w:val="232323"/>
          <w:w w:val="85"/>
          <w:sz w:val="20"/>
          <w:szCs w:val="20"/>
        </w:rPr>
        <w:t>se</w:t>
      </w:r>
      <w:r>
        <w:rPr>
          <w:color w:val="232323"/>
          <w:spacing w:val="-9"/>
          <w:w w:val="85"/>
          <w:sz w:val="20"/>
          <w:szCs w:val="20"/>
        </w:rPr>
        <w:t xml:space="preserve"> </w:t>
      </w:r>
      <w:r>
        <w:rPr>
          <w:color w:val="232323"/>
          <w:w w:val="85"/>
          <w:sz w:val="20"/>
          <w:szCs w:val="20"/>
        </w:rPr>
        <w:t>réserve</w:t>
      </w:r>
      <w:r>
        <w:rPr>
          <w:color w:val="232323"/>
          <w:spacing w:val="-14"/>
          <w:w w:val="85"/>
          <w:sz w:val="20"/>
          <w:szCs w:val="20"/>
        </w:rPr>
        <w:t xml:space="preserve"> </w:t>
      </w:r>
      <w:r>
        <w:rPr>
          <w:color w:val="232323"/>
          <w:w w:val="85"/>
          <w:sz w:val="20"/>
          <w:szCs w:val="20"/>
        </w:rPr>
        <w:t>la</w:t>
      </w:r>
      <w:r>
        <w:rPr>
          <w:color w:val="232323"/>
          <w:spacing w:val="-20"/>
          <w:w w:val="85"/>
          <w:sz w:val="20"/>
          <w:szCs w:val="20"/>
        </w:rPr>
        <w:t xml:space="preserve"> </w:t>
      </w:r>
      <w:r>
        <w:rPr>
          <w:color w:val="232323"/>
          <w:w w:val="85"/>
          <w:sz w:val="20"/>
          <w:szCs w:val="20"/>
        </w:rPr>
        <w:t>faculté</w:t>
      </w:r>
      <w:r>
        <w:rPr>
          <w:color w:val="232323"/>
          <w:spacing w:val="-3"/>
          <w:w w:val="85"/>
          <w:sz w:val="20"/>
          <w:szCs w:val="20"/>
        </w:rPr>
        <w:t xml:space="preserve"> </w:t>
      </w:r>
      <w:r>
        <w:rPr>
          <w:color w:val="232323"/>
          <w:w w:val="85"/>
          <w:sz w:val="20"/>
          <w:szCs w:val="20"/>
        </w:rPr>
        <w:t>d'assumer</w:t>
      </w:r>
      <w:r>
        <w:rPr>
          <w:color w:val="232323"/>
          <w:spacing w:val="1"/>
          <w:w w:val="85"/>
          <w:sz w:val="20"/>
          <w:szCs w:val="20"/>
        </w:rPr>
        <w:t xml:space="preserve"> </w:t>
      </w:r>
      <w:r>
        <w:rPr>
          <w:color w:val="232323"/>
          <w:w w:val="85"/>
          <w:sz w:val="20"/>
          <w:szCs w:val="20"/>
        </w:rPr>
        <w:t>la</w:t>
      </w:r>
      <w:r>
        <w:rPr>
          <w:color w:val="232323"/>
          <w:spacing w:val="-16"/>
          <w:w w:val="85"/>
          <w:sz w:val="20"/>
          <w:szCs w:val="20"/>
        </w:rPr>
        <w:t xml:space="preserve"> </w:t>
      </w:r>
      <w:r>
        <w:rPr>
          <w:color w:val="232323"/>
          <w:w w:val="85"/>
          <w:sz w:val="20"/>
          <w:szCs w:val="20"/>
        </w:rPr>
        <w:t>défense</w:t>
      </w:r>
      <w:r>
        <w:rPr>
          <w:color w:val="232323"/>
          <w:spacing w:val="-9"/>
          <w:w w:val="85"/>
          <w:sz w:val="20"/>
          <w:szCs w:val="20"/>
        </w:rPr>
        <w:t xml:space="preserve"> </w:t>
      </w:r>
      <w:r>
        <w:rPr>
          <w:color w:val="232323"/>
          <w:w w:val="85"/>
          <w:sz w:val="20"/>
          <w:szCs w:val="20"/>
        </w:rPr>
        <w:t>de</w:t>
      </w:r>
      <w:r>
        <w:rPr>
          <w:color w:val="232323"/>
          <w:spacing w:val="-13"/>
          <w:w w:val="85"/>
          <w:sz w:val="20"/>
          <w:szCs w:val="20"/>
        </w:rPr>
        <w:t xml:space="preserve"> </w:t>
      </w:r>
      <w:r>
        <w:rPr>
          <w:color w:val="232323"/>
          <w:w w:val="85"/>
          <w:sz w:val="20"/>
          <w:szCs w:val="20"/>
        </w:rPr>
        <w:t>l'association,</w:t>
      </w:r>
      <w:r>
        <w:rPr>
          <w:color w:val="232323"/>
          <w:spacing w:val="-2"/>
          <w:w w:val="85"/>
          <w:sz w:val="20"/>
          <w:szCs w:val="20"/>
        </w:rPr>
        <w:t xml:space="preserve"> </w:t>
      </w:r>
      <w:r>
        <w:rPr>
          <w:color w:val="232323"/>
          <w:w w:val="85"/>
          <w:sz w:val="20"/>
          <w:szCs w:val="20"/>
        </w:rPr>
        <w:t>de</w:t>
      </w:r>
      <w:r>
        <w:rPr>
          <w:color w:val="232323"/>
          <w:spacing w:val="-16"/>
          <w:w w:val="85"/>
          <w:sz w:val="20"/>
          <w:szCs w:val="20"/>
        </w:rPr>
        <w:t xml:space="preserve"> </w:t>
      </w:r>
      <w:r>
        <w:rPr>
          <w:color w:val="232323"/>
          <w:w w:val="85"/>
          <w:sz w:val="20"/>
          <w:szCs w:val="20"/>
        </w:rPr>
        <w:t>diriger</w:t>
      </w:r>
      <w:r>
        <w:rPr>
          <w:color w:val="232323"/>
          <w:spacing w:val="-9"/>
          <w:w w:val="85"/>
          <w:sz w:val="20"/>
          <w:szCs w:val="20"/>
        </w:rPr>
        <w:t xml:space="preserve"> </w:t>
      </w:r>
      <w:r>
        <w:rPr>
          <w:color w:val="232323"/>
          <w:w w:val="85"/>
          <w:sz w:val="20"/>
          <w:szCs w:val="20"/>
        </w:rPr>
        <w:t>le</w:t>
      </w:r>
      <w:r>
        <w:rPr>
          <w:color w:val="232323"/>
          <w:spacing w:val="-13"/>
          <w:w w:val="85"/>
          <w:sz w:val="20"/>
          <w:szCs w:val="20"/>
        </w:rPr>
        <w:t xml:space="preserve"> </w:t>
      </w:r>
      <w:r>
        <w:rPr>
          <w:color w:val="232323"/>
          <w:w w:val="85"/>
          <w:sz w:val="20"/>
          <w:szCs w:val="20"/>
        </w:rPr>
        <w:t>procès</w:t>
      </w:r>
      <w:r>
        <w:rPr>
          <w:color w:val="232323"/>
          <w:spacing w:val="-9"/>
          <w:w w:val="85"/>
          <w:sz w:val="20"/>
          <w:szCs w:val="20"/>
        </w:rPr>
        <w:t xml:space="preserve"> </w:t>
      </w:r>
      <w:r>
        <w:rPr>
          <w:color w:val="232323"/>
          <w:w w:val="85"/>
          <w:sz w:val="20"/>
          <w:szCs w:val="20"/>
        </w:rPr>
        <w:t>et</w:t>
      </w:r>
      <w:r>
        <w:rPr>
          <w:color w:val="232323"/>
          <w:spacing w:val="-13"/>
          <w:w w:val="85"/>
          <w:sz w:val="20"/>
          <w:szCs w:val="20"/>
        </w:rPr>
        <w:t xml:space="preserve"> </w:t>
      </w:r>
      <w:r>
        <w:rPr>
          <w:color w:val="232323"/>
          <w:w w:val="85"/>
          <w:sz w:val="20"/>
          <w:szCs w:val="20"/>
        </w:rPr>
        <w:t>d'exercer</w:t>
      </w:r>
      <w:r>
        <w:rPr>
          <w:color w:val="232323"/>
          <w:spacing w:val="-5"/>
          <w:w w:val="85"/>
          <w:sz w:val="20"/>
          <w:szCs w:val="20"/>
        </w:rPr>
        <w:t xml:space="preserve"> </w:t>
      </w:r>
      <w:r>
        <w:rPr>
          <w:color w:val="232323"/>
          <w:w w:val="85"/>
          <w:sz w:val="20"/>
          <w:szCs w:val="20"/>
        </w:rPr>
        <w:t>toutes</w:t>
      </w:r>
      <w:r>
        <w:rPr>
          <w:color w:val="232323"/>
          <w:spacing w:val="-6"/>
          <w:w w:val="85"/>
          <w:sz w:val="20"/>
          <w:szCs w:val="20"/>
        </w:rPr>
        <w:t xml:space="preserve"> </w:t>
      </w:r>
      <w:r>
        <w:rPr>
          <w:color w:val="232323"/>
          <w:w w:val="85"/>
          <w:sz w:val="20"/>
          <w:szCs w:val="20"/>
        </w:rPr>
        <w:t>voies</w:t>
      </w:r>
      <w:r>
        <w:rPr>
          <w:color w:val="232323"/>
          <w:spacing w:val="-9"/>
          <w:w w:val="85"/>
          <w:sz w:val="20"/>
          <w:szCs w:val="20"/>
        </w:rPr>
        <w:t xml:space="preserve"> </w:t>
      </w:r>
      <w:r>
        <w:rPr>
          <w:color w:val="232323"/>
          <w:w w:val="85"/>
          <w:sz w:val="20"/>
          <w:szCs w:val="20"/>
        </w:rPr>
        <w:t>de</w:t>
      </w:r>
      <w:r>
        <w:rPr>
          <w:color w:val="232323"/>
          <w:spacing w:val="-10"/>
          <w:w w:val="85"/>
          <w:sz w:val="20"/>
          <w:szCs w:val="20"/>
        </w:rPr>
        <w:t xml:space="preserve"> </w:t>
      </w:r>
      <w:r>
        <w:rPr>
          <w:color w:val="232323"/>
          <w:w w:val="85"/>
          <w:sz w:val="20"/>
          <w:szCs w:val="20"/>
        </w:rPr>
        <w:t>re­ cours</w:t>
      </w:r>
      <w:r>
        <w:rPr>
          <w:color w:val="232323"/>
          <w:spacing w:val="-10"/>
          <w:w w:val="85"/>
          <w:sz w:val="20"/>
          <w:szCs w:val="20"/>
        </w:rPr>
        <w:t xml:space="preserve"> </w:t>
      </w:r>
      <w:r>
        <w:rPr>
          <w:color w:val="232323"/>
          <w:w w:val="85"/>
          <w:sz w:val="20"/>
          <w:szCs w:val="20"/>
        </w:rPr>
        <w:t>;</w:t>
      </w:r>
    </w:p>
    <w:p w:rsidR="00000000" w:rsidRDefault="00070610">
      <w:pPr>
        <w:pStyle w:val="Paragraphedeliste"/>
        <w:numPr>
          <w:ilvl w:val="0"/>
          <w:numId w:val="16"/>
        </w:numPr>
        <w:tabs>
          <w:tab w:val="left" w:pos="224"/>
        </w:tabs>
        <w:kinsoku w:val="0"/>
        <w:overflowPunct w:val="0"/>
        <w:ind w:left="114" w:right="125" w:firstLine="0"/>
        <w:jc w:val="both"/>
        <w:rPr>
          <w:color w:val="232323"/>
          <w:w w:val="85"/>
          <w:sz w:val="20"/>
          <w:szCs w:val="20"/>
        </w:rPr>
      </w:pPr>
      <w:r>
        <w:rPr>
          <w:color w:val="232323"/>
          <w:w w:val="85"/>
          <w:sz w:val="20"/>
          <w:szCs w:val="20"/>
        </w:rPr>
        <w:t>devant</w:t>
      </w:r>
      <w:r>
        <w:rPr>
          <w:color w:val="232323"/>
          <w:spacing w:val="-6"/>
          <w:w w:val="85"/>
          <w:sz w:val="20"/>
          <w:szCs w:val="20"/>
        </w:rPr>
        <w:t xml:space="preserve"> </w:t>
      </w:r>
      <w:r>
        <w:rPr>
          <w:color w:val="232323"/>
          <w:w w:val="85"/>
          <w:sz w:val="20"/>
          <w:szCs w:val="20"/>
        </w:rPr>
        <w:t>les</w:t>
      </w:r>
      <w:r>
        <w:rPr>
          <w:color w:val="232323"/>
          <w:spacing w:val="-19"/>
          <w:w w:val="85"/>
          <w:sz w:val="20"/>
          <w:szCs w:val="20"/>
        </w:rPr>
        <w:t xml:space="preserve"> </w:t>
      </w:r>
      <w:r>
        <w:rPr>
          <w:color w:val="232323"/>
          <w:w w:val="85"/>
          <w:sz w:val="20"/>
          <w:szCs w:val="20"/>
        </w:rPr>
        <w:t>juridictions</w:t>
      </w:r>
      <w:r>
        <w:rPr>
          <w:color w:val="232323"/>
          <w:spacing w:val="7"/>
          <w:w w:val="85"/>
          <w:sz w:val="20"/>
          <w:szCs w:val="20"/>
        </w:rPr>
        <w:t xml:space="preserve"> </w:t>
      </w:r>
      <w:r>
        <w:rPr>
          <w:color w:val="232323"/>
          <w:w w:val="85"/>
          <w:sz w:val="20"/>
          <w:szCs w:val="20"/>
        </w:rPr>
        <w:t>pénales</w:t>
      </w:r>
      <w:r>
        <w:rPr>
          <w:color w:val="232323"/>
          <w:spacing w:val="-6"/>
          <w:w w:val="85"/>
          <w:sz w:val="20"/>
          <w:szCs w:val="20"/>
        </w:rPr>
        <w:t xml:space="preserve"> </w:t>
      </w:r>
      <w:r>
        <w:rPr>
          <w:color w:val="232323"/>
          <w:w w:val="85"/>
          <w:sz w:val="20"/>
          <w:szCs w:val="20"/>
        </w:rPr>
        <w:t>:</w:t>
      </w:r>
      <w:r>
        <w:rPr>
          <w:color w:val="232323"/>
          <w:spacing w:val="-20"/>
          <w:w w:val="85"/>
          <w:sz w:val="20"/>
          <w:szCs w:val="20"/>
        </w:rPr>
        <w:t xml:space="preserve"> </w:t>
      </w:r>
      <w:r>
        <w:rPr>
          <w:color w:val="232323"/>
          <w:w w:val="85"/>
          <w:sz w:val="20"/>
          <w:szCs w:val="20"/>
        </w:rPr>
        <w:t>si</w:t>
      </w:r>
      <w:r>
        <w:rPr>
          <w:color w:val="232323"/>
          <w:spacing w:val="-11"/>
          <w:w w:val="85"/>
          <w:sz w:val="20"/>
          <w:szCs w:val="20"/>
        </w:rPr>
        <w:t xml:space="preserve"> </w:t>
      </w:r>
      <w:r>
        <w:rPr>
          <w:color w:val="232323"/>
          <w:w w:val="85"/>
          <w:sz w:val="20"/>
          <w:szCs w:val="20"/>
        </w:rPr>
        <w:t>la</w:t>
      </w:r>
      <w:r>
        <w:rPr>
          <w:color w:val="232323"/>
          <w:spacing w:val="-18"/>
          <w:w w:val="85"/>
          <w:sz w:val="20"/>
          <w:szCs w:val="20"/>
        </w:rPr>
        <w:t xml:space="preserve"> </w:t>
      </w:r>
      <w:r>
        <w:rPr>
          <w:color w:val="232323"/>
          <w:w w:val="85"/>
          <w:sz w:val="20"/>
          <w:szCs w:val="20"/>
        </w:rPr>
        <w:t>ou</w:t>
      </w:r>
      <w:r>
        <w:rPr>
          <w:color w:val="232323"/>
          <w:spacing w:val="-8"/>
          <w:w w:val="85"/>
          <w:sz w:val="20"/>
          <w:szCs w:val="20"/>
        </w:rPr>
        <w:t xml:space="preserve"> </w:t>
      </w:r>
      <w:r>
        <w:rPr>
          <w:color w:val="232323"/>
          <w:w w:val="85"/>
          <w:sz w:val="20"/>
          <w:szCs w:val="20"/>
        </w:rPr>
        <w:t>les</w:t>
      </w:r>
      <w:r>
        <w:rPr>
          <w:color w:val="232323"/>
          <w:spacing w:val="-13"/>
          <w:w w:val="85"/>
          <w:sz w:val="20"/>
          <w:szCs w:val="20"/>
        </w:rPr>
        <w:t xml:space="preserve"> </w:t>
      </w:r>
      <w:r>
        <w:rPr>
          <w:color w:val="232323"/>
          <w:w w:val="85"/>
          <w:sz w:val="20"/>
          <w:szCs w:val="20"/>
        </w:rPr>
        <w:t>victimes</w:t>
      </w:r>
      <w:r>
        <w:rPr>
          <w:color w:val="232323"/>
          <w:spacing w:val="1"/>
          <w:w w:val="85"/>
          <w:sz w:val="20"/>
          <w:szCs w:val="20"/>
        </w:rPr>
        <w:t xml:space="preserve"> </w:t>
      </w:r>
      <w:r>
        <w:rPr>
          <w:color w:val="232323"/>
          <w:w w:val="85"/>
          <w:sz w:val="20"/>
          <w:szCs w:val="20"/>
        </w:rPr>
        <w:t>n'ont</w:t>
      </w:r>
      <w:r>
        <w:rPr>
          <w:color w:val="232323"/>
          <w:spacing w:val="-11"/>
          <w:w w:val="85"/>
          <w:sz w:val="20"/>
          <w:szCs w:val="20"/>
        </w:rPr>
        <w:t xml:space="preserve"> </w:t>
      </w:r>
      <w:r>
        <w:rPr>
          <w:color w:val="232323"/>
          <w:w w:val="85"/>
          <w:sz w:val="20"/>
          <w:szCs w:val="20"/>
        </w:rPr>
        <w:t>pas</w:t>
      </w:r>
      <w:r>
        <w:rPr>
          <w:color w:val="232323"/>
          <w:spacing w:val="-15"/>
          <w:w w:val="85"/>
          <w:sz w:val="20"/>
          <w:szCs w:val="20"/>
        </w:rPr>
        <w:t xml:space="preserve"> </w:t>
      </w:r>
      <w:r>
        <w:rPr>
          <w:color w:val="232323"/>
          <w:w w:val="85"/>
          <w:sz w:val="20"/>
          <w:szCs w:val="20"/>
        </w:rPr>
        <w:t>é</w:t>
      </w:r>
      <w:r>
        <w:rPr>
          <w:color w:val="232323"/>
          <w:w w:val="85"/>
          <w:sz w:val="20"/>
          <w:szCs w:val="20"/>
        </w:rPr>
        <w:t>té</w:t>
      </w:r>
      <w:r>
        <w:rPr>
          <w:color w:val="232323"/>
          <w:spacing w:val="-11"/>
          <w:w w:val="85"/>
          <w:sz w:val="20"/>
          <w:szCs w:val="20"/>
        </w:rPr>
        <w:t xml:space="preserve"> </w:t>
      </w:r>
      <w:r>
        <w:rPr>
          <w:color w:val="232323"/>
          <w:w w:val="85"/>
          <w:sz w:val="20"/>
          <w:szCs w:val="20"/>
        </w:rPr>
        <w:t>désintéressées,</w:t>
      </w:r>
      <w:r>
        <w:rPr>
          <w:color w:val="232323"/>
          <w:spacing w:val="2"/>
          <w:w w:val="85"/>
          <w:sz w:val="20"/>
          <w:szCs w:val="20"/>
        </w:rPr>
        <w:t xml:space="preserve"> </w:t>
      </w:r>
      <w:r>
        <w:rPr>
          <w:color w:val="232323"/>
          <w:w w:val="85"/>
          <w:sz w:val="20"/>
          <w:szCs w:val="20"/>
        </w:rPr>
        <w:t>a</w:t>
      </w:r>
      <w:r>
        <w:rPr>
          <w:color w:val="232323"/>
          <w:spacing w:val="-13"/>
          <w:w w:val="85"/>
          <w:sz w:val="20"/>
          <w:szCs w:val="20"/>
        </w:rPr>
        <w:t xml:space="preserve"> </w:t>
      </w:r>
      <w:r>
        <w:rPr>
          <w:color w:val="232323"/>
          <w:w w:val="85"/>
          <w:sz w:val="20"/>
          <w:szCs w:val="20"/>
        </w:rPr>
        <w:t>la</w:t>
      </w:r>
      <w:r>
        <w:rPr>
          <w:color w:val="232323"/>
          <w:spacing w:val="-18"/>
          <w:w w:val="85"/>
          <w:sz w:val="20"/>
          <w:szCs w:val="20"/>
        </w:rPr>
        <w:t xml:space="preserve"> </w:t>
      </w:r>
      <w:r>
        <w:rPr>
          <w:color w:val="232323"/>
          <w:w w:val="85"/>
          <w:sz w:val="20"/>
          <w:szCs w:val="20"/>
        </w:rPr>
        <w:t>faculté,</w:t>
      </w:r>
      <w:r>
        <w:rPr>
          <w:color w:val="232323"/>
          <w:spacing w:val="-3"/>
          <w:w w:val="85"/>
          <w:sz w:val="20"/>
          <w:szCs w:val="20"/>
        </w:rPr>
        <w:t xml:space="preserve"> </w:t>
      </w:r>
      <w:r>
        <w:rPr>
          <w:color w:val="232323"/>
          <w:w w:val="85"/>
          <w:sz w:val="20"/>
          <w:szCs w:val="20"/>
        </w:rPr>
        <w:t>avec</w:t>
      </w:r>
      <w:r>
        <w:rPr>
          <w:color w:val="232323"/>
          <w:spacing w:val="-9"/>
          <w:w w:val="85"/>
          <w:sz w:val="20"/>
          <w:szCs w:val="20"/>
        </w:rPr>
        <w:t xml:space="preserve"> </w:t>
      </w:r>
      <w:r>
        <w:rPr>
          <w:color w:val="232323"/>
          <w:w w:val="85"/>
          <w:sz w:val="20"/>
          <w:szCs w:val="20"/>
        </w:rPr>
        <w:t>l'accord</w:t>
      </w:r>
      <w:r>
        <w:rPr>
          <w:color w:val="232323"/>
          <w:spacing w:val="-11"/>
          <w:w w:val="85"/>
          <w:sz w:val="20"/>
          <w:szCs w:val="20"/>
        </w:rPr>
        <w:t xml:space="preserve"> </w:t>
      </w:r>
      <w:r>
        <w:rPr>
          <w:color w:val="232323"/>
          <w:w w:val="85"/>
          <w:sz w:val="20"/>
          <w:szCs w:val="20"/>
        </w:rPr>
        <w:t>de</w:t>
      </w:r>
      <w:r>
        <w:rPr>
          <w:color w:val="232323"/>
          <w:spacing w:val="-11"/>
          <w:w w:val="85"/>
          <w:sz w:val="20"/>
          <w:szCs w:val="20"/>
        </w:rPr>
        <w:t xml:space="preserve"> </w:t>
      </w:r>
      <w:r>
        <w:rPr>
          <w:color w:val="232323"/>
          <w:w w:val="85"/>
          <w:sz w:val="20"/>
          <w:szCs w:val="20"/>
        </w:rPr>
        <w:t>l'association,</w:t>
      </w:r>
      <w:r>
        <w:rPr>
          <w:color w:val="232323"/>
          <w:spacing w:val="-8"/>
          <w:w w:val="85"/>
          <w:sz w:val="20"/>
          <w:szCs w:val="20"/>
        </w:rPr>
        <w:t xml:space="preserve"> </w:t>
      </w:r>
      <w:r>
        <w:rPr>
          <w:color w:val="232323"/>
          <w:w w:val="85"/>
          <w:sz w:val="20"/>
          <w:szCs w:val="20"/>
        </w:rPr>
        <w:t>de</w:t>
      </w:r>
      <w:r>
        <w:rPr>
          <w:color w:val="232323"/>
          <w:spacing w:val="-11"/>
          <w:w w:val="85"/>
          <w:sz w:val="20"/>
          <w:szCs w:val="20"/>
        </w:rPr>
        <w:t xml:space="preserve"> </w:t>
      </w:r>
      <w:r>
        <w:rPr>
          <w:color w:val="232323"/>
          <w:w w:val="85"/>
          <w:sz w:val="20"/>
          <w:szCs w:val="20"/>
        </w:rPr>
        <w:t>diriger</w:t>
      </w:r>
      <w:r>
        <w:rPr>
          <w:color w:val="232323"/>
          <w:spacing w:val="-7"/>
          <w:w w:val="85"/>
          <w:sz w:val="20"/>
          <w:szCs w:val="20"/>
        </w:rPr>
        <w:t xml:space="preserve"> </w:t>
      </w:r>
      <w:r>
        <w:rPr>
          <w:color w:val="232323"/>
          <w:w w:val="85"/>
          <w:sz w:val="20"/>
          <w:szCs w:val="20"/>
        </w:rPr>
        <w:t>la</w:t>
      </w:r>
      <w:r>
        <w:rPr>
          <w:color w:val="232323"/>
          <w:spacing w:val="-18"/>
          <w:w w:val="85"/>
          <w:sz w:val="20"/>
          <w:szCs w:val="20"/>
        </w:rPr>
        <w:t xml:space="preserve"> </w:t>
      </w:r>
      <w:r>
        <w:rPr>
          <w:color w:val="232323"/>
          <w:w w:val="85"/>
          <w:sz w:val="20"/>
          <w:szCs w:val="20"/>
        </w:rPr>
        <w:t>dé­ fense</w:t>
      </w:r>
      <w:r>
        <w:rPr>
          <w:color w:val="232323"/>
          <w:spacing w:val="-9"/>
          <w:w w:val="85"/>
          <w:sz w:val="20"/>
          <w:szCs w:val="20"/>
        </w:rPr>
        <w:t xml:space="preserve"> </w:t>
      </w:r>
      <w:r>
        <w:rPr>
          <w:color w:val="232323"/>
          <w:w w:val="85"/>
          <w:sz w:val="20"/>
          <w:szCs w:val="20"/>
        </w:rPr>
        <w:t>sur</w:t>
      </w:r>
      <w:r>
        <w:rPr>
          <w:color w:val="232323"/>
          <w:spacing w:val="-10"/>
          <w:w w:val="85"/>
          <w:sz w:val="20"/>
          <w:szCs w:val="20"/>
        </w:rPr>
        <w:t xml:space="preserve"> </w:t>
      </w:r>
      <w:r>
        <w:rPr>
          <w:color w:val="232323"/>
          <w:w w:val="85"/>
          <w:sz w:val="20"/>
          <w:szCs w:val="20"/>
        </w:rPr>
        <w:t>le</w:t>
      </w:r>
      <w:r>
        <w:rPr>
          <w:color w:val="232323"/>
          <w:spacing w:val="-16"/>
          <w:w w:val="85"/>
          <w:sz w:val="20"/>
          <w:szCs w:val="20"/>
        </w:rPr>
        <w:t xml:space="preserve"> </w:t>
      </w:r>
      <w:r>
        <w:rPr>
          <w:color w:val="232323"/>
          <w:w w:val="85"/>
          <w:sz w:val="20"/>
          <w:szCs w:val="20"/>
        </w:rPr>
        <w:t>plan</w:t>
      </w:r>
      <w:r>
        <w:rPr>
          <w:color w:val="232323"/>
          <w:spacing w:val="-15"/>
          <w:w w:val="85"/>
          <w:sz w:val="20"/>
          <w:szCs w:val="20"/>
        </w:rPr>
        <w:t xml:space="preserve"> </w:t>
      </w:r>
      <w:r>
        <w:rPr>
          <w:color w:val="232323"/>
          <w:w w:val="85"/>
          <w:sz w:val="20"/>
          <w:szCs w:val="20"/>
        </w:rPr>
        <w:t>pénal</w:t>
      </w:r>
      <w:r>
        <w:rPr>
          <w:color w:val="232323"/>
          <w:spacing w:val="-12"/>
          <w:w w:val="85"/>
          <w:sz w:val="20"/>
          <w:szCs w:val="20"/>
        </w:rPr>
        <w:t xml:space="preserve"> </w:t>
      </w:r>
      <w:r>
        <w:rPr>
          <w:color w:val="232323"/>
          <w:w w:val="85"/>
          <w:sz w:val="20"/>
          <w:szCs w:val="20"/>
        </w:rPr>
        <w:t>ou</w:t>
      </w:r>
      <w:r>
        <w:rPr>
          <w:color w:val="232323"/>
          <w:spacing w:val="-14"/>
          <w:w w:val="85"/>
          <w:sz w:val="20"/>
          <w:szCs w:val="20"/>
        </w:rPr>
        <w:t xml:space="preserve"> </w:t>
      </w:r>
      <w:r>
        <w:rPr>
          <w:color w:val="232323"/>
          <w:w w:val="85"/>
          <w:sz w:val="20"/>
          <w:szCs w:val="20"/>
        </w:rPr>
        <w:t>de</w:t>
      </w:r>
      <w:r>
        <w:rPr>
          <w:color w:val="232323"/>
          <w:spacing w:val="-11"/>
          <w:w w:val="85"/>
          <w:sz w:val="20"/>
          <w:szCs w:val="20"/>
        </w:rPr>
        <w:t xml:space="preserve"> </w:t>
      </w:r>
      <w:r>
        <w:rPr>
          <w:color w:val="232323"/>
          <w:w w:val="85"/>
          <w:sz w:val="20"/>
          <w:szCs w:val="20"/>
        </w:rPr>
        <w:t>s'y</w:t>
      </w:r>
      <w:r>
        <w:rPr>
          <w:color w:val="232323"/>
          <w:spacing w:val="-7"/>
          <w:w w:val="85"/>
          <w:sz w:val="20"/>
          <w:szCs w:val="20"/>
        </w:rPr>
        <w:t xml:space="preserve"> </w:t>
      </w:r>
      <w:r>
        <w:rPr>
          <w:color w:val="232323"/>
          <w:w w:val="85"/>
          <w:sz w:val="20"/>
          <w:szCs w:val="20"/>
        </w:rPr>
        <w:t>associer</w:t>
      </w:r>
      <w:r>
        <w:rPr>
          <w:color w:val="232323"/>
          <w:spacing w:val="-31"/>
          <w:w w:val="85"/>
          <w:sz w:val="20"/>
          <w:szCs w:val="20"/>
        </w:rPr>
        <w:t xml:space="preserve"> </w:t>
      </w:r>
      <w:r>
        <w:rPr>
          <w:color w:val="4F4F4F"/>
          <w:w w:val="85"/>
          <w:sz w:val="20"/>
          <w:szCs w:val="20"/>
        </w:rPr>
        <w:t>.</w:t>
      </w:r>
      <w:r>
        <w:rPr>
          <w:color w:val="4F4F4F"/>
          <w:spacing w:val="-23"/>
          <w:w w:val="85"/>
          <w:sz w:val="20"/>
          <w:szCs w:val="20"/>
        </w:rPr>
        <w:t xml:space="preserve"> </w:t>
      </w:r>
      <w:r>
        <w:rPr>
          <w:color w:val="232323"/>
          <w:w w:val="85"/>
          <w:sz w:val="20"/>
          <w:szCs w:val="20"/>
        </w:rPr>
        <w:t>A</w:t>
      </w:r>
      <w:r>
        <w:rPr>
          <w:color w:val="232323"/>
          <w:spacing w:val="-9"/>
          <w:w w:val="85"/>
          <w:sz w:val="20"/>
          <w:szCs w:val="20"/>
        </w:rPr>
        <w:t xml:space="preserve"> </w:t>
      </w:r>
      <w:r>
        <w:rPr>
          <w:color w:val="232323"/>
          <w:w w:val="85"/>
          <w:sz w:val="20"/>
          <w:szCs w:val="20"/>
        </w:rPr>
        <w:t>défaut</w:t>
      </w:r>
      <w:r>
        <w:rPr>
          <w:color w:val="232323"/>
          <w:spacing w:val="-10"/>
          <w:w w:val="85"/>
          <w:sz w:val="20"/>
          <w:szCs w:val="20"/>
        </w:rPr>
        <w:t xml:space="preserve"> </w:t>
      </w:r>
      <w:r>
        <w:rPr>
          <w:color w:val="232323"/>
          <w:w w:val="85"/>
          <w:sz w:val="20"/>
          <w:szCs w:val="20"/>
        </w:rPr>
        <w:t>de</w:t>
      </w:r>
      <w:r>
        <w:rPr>
          <w:color w:val="232323"/>
          <w:spacing w:val="-14"/>
          <w:w w:val="85"/>
          <w:sz w:val="20"/>
          <w:szCs w:val="20"/>
        </w:rPr>
        <w:t xml:space="preserve"> </w:t>
      </w:r>
      <w:r>
        <w:rPr>
          <w:color w:val="232323"/>
          <w:w w:val="85"/>
          <w:sz w:val="20"/>
          <w:szCs w:val="20"/>
        </w:rPr>
        <w:t>cet</w:t>
      </w:r>
      <w:r>
        <w:rPr>
          <w:color w:val="232323"/>
          <w:spacing w:val="-9"/>
          <w:w w:val="85"/>
          <w:sz w:val="20"/>
          <w:szCs w:val="20"/>
        </w:rPr>
        <w:t xml:space="preserve"> </w:t>
      </w:r>
      <w:r>
        <w:rPr>
          <w:color w:val="232323"/>
          <w:w w:val="85"/>
          <w:sz w:val="20"/>
          <w:szCs w:val="20"/>
        </w:rPr>
        <w:t>accord,</w:t>
      </w:r>
      <w:r>
        <w:rPr>
          <w:color w:val="232323"/>
          <w:spacing w:val="-6"/>
          <w:w w:val="85"/>
          <w:sz w:val="20"/>
          <w:szCs w:val="20"/>
        </w:rPr>
        <w:t xml:space="preserve"> </w:t>
      </w:r>
      <w:r>
        <w:rPr>
          <w:color w:val="232323"/>
          <w:w w:val="85"/>
          <w:sz w:val="20"/>
          <w:szCs w:val="20"/>
        </w:rPr>
        <w:t>SMACL</w:t>
      </w:r>
      <w:r>
        <w:rPr>
          <w:color w:val="232323"/>
          <w:spacing w:val="-10"/>
          <w:w w:val="85"/>
          <w:sz w:val="20"/>
          <w:szCs w:val="20"/>
        </w:rPr>
        <w:t xml:space="preserve"> </w:t>
      </w:r>
      <w:r>
        <w:rPr>
          <w:color w:val="232323"/>
          <w:w w:val="85"/>
          <w:sz w:val="20"/>
          <w:szCs w:val="20"/>
        </w:rPr>
        <w:t>Assurances</w:t>
      </w:r>
      <w:r>
        <w:rPr>
          <w:color w:val="232323"/>
          <w:spacing w:val="3"/>
          <w:w w:val="85"/>
          <w:sz w:val="20"/>
          <w:szCs w:val="20"/>
        </w:rPr>
        <w:t xml:space="preserve"> </w:t>
      </w:r>
      <w:r>
        <w:rPr>
          <w:color w:val="232323"/>
          <w:w w:val="85"/>
          <w:sz w:val="20"/>
          <w:szCs w:val="20"/>
        </w:rPr>
        <w:t>peut</w:t>
      </w:r>
      <w:r>
        <w:rPr>
          <w:color w:val="232323"/>
          <w:spacing w:val="-15"/>
          <w:w w:val="85"/>
          <w:sz w:val="20"/>
          <w:szCs w:val="20"/>
        </w:rPr>
        <w:t xml:space="preserve"> </w:t>
      </w:r>
      <w:r>
        <w:rPr>
          <w:color w:val="232323"/>
          <w:w w:val="85"/>
          <w:sz w:val="20"/>
          <w:szCs w:val="20"/>
        </w:rPr>
        <w:t>néanmoins</w:t>
      </w:r>
      <w:r>
        <w:rPr>
          <w:color w:val="232323"/>
          <w:spacing w:val="-9"/>
          <w:w w:val="85"/>
          <w:sz w:val="20"/>
          <w:szCs w:val="20"/>
        </w:rPr>
        <w:t xml:space="preserve"> </w:t>
      </w:r>
      <w:r>
        <w:rPr>
          <w:color w:val="232323"/>
          <w:w w:val="85"/>
          <w:sz w:val="20"/>
          <w:szCs w:val="20"/>
        </w:rPr>
        <w:t>assumer</w:t>
      </w:r>
      <w:r>
        <w:rPr>
          <w:color w:val="232323"/>
          <w:spacing w:val="-3"/>
          <w:w w:val="85"/>
          <w:sz w:val="20"/>
          <w:szCs w:val="20"/>
        </w:rPr>
        <w:t xml:space="preserve"> </w:t>
      </w:r>
      <w:r>
        <w:rPr>
          <w:color w:val="232323"/>
          <w:w w:val="85"/>
          <w:sz w:val="20"/>
          <w:szCs w:val="20"/>
        </w:rPr>
        <w:t>la</w:t>
      </w:r>
      <w:r>
        <w:rPr>
          <w:color w:val="232323"/>
          <w:spacing w:val="-16"/>
          <w:w w:val="85"/>
          <w:sz w:val="20"/>
          <w:szCs w:val="20"/>
        </w:rPr>
        <w:t xml:space="preserve"> </w:t>
      </w:r>
      <w:r>
        <w:rPr>
          <w:color w:val="232323"/>
          <w:w w:val="85"/>
          <w:sz w:val="20"/>
          <w:szCs w:val="20"/>
        </w:rPr>
        <w:t>défense</w:t>
      </w:r>
      <w:r>
        <w:rPr>
          <w:color w:val="232323"/>
          <w:spacing w:val="-10"/>
          <w:w w:val="85"/>
          <w:sz w:val="20"/>
          <w:szCs w:val="20"/>
        </w:rPr>
        <w:t xml:space="preserve"> </w:t>
      </w:r>
      <w:r>
        <w:rPr>
          <w:color w:val="232323"/>
          <w:w w:val="85"/>
          <w:sz w:val="20"/>
          <w:szCs w:val="20"/>
        </w:rPr>
        <w:t>des</w:t>
      </w:r>
      <w:r>
        <w:rPr>
          <w:color w:val="232323"/>
          <w:spacing w:val="-10"/>
          <w:w w:val="85"/>
          <w:sz w:val="20"/>
          <w:szCs w:val="20"/>
        </w:rPr>
        <w:t xml:space="preserve"> </w:t>
      </w:r>
      <w:r>
        <w:rPr>
          <w:color w:val="232323"/>
          <w:w w:val="85"/>
          <w:sz w:val="20"/>
          <w:szCs w:val="20"/>
        </w:rPr>
        <w:t>intérêts</w:t>
      </w:r>
      <w:r>
        <w:rPr>
          <w:color w:val="232323"/>
          <w:spacing w:val="-13"/>
          <w:w w:val="85"/>
          <w:sz w:val="20"/>
          <w:szCs w:val="20"/>
        </w:rPr>
        <w:t xml:space="preserve"> </w:t>
      </w:r>
      <w:r>
        <w:rPr>
          <w:color w:val="232323"/>
          <w:w w:val="85"/>
          <w:sz w:val="20"/>
          <w:szCs w:val="20"/>
        </w:rPr>
        <w:t>civils de</w:t>
      </w:r>
      <w:r>
        <w:rPr>
          <w:color w:val="232323"/>
          <w:spacing w:val="-15"/>
          <w:w w:val="85"/>
          <w:sz w:val="20"/>
          <w:szCs w:val="20"/>
        </w:rPr>
        <w:t xml:space="preserve"> </w:t>
      </w:r>
      <w:r>
        <w:rPr>
          <w:color w:val="232323"/>
          <w:w w:val="85"/>
          <w:sz w:val="20"/>
          <w:szCs w:val="20"/>
        </w:rPr>
        <w:t>l'association.</w:t>
      </w:r>
      <w:r>
        <w:rPr>
          <w:color w:val="232323"/>
          <w:spacing w:val="-5"/>
          <w:w w:val="85"/>
          <w:sz w:val="20"/>
          <w:szCs w:val="20"/>
        </w:rPr>
        <w:t xml:space="preserve"> </w:t>
      </w:r>
      <w:r>
        <w:rPr>
          <w:color w:val="232323"/>
          <w:w w:val="85"/>
          <w:sz w:val="20"/>
          <w:szCs w:val="20"/>
        </w:rPr>
        <w:t>SMACL</w:t>
      </w:r>
      <w:r>
        <w:rPr>
          <w:color w:val="232323"/>
          <w:spacing w:val="-11"/>
          <w:w w:val="85"/>
          <w:sz w:val="20"/>
          <w:szCs w:val="20"/>
        </w:rPr>
        <w:t xml:space="preserve"> </w:t>
      </w:r>
      <w:r>
        <w:rPr>
          <w:color w:val="232323"/>
          <w:w w:val="85"/>
          <w:sz w:val="20"/>
          <w:szCs w:val="20"/>
        </w:rPr>
        <w:t>Assurances</w:t>
      </w:r>
      <w:r>
        <w:rPr>
          <w:color w:val="232323"/>
          <w:spacing w:val="-3"/>
          <w:w w:val="85"/>
          <w:sz w:val="20"/>
          <w:szCs w:val="20"/>
        </w:rPr>
        <w:t xml:space="preserve"> </w:t>
      </w:r>
      <w:r>
        <w:rPr>
          <w:color w:val="232323"/>
          <w:w w:val="85"/>
          <w:sz w:val="20"/>
          <w:szCs w:val="20"/>
        </w:rPr>
        <w:t>peut</w:t>
      </w:r>
      <w:r>
        <w:rPr>
          <w:color w:val="232323"/>
          <w:spacing w:val="-18"/>
          <w:w w:val="85"/>
          <w:sz w:val="20"/>
          <w:szCs w:val="20"/>
        </w:rPr>
        <w:t xml:space="preserve"> </w:t>
      </w:r>
      <w:r>
        <w:rPr>
          <w:color w:val="232323"/>
          <w:w w:val="85"/>
          <w:sz w:val="20"/>
          <w:szCs w:val="20"/>
        </w:rPr>
        <w:t>exercer</w:t>
      </w:r>
      <w:r>
        <w:rPr>
          <w:color w:val="232323"/>
          <w:spacing w:val="-10"/>
          <w:w w:val="85"/>
          <w:sz w:val="20"/>
          <w:szCs w:val="20"/>
        </w:rPr>
        <w:t xml:space="preserve"> </w:t>
      </w:r>
      <w:r>
        <w:rPr>
          <w:color w:val="232323"/>
          <w:w w:val="85"/>
          <w:sz w:val="20"/>
          <w:szCs w:val="20"/>
        </w:rPr>
        <w:t>toutes</w:t>
      </w:r>
      <w:r>
        <w:rPr>
          <w:color w:val="232323"/>
          <w:spacing w:val="-8"/>
          <w:w w:val="85"/>
          <w:sz w:val="20"/>
          <w:szCs w:val="20"/>
        </w:rPr>
        <w:t xml:space="preserve"> </w:t>
      </w:r>
      <w:r>
        <w:rPr>
          <w:color w:val="232323"/>
          <w:w w:val="85"/>
          <w:sz w:val="20"/>
          <w:szCs w:val="20"/>
        </w:rPr>
        <w:t>voies</w:t>
      </w:r>
      <w:r>
        <w:rPr>
          <w:color w:val="232323"/>
          <w:spacing w:val="-11"/>
          <w:w w:val="85"/>
          <w:sz w:val="20"/>
          <w:szCs w:val="20"/>
        </w:rPr>
        <w:t xml:space="preserve"> </w:t>
      </w:r>
      <w:r>
        <w:rPr>
          <w:color w:val="232323"/>
          <w:w w:val="85"/>
          <w:sz w:val="20"/>
          <w:szCs w:val="20"/>
        </w:rPr>
        <w:t>de</w:t>
      </w:r>
      <w:r>
        <w:rPr>
          <w:color w:val="232323"/>
          <w:spacing w:val="-12"/>
          <w:w w:val="85"/>
          <w:sz w:val="20"/>
          <w:szCs w:val="20"/>
        </w:rPr>
        <w:t xml:space="preserve"> </w:t>
      </w:r>
      <w:r>
        <w:rPr>
          <w:color w:val="232323"/>
          <w:w w:val="85"/>
          <w:sz w:val="20"/>
          <w:szCs w:val="20"/>
        </w:rPr>
        <w:t>recours</w:t>
      </w:r>
      <w:r>
        <w:rPr>
          <w:color w:val="232323"/>
          <w:spacing w:val="-10"/>
          <w:w w:val="85"/>
          <w:sz w:val="20"/>
          <w:szCs w:val="20"/>
        </w:rPr>
        <w:t xml:space="preserve"> </w:t>
      </w:r>
      <w:r>
        <w:rPr>
          <w:color w:val="232323"/>
          <w:w w:val="85"/>
          <w:sz w:val="20"/>
          <w:szCs w:val="20"/>
        </w:rPr>
        <w:t>au</w:t>
      </w:r>
      <w:r>
        <w:rPr>
          <w:color w:val="232323"/>
          <w:spacing w:val="-12"/>
          <w:w w:val="85"/>
          <w:sz w:val="20"/>
          <w:szCs w:val="20"/>
        </w:rPr>
        <w:t xml:space="preserve"> </w:t>
      </w:r>
      <w:r>
        <w:rPr>
          <w:color w:val="232323"/>
          <w:w w:val="85"/>
          <w:sz w:val="20"/>
          <w:szCs w:val="20"/>
        </w:rPr>
        <w:t>nom</w:t>
      </w:r>
      <w:r>
        <w:rPr>
          <w:color w:val="232323"/>
          <w:spacing w:val="-16"/>
          <w:w w:val="85"/>
          <w:sz w:val="20"/>
          <w:szCs w:val="20"/>
        </w:rPr>
        <w:t xml:space="preserve"> </w:t>
      </w:r>
      <w:r>
        <w:rPr>
          <w:color w:val="232323"/>
          <w:w w:val="85"/>
          <w:sz w:val="20"/>
          <w:szCs w:val="20"/>
        </w:rPr>
        <w:t>de</w:t>
      </w:r>
      <w:r>
        <w:rPr>
          <w:color w:val="232323"/>
          <w:spacing w:val="-15"/>
          <w:w w:val="85"/>
          <w:sz w:val="20"/>
          <w:szCs w:val="20"/>
        </w:rPr>
        <w:t xml:space="preserve"> </w:t>
      </w:r>
      <w:r>
        <w:rPr>
          <w:color w:val="232323"/>
          <w:w w:val="85"/>
          <w:sz w:val="20"/>
          <w:szCs w:val="20"/>
        </w:rPr>
        <w:t>l'association,</w:t>
      </w:r>
      <w:r>
        <w:rPr>
          <w:color w:val="232323"/>
          <w:spacing w:val="-5"/>
          <w:w w:val="85"/>
          <w:sz w:val="20"/>
          <w:szCs w:val="20"/>
        </w:rPr>
        <w:t xml:space="preserve"> </w:t>
      </w:r>
      <w:r>
        <w:rPr>
          <w:color w:val="232323"/>
          <w:w w:val="85"/>
          <w:sz w:val="20"/>
          <w:szCs w:val="20"/>
        </w:rPr>
        <w:t>y</w:t>
      </w:r>
      <w:r>
        <w:rPr>
          <w:color w:val="232323"/>
          <w:spacing w:val="-16"/>
          <w:w w:val="85"/>
          <w:sz w:val="20"/>
          <w:szCs w:val="20"/>
        </w:rPr>
        <w:t xml:space="preserve"> </w:t>
      </w:r>
      <w:r>
        <w:rPr>
          <w:color w:val="232323"/>
          <w:w w:val="85"/>
          <w:sz w:val="20"/>
          <w:szCs w:val="20"/>
        </w:rPr>
        <w:t>compris</w:t>
      </w:r>
      <w:r>
        <w:rPr>
          <w:color w:val="232323"/>
          <w:spacing w:val="-6"/>
          <w:w w:val="85"/>
          <w:sz w:val="20"/>
          <w:szCs w:val="20"/>
        </w:rPr>
        <w:t xml:space="preserve"> </w:t>
      </w:r>
      <w:r>
        <w:rPr>
          <w:color w:val="232323"/>
          <w:w w:val="85"/>
          <w:sz w:val="20"/>
          <w:szCs w:val="20"/>
        </w:rPr>
        <w:t>le</w:t>
      </w:r>
      <w:r>
        <w:rPr>
          <w:color w:val="232323"/>
          <w:spacing w:val="-15"/>
          <w:w w:val="85"/>
          <w:sz w:val="20"/>
          <w:szCs w:val="20"/>
        </w:rPr>
        <w:t xml:space="preserve"> </w:t>
      </w:r>
      <w:r>
        <w:rPr>
          <w:color w:val="232323"/>
          <w:w w:val="85"/>
          <w:sz w:val="20"/>
          <w:szCs w:val="20"/>
        </w:rPr>
        <w:t>pourvoi</w:t>
      </w:r>
      <w:r>
        <w:rPr>
          <w:color w:val="232323"/>
          <w:spacing w:val="-14"/>
          <w:w w:val="85"/>
          <w:sz w:val="20"/>
          <w:szCs w:val="20"/>
        </w:rPr>
        <w:t xml:space="preserve"> </w:t>
      </w:r>
      <w:r>
        <w:rPr>
          <w:color w:val="232323"/>
          <w:w w:val="85"/>
          <w:sz w:val="20"/>
          <w:szCs w:val="20"/>
        </w:rPr>
        <w:t>en</w:t>
      </w:r>
      <w:r>
        <w:rPr>
          <w:color w:val="232323"/>
          <w:spacing w:val="-15"/>
          <w:w w:val="85"/>
          <w:sz w:val="20"/>
          <w:szCs w:val="20"/>
        </w:rPr>
        <w:t xml:space="preserve"> </w:t>
      </w:r>
      <w:r>
        <w:rPr>
          <w:color w:val="232323"/>
          <w:w w:val="85"/>
          <w:sz w:val="20"/>
          <w:szCs w:val="20"/>
        </w:rPr>
        <w:t>cassation,</w:t>
      </w:r>
      <w:r>
        <w:rPr>
          <w:color w:val="232323"/>
          <w:spacing w:val="-4"/>
          <w:w w:val="85"/>
          <w:sz w:val="20"/>
          <w:szCs w:val="20"/>
        </w:rPr>
        <w:t xml:space="preserve"> </w:t>
      </w:r>
      <w:r>
        <w:rPr>
          <w:color w:val="232323"/>
          <w:w w:val="85"/>
          <w:sz w:val="20"/>
          <w:szCs w:val="20"/>
        </w:rPr>
        <w:t>lorsque l'intérêt</w:t>
      </w:r>
      <w:r>
        <w:rPr>
          <w:color w:val="232323"/>
          <w:spacing w:val="-2"/>
          <w:w w:val="85"/>
          <w:sz w:val="20"/>
          <w:szCs w:val="20"/>
        </w:rPr>
        <w:t xml:space="preserve"> </w:t>
      </w:r>
      <w:r>
        <w:rPr>
          <w:color w:val="232323"/>
          <w:w w:val="85"/>
          <w:sz w:val="20"/>
          <w:szCs w:val="20"/>
        </w:rPr>
        <w:t>pénal</w:t>
      </w:r>
      <w:r>
        <w:rPr>
          <w:color w:val="232323"/>
          <w:spacing w:val="-11"/>
          <w:w w:val="85"/>
          <w:sz w:val="20"/>
          <w:szCs w:val="20"/>
        </w:rPr>
        <w:t xml:space="preserve"> </w:t>
      </w:r>
      <w:r>
        <w:rPr>
          <w:color w:val="232323"/>
          <w:w w:val="85"/>
          <w:sz w:val="20"/>
          <w:szCs w:val="20"/>
        </w:rPr>
        <w:t>de</w:t>
      </w:r>
      <w:r>
        <w:rPr>
          <w:color w:val="232323"/>
          <w:spacing w:val="-7"/>
          <w:w w:val="85"/>
          <w:sz w:val="20"/>
          <w:szCs w:val="20"/>
        </w:rPr>
        <w:t xml:space="preserve"> </w:t>
      </w:r>
      <w:r>
        <w:rPr>
          <w:color w:val="232323"/>
          <w:w w:val="85"/>
          <w:sz w:val="20"/>
          <w:szCs w:val="20"/>
        </w:rPr>
        <w:t>celle-ci</w:t>
      </w:r>
      <w:r>
        <w:rPr>
          <w:color w:val="232323"/>
          <w:spacing w:val="-3"/>
          <w:w w:val="85"/>
          <w:sz w:val="20"/>
          <w:szCs w:val="20"/>
        </w:rPr>
        <w:t xml:space="preserve"> </w:t>
      </w:r>
      <w:r>
        <w:rPr>
          <w:color w:val="232323"/>
          <w:w w:val="85"/>
          <w:sz w:val="20"/>
          <w:szCs w:val="20"/>
        </w:rPr>
        <w:t>n'est</w:t>
      </w:r>
      <w:r>
        <w:rPr>
          <w:color w:val="232323"/>
          <w:spacing w:val="-10"/>
          <w:w w:val="85"/>
          <w:sz w:val="20"/>
          <w:szCs w:val="20"/>
        </w:rPr>
        <w:t xml:space="preserve"> </w:t>
      </w:r>
      <w:r>
        <w:rPr>
          <w:color w:val="232323"/>
          <w:w w:val="85"/>
          <w:sz w:val="20"/>
          <w:szCs w:val="20"/>
        </w:rPr>
        <w:t>plus</w:t>
      </w:r>
      <w:r>
        <w:rPr>
          <w:color w:val="232323"/>
          <w:spacing w:val="-11"/>
          <w:w w:val="85"/>
          <w:sz w:val="20"/>
          <w:szCs w:val="20"/>
        </w:rPr>
        <w:t xml:space="preserve"> </w:t>
      </w:r>
      <w:r>
        <w:rPr>
          <w:color w:val="232323"/>
          <w:w w:val="85"/>
          <w:sz w:val="20"/>
          <w:szCs w:val="20"/>
        </w:rPr>
        <w:t>en</w:t>
      </w:r>
      <w:r>
        <w:rPr>
          <w:color w:val="232323"/>
          <w:spacing w:val="-12"/>
          <w:w w:val="85"/>
          <w:sz w:val="20"/>
          <w:szCs w:val="20"/>
        </w:rPr>
        <w:t xml:space="preserve"> </w:t>
      </w:r>
      <w:r>
        <w:rPr>
          <w:color w:val="232323"/>
          <w:w w:val="85"/>
          <w:sz w:val="20"/>
          <w:szCs w:val="20"/>
        </w:rPr>
        <w:t>jeu.</w:t>
      </w:r>
      <w:r>
        <w:rPr>
          <w:color w:val="232323"/>
          <w:spacing w:val="12"/>
          <w:w w:val="85"/>
          <w:sz w:val="20"/>
          <w:szCs w:val="20"/>
        </w:rPr>
        <w:t xml:space="preserve"> </w:t>
      </w:r>
      <w:r>
        <w:rPr>
          <w:color w:val="232323"/>
          <w:w w:val="85"/>
          <w:sz w:val="20"/>
          <w:szCs w:val="20"/>
        </w:rPr>
        <w:t>Dans</w:t>
      </w:r>
      <w:r>
        <w:rPr>
          <w:color w:val="232323"/>
          <w:spacing w:val="-9"/>
          <w:w w:val="85"/>
          <w:sz w:val="20"/>
          <w:szCs w:val="20"/>
        </w:rPr>
        <w:t xml:space="preserve"> </w:t>
      </w:r>
      <w:r>
        <w:rPr>
          <w:color w:val="232323"/>
          <w:w w:val="85"/>
          <w:sz w:val="20"/>
          <w:szCs w:val="20"/>
        </w:rPr>
        <w:t>le</w:t>
      </w:r>
      <w:r>
        <w:rPr>
          <w:color w:val="232323"/>
          <w:spacing w:val="-14"/>
          <w:w w:val="85"/>
          <w:sz w:val="20"/>
          <w:szCs w:val="20"/>
        </w:rPr>
        <w:t xml:space="preserve"> </w:t>
      </w:r>
      <w:r>
        <w:rPr>
          <w:color w:val="232323"/>
          <w:w w:val="85"/>
          <w:sz w:val="20"/>
          <w:szCs w:val="20"/>
        </w:rPr>
        <w:t>cas</w:t>
      </w:r>
      <w:r>
        <w:rPr>
          <w:color w:val="232323"/>
          <w:spacing w:val="-6"/>
          <w:w w:val="85"/>
          <w:sz w:val="20"/>
          <w:szCs w:val="20"/>
        </w:rPr>
        <w:t xml:space="preserve"> </w:t>
      </w:r>
      <w:r>
        <w:rPr>
          <w:color w:val="232323"/>
          <w:w w:val="85"/>
          <w:sz w:val="20"/>
          <w:szCs w:val="20"/>
        </w:rPr>
        <w:t>contraire,</w:t>
      </w:r>
      <w:r>
        <w:rPr>
          <w:color w:val="232323"/>
          <w:spacing w:val="2"/>
          <w:w w:val="85"/>
          <w:sz w:val="20"/>
          <w:szCs w:val="20"/>
        </w:rPr>
        <w:t xml:space="preserve"> </w:t>
      </w:r>
      <w:r>
        <w:rPr>
          <w:color w:val="232323"/>
          <w:w w:val="85"/>
          <w:sz w:val="20"/>
          <w:szCs w:val="20"/>
        </w:rPr>
        <w:t>elle</w:t>
      </w:r>
      <w:r>
        <w:rPr>
          <w:color w:val="232323"/>
          <w:spacing w:val="-6"/>
          <w:w w:val="85"/>
          <w:sz w:val="20"/>
          <w:szCs w:val="20"/>
        </w:rPr>
        <w:t xml:space="preserve"> </w:t>
      </w:r>
      <w:r>
        <w:rPr>
          <w:color w:val="232323"/>
          <w:w w:val="85"/>
          <w:sz w:val="20"/>
          <w:szCs w:val="20"/>
        </w:rPr>
        <w:t>ne</w:t>
      </w:r>
      <w:r>
        <w:rPr>
          <w:color w:val="232323"/>
          <w:spacing w:val="-10"/>
          <w:w w:val="85"/>
          <w:sz w:val="20"/>
          <w:szCs w:val="20"/>
        </w:rPr>
        <w:t xml:space="preserve"> </w:t>
      </w:r>
      <w:r>
        <w:rPr>
          <w:color w:val="232323"/>
          <w:w w:val="85"/>
          <w:sz w:val="20"/>
          <w:szCs w:val="20"/>
        </w:rPr>
        <w:t>peut</w:t>
      </w:r>
      <w:r>
        <w:rPr>
          <w:color w:val="232323"/>
          <w:spacing w:val="-8"/>
          <w:w w:val="85"/>
          <w:sz w:val="20"/>
          <w:szCs w:val="20"/>
        </w:rPr>
        <w:t xml:space="preserve"> </w:t>
      </w:r>
      <w:r>
        <w:rPr>
          <w:color w:val="232323"/>
          <w:w w:val="85"/>
          <w:sz w:val="20"/>
          <w:szCs w:val="20"/>
        </w:rPr>
        <w:t>les</w:t>
      </w:r>
      <w:r>
        <w:rPr>
          <w:color w:val="232323"/>
          <w:spacing w:val="-9"/>
          <w:w w:val="85"/>
          <w:sz w:val="20"/>
          <w:szCs w:val="20"/>
        </w:rPr>
        <w:t xml:space="preserve"> </w:t>
      </w:r>
      <w:r>
        <w:rPr>
          <w:color w:val="232323"/>
          <w:w w:val="85"/>
          <w:sz w:val="20"/>
          <w:szCs w:val="20"/>
        </w:rPr>
        <w:t>exercer</w:t>
      </w:r>
      <w:r>
        <w:rPr>
          <w:color w:val="232323"/>
          <w:spacing w:val="-2"/>
          <w:w w:val="85"/>
          <w:sz w:val="20"/>
          <w:szCs w:val="20"/>
        </w:rPr>
        <w:t xml:space="preserve"> </w:t>
      </w:r>
      <w:r>
        <w:rPr>
          <w:color w:val="232323"/>
          <w:w w:val="85"/>
          <w:sz w:val="20"/>
          <w:szCs w:val="20"/>
        </w:rPr>
        <w:t>qu'avec</w:t>
      </w:r>
      <w:r>
        <w:rPr>
          <w:color w:val="232323"/>
          <w:spacing w:val="4"/>
          <w:w w:val="85"/>
          <w:sz w:val="20"/>
          <w:szCs w:val="20"/>
        </w:rPr>
        <w:t xml:space="preserve"> </w:t>
      </w:r>
      <w:r>
        <w:rPr>
          <w:color w:val="232323"/>
          <w:w w:val="85"/>
          <w:sz w:val="20"/>
          <w:szCs w:val="20"/>
        </w:rPr>
        <w:t>son</w:t>
      </w:r>
      <w:r>
        <w:rPr>
          <w:color w:val="232323"/>
          <w:spacing w:val="-2"/>
          <w:w w:val="85"/>
          <w:sz w:val="20"/>
          <w:szCs w:val="20"/>
        </w:rPr>
        <w:t xml:space="preserve"> </w:t>
      </w:r>
      <w:r>
        <w:rPr>
          <w:color w:val="232323"/>
          <w:w w:val="85"/>
          <w:sz w:val="20"/>
          <w:szCs w:val="20"/>
        </w:rPr>
        <w:t>accord.</w:t>
      </w:r>
      <w:r>
        <w:rPr>
          <w:color w:val="232323"/>
          <w:spacing w:val="5"/>
          <w:w w:val="85"/>
          <w:sz w:val="20"/>
          <w:szCs w:val="20"/>
        </w:rPr>
        <w:t xml:space="preserve"> </w:t>
      </w:r>
      <w:r>
        <w:rPr>
          <w:color w:val="232323"/>
          <w:w w:val="85"/>
          <w:sz w:val="20"/>
          <w:szCs w:val="20"/>
        </w:rPr>
        <w:t>SMACL</w:t>
      </w:r>
      <w:r>
        <w:rPr>
          <w:color w:val="232323"/>
          <w:spacing w:val="-6"/>
          <w:w w:val="85"/>
          <w:sz w:val="20"/>
          <w:szCs w:val="20"/>
        </w:rPr>
        <w:t xml:space="preserve"> </w:t>
      </w:r>
      <w:r>
        <w:rPr>
          <w:color w:val="232323"/>
          <w:w w:val="85"/>
          <w:sz w:val="20"/>
          <w:szCs w:val="20"/>
        </w:rPr>
        <w:t>Assurances</w:t>
      </w:r>
      <w:r>
        <w:rPr>
          <w:color w:val="232323"/>
          <w:spacing w:val="5"/>
          <w:w w:val="85"/>
          <w:sz w:val="20"/>
          <w:szCs w:val="20"/>
        </w:rPr>
        <w:t xml:space="preserve"> </w:t>
      </w:r>
      <w:r>
        <w:rPr>
          <w:color w:val="232323"/>
          <w:w w:val="85"/>
          <w:sz w:val="20"/>
          <w:szCs w:val="20"/>
        </w:rPr>
        <w:t>a</w:t>
      </w:r>
      <w:r>
        <w:rPr>
          <w:color w:val="232323"/>
          <w:spacing w:val="-8"/>
          <w:w w:val="85"/>
          <w:sz w:val="20"/>
          <w:szCs w:val="20"/>
        </w:rPr>
        <w:t xml:space="preserve"> </w:t>
      </w:r>
      <w:r>
        <w:rPr>
          <w:color w:val="232323"/>
          <w:w w:val="85"/>
          <w:sz w:val="20"/>
          <w:szCs w:val="20"/>
        </w:rPr>
        <w:t>seule</w:t>
      </w:r>
      <w:r>
        <w:rPr>
          <w:color w:val="232323"/>
          <w:spacing w:val="1"/>
          <w:w w:val="85"/>
          <w:sz w:val="20"/>
          <w:szCs w:val="20"/>
        </w:rPr>
        <w:t xml:space="preserve"> </w:t>
      </w:r>
      <w:r>
        <w:rPr>
          <w:color w:val="232323"/>
          <w:w w:val="85"/>
          <w:sz w:val="20"/>
          <w:szCs w:val="20"/>
        </w:rPr>
        <w:t>le droit,</w:t>
      </w:r>
      <w:r>
        <w:rPr>
          <w:color w:val="232323"/>
          <w:spacing w:val="-21"/>
          <w:w w:val="85"/>
          <w:sz w:val="20"/>
          <w:szCs w:val="20"/>
        </w:rPr>
        <w:t xml:space="preserve"> </w:t>
      </w:r>
      <w:r>
        <w:rPr>
          <w:color w:val="232323"/>
          <w:w w:val="85"/>
          <w:sz w:val="20"/>
          <w:szCs w:val="20"/>
        </w:rPr>
        <w:t>dans</w:t>
      </w:r>
      <w:r>
        <w:rPr>
          <w:color w:val="232323"/>
          <w:spacing w:val="-19"/>
          <w:w w:val="85"/>
          <w:sz w:val="20"/>
          <w:szCs w:val="20"/>
        </w:rPr>
        <w:t xml:space="preserve"> </w:t>
      </w:r>
      <w:r>
        <w:rPr>
          <w:color w:val="232323"/>
          <w:w w:val="85"/>
          <w:sz w:val="20"/>
          <w:szCs w:val="20"/>
        </w:rPr>
        <w:t>la</w:t>
      </w:r>
      <w:r>
        <w:rPr>
          <w:color w:val="232323"/>
          <w:spacing w:val="-25"/>
          <w:w w:val="85"/>
          <w:sz w:val="20"/>
          <w:szCs w:val="20"/>
        </w:rPr>
        <w:t xml:space="preserve"> </w:t>
      </w:r>
      <w:r>
        <w:rPr>
          <w:color w:val="232323"/>
          <w:w w:val="85"/>
          <w:sz w:val="20"/>
          <w:szCs w:val="20"/>
        </w:rPr>
        <w:t>limite</w:t>
      </w:r>
      <w:r>
        <w:rPr>
          <w:color w:val="232323"/>
          <w:spacing w:val="-23"/>
          <w:w w:val="85"/>
          <w:sz w:val="20"/>
          <w:szCs w:val="20"/>
        </w:rPr>
        <w:t xml:space="preserve"> </w:t>
      </w:r>
      <w:r>
        <w:rPr>
          <w:color w:val="232323"/>
          <w:w w:val="85"/>
          <w:sz w:val="20"/>
          <w:szCs w:val="20"/>
        </w:rPr>
        <w:t>de</w:t>
      </w:r>
      <w:r>
        <w:rPr>
          <w:color w:val="232323"/>
          <w:spacing w:val="-24"/>
          <w:w w:val="85"/>
          <w:sz w:val="20"/>
          <w:szCs w:val="20"/>
        </w:rPr>
        <w:t xml:space="preserve"> </w:t>
      </w:r>
      <w:r>
        <w:rPr>
          <w:color w:val="232323"/>
          <w:w w:val="85"/>
          <w:sz w:val="20"/>
          <w:szCs w:val="20"/>
        </w:rPr>
        <w:t>sa</w:t>
      </w:r>
      <w:r>
        <w:rPr>
          <w:color w:val="232323"/>
          <w:spacing w:val="-23"/>
          <w:w w:val="85"/>
          <w:sz w:val="20"/>
          <w:szCs w:val="20"/>
        </w:rPr>
        <w:t xml:space="preserve"> </w:t>
      </w:r>
      <w:r>
        <w:rPr>
          <w:color w:val="232323"/>
          <w:w w:val="85"/>
          <w:sz w:val="20"/>
          <w:szCs w:val="20"/>
        </w:rPr>
        <w:t>garantie,</w:t>
      </w:r>
      <w:r>
        <w:rPr>
          <w:color w:val="232323"/>
          <w:spacing w:val="-19"/>
          <w:w w:val="85"/>
          <w:sz w:val="20"/>
          <w:szCs w:val="20"/>
        </w:rPr>
        <w:t xml:space="preserve"> </w:t>
      </w:r>
      <w:r>
        <w:rPr>
          <w:color w:val="232323"/>
          <w:w w:val="85"/>
          <w:sz w:val="20"/>
          <w:szCs w:val="20"/>
        </w:rPr>
        <w:t>de</w:t>
      </w:r>
      <w:r>
        <w:rPr>
          <w:color w:val="232323"/>
          <w:spacing w:val="-24"/>
          <w:w w:val="85"/>
          <w:sz w:val="20"/>
          <w:szCs w:val="20"/>
        </w:rPr>
        <w:t xml:space="preserve"> </w:t>
      </w:r>
      <w:r>
        <w:rPr>
          <w:color w:val="232323"/>
          <w:w w:val="85"/>
          <w:sz w:val="20"/>
          <w:szCs w:val="20"/>
        </w:rPr>
        <w:t>transiger</w:t>
      </w:r>
      <w:r>
        <w:rPr>
          <w:color w:val="232323"/>
          <w:spacing w:val="-13"/>
          <w:w w:val="85"/>
          <w:sz w:val="20"/>
          <w:szCs w:val="20"/>
        </w:rPr>
        <w:t xml:space="preserve"> </w:t>
      </w:r>
      <w:r>
        <w:rPr>
          <w:color w:val="232323"/>
          <w:w w:val="85"/>
          <w:sz w:val="20"/>
          <w:szCs w:val="20"/>
        </w:rPr>
        <w:t>avec</w:t>
      </w:r>
      <w:r>
        <w:rPr>
          <w:color w:val="232323"/>
          <w:spacing w:val="-20"/>
          <w:w w:val="85"/>
          <w:sz w:val="20"/>
          <w:szCs w:val="20"/>
        </w:rPr>
        <w:t xml:space="preserve"> </w:t>
      </w:r>
      <w:r>
        <w:rPr>
          <w:color w:val="232323"/>
          <w:w w:val="85"/>
          <w:sz w:val="20"/>
          <w:szCs w:val="20"/>
        </w:rPr>
        <w:t>les</w:t>
      </w:r>
      <w:r>
        <w:rPr>
          <w:color w:val="232323"/>
          <w:spacing w:val="-21"/>
          <w:w w:val="85"/>
          <w:sz w:val="20"/>
          <w:szCs w:val="20"/>
        </w:rPr>
        <w:t xml:space="preserve"> </w:t>
      </w:r>
      <w:r>
        <w:rPr>
          <w:color w:val="232323"/>
          <w:w w:val="85"/>
          <w:sz w:val="20"/>
          <w:szCs w:val="20"/>
        </w:rPr>
        <w:t>personnes</w:t>
      </w:r>
      <w:r>
        <w:rPr>
          <w:color w:val="232323"/>
          <w:spacing w:val="-15"/>
          <w:w w:val="85"/>
          <w:sz w:val="20"/>
          <w:szCs w:val="20"/>
        </w:rPr>
        <w:t xml:space="preserve"> </w:t>
      </w:r>
      <w:r>
        <w:rPr>
          <w:color w:val="232323"/>
          <w:w w:val="85"/>
          <w:sz w:val="20"/>
          <w:szCs w:val="20"/>
        </w:rPr>
        <w:t>lésées.</w:t>
      </w:r>
      <w:r>
        <w:rPr>
          <w:color w:val="232323"/>
          <w:spacing w:val="-18"/>
          <w:w w:val="85"/>
          <w:sz w:val="20"/>
          <w:szCs w:val="20"/>
        </w:rPr>
        <w:t xml:space="preserve"> </w:t>
      </w:r>
      <w:r>
        <w:rPr>
          <w:color w:val="232323"/>
          <w:w w:val="85"/>
          <w:sz w:val="20"/>
          <w:szCs w:val="20"/>
        </w:rPr>
        <w:t>Aucune</w:t>
      </w:r>
      <w:r>
        <w:rPr>
          <w:color w:val="232323"/>
          <w:spacing w:val="-14"/>
          <w:w w:val="85"/>
          <w:sz w:val="20"/>
          <w:szCs w:val="20"/>
        </w:rPr>
        <w:t xml:space="preserve"> </w:t>
      </w:r>
      <w:r>
        <w:rPr>
          <w:color w:val="232323"/>
          <w:w w:val="85"/>
          <w:sz w:val="20"/>
          <w:szCs w:val="20"/>
        </w:rPr>
        <w:t>reconnaissance</w:t>
      </w:r>
      <w:r>
        <w:rPr>
          <w:color w:val="232323"/>
          <w:spacing w:val="-14"/>
          <w:w w:val="85"/>
          <w:sz w:val="20"/>
          <w:szCs w:val="20"/>
        </w:rPr>
        <w:t xml:space="preserve"> </w:t>
      </w:r>
      <w:r>
        <w:rPr>
          <w:color w:val="232323"/>
          <w:w w:val="85"/>
          <w:sz w:val="20"/>
          <w:szCs w:val="20"/>
        </w:rPr>
        <w:t>de</w:t>
      </w:r>
      <w:r>
        <w:rPr>
          <w:color w:val="232323"/>
          <w:spacing w:val="-22"/>
          <w:w w:val="85"/>
          <w:sz w:val="20"/>
          <w:szCs w:val="20"/>
        </w:rPr>
        <w:t xml:space="preserve"> </w:t>
      </w:r>
      <w:r>
        <w:rPr>
          <w:color w:val="232323"/>
          <w:w w:val="85"/>
          <w:sz w:val="20"/>
          <w:szCs w:val="20"/>
        </w:rPr>
        <w:t>responsabilité,</w:t>
      </w:r>
      <w:r>
        <w:rPr>
          <w:color w:val="232323"/>
          <w:spacing w:val="-14"/>
          <w:w w:val="85"/>
          <w:sz w:val="20"/>
          <w:szCs w:val="20"/>
        </w:rPr>
        <w:t xml:space="preserve"> </w:t>
      </w:r>
      <w:r>
        <w:rPr>
          <w:color w:val="232323"/>
          <w:w w:val="85"/>
          <w:sz w:val="20"/>
          <w:szCs w:val="20"/>
        </w:rPr>
        <w:t>aucune</w:t>
      </w:r>
      <w:r>
        <w:rPr>
          <w:color w:val="232323"/>
          <w:spacing w:val="-19"/>
          <w:w w:val="85"/>
          <w:sz w:val="20"/>
          <w:szCs w:val="20"/>
        </w:rPr>
        <w:t xml:space="preserve"> </w:t>
      </w:r>
      <w:r>
        <w:rPr>
          <w:color w:val="232323"/>
          <w:w w:val="85"/>
          <w:sz w:val="20"/>
          <w:szCs w:val="20"/>
        </w:rPr>
        <w:t>transaction</w:t>
      </w:r>
      <w:r>
        <w:rPr>
          <w:color w:val="232323"/>
          <w:spacing w:val="-11"/>
          <w:w w:val="85"/>
          <w:sz w:val="20"/>
          <w:szCs w:val="20"/>
        </w:rPr>
        <w:t xml:space="preserve"> </w:t>
      </w:r>
      <w:r>
        <w:rPr>
          <w:color w:val="232323"/>
          <w:w w:val="85"/>
          <w:sz w:val="20"/>
          <w:szCs w:val="20"/>
        </w:rPr>
        <w:t>inter­ venant</w:t>
      </w:r>
      <w:r>
        <w:rPr>
          <w:color w:val="232323"/>
          <w:spacing w:val="-9"/>
          <w:w w:val="85"/>
          <w:sz w:val="20"/>
          <w:szCs w:val="20"/>
        </w:rPr>
        <w:t xml:space="preserve"> </w:t>
      </w:r>
      <w:r>
        <w:rPr>
          <w:color w:val="232323"/>
          <w:w w:val="85"/>
          <w:sz w:val="20"/>
          <w:szCs w:val="20"/>
        </w:rPr>
        <w:t>en</w:t>
      </w:r>
      <w:r>
        <w:rPr>
          <w:color w:val="232323"/>
          <w:spacing w:val="-15"/>
          <w:w w:val="85"/>
          <w:sz w:val="20"/>
          <w:szCs w:val="20"/>
        </w:rPr>
        <w:t xml:space="preserve"> </w:t>
      </w:r>
      <w:r>
        <w:rPr>
          <w:color w:val="232323"/>
          <w:w w:val="85"/>
          <w:sz w:val="20"/>
          <w:szCs w:val="20"/>
        </w:rPr>
        <w:t>dehors</w:t>
      </w:r>
      <w:r>
        <w:rPr>
          <w:color w:val="232323"/>
          <w:spacing w:val="-9"/>
          <w:w w:val="85"/>
          <w:sz w:val="20"/>
          <w:szCs w:val="20"/>
        </w:rPr>
        <w:t xml:space="preserve"> </w:t>
      </w:r>
      <w:r>
        <w:rPr>
          <w:color w:val="232323"/>
          <w:w w:val="85"/>
          <w:sz w:val="20"/>
          <w:szCs w:val="20"/>
        </w:rPr>
        <w:t>de</w:t>
      </w:r>
      <w:r>
        <w:rPr>
          <w:color w:val="232323"/>
          <w:spacing w:val="-12"/>
          <w:w w:val="85"/>
          <w:sz w:val="20"/>
          <w:szCs w:val="20"/>
        </w:rPr>
        <w:t xml:space="preserve"> </w:t>
      </w:r>
      <w:r>
        <w:rPr>
          <w:color w:val="232323"/>
          <w:w w:val="85"/>
          <w:sz w:val="20"/>
          <w:szCs w:val="20"/>
        </w:rPr>
        <w:t>SMACL</w:t>
      </w:r>
      <w:r>
        <w:rPr>
          <w:color w:val="232323"/>
          <w:spacing w:val="-11"/>
          <w:w w:val="85"/>
          <w:sz w:val="20"/>
          <w:szCs w:val="20"/>
        </w:rPr>
        <w:t xml:space="preserve"> </w:t>
      </w:r>
      <w:r>
        <w:rPr>
          <w:color w:val="232323"/>
          <w:w w:val="85"/>
          <w:sz w:val="20"/>
          <w:szCs w:val="20"/>
        </w:rPr>
        <w:t>Assurances</w:t>
      </w:r>
      <w:r>
        <w:rPr>
          <w:color w:val="232323"/>
          <w:spacing w:val="-1"/>
          <w:w w:val="85"/>
          <w:sz w:val="20"/>
          <w:szCs w:val="20"/>
        </w:rPr>
        <w:t xml:space="preserve"> </w:t>
      </w:r>
      <w:r>
        <w:rPr>
          <w:color w:val="232323"/>
          <w:w w:val="85"/>
          <w:sz w:val="20"/>
          <w:szCs w:val="20"/>
        </w:rPr>
        <w:t>ne</w:t>
      </w:r>
      <w:r>
        <w:rPr>
          <w:color w:val="232323"/>
          <w:spacing w:val="-18"/>
          <w:w w:val="85"/>
          <w:sz w:val="20"/>
          <w:szCs w:val="20"/>
        </w:rPr>
        <w:t xml:space="preserve"> </w:t>
      </w:r>
      <w:r>
        <w:rPr>
          <w:color w:val="232323"/>
          <w:w w:val="85"/>
          <w:sz w:val="20"/>
          <w:szCs w:val="20"/>
        </w:rPr>
        <w:t>lui</w:t>
      </w:r>
      <w:r>
        <w:rPr>
          <w:color w:val="232323"/>
          <w:spacing w:val="-15"/>
          <w:w w:val="85"/>
          <w:sz w:val="20"/>
          <w:szCs w:val="20"/>
        </w:rPr>
        <w:t xml:space="preserve"> </w:t>
      </w:r>
      <w:r>
        <w:rPr>
          <w:color w:val="232323"/>
          <w:w w:val="85"/>
          <w:sz w:val="20"/>
          <w:szCs w:val="20"/>
        </w:rPr>
        <w:t>est</w:t>
      </w:r>
      <w:r>
        <w:rPr>
          <w:color w:val="232323"/>
          <w:spacing w:val="-17"/>
          <w:w w:val="85"/>
          <w:sz w:val="20"/>
          <w:szCs w:val="20"/>
        </w:rPr>
        <w:t xml:space="preserve"> </w:t>
      </w:r>
      <w:r>
        <w:rPr>
          <w:color w:val="232323"/>
          <w:w w:val="85"/>
          <w:sz w:val="20"/>
          <w:szCs w:val="20"/>
        </w:rPr>
        <w:t>opposable</w:t>
      </w:r>
      <w:r>
        <w:rPr>
          <w:color w:val="232323"/>
          <w:spacing w:val="-32"/>
          <w:w w:val="85"/>
          <w:sz w:val="20"/>
          <w:szCs w:val="20"/>
        </w:rPr>
        <w:t xml:space="preserve"> </w:t>
      </w:r>
      <w:r>
        <w:rPr>
          <w:color w:val="4F4F4F"/>
          <w:w w:val="85"/>
          <w:sz w:val="20"/>
          <w:szCs w:val="20"/>
        </w:rPr>
        <w:t>:</w:t>
      </w:r>
      <w:r>
        <w:rPr>
          <w:color w:val="4F4F4F"/>
          <w:spacing w:val="-19"/>
          <w:w w:val="85"/>
          <w:sz w:val="20"/>
          <w:szCs w:val="20"/>
        </w:rPr>
        <w:t xml:space="preserve"> </w:t>
      </w:r>
      <w:r>
        <w:rPr>
          <w:color w:val="232323"/>
          <w:w w:val="85"/>
          <w:sz w:val="20"/>
          <w:szCs w:val="20"/>
        </w:rPr>
        <w:t>n'est</w:t>
      </w:r>
      <w:r>
        <w:rPr>
          <w:color w:val="232323"/>
          <w:spacing w:val="-15"/>
          <w:w w:val="85"/>
          <w:sz w:val="20"/>
          <w:szCs w:val="20"/>
        </w:rPr>
        <w:t xml:space="preserve"> </w:t>
      </w:r>
      <w:r>
        <w:rPr>
          <w:color w:val="232323"/>
          <w:w w:val="85"/>
          <w:sz w:val="20"/>
          <w:szCs w:val="20"/>
        </w:rPr>
        <w:t>pas</w:t>
      </w:r>
      <w:r>
        <w:rPr>
          <w:color w:val="232323"/>
          <w:spacing w:val="-13"/>
          <w:w w:val="85"/>
          <w:sz w:val="20"/>
          <w:szCs w:val="20"/>
        </w:rPr>
        <w:t xml:space="preserve"> </w:t>
      </w:r>
      <w:r>
        <w:rPr>
          <w:color w:val="232323"/>
          <w:w w:val="85"/>
          <w:sz w:val="20"/>
          <w:szCs w:val="20"/>
        </w:rPr>
        <w:t>considéré,</w:t>
      </w:r>
      <w:r>
        <w:rPr>
          <w:color w:val="232323"/>
          <w:spacing w:val="-7"/>
          <w:w w:val="85"/>
          <w:sz w:val="20"/>
          <w:szCs w:val="20"/>
        </w:rPr>
        <w:t xml:space="preserve"> </w:t>
      </w:r>
      <w:r>
        <w:rPr>
          <w:color w:val="232323"/>
          <w:w w:val="85"/>
          <w:sz w:val="20"/>
          <w:szCs w:val="20"/>
        </w:rPr>
        <w:t>comme</w:t>
      </w:r>
      <w:r>
        <w:rPr>
          <w:color w:val="232323"/>
          <w:spacing w:val="-12"/>
          <w:w w:val="85"/>
          <w:sz w:val="20"/>
          <w:szCs w:val="20"/>
        </w:rPr>
        <w:t xml:space="preserve"> </w:t>
      </w:r>
      <w:r>
        <w:rPr>
          <w:color w:val="232323"/>
          <w:w w:val="85"/>
          <w:sz w:val="20"/>
          <w:szCs w:val="20"/>
        </w:rPr>
        <w:t>une</w:t>
      </w:r>
      <w:r>
        <w:rPr>
          <w:color w:val="232323"/>
          <w:spacing w:val="-17"/>
          <w:w w:val="85"/>
          <w:sz w:val="20"/>
          <w:szCs w:val="20"/>
        </w:rPr>
        <w:t xml:space="preserve"> </w:t>
      </w:r>
      <w:r>
        <w:rPr>
          <w:color w:val="232323"/>
          <w:w w:val="85"/>
          <w:sz w:val="20"/>
          <w:szCs w:val="20"/>
        </w:rPr>
        <w:t>reconnaissance</w:t>
      </w:r>
      <w:r>
        <w:rPr>
          <w:color w:val="232323"/>
          <w:spacing w:val="-6"/>
          <w:w w:val="85"/>
          <w:sz w:val="20"/>
          <w:szCs w:val="20"/>
        </w:rPr>
        <w:t xml:space="preserve"> </w:t>
      </w:r>
      <w:r>
        <w:rPr>
          <w:color w:val="232323"/>
          <w:w w:val="85"/>
          <w:sz w:val="20"/>
          <w:szCs w:val="20"/>
        </w:rPr>
        <w:t>de</w:t>
      </w:r>
      <w:r>
        <w:rPr>
          <w:color w:val="232323"/>
          <w:spacing w:val="-12"/>
          <w:w w:val="85"/>
          <w:sz w:val="20"/>
          <w:szCs w:val="20"/>
        </w:rPr>
        <w:t xml:space="preserve"> </w:t>
      </w:r>
      <w:r>
        <w:rPr>
          <w:color w:val="232323"/>
          <w:w w:val="85"/>
          <w:sz w:val="20"/>
          <w:szCs w:val="20"/>
        </w:rPr>
        <w:t>responsabilité</w:t>
      </w:r>
      <w:r>
        <w:rPr>
          <w:color w:val="232323"/>
          <w:spacing w:val="-4"/>
          <w:w w:val="85"/>
          <w:sz w:val="20"/>
          <w:szCs w:val="20"/>
        </w:rPr>
        <w:t xml:space="preserve"> </w:t>
      </w:r>
      <w:r>
        <w:rPr>
          <w:color w:val="232323"/>
          <w:w w:val="85"/>
          <w:sz w:val="20"/>
          <w:szCs w:val="20"/>
        </w:rPr>
        <w:t>l'aveu</w:t>
      </w:r>
      <w:r>
        <w:rPr>
          <w:color w:val="232323"/>
          <w:spacing w:val="-12"/>
          <w:w w:val="85"/>
          <w:sz w:val="20"/>
          <w:szCs w:val="20"/>
        </w:rPr>
        <w:t xml:space="preserve"> </w:t>
      </w:r>
      <w:r>
        <w:rPr>
          <w:color w:val="232323"/>
          <w:w w:val="85"/>
          <w:sz w:val="20"/>
          <w:szCs w:val="20"/>
        </w:rPr>
        <w:t>d'un fait</w:t>
      </w:r>
      <w:r>
        <w:rPr>
          <w:color w:val="232323"/>
          <w:spacing w:val="-12"/>
          <w:w w:val="85"/>
          <w:sz w:val="20"/>
          <w:szCs w:val="20"/>
        </w:rPr>
        <w:t xml:space="preserve"> </w:t>
      </w:r>
      <w:r>
        <w:rPr>
          <w:color w:val="232323"/>
          <w:w w:val="85"/>
          <w:sz w:val="20"/>
          <w:szCs w:val="20"/>
        </w:rPr>
        <w:t>matériel</w:t>
      </w:r>
      <w:r>
        <w:rPr>
          <w:color w:val="232323"/>
          <w:spacing w:val="-15"/>
          <w:w w:val="85"/>
          <w:sz w:val="20"/>
          <w:szCs w:val="20"/>
        </w:rPr>
        <w:t xml:space="preserve"> </w:t>
      </w:r>
      <w:r>
        <w:rPr>
          <w:color w:val="232323"/>
          <w:w w:val="85"/>
          <w:sz w:val="20"/>
          <w:szCs w:val="20"/>
        </w:rPr>
        <w:t>ou</w:t>
      </w:r>
      <w:r>
        <w:rPr>
          <w:color w:val="232323"/>
          <w:spacing w:val="-12"/>
          <w:w w:val="85"/>
          <w:sz w:val="20"/>
          <w:szCs w:val="20"/>
        </w:rPr>
        <w:t xml:space="preserve"> </w:t>
      </w:r>
      <w:r>
        <w:rPr>
          <w:color w:val="232323"/>
          <w:w w:val="85"/>
          <w:sz w:val="20"/>
          <w:szCs w:val="20"/>
        </w:rPr>
        <w:t>le</w:t>
      </w:r>
      <w:r>
        <w:rPr>
          <w:color w:val="232323"/>
          <w:spacing w:val="-20"/>
          <w:w w:val="85"/>
          <w:sz w:val="20"/>
          <w:szCs w:val="20"/>
        </w:rPr>
        <w:t xml:space="preserve"> </w:t>
      </w:r>
      <w:r>
        <w:rPr>
          <w:color w:val="232323"/>
          <w:w w:val="85"/>
          <w:sz w:val="20"/>
          <w:szCs w:val="20"/>
        </w:rPr>
        <w:t>seul</w:t>
      </w:r>
      <w:r>
        <w:rPr>
          <w:color w:val="232323"/>
          <w:spacing w:val="-17"/>
          <w:w w:val="85"/>
          <w:sz w:val="20"/>
          <w:szCs w:val="20"/>
        </w:rPr>
        <w:t xml:space="preserve"> </w:t>
      </w:r>
      <w:r>
        <w:rPr>
          <w:color w:val="232323"/>
          <w:w w:val="85"/>
          <w:sz w:val="20"/>
          <w:szCs w:val="20"/>
        </w:rPr>
        <w:t>fait</w:t>
      </w:r>
      <w:r>
        <w:rPr>
          <w:color w:val="232323"/>
          <w:spacing w:val="-15"/>
          <w:w w:val="85"/>
          <w:sz w:val="20"/>
          <w:szCs w:val="20"/>
        </w:rPr>
        <w:t xml:space="preserve"> </w:t>
      </w:r>
      <w:r>
        <w:rPr>
          <w:color w:val="232323"/>
          <w:w w:val="85"/>
          <w:sz w:val="20"/>
          <w:szCs w:val="20"/>
        </w:rPr>
        <w:t>d'avoir</w:t>
      </w:r>
      <w:r>
        <w:rPr>
          <w:color w:val="232323"/>
          <w:spacing w:val="-11"/>
          <w:w w:val="85"/>
          <w:sz w:val="20"/>
          <w:szCs w:val="20"/>
        </w:rPr>
        <w:t xml:space="preserve"> </w:t>
      </w:r>
      <w:r>
        <w:rPr>
          <w:color w:val="232323"/>
          <w:w w:val="85"/>
          <w:sz w:val="20"/>
          <w:szCs w:val="20"/>
        </w:rPr>
        <w:t>procuré</w:t>
      </w:r>
      <w:r>
        <w:rPr>
          <w:color w:val="232323"/>
          <w:spacing w:val="-15"/>
          <w:w w:val="85"/>
          <w:sz w:val="20"/>
          <w:szCs w:val="20"/>
        </w:rPr>
        <w:t xml:space="preserve"> </w:t>
      </w:r>
      <w:r>
        <w:rPr>
          <w:color w:val="232323"/>
          <w:w w:val="85"/>
          <w:sz w:val="20"/>
          <w:szCs w:val="20"/>
        </w:rPr>
        <w:t>à</w:t>
      </w:r>
      <w:r>
        <w:rPr>
          <w:color w:val="232323"/>
          <w:spacing w:val="-18"/>
          <w:w w:val="85"/>
          <w:sz w:val="20"/>
          <w:szCs w:val="20"/>
        </w:rPr>
        <w:t xml:space="preserve"> </w:t>
      </w:r>
      <w:r>
        <w:rPr>
          <w:color w:val="232323"/>
          <w:w w:val="85"/>
          <w:sz w:val="20"/>
          <w:szCs w:val="20"/>
        </w:rPr>
        <w:t>la</w:t>
      </w:r>
      <w:r>
        <w:rPr>
          <w:color w:val="232323"/>
          <w:spacing w:val="-23"/>
          <w:w w:val="85"/>
          <w:sz w:val="20"/>
          <w:szCs w:val="20"/>
        </w:rPr>
        <w:t xml:space="preserve"> </w:t>
      </w:r>
      <w:r>
        <w:rPr>
          <w:color w:val="232323"/>
          <w:w w:val="85"/>
          <w:sz w:val="20"/>
          <w:szCs w:val="20"/>
        </w:rPr>
        <w:t>victime</w:t>
      </w:r>
      <w:r>
        <w:rPr>
          <w:color w:val="232323"/>
          <w:spacing w:val="-9"/>
          <w:w w:val="85"/>
          <w:sz w:val="20"/>
          <w:szCs w:val="20"/>
        </w:rPr>
        <w:t xml:space="preserve"> </w:t>
      </w:r>
      <w:r>
        <w:rPr>
          <w:color w:val="232323"/>
          <w:w w:val="85"/>
          <w:sz w:val="20"/>
          <w:szCs w:val="20"/>
        </w:rPr>
        <w:t>un</w:t>
      </w:r>
      <w:r>
        <w:rPr>
          <w:color w:val="232323"/>
          <w:spacing w:val="-20"/>
          <w:w w:val="85"/>
          <w:sz w:val="20"/>
          <w:szCs w:val="20"/>
        </w:rPr>
        <w:t xml:space="preserve"> </w:t>
      </w:r>
      <w:r>
        <w:rPr>
          <w:color w:val="232323"/>
          <w:w w:val="85"/>
          <w:sz w:val="20"/>
          <w:szCs w:val="20"/>
        </w:rPr>
        <w:t>secours</w:t>
      </w:r>
      <w:r>
        <w:rPr>
          <w:color w:val="232323"/>
          <w:spacing w:val="-6"/>
          <w:w w:val="85"/>
          <w:sz w:val="20"/>
          <w:szCs w:val="20"/>
        </w:rPr>
        <w:t xml:space="preserve"> </w:t>
      </w:r>
      <w:r>
        <w:rPr>
          <w:color w:val="232323"/>
          <w:w w:val="85"/>
          <w:sz w:val="20"/>
          <w:szCs w:val="20"/>
        </w:rPr>
        <w:t>urgent,</w:t>
      </w:r>
      <w:r>
        <w:rPr>
          <w:color w:val="232323"/>
          <w:spacing w:val="-15"/>
          <w:w w:val="85"/>
          <w:sz w:val="20"/>
          <w:szCs w:val="20"/>
        </w:rPr>
        <w:t xml:space="preserve"> </w:t>
      </w:r>
      <w:r>
        <w:rPr>
          <w:color w:val="232323"/>
          <w:w w:val="85"/>
          <w:sz w:val="20"/>
          <w:szCs w:val="20"/>
        </w:rPr>
        <w:t>lorsqu'il</w:t>
      </w:r>
      <w:r>
        <w:rPr>
          <w:color w:val="232323"/>
          <w:spacing w:val="-15"/>
          <w:w w:val="85"/>
          <w:sz w:val="20"/>
          <w:szCs w:val="20"/>
        </w:rPr>
        <w:t xml:space="preserve"> </w:t>
      </w:r>
      <w:r>
        <w:rPr>
          <w:color w:val="232323"/>
          <w:w w:val="85"/>
          <w:sz w:val="20"/>
          <w:szCs w:val="20"/>
        </w:rPr>
        <w:t>s'agit</w:t>
      </w:r>
      <w:r>
        <w:rPr>
          <w:color w:val="232323"/>
          <w:spacing w:val="-18"/>
          <w:w w:val="85"/>
          <w:sz w:val="20"/>
          <w:szCs w:val="20"/>
        </w:rPr>
        <w:t xml:space="preserve"> </w:t>
      </w:r>
      <w:r>
        <w:rPr>
          <w:color w:val="232323"/>
          <w:w w:val="85"/>
          <w:sz w:val="20"/>
          <w:szCs w:val="20"/>
        </w:rPr>
        <w:t>d'un</w:t>
      </w:r>
      <w:r>
        <w:rPr>
          <w:color w:val="232323"/>
          <w:spacing w:val="-15"/>
          <w:w w:val="85"/>
          <w:sz w:val="20"/>
          <w:szCs w:val="20"/>
        </w:rPr>
        <w:t xml:space="preserve"> </w:t>
      </w:r>
      <w:r>
        <w:rPr>
          <w:color w:val="232323"/>
          <w:w w:val="85"/>
          <w:sz w:val="20"/>
          <w:szCs w:val="20"/>
        </w:rPr>
        <w:t>acte</w:t>
      </w:r>
      <w:r>
        <w:rPr>
          <w:color w:val="232323"/>
          <w:spacing w:val="-18"/>
          <w:w w:val="85"/>
          <w:sz w:val="20"/>
          <w:szCs w:val="20"/>
        </w:rPr>
        <w:t xml:space="preserve"> </w:t>
      </w:r>
      <w:r>
        <w:rPr>
          <w:color w:val="232323"/>
          <w:w w:val="85"/>
          <w:sz w:val="20"/>
          <w:szCs w:val="20"/>
        </w:rPr>
        <w:t>d'assistance</w:t>
      </w:r>
      <w:r>
        <w:rPr>
          <w:color w:val="232323"/>
          <w:spacing w:val="-8"/>
          <w:w w:val="85"/>
          <w:sz w:val="20"/>
          <w:szCs w:val="20"/>
        </w:rPr>
        <w:t xml:space="preserve"> </w:t>
      </w:r>
      <w:r>
        <w:rPr>
          <w:color w:val="232323"/>
          <w:w w:val="85"/>
          <w:sz w:val="20"/>
          <w:szCs w:val="20"/>
        </w:rPr>
        <w:t>que</w:t>
      </w:r>
      <w:r>
        <w:rPr>
          <w:color w:val="232323"/>
          <w:spacing w:val="-17"/>
          <w:w w:val="85"/>
          <w:sz w:val="20"/>
          <w:szCs w:val="20"/>
        </w:rPr>
        <w:t xml:space="preserve"> </w:t>
      </w:r>
      <w:r>
        <w:rPr>
          <w:color w:val="232323"/>
          <w:w w:val="85"/>
          <w:sz w:val="20"/>
          <w:szCs w:val="20"/>
        </w:rPr>
        <w:t>toute</w:t>
      </w:r>
      <w:r>
        <w:rPr>
          <w:color w:val="232323"/>
          <w:spacing w:val="-11"/>
          <w:w w:val="85"/>
          <w:sz w:val="20"/>
          <w:szCs w:val="20"/>
        </w:rPr>
        <w:t xml:space="preserve"> </w:t>
      </w:r>
      <w:r>
        <w:rPr>
          <w:color w:val="232323"/>
          <w:w w:val="85"/>
          <w:sz w:val="20"/>
          <w:szCs w:val="20"/>
        </w:rPr>
        <w:t>personne</w:t>
      </w:r>
      <w:r>
        <w:rPr>
          <w:color w:val="232323"/>
          <w:spacing w:val="-11"/>
          <w:w w:val="85"/>
          <w:sz w:val="20"/>
          <w:szCs w:val="20"/>
        </w:rPr>
        <w:t xml:space="preserve"> </w:t>
      </w:r>
      <w:r>
        <w:rPr>
          <w:color w:val="232323"/>
          <w:w w:val="85"/>
          <w:sz w:val="20"/>
          <w:szCs w:val="20"/>
        </w:rPr>
        <w:t>a</w:t>
      </w:r>
      <w:r>
        <w:rPr>
          <w:color w:val="232323"/>
          <w:spacing w:val="-18"/>
          <w:w w:val="85"/>
          <w:sz w:val="20"/>
          <w:szCs w:val="20"/>
        </w:rPr>
        <w:t xml:space="preserve"> </w:t>
      </w:r>
      <w:r>
        <w:rPr>
          <w:color w:val="232323"/>
          <w:w w:val="85"/>
          <w:sz w:val="20"/>
          <w:szCs w:val="20"/>
        </w:rPr>
        <w:t>le</w:t>
      </w:r>
      <w:r>
        <w:rPr>
          <w:color w:val="232323"/>
          <w:spacing w:val="-20"/>
          <w:w w:val="85"/>
          <w:sz w:val="20"/>
          <w:szCs w:val="20"/>
        </w:rPr>
        <w:t xml:space="preserve"> </w:t>
      </w:r>
      <w:r>
        <w:rPr>
          <w:color w:val="232323"/>
          <w:w w:val="85"/>
          <w:sz w:val="20"/>
          <w:szCs w:val="20"/>
        </w:rPr>
        <w:t>devoir</w:t>
      </w:r>
      <w:r>
        <w:rPr>
          <w:color w:val="232323"/>
          <w:spacing w:val="-9"/>
          <w:w w:val="85"/>
          <w:sz w:val="20"/>
          <w:szCs w:val="20"/>
        </w:rPr>
        <w:t xml:space="preserve"> </w:t>
      </w:r>
      <w:r>
        <w:rPr>
          <w:color w:val="232323"/>
          <w:w w:val="85"/>
          <w:sz w:val="20"/>
          <w:szCs w:val="20"/>
        </w:rPr>
        <w:t>lé­ gal</w:t>
      </w:r>
      <w:r>
        <w:rPr>
          <w:color w:val="232323"/>
          <w:spacing w:val="-32"/>
          <w:w w:val="85"/>
          <w:sz w:val="20"/>
          <w:szCs w:val="20"/>
        </w:rPr>
        <w:t xml:space="preserve"> </w:t>
      </w:r>
      <w:r>
        <w:rPr>
          <w:color w:val="232323"/>
          <w:w w:val="85"/>
          <w:sz w:val="20"/>
          <w:szCs w:val="20"/>
        </w:rPr>
        <w:t>ou</w:t>
      </w:r>
      <w:r>
        <w:rPr>
          <w:color w:val="232323"/>
          <w:spacing w:val="-30"/>
          <w:w w:val="85"/>
          <w:sz w:val="20"/>
          <w:szCs w:val="20"/>
        </w:rPr>
        <w:t xml:space="preserve"> </w:t>
      </w:r>
      <w:r>
        <w:rPr>
          <w:color w:val="232323"/>
          <w:w w:val="85"/>
          <w:sz w:val="20"/>
          <w:szCs w:val="20"/>
        </w:rPr>
        <w:t>moral</w:t>
      </w:r>
      <w:r>
        <w:rPr>
          <w:color w:val="232323"/>
          <w:spacing w:val="-33"/>
          <w:w w:val="85"/>
          <w:sz w:val="20"/>
          <w:szCs w:val="20"/>
        </w:rPr>
        <w:t xml:space="preserve"> </w:t>
      </w:r>
      <w:r>
        <w:rPr>
          <w:color w:val="232323"/>
          <w:w w:val="85"/>
          <w:sz w:val="20"/>
          <w:szCs w:val="20"/>
        </w:rPr>
        <w:t>d'accomplir.</w:t>
      </w:r>
    </w:p>
    <w:p w:rsidR="00000000" w:rsidRDefault="00070610">
      <w:pPr>
        <w:pStyle w:val="Corpsdetexte"/>
        <w:kinsoku w:val="0"/>
        <w:overflowPunct w:val="0"/>
        <w:spacing w:before="33"/>
        <w:ind w:left="114" w:right="115" w:firstLine="9"/>
        <w:jc w:val="both"/>
        <w:rPr>
          <w:color w:val="4F4F4F"/>
          <w:w w:val="85"/>
        </w:rPr>
      </w:pPr>
      <w:r>
        <w:rPr>
          <w:color w:val="232323"/>
          <w:w w:val="105"/>
        </w:rPr>
        <w:t>./</w:t>
      </w:r>
      <w:r>
        <w:rPr>
          <w:color w:val="232323"/>
          <w:spacing w:val="-7"/>
          <w:w w:val="105"/>
        </w:rPr>
        <w:t xml:space="preserve"> </w:t>
      </w:r>
      <w:r>
        <w:rPr>
          <w:b/>
          <w:bCs/>
          <w:color w:val="232323"/>
          <w:w w:val="90"/>
        </w:rPr>
        <w:t>Sauvegarde</w:t>
      </w:r>
      <w:r>
        <w:rPr>
          <w:b/>
          <w:bCs/>
          <w:color w:val="232323"/>
          <w:spacing w:val="-22"/>
          <w:w w:val="90"/>
        </w:rPr>
        <w:t xml:space="preserve"> </w:t>
      </w:r>
      <w:r>
        <w:rPr>
          <w:b/>
          <w:bCs/>
          <w:color w:val="232323"/>
          <w:w w:val="90"/>
        </w:rPr>
        <w:t>du</w:t>
      </w:r>
      <w:r>
        <w:rPr>
          <w:b/>
          <w:bCs/>
          <w:color w:val="232323"/>
          <w:spacing w:val="-30"/>
          <w:w w:val="90"/>
        </w:rPr>
        <w:t xml:space="preserve"> </w:t>
      </w:r>
      <w:r>
        <w:rPr>
          <w:b/>
          <w:bCs/>
          <w:color w:val="232323"/>
          <w:w w:val="90"/>
        </w:rPr>
        <w:t>droit</w:t>
      </w:r>
      <w:r>
        <w:rPr>
          <w:b/>
          <w:bCs/>
          <w:color w:val="232323"/>
          <w:spacing w:val="-31"/>
          <w:w w:val="90"/>
        </w:rPr>
        <w:t xml:space="preserve"> </w:t>
      </w:r>
      <w:r>
        <w:rPr>
          <w:b/>
          <w:bCs/>
          <w:color w:val="232323"/>
          <w:w w:val="90"/>
        </w:rPr>
        <w:t>des</w:t>
      </w:r>
      <w:r>
        <w:rPr>
          <w:b/>
          <w:bCs/>
          <w:color w:val="232323"/>
          <w:spacing w:val="-33"/>
          <w:w w:val="90"/>
        </w:rPr>
        <w:t xml:space="preserve"> </w:t>
      </w:r>
      <w:r>
        <w:rPr>
          <w:b/>
          <w:bCs/>
          <w:color w:val="232323"/>
          <w:w w:val="90"/>
        </w:rPr>
        <w:t>victimes</w:t>
      </w:r>
      <w:r>
        <w:rPr>
          <w:b/>
          <w:bCs/>
          <w:color w:val="232323"/>
          <w:spacing w:val="-23"/>
          <w:w w:val="90"/>
        </w:rPr>
        <w:t xml:space="preserve"> </w:t>
      </w:r>
      <w:r>
        <w:rPr>
          <w:color w:val="4F4F4F"/>
        </w:rPr>
        <w:t>:</w:t>
      </w:r>
      <w:r>
        <w:rPr>
          <w:color w:val="4F4F4F"/>
          <w:spacing w:val="-43"/>
        </w:rPr>
        <w:t xml:space="preserve"> </w:t>
      </w:r>
      <w:r>
        <w:rPr>
          <w:color w:val="232323"/>
          <w:w w:val="90"/>
        </w:rPr>
        <w:t>aucune</w:t>
      </w:r>
      <w:r>
        <w:rPr>
          <w:color w:val="232323"/>
          <w:spacing w:val="-28"/>
          <w:w w:val="90"/>
        </w:rPr>
        <w:t xml:space="preserve"> </w:t>
      </w:r>
      <w:r>
        <w:rPr>
          <w:color w:val="232323"/>
          <w:w w:val="90"/>
        </w:rPr>
        <w:t>déch</w:t>
      </w:r>
      <w:r>
        <w:rPr>
          <w:color w:val="232323"/>
          <w:w w:val="90"/>
        </w:rPr>
        <w:t>éance</w:t>
      </w:r>
      <w:r>
        <w:rPr>
          <w:color w:val="232323"/>
          <w:spacing w:val="-24"/>
          <w:w w:val="90"/>
        </w:rPr>
        <w:t xml:space="preserve"> </w:t>
      </w:r>
      <w:r>
        <w:rPr>
          <w:color w:val="232323"/>
          <w:w w:val="90"/>
        </w:rPr>
        <w:t>motivée</w:t>
      </w:r>
      <w:r>
        <w:rPr>
          <w:color w:val="232323"/>
          <w:spacing w:val="-30"/>
          <w:w w:val="90"/>
        </w:rPr>
        <w:t xml:space="preserve"> </w:t>
      </w:r>
      <w:r>
        <w:rPr>
          <w:color w:val="232323"/>
          <w:w w:val="90"/>
        </w:rPr>
        <w:t>par</w:t>
      </w:r>
      <w:r>
        <w:rPr>
          <w:color w:val="232323"/>
          <w:spacing w:val="-29"/>
          <w:w w:val="90"/>
        </w:rPr>
        <w:t xml:space="preserve"> </w:t>
      </w:r>
      <w:r>
        <w:rPr>
          <w:color w:val="232323"/>
          <w:w w:val="90"/>
        </w:rPr>
        <w:t>un</w:t>
      </w:r>
      <w:r>
        <w:rPr>
          <w:color w:val="232323"/>
          <w:spacing w:val="-31"/>
          <w:w w:val="90"/>
        </w:rPr>
        <w:t xml:space="preserve"> </w:t>
      </w:r>
      <w:r>
        <w:rPr>
          <w:color w:val="232323"/>
          <w:w w:val="90"/>
        </w:rPr>
        <w:t>manquement</w:t>
      </w:r>
      <w:r>
        <w:rPr>
          <w:color w:val="232323"/>
          <w:spacing w:val="-27"/>
          <w:w w:val="90"/>
        </w:rPr>
        <w:t xml:space="preserve"> </w:t>
      </w:r>
      <w:r>
        <w:rPr>
          <w:color w:val="232323"/>
          <w:w w:val="90"/>
        </w:rPr>
        <w:t>de</w:t>
      </w:r>
      <w:r>
        <w:rPr>
          <w:color w:val="232323"/>
          <w:spacing w:val="-31"/>
          <w:w w:val="90"/>
        </w:rPr>
        <w:t xml:space="preserve"> </w:t>
      </w:r>
      <w:r>
        <w:rPr>
          <w:color w:val="232323"/>
          <w:w w:val="90"/>
        </w:rPr>
        <w:t>la</w:t>
      </w:r>
      <w:r>
        <w:rPr>
          <w:color w:val="232323"/>
          <w:spacing w:val="-34"/>
          <w:w w:val="90"/>
        </w:rPr>
        <w:t xml:space="preserve"> </w:t>
      </w:r>
      <w:r>
        <w:rPr>
          <w:color w:val="232323"/>
          <w:w w:val="90"/>
        </w:rPr>
        <w:t>personne</w:t>
      </w:r>
      <w:r>
        <w:rPr>
          <w:color w:val="232323"/>
          <w:spacing w:val="-28"/>
          <w:w w:val="90"/>
        </w:rPr>
        <w:t xml:space="preserve"> </w:t>
      </w:r>
      <w:r>
        <w:rPr>
          <w:color w:val="232323"/>
          <w:w w:val="90"/>
        </w:rPr>
        <w:t>morale</w:t>
      </w:r>
      <w:r>
        <w:rPr>
          <w:color w:val="232323"/>
          <w:spacing w:val="-26"/>
          <w:w w:val="90"/>
        </w:rPr>
        <w:t xml:space="preserve"> </w:t>
      </w:r>
      <w:r>
        <w:rPr>
          <w:color w:val="232323"/>
          <w:w w:val="90"/>
        </w:rPr>
        <w:t>assurée</w:t>
      </w:r>
      <w:r>
        <w:rPr>
          <w:color w:val="232323"/>
          <w:spacing w:val="-26"/>
          <w:w w:val="90"/>
        </w:rPr>
        <w:t xml:space="preserve"> </w:t>
      </w:r>
      <w:r>
        <w:rPr>
          <w:color w:val="232323"/>
          <w:w w:val="90"/>
        </w:rPr>
        <w:t>à</w:t>
      </w:r>
      <w:r>
        <w:rPr>
          <w:color w:val="232323"/>
          <w:spacing w:val="-31"/>
          <w:w w:val="90"/>
        </w:rPr>
        <w:t xml:space="preserve"> </w:t>
      </w:r>
      <w:r>
        <w:rPr>
          <w:color w:val="232323"/>
          <w:w w:val="90"/>
        </w:rPr>
        <w:t>ses</w:t>
      </w:r>
      <w:r>
        <w:rPr>
          <w:color w:val="232323"/>
          <w:spacing w:val="-29"/>
          <w:w w:val="90"/>
        </w:rPr>
        <w:t xml:space="preserve"> </w:t>
      </w:r>
      <w:r>
        <w:rPr>
          <w:color w:val="232323"/>
          <w:w w:val="90"/>
        </w:rPr>
        <w:t xml:space="preserve">obligations </w:t>
      </w:r>
      <w:r>
        <w:rPr>
          <w:color w:val="232323"/>
          <w:w w:val="85"/>
        </w:rPr>
        <w:t>commis</w:t>
      </w:r>
      <w:r>
        <w:rPr>
          <w:color w:val="232323"/>
          <w:spacing w:val="-15"/>
          <w:w w:val="85"/>
        </w:rPr>
        <w:t xml:space="preserve"> </w:t>
      </w:r>
      <w:r>
        <w:rPr>
          <w:color w:val="232323"/>
          <w:w w:val="85"/>
        </w:rPr>
        <w:t>postérieurement</w:t>
      </w:r>
      <w:r>
        <w:rPr>
          <w:color w:val="232323"/>
          <w:spacing w:val="-12"/>
          <w:w w:val="85"/>
        </w:rPr>
        <w:t xml:space="preserve"> </w:t>
      </w:r>
      <w:r>
        <w:rPr>
          <w:color w:val="232323"/>
          <w:w w:val="85"/>
        </w:rPr>
        <w:t>au</w:t>
      </w:r>
      <w:r>
        <w:rPr>
          <w:color w:val="232323"/>
          <w:spacing w:val="-22"/>
          <w:w w:val="85"/>
        </w:rPr>
        <w:t xml:space="preserve"> </w:t>
      </w:r>
      <w:r>
        <w:rPr>
          <w:color w:val="232323"/>
          <w:w w:val="85"/>
        </w:rPr>
        <w:t>sinistre</w:t>
      </w:r>
      <w:r>
        <w:rPr>
          <w:color w:val="232323"/>
          <w:spacing w:val="-14"/>
          <w:w w:val="85"/>
        </w:rPr>
        <w:t xml:space="preserve"> </w:t>
      </w:r>
      <w:r>
        <w:rPr>
          <w:color w:val="232323"/>
          <w:w w:val="85"/>
        </w:rPr>
        <w:t>n'est</w:t>
      </w:r>
      <w:r>
        <w:rPr>
          <w:color w:val="232323"/>
          <w:spacing w:val="-22"/>
          <w:w w:val="85"/>
        </w:rPr>
        <w:t xml:space="preserve"> </w:t>
      </w:r>
      <w:r>
        <w:rPr>
          <w:color w:val="232323"/>
          <w:w w:val="85"/>
        </w:rPr>
        <w:t>opposable</w:t>
      </w:r>
      <w:r>
        <w:rPr>
          <w:color w:val="232323"/>
          <w:spacing w:val="-13"/>
          <w:w w:val="85"/>
        </w:rPr>
        <w:t xml:space="preserve"> </w:t>
      </w:r>
      <w:r>
        <w:rPr>
          <w:color w:val="232323"/>
          <w:w w:val="85"/>
        </w:rPr>
        <w:t>aux</w:t>
      </w:r>
      <w:r>
        <w:rPr>
          <w:color w:val="232323"/>
          <w:spacing w:val="-19"/>
          <w:w w:val="85"/>
        </w:rPr>
        <w:t xml:space="preserve"> </w:t>
      </w:r>
      <w:r>
        <w:rPr>
          <w:color w:val="232323"/>
          <w:w w:val="85"/>
        </w:rPr>
        <w:t>personnes</w:t>
      </w:r>
      <w:r>
        <w:rPr>
          <w:color w:val="232323"/>
          <w:spacing w:val="-13"/>
          <w:w w:val="85"/>
        </w:rPr>
        <w:t xml:space="preserve"> </w:t>
      </w:r>
      <w:r>
        <w:rPr>
          <w:color w:val="232323"/>
          <w:w w:val="85"/>
        </w:rPr>
        <w:t>lésées</w:t>
      </w:r>
      <w:r>
        <w:rPr>
          <w:color w:val="232323"/>
          <w:spacing w:val="-20"/>
          <w:w w:val="85"/>
        </w:rPr>
        <w:t xml:space="preserve"> </w:t>
      </w:r>
      <w:r>
        <w:rPr>
          <w:color w:val="232323"/>
          <w:w w:val="85"/>
        </w:rPr>
        <w:t>ou</w:t>
      </w:r>
      <w:r>
        <w:rPr>
          <w:color w:val="232323"/>
          <w:spacing w:val="-22"/>
          <w:w w:val="85"/>
        </w:rPr>
        <w:t xml:space="preserve"> </w:t>
      </w:r>
      <w:r>
        <w:rPr>
          <w:color w:val="232323"/>
          <w:w w:val="85"/>
        </w:rPr>
        <w:t>à</w:t>
      </w:r>
      <w:r>
        <w:rPr>
          <w:color w:val="232323"/>
          <w:spacing w:val="-21"/>
          <w:w w:val="85"/>
        </w:rPr>
        <w:t xml:space="preserve"> </w:t>
      </w:r>
      <w:r>
        <w:rPr>
          <w:color w:val="232323"/>
          <w:w w:val="85"/>
        </w:rPr>
        <w:t>leurs</w:t>
      </w:r>
      <w:r>
        <w:rPr>
          <w:color w:val="232323"/>
          <w:spacing w:val="-22"/>
          <w:w w:val="85"/>
        </w:rPr>
        <w:t xml:space="preserve"> </w:t>
      </w:r>
      <w:r>
        <w:rPr>
          <w:color w:val="232323"/>
          <w:w w:val="85"/>
        </w:rPr>
        <w:t>ayants</w:t>
      </w:r>
      <w:r>
        <w:rPr>
          <w:color w:val="232323"/>
          <w:spacing w:val="-17"/>
          <w:w w:val="85"/>
        </w:rPr>
        <w:t xml:space="preserve"> </w:t>
      </w:r>
      <w:r>
        <w:rPr>
          <w:color w:val="232323"/>
          <w:w w:val="85"/>
        </w:rPr>
        <w:t>droit.</w:t>
      </w:r>
      <w:r>
        <w:rPr>
          <w:color w:val="232323"/>
          <w:spacing w:val="-17"/>
          <w:w w:val="85"/>
        </w:rPr>
        <w:t xml:space="preserve"> </w:t>
      </w:r>
      <w:r>
        <w:rPr>
          <w:color w:val="232323"/>
          <w:w w:val="85"/>
        </w:rPr>
        <w:t>SMACL</w:t>
      </w:r>
      <w:r>
        <w:rPr>
          <w:color w:val="232323"/>
          <w:spacing w:val="-18"/>
          <w:w w:val="85"/>
        </w:rPr>
        <w:t xml:space="preserve"> </w:t>
      </w:r>
      <w:r>
        <w:rPr>
          <w:color w:val="232323"/>
          <w:w w:val="85"/>
        </w:rPr>
        <w:t>Assurances</w:t>
      </w:r>
      <w:r>
        <w:rPr>
          <w:color w:val="232323"/>
          <w:spacing w:val="-9"/>
          <w:w w:val="85"/>
        </w:rPr>
        <w:t xml:space="preserve"> </w:t>
      </w:r>
      <w:r>
        <w:rPr>
          <w:color w:val="232323"/>
          <w:w w:val="85"/>
        </w:rPr>
        <w:t>conserve</w:t>
      </w:r>
      <w:r>
        <w:rPr>
          <w:color w:val="232323"/>
          <w:spacing w:val="-13"/>
          <w:w w:val="85"/>
        </w:rPr>
        <w:t xml:space="preserve"> </w:t>
      </w:r>
      <w:r>
        <w:rPr>
          <w:color w:val="232323"/>
          <w:w w:val="85"/>
        </w:rPr>
        <w:t>néanmoins</w:t>
      </w:r>
      <w:r>
        <w:rPr>
          <w:color w:val="232323"/>
          <w:spacing w:val="-14"/>
          <w:w w:val="85"/>
        </w:rPr>
        <w:t xml:space="preserve"> </w:t>
      </w:r>
      <w:r>
        <w:rPr>
          <w:color w:val="232323"/>
          <w:w w:val="85"/>
        </w:rPr>
        <w:t>la faculté</w:t>
      </w:r>
      <w:r>
        <w:rPr>
          <w:color w:val="232323"/>
          <w:spacing w:val="-9"/>
          <w:w w:val="85"/>
        </w:rPr>
        <w:t xml:space="preserve"> </w:t>
      </w:r>
      <w:r>
        <w:rPr>
          <w:color w:val="232323"/>
          <w:w w:val="85"/>
        </w:rPr>
        <w:t>d'exercer</w:t>
      </w:r>
      <w:r>
        <w:rPr>
          <w:color w:val="232323"/>
          <w:spacing w:val="-7"/>
          <w:w w:val="85"/>
        </w:rPr>
        <w:t xml:space="preserve"> </w:t>
      </w:r>
      <w:r>
        <w:rPr>
          <w:color w:val="232323"/>
          <w:w w:val="85"/>
        </w:rPr>
        <w:t>contre</w:t>
      </w:r>
      <w:r>
        <w:rPr>
          <w:color w:val="232323"/>
          <w:spacing w:val="-10"/>
          <w:w w:val="85"/>
        </w:rPr>
        <w:t xml:space="preserve"> </w:t>
      </w:r>
      <w:r>
        <w:rPr>
          <w:color w:val="232323"/>
          <w:w w:val="85"/>
        </w:rPr>
        <w:t>la</w:t>
      </w:r>
      <w:r>
        <w:rPr>
          <w:color w:val="232323"/>
          <w:spacing w:val="-15"/>
          <w:w w:val="85"/>
        </w:rPr>
        <w:t xml:space="preserve"> </w:t>
      </w:r>
      <w:r>
        <w:rPr>
          <w:color w:val="232323"/>
          <w:w w:val="85"/>
        </w:rPr>
        <w:t>personne</w:t>
      </w:r>
      <w:r>
        <w:rPr>
          <w:color w:val="232323"/>
          <w:spacing w:val="-10"/>
          <w:w w:val="85"/>
        </w:rPr>
        <w:t xml:space="preserve"> </w:t>
      </w:r>
      <w:r>
        <w:rPr>
          <w:color w:val="232323"/>
          <w:w w:val="85"/>
        </w:rPr>
        <w:t>morale</w:t>
      </w:r>
      <w:r>
        <w:rPr>
          <w:color w:val="232323"/>
          <w:spacing w:val="-11"/>
          <w:w w:val="85"/>
        </w:rPr>
        <w:t xml:space="preserve"> </w:t>
      </w:r>
      <w:r>
        <w:rPr>
          <w:color w:val="232323"/>
          <w:w w:val="85"/>
        </w:rPr>
        <w:t>assurée</w:t>
      </w:r>
      <w:r>
        <w:rPr>
          <w:color w:val="232323"/>
          <w:spacing w:val="-8"/>
          <w:w w:val="85"/>
        </w:rPr>
        <w:t xml:space="preserve"> </w:t>
      </w:r>
      <w:r>
        <w:rPr>
          <w:color w:val="232323"/>
          <w:w w:val="85"/>
        </w:rPr>
        <w:t>une</w:t>
      </w:r>
      <w:r>
        <w:rPr>
          <w:color w:val="232323"/>
          <w:spacing w:val="-16"/>
          <w:w w:val="85"/>
        </w:rPr>
        <w:t xml:space="preserve"> </w:t>
      </w:r>
      <w:r>
        <w:rPr>
          <w:color w:val="232323"/>
          <w:w w:val="85"/>
        </w:rPr>
        <w:t>action</w:t>
      </w:r>
      <w:r>
        <w:rPr>
          <w:color w:val="232323"/>
          <w:spacing w:val="-11"/>
          <w:w w:val="85"/>
        </w:rPr>
        <w:t xml:space="preserve"> </w:t>
      </w:r>
      <w:r>
        <w:rPr>
          <w:color w:val="232323"/>
          <w:w w:val="85"/>
        </w:rPr>
        <w:t>en</w:t>
      </w:r>
      <w:r>
        <w:rPr>
          <w:color w:val="232323"/>
          <w:spacing w:val="-11"/>
          <w:w w:val="85"/>
        </w:rPr>
        <w:t xml:space="preserve"> </w:t>
      </w:r>
      <w:r>
        <w:rPr>
          <w:color w:val="232323"/>
          <w:w w:val="85"/>
        </w:rPr>
        <w:t>remboursement</w:t>
      </w:r>
      <w:r>
        <w:rPr>
          <w:color w:val="232323"/>
          <w:spacing w:val="-4"/>
          <w:w w:val="85"/>
        </w:rPr>
        <w:t xml:space="preserve"> </w:t>
      </w:r>
      <w:r>
        <w:rPr>
          <w:color w:val="232323"/>
          <w:w w:val="85"/>
        </w:rPr>
        <w:t>de</w:t>
      </w:r>
      <w:r>
        <w:rPr>
          <w:color w:val="232323"/>
          <w:spacing w:val="-17"/>
          <w:w w:val="85"/>
        </w:rPr>
        <w:t xml:space="preserve"> </w:t>
      </w:r>
      <w:r>
        <w:rPr>
          <w:color w:val="232323"/>
          <w:w w:val="85"/>
        </w:rPr>
        <w:t>toutes</w:t>
      </w:r>
      <w:r>
        <w:rPr>
          <w:color w:val="232323"/>
          <w:spacing w:val="-4"/>
          <w:w w:val="85"/>
        </w:rPr>
        <w:t xml:space="preserve"> </w:t>
      </w:r>
      <w:r>
        <w:rPr>
          <w:color w:val="232323"/>
          <w:w w:val="85"/>
        </w:rPr>
        <w:t>les</w:t>
      </w:r>
      <w:r>
        <w:rPr>
          <w:color w:val="232323"/>
          <w:spacing w:val="-16"/>
          <w:w w:val="85"/>
        </w:rPr>
        <w:t xml:space="preserve"> </w:t>
      </w:r>
      <w:r>
        <w:rPr>
          <w:color w:val="232323"/>
          <w:w w:val="85"/>
        </w:rPr>
        <w:t>sommes</w:t>
      </w:r>
      <w:r>
        <w:rPr>
          <w:color w:val="232323"/>
          <w:spacing w:val="-9"/>
          <w:w w:val="85"/>
        </w:rPr>
        <w:t xml:space="preserve"> </w:t>
      </w:r>
      <w:r>
        <w:rPr>
          <w:color w:val="232323"/>
          <w:w w:val="85"/>
        </w:rPr>
        <w:t>qu'elle</w:t>
      </w:r>
      <w:r>
        <w:rPr>
          <w:color w:val="232323"/>
          <w:spacing w:val="-6"/>
          <w:w w:val="85"/>
        </w:rPr>
        <w:t xml:space="preserve"> </w:t>
      </w:r>
      <w:r>
        <w:rPr>
          <w:color w:val="232323"/>
          <w:w w:val="85"/>
        </w:rPr>
        <w:t>aura</w:t>
      </w:r>
      <w:r>
        <w:rPr>
          <w:color w:val="232323"/>
          <w:spacing w:val="-10"/>
          <w:w w:val="85"/>
        </w:rPr>
        <w:t xml:space="preserve"> </w:t>
      </w:r>
      <w:r>
        <w:rPr>
          <w:color w:val="232323"/>
          <w:w w:val="85"/>
        </w:rPr>
        <w:t>payées</w:t>
      </w:r>
      <w:r>
        <w:rPr>
          <w:color w:val="232323"/>
          <w:spacing w:val="-10"/>
          <w:w w:val="85"/>
        </w:rPr>
        <w:t xml:space="preserve"> </w:t>
      </w:r>
      <w:r>
        <w:rPr>
          <w:color w:val="232323"/>
          <w:w w:val="85"/>
        </w:rPr>
        <w:t>ou</w:t>
      </w:r>
      <w:r>
        <w:rPr>
          <w:color w:val="232323"/>
          <w:spacing w:val="-9"/>
          <w:w w:val="85"/>
        </w:rPr>
        <w:t xml:space="preserve"> </w:t>
      </w:r>
      <w:r>
        <w:rPr>
          <w:color w:val="232323"/>
          <w:w w:val="85"/>
        </w:rPr>
        <w:t>mises</w:t>
      </w:r>
      <w:r>
        <w:rPr>
          <w:color w:val="232323"/>
          <w:spacing w:val="-14"/>
          <w:w w:val="85"/>
        </w:rPr>
        <w:t xml:space="preserve"> </w:t>
      </w:r>
      <w:r>
        <w:rPr>
          <w:color w:val="232323"/>
          <w:w w:val="85"/>
        </w:rPr>
        <w:t>en</w:t>
      </w:r>
      <w:r>
        <w:rPr>
          <w:color w:val="232323"/>
          <w:spacing w:val="-10"/>
          <w:w w:val="85"/>
        </w:rPr>
        <w:t xml:space="preserve"> </w:t>
      </w:r>
      <w:r>
        <w:rPr>
          <w:color w:val="232323"/>
          <w:w w:val="85"/>
        </w:rPr>
        <w:t>ré­ serve</w:t>
      </w:r>
      <w:r>
        <w:rPr>
          <w:color w:val="232323"/>
          <w:spacing w:val="-19"/>
          <w:w w:val="85"/>
        </w:rPr>
        <w:t xml:space="preserve"> </w:t>
      </w:r>
      <w:r>
        <w:rPr>
          <w:color w:val="232323"/>
          <w:w w:val="85"/>
        </w:rPr>
        <w:t>à</w:t>
      </w:r>
      <w:r>
        <w:rPr>
          <w:color w:val="232323"/>
          <w:spacing w:val="-24"/>
          <w:w w:val="85"/>
        </w:rPr>
        <w:t xml:space="preserve"> </w:t>
      </w:r>
      <w:r>
        <w:rPr>
          <w:color w:val="232323"/>
          <w:w w:val="85"/>
        </w:rPr>
        <w:t>sa</w:t>
      </w:r>
      <w:r>
        <w:rPr>
          <w:color w:val="232323"/>
          <w:spacing w:val="-20"/>
          <w:w w:val="85"/>
        </w:rPr>
        <w:t xml:space="preserve"> </w:t>
      </w:r>
      <w:r>
        <w:rPr>
          <w:color w:val="232323"/>
          <w:w w:val="85"/>
        </w:rPr>
        <w:t>place</w:t>
      </w:r>
      <w:r>
        <w:rPr>
          <w:color w:val="232323"/>
          <w:spacing w:val="-39"/>
          <w:w w:val="85"/>
        </w:rPr>
        <w:t xml:space="preserve"> </w:t>
      </w:r>
      <w:r>
        <w:rPr>
          <w:color w:val="4F4F4F"/>
          <w:w w:val="85"/>
        </w:rPr>
        <w:t>.</w:t>
      </w:r>
    </w:p>
    <w:p w:rsidR="00000000" w:rsidRDefault="00070610">
      <w:pPr>
        <w:pStyle w:val="Corpsdetexte"/>
        <w:kinsoku w:val="0"/>
        <w:overflowPunct w:val="0"/>
        <w:spacing w:before="34" w:line="237" w:lineRule="auto"/>
        <w:ind w:left="109" w:right="126" w:firstLine="19"/>
        <w:jc w:val="both"/>
        <w:rPr>
          <w:color w:val="232323"/>
          <w:w w:val="85"/>
        </w:rPr>
      </w:pPr>
      <w:r>
        <w:rPr>
          <w:color w:val="232323"/>
          <w:w w:val="145"/>
        </w:rPr>
        <w:t>./</w:t>
      </w:r>
      <w:r>
        <w:rPr>
          <w:color w:val="232323"/>
          <w:spacing w:val="-21"/>
          <w:w w:val="145"/>
        </w:rPr>
        <w:t xml:space="preserve"> </w:t>
      </w:r>
      <w:r>
        <w:rPr>
          <w:b/>
          <w:bCs/>
          <w:color w:val="232323"/>
          <w:w w:val="90"/>
        </w:rPr>
        <w:t>Constitution</w:t>
      </w:r>
      <w:r>
        <w:rPr>
          <w:b/>
          <w:bCs/>
          <w:color w:val="232323"/>
          <w:spacing w:val="-21"/>
          <w:w w:val="90"/>
        </w:rPr>
        <w:t xml:space="preserve"> </w:t>
      </w:r>
      <w:r>
        <w:rPr>
          <w:b/>
          <w:bCs/>
          <w:color w:val="232323"/>
          <w:w w:val="90"/>
        </w:rPr>
        <w:t>de</w:t>
      </w:r>
      <w:r>
        <w:rPr>
          <w:b/>
          <w:bCs/>
          <w:color w:val="232323"/>
          <w:spacing w:val="-27"/>
          <w:w w:val="90"/>
        </w:rPr>
        <w:t xml:space="preserve"> </w:t>
      </w:r>
      <w:r>
        <w:rPr>
          <w:b/>
          <w:bCs/>
          <w:color w:val="232323"/>
          <w:w w:val="90"/>
        </w:rPr>
        <w:t>rentes</w:t>
      </w:r>
      <w:r>
        <w:rPr>
          <w:b/>
          <w:bCs/>
          <w:color w:val="232323"/>
          <w:spacing w:val="-25"/>
          <w:w w:val="90"/>
        </w:rPr>
        <w:t xml:space="preserve"> </w:t>
      </w:r>
      <w:r>
        <w:rPr>
          <w:color w:val="3A3A3A"/>
          <w:w w:val="90"/>
        </w:rPr>
        <w:t>:</w:t>
      </w:r>
      <w:r>
        <w:rPr>
          <w:color w:val="3A3A3A"/>
          <w:spacing w:val="-34"/>
          <w:w w:val="90"/>
        </w:rPr>
        <w:t xml:space="preserve"> </w:t>
      </w:r>
      <w:r>
        <w:rPr>
          <w:color w:val="232323"/>
          <w:w w:val="90"/>
        </w:rPr>
        <w:t>si</w:t>
      </w:r>
      <w:r>
        <w:rPr>
          <w:color w:val="232323"/>
          <w:spacing w:val="-28"/>
          <w:w w:val="90"/>
        </w:rPr>
        <w:t xml:space="preserve"> </w:t>
      </w:r>
      <w:r>
        <w:rPr>
          <w:color w:val="232323"/>
          <w:w w:val="90"/>
        </w:rPr>
        <w:t>l'indemnité</w:t>
      </w:r>
      <w:r>
        <w:rPr>
          <w:color w:val="232323"/>
          <w:spacing w:val="-26"/>
          <w:w w:val="90"/>
        </w:rPr>
        <w:t xml:space="preserve"> </w:t>
      </w:r>
      <w:r>
        <w:rPr>
          <w:color w:val="232323"/>
          <w:w w:val="90"/>
        </w:rPr>
        <w:t>allouée</w:t>
      </w:r>
      <w:r>
        <w:rPr>
          <w:color w:val="232323"/>
          <w:spacing w:val="-24"/>
          <w:w w:val="90"/>
        </w:rPr>
        <w:t xml:space="preserve"> </w:t>
      </w:r>
      <w:r>
        <w:rPr>
          <w:color w:val="232323"/>
          <w:w w:val="90"/>
        </w:rPr>
        <w:t>par</w:t>
      </w:r>
      <w:r>
        <w:rPr>
          <w:color w:val="232323"/>
          <w:spacing w:val="-26"/>
          <w:w w:val="90"/>
        </w:rPr>
        <w:t xml:space="preserve"> </w:t>
      </w:r>
      <w:r>
        <w:rPr>
          <w:color w:val="232323"/>
          <w:w w:val="90"/>
        </w:rPr>
        <w:t>une</w:t>
      </w:r>
      <w:r>
        <w:rPr>
          <w:color w:val="232323"/>
          <w:spacing w:val="-29"/>
          <w:w w:val="90"/>
        </w:rPr>
        <w:t xml:space="preserve"> </w:t>
      </w:r>
      <w:r>
        <w:rPr>
          <w:color w:val="232323"/>
          <w:w w:val="90"/>
        </w:rPr>
        <w:t>décision</w:t>
      </w:r>
      <w:r>
        <w:rPr>
          <w:color w:val="232323"/>
          <w:spacing w:val="-27"/>
          <w:w w:val="90"/>
        </w:rPr>
        <w:t xml:space="preserve"> </w:t>
      </w:r>
      <w:r>
        <w:rPr>
          <w:color w:val="232323"/>
          <w:w w:val="90"/>
        </w:rPr>
        <w:t>judiciaire</w:t>
      </w:r>
      <w:r>
        <w:rPr>
          <w:color w:val="232323"/>
          <w:spacing w:val="-17"/>
          <w:w w:val="90"/>
        </w:rPr>
        <w:t xml:space="preserve"> </w:t>
      </w:r>
      <w:r>
        <w:rPr>
          <w:color w:val="232323"/>
          <w:w w:val="90"/>
        </w:rPr>
        <w:t>à</w:t>
      </w:r>
      <w:r>
        <w:rPr>
          <w:color w:val="232323"/>
          <w:spacing w:val="-27"/>
          <w:w w:val="90"/>
        </w:rPr>
        <w:t xml:space="preserve"> </w:t>
      </w:r>
      <w:r>
        <w:rPr>
          <w:color w:val="232323"/>
          <w:w w:val="90"/>
        </w:rPr>
        <w:t>une</w:t>
      </w:r>
      <w:r>
        <w:rPr>
          <w:color w:val="232323"/>
          <w:spacing w:val="-27"/>
          <w:w w:val="90"/>
        </w:rPr>
        <w:t xml:space="preserve"> </w:t>
      </w:r>
      <w:r>
        <w:rPr>
          <w:color w:val="232323"/>
          <w:w w:val="90"/>
        </w:rPr>
        <w:t>victime</w:t>
      </w:r>
      <w:r>
        <w:rPr>
          <w:color w:val="232323"/>
          <w:spacing w:val="-25"/>
          <w:w w:val="90"/>
        </w:rPr>
        <w:t xml:space="preserve"> </w:t>
      </w:r>
      <w:r>
        <w:rPr>
          <w:color w:val="232323"/>
          <w:w w:val="90"/>
        </w:rPr>
        <w:t>ou</w:t>
      </w:r>
      <w:r>
        <w:rPr>
          <w:color w:val="232323"/>
          <w:spacing w:val="-27"/>
          <w:w w:val="90"/>
        </w:rPr>
        <w:t xml:space="preserve"> </w:t>
      </w:r>
      <w:r>
        <w:rPr>
          <w:color w:val="232323"/>
          <w:w w:val="90"/>
        </w:rPr>
        <w:t>à</w:t>
      </w:r>
      <w:r>
        <w:rPr>
          <w:color w:val="232323"/>
          <w:spacing w:val="-29"/>
          <w:w w:val="90"/>
        </w:rPr>
        <w:t xml:space="preserve"> </w:t>
      </w:r>
      <w:r>
        <w:rPr>
          <w:color w:val="232323"/>
          <w:w w:val="90"/>
        </w:rPr>
        <w:t>ses</w:t>
      </w:r>
      <w:r>
        <w:rPr>
          <w:color w:val="232323"/>
          <w:spacing w:val="-24"/>
          <w:w w:val="90"/>
        </w:rPr>
        <w:t xml:space="preserve"> </w:t>
      </w:r>
      <w:r>
        <w:rPr>
          <w:color w:val="232323"/>
          <w:w w:val="90"/>
        </w:rPr>
        <w:t>ayants</w:t>
      </w:r>
      <w:r>
        <w:rPr>
          <w:color w:val="232323"/>
          <w:spacing w:val="-25"/>
          <w:w w:val="90"/>
        </w:rPr>
        <w:t xml:space="preserve"> </w:t>
      </w:r>
      <w:r>
        <w:rPr>
          <w:color w:val="232323"/>
          <w:w w:val="90"/>
        </w:rPr>
        <w:t>droit</w:t>
      </w:r>
      <w:r>
        <w:rPr>
          <w:color w:val="232323"/>
          <w:spacing w:val="-29"/>
          <w:w w:val="90"/>
        </w:rPr>
        <w:t xml:space="preserve"> </w:t>
      </w:r>
      <w:r>
        <w:rPr>
          <w:color w:val="232323"/>
          <w:w w:val="90"/>
        </w:rPr>
        <w:t>consiste</w:t>
      </w:r>
      <w:r>
        <w:rPr>
          <w:color w:val="232323"/>
          <w:spacing w:val="-24"/>
          <w:w w:val="90"/>
        </w:rPr>
        <w:t xml:space="preserve"> </w:t>
      </w:r>
      <w:r>
        <w:rPr>
          <w:color w:val="232323"/>
          <w:w w:val="90"/>
        </w:rPr>
        <w:t>en</w:t>
      </w:r>
      <w:r>
        <w:rPr>
          <w:color w:val="232323"/>
          <w:spacing w:val="-27"/>
          <w:w w:val="90"/>
        </w:rPr>
        <w:t xml:space="preserve"> </w:t>
      </w:r>
      <w:r>
        <w:rPr>
          <w:color w:val="232323"/>
          <w:w w:val="90"/>
        </w:rPr>
        <w:t>une</w:t>
      </w:r>
      <w:r>
        <w:rPr>
          <w:color w:val="232323"/>
          <w:spacing w:val="-30"/>
          <w:w w:val="90"/>
        </w:rPr>
        <w:t xml:space="preserve"> </w:t>
      </w:r>
      <w:r>
        <w:rPr>
          <w:color w:val="232323"/>
          <w:w w:val="90"/>
        </w:rPr>
        <w:t>rente</w:t>
      </w:r>
      <w:r>
        <w:rPr>
          <w:color w:val="232323"/>
          <w:spacing w:val="-30"/>
          <w:w w:val="90"/>
        </w:rPr>
        <w:t xml:space="preserve"> </w:t>
      </w:r>
      <w:r>
        <w:rPr>
          <w:color w:val="232323"/>
          <w:w w:val="90"/>
        </w:rPr>
        <w:t>et</w:t>
      </w:r>
      <w:r>
        <w:rPr>
          <w:color w:val="232323"/>
          <w:spacing w:val="-29"/>
          <w:w w:val="90"/>
        </w:rPr>
        <w:t xml:space="preserve"> </w:t>
      </w:r>
      <w:r>
        <w:rPr>
          <w:color w:val="232323"/>
          <w:w w:val="90"/>
        </w:rPr>
        <w:t xml:space="preserve">si </w:t>
      </w:r>
      <w:r>
        <w:rPr>
          <w:color w:val="232323"/>
          <w:w w:val="85"/>
        </w:rPr>
        <w:t xml:space="preserve">une acquisition de titres est ordonnée </w:t>
      </w:r>
      <w:r>
        <w:rPr>
          <w:rFonts w:ascii="Times New Roman" w:hAnsi="Times New Roman" w:cs="Times New Roman"/>
          <w:color w:val="232323"/>
          <w:w w:val="85"/>
        </w:rPr>
        <w:t xml:space="preserve">à </w:t>
      </w:r>
      <w:r>
        <w:rPr>
          <w:color w:val="232323"/>
          <w:w w:val="85"/>
        </w:rPr>
        <w:t>SMACL Assurances par cette décision pour sûreté de son paiement, SMACL Assurances procède, dans</w:t>
      </w:r>
      <w:r>
        <w:rPr>
          <w:color w:val="232323"/>
          <w:spacing w:val="-3"/>
          <w:w w:val="85"/>
        </w:rPr>
        <w:t xml:space="preserve"> </w:t>
      </w:r>
      <w:r>
        <w:rPr>
          <w:color w:val="232323"/>
          <w:w w:val="85"/>
        </w:rPr>
        <w:t>la</w:t>
      </w:r>
      <w:r>
        <w:rPr>
          <w:color w:val="232323"/>
          <w:spacing w:val="-9"/>
          <w:w w:val="85"/>
        </w:rPr>
        <w:t xml:space="preserve"> </w:t>
      </w:r>
      <w:r>
        <w:rPr>
          <w:color w:val="232323"/>
          <w:w w:val="85"/>
        </w:rPr>
        <w:t>limite</w:t>
      </w:r>
      <w:r>
        <w:rPr>
          <w:color w:val="232323"/>
          <w:spacing w:val="-8"/>
          <w:w w:val="85"/>
        </w:rPr>
        <w:t xml:space="preserve"> </w:t>
      </w:r>
      <w:r>
        <w:rPr>
          <w:color w:val="232323"/>
          <w:w w:val="85"/>
        </w:rPr>
        <w:t>de</w:t>
      </w:r>
      <w:r>
        <w:rPr>
          <w:color w:val="232323"/>
          <w:spacing w:val="-6"/>
          <w:w w:val="85"/>
        </w:rPr>
        <w:t xml:space="preserve"> </w:t>
      </w:r>
      <w:r>
        <w:rPr>
          <w:color w:val="232323"/>
          <w:w w:val="85"/>
        </w:rPr>
        <w:t>la</w:t>
      </w:r>
      <w:r>
        <w:rPr>
          <w:color w:val="232323"/>
          <w:spacing w:val="-9"/>
          <w:w w:val="85"/>
        </w:rPr>
        <w:t xml:space="preserve"> </w:t>
      </w:r>
      <w:r>
        <w:rPr>
          <w:color w:val="232323"/>
          <w:w w:val="85"/>
        </w:rPr>
        <w:t>partie</w:t>
      </w:r>
      <w:r>
        <w:rPr>
          <w:color w:val="232323"/>
          <w:spacing w:val="-10"/>
          <w:w w:val="85"/>
        </w:rPr>
        <w:t xml:space="preserve"> </w:t>
      </w:r>
      <w:r>
        <w:rPr>
          <w:color w:val="232323"/>
          <w:w w:val="85"/>
        </w:rPr>
        <w:t>disponible</w:t>
      </w:r>
      <w:r>
        <w:rPr>
          <w:color w:val="232323"/>
          <w:spacing w:val="2"/>
          <w:w w:val="85"/>
        </w:rPr>
        <w:t xml:space="preserve"> </w:t>
      </w:r>
      <w:r>
        <w:rPr>
          <w:color w:val="232323"/>
          <w:w w:val="85"/>
        </w:rPr>
        <w:t>de</w:t>
      </w:r>
      <w:r>
        <w:rPr>
          <w:color w:val="232323"/>
          <w:spacing w:val="-9"/>
          <w:w w:val="85"/>
        </w:rPr>
        <w:t xml:space="preserve"> </w:t>
      </w:r>
      <w:r>
        <w:rPr>
          <w:color w:val="232323"/>
          <w:w w:val="85"/>
        </w:rPr>
        <w:t>la</w:t>
      </w:r>
      <w:r>
        <w:rPr>
          <w:color w:val="232323"/>
          <w:spacing w:val="-10"/>
          <w:w w:val="85"/>
        </w:rPr>
        <w:t xml:space="preserve"> </w:t>
      </w:r>
      <w:r>
        <w:rPr>
          <w:color w:val="232323"/>
          <w:w w:val="85"/>
        </w:rPr>
        <w:t>somme assurée,</w:t>
      </w:r>
      <w:r>
        <w:rPr>
          <w:color w:val="232323"/>
          <w:spacing w:val="5"/>
          <w:w w:val="85"/>
        </w:rPr>
        <w:t xml:space="preserve"> </w:t>
      </w:r>
      <w:r>
        <w:rPr>
          <w:rFonts w:ascii="Times New Roman" w:hAnsi="Times New Roman" w:cs="Times New Roman"/>
          <w:color w:val="232323"/>
          <w:w w:val="85"/>
        </w:rPr>
        <w:t>à</w:t>
      </w:r>
      <w:r>
        <w:rPr>
          <w:rFonts w:ascii="Times New Roman" w:hAnsi="Times New Roman" w:cs="Times New Roman"/>
          <w:color w:val="232323"/>
          <w:spacing w:val="-2"/>
          <w:w w:val="85"/>
        </w:rPr>
        <w:t xml:space="preserve"> </w:t>
      </w:r>
      <w:r>
        <w:rPr>
          <w:color w:val="232323"/>
          <w:w w:val="85"/>
        </w:rPr>
        <w:t>la</w:t>
      </w:r>
      <w:r>
        <w:rPr>
          <w:color w:val="232323"/>
          <w:spacing w:val="-13"/>
          <w:w w:val="85"/>
        </w:rPr>
        <w:t xml:space="preserve"> </w:t>
      </w:r>
      <w:r>
        <w:rPr>
          <w:color w:val="232323"/>
          <w:w w:val="85"/>
        </w:rPr>
        <w:t>constitution</w:t>
      </w:r>
      <w:r>
        <w:rPr>
          <w:color w:val="232323"/>
          <w:spacing w:val="3"/>
          <w:w w:val="85"/>
        </w:rPr>
        <w:t xml:space="preserve"> </w:t>
      </w:r>
      <w:r>
        <w:rPr>
          <w:color w:val="232323"/>
          <w:w w:val="85"/>
        </w:rPr>
        <w:t>de</w:t>
      </w:r>
      <w:r>
        <w:rPr>
          <w:color w:val="232323"/>
          <w:spacing w:val="-9"/>
          <w:w w:val="85"/>
        </w:rPr>
        <w:t xml:space="preserve"> </w:t>
      </w:r>
      <w:r>
        <w:rPr>
          <w:color w:val="232323"/>
          <w:w w:val="85"/>
        </w:rPr>
        <w:t>cette</w:t>
      </w:r>
      <w:r>
        <w:rPr>
          <w:color w:val="232323"/>
          <w:spacing w:val="-9"/>
          <w:w w:val="85"/>
        </w:rPr>
        <w:t xml:space="preserve"> </w:t>
      </w:r>
      <w:r>
        <w:rPr>
          <w:color w:val="232323"/>
          <w:w w:val="85"/>
        </w:rPr>
        <w:t>garantie.</w:t>
      </w:r>
      <w:r>
        <w:rPr>
          <w:color w:val="232323"/>
          <w:spacing w:val="4"/>
          <w:w w:val="85"/>
        </w:rPr>
        <w:t xml:space="preserve"> </w:t>
      </w:r>
      <w:r>
        <w:rPr>
          <w:color w:val="232323"/>
          <w:w w:val="85"/>
        </w:rPr>
        <w:t>Si</w:t>
      </w:r>
      <w:r>
        <w:rPr>
          <w:color w:val="232323"/>
          <w:spacing w:val="-7"/>
          <w:w w:val="85"/>
        </w:rPr>
        <w:t xml:space="preserve"> </w:t>
      </w:r>
      <w:r>
        <w:rPr>
          <w:color w:val="232323"/>
          <w:w w:val="85"/>
        </w:rPr>
        <w:t>aucune</w:t>
      </w:r>
      <w:r>
        <w:rPr>
          <w:color w:val="232323"/>
          <w:spacing w:val="-4"/>
          <w:w w:val="85"/>
        </w:rPr>
        <w:t xml:space="preserve"> </w:t>
      </w:r>
      <w:r>
        <w:rPr>
          <w:color w:val="232323"/>
          <w:w w:val="85"/>
        </w:rPr>
        <w:t>acquisition</w:t>
      </w:r>
      <w:r>
        <w:rPr>
          <w:color w:val="232323"/>
          <w:spacing w:val="7"/>
          <w:w w:val="85"/>
        </w:rPr>
        <w:t xml:space="preserve"> </w:t>
      </w:r>
      <w:r>
        <w:rPr>
          <w:color w:val="232323"/>
          <w:w w:val="85"/>
        </w:rPr>
        <w:t>de</w:t>
      </w:r>
      <w:r>
        <w:rPr>
          <w:color w:val="232323"/>
          <w:spacing w:val="-9"/>
          <w:w w:val="85"/>
        </w:rPr>
        <w:t xml:space="preserve"> </w:t>
      </w:r>
      <w:r>
        <w:rPr>
          <w:color w:val="232323"/>
          <w:w w:val="85"/>
        </w:rPr>
        <w:t>titres</w:t>
      </w:r>
      <w:r>
        <w:rPr>
          <w:color w:val="232323"/>
          <w:spacing w:val="3"/>
          <w:w w:val="85"/>
        </w:rPr>
        <w:t xml:space="preserve"> </w:t>
      </w:r>
      <w:r>
        <w:rPr>
          <w:color w:val="232323"/>
          <w:w w:val="85"/>
        </w:rPr>
        <w:t>ne</w:t>
      </w:r>
      <w:r>
        <w:rPr>
          <w:color w:val="232323"/>
          <w:spacing w:val="-9"/>
          <w:w w:val="85"/>
        </w:rPr>
        <w:t xml:space="preserve"> </w:t>
      </w:r>
      <w:r>
        <w:rPr>
          <w:color w:val="232323"/>
          <w:w w:val="85"/>
        </w:rPr>
        <w:t>lui</w:t>
      </w:r>
      <w:r>
        <w:rPr>
          <w:color w:val="232323"/>
          <w:spacing w:val="-13"/>
          <w:w w:val="85"/>
        </w:rPr>
        <w:t xml:space="preserve"> </w:t>
      </w:r>
      <w:r>
        <w:rPr>
          <w:color w:val="232323"/>
          <w:w w:val="85"/>
        </w:rPr>
        <w:t>est</w:t>
      </w:r>
      <w:r>
        <w:rPr>
          <w:color w:val="232323"/>
          <w:spacing w:val="-11"/>
          <w:w w:val="85"/>
        </w:rPr>
        <w:t xml:space="preserve"> </w:t>
      </w:r>
      <w:r>
        <w:rPr>
          <w:color w:val="232323"/>
          <w:w w:val="85"/>
        </w:rPr>
        <w:t>ordon­ née,</w:t>
      </w:r>
      <w:r>
        <w:rPr>
          <w:color w:val="232323"/>
          <w:spacing w:val="-16"/>
          <w:w w:val="85"/>
        </w:rPr>
        <w:t xml:space="preserve"> </w:t>
      </w:r>
      <w:r>
        <w:rPr>
          <w:color w:val="232323"/>
          <w:w w:val="85"/>
        </w:rPr>
        <w:t>la</w:t>
      </w:r>
      <w:r>
        <w:rPr>
          <w:color w:val="232323"/>
          <w:spacing w:val="-21"/>
          <w:w w:val="85"/>
        </w:rPr>
        <w:t xml:space="preserve"> </w:t>
      </w:r>
      <w:r>
        <w:rPr>
          <w:color w:val="232323"/>
          <w:w w:val="85"/>
        </w:rPr>
        <w:t>valeur</w:t>
      </w:r>
      <w:r>
        <w:rPr>
          <w:color w:val="232323"/>
          <w:spacing w:val="-9"/>
          <w:w w:val="85"/>
        </w:rPr>
        <w:t xml:space="preserve"> </w:t>
      </w:r>
      <w:r>
        <w:rPr>
          <w:color w:val="232323"/>
          <w:w w:val="85"/>
        </w:rPr>
        <w:t>de</w:t>
      </w:r>
      <w:r>
        <w:rPr>
          <w:color w:val="232323"/>
          <w:spacing w:val="-17"/>
          <w:w w:val="85"/>
        </w:rPr>
        <w:t xml:space="preserve"> </w:t>
      </w:r>
      <w:r>
        <w:rPr>
          <w:color w:val="232323"/>
          <w:w w:val="85"/>
        </w:rPr>
        <w:t>la</w:t>
      </w:r>
      <w:r>
        <w:rPr>
          <w:color w:val="232323"/>
          <w:spacing w:val="-21"/>
          <w:w w:val="85"/>
        </w:rPr>
        <w:t xml:space="preserve"> </w:t>
      </w:r>
      <w:r>
        <w:rPr>
          <w:color w:val="232323"/>
          <w:w w:val="85"/>
        </w:rPr>
        <w:t>rente</w:t>
      </w:r>
      <w:r>
        <w:rPr>
          <w:color w:val="232323"/>
          <w:spacing w:val="-19"/>
          <w:w w:val="85"/>
        </w:rPr>
        <w:t xml:space="preserve"> </w:t>
      </w:r>
      <w:r>
        <w:rPr>
          <w:color w:val="232323"/>
          <w:w w:val="85"/>
        </w:rPr>
        <w:t>en</w:t>
      </w:r>
      <w:r>
        <w:rPr>
          <w:color w:val="232323"/>
          <w:spacing w:val="-20"/>
          <w:w w:val="85"/>
        </w:rPr>
        <w:t xml:space="preserve"> </w:t>
      </w:r>
      <w:r>
        <w:rPr>
          <w:color w:val="232323"/>
          <w:w w:val="85"/>
        </w:rPr>
        <w:t>capital</w:t>
      </w:r>
      <w:r>
        <w:rPr>
          <w:color w:val="232323"/>
          <w:spacing w:val="-19"/>
          <w:w w:val="85"/>
        </w:rPr>
        <w:t xml:space="preserve"> </w:t>
      </w:r>
      <w:r>
        <w:rPr>
          <w:color w:val="232323"/>
          <w:w w:val="85"/>
        </w:rPr>
        <w:t>est</w:t>
      </w:r>
      <w:r>
        <w:rPr>
          <w:color w:val="232323"/>
          <w:spacing w:val="-19"/>
          <w:w w:val="85"/>
        </w:rPr>
        <w:t xml:space="preserve"> </w:t>
      </w:r>
      <w:r>
        <w:rPr>
          <w:color w:val="232323"/>
          <w:w w:val="85"/>
        </w:rPr>
        <w:t>calculée</w:t>
      </w:r>
      <w:r>
        <w:rPr>
          <w:color w:val="232323"/>
          <w:spacing w:val="-12"/>
          <w:w w:val="85"/>
        </w:rPr>
        <w:t xml:space="preserve"> </w:t>
      </w:r>
      <w:r>
        <w:rPr>
          <w:color w:val="232323"/>
          <w:w w:val="85"/>
        </w:rPr>
        <w:t>d'après</w:t>
      </w:r>
      <w:r>
        <w:rPr>
          <w:color w:val="232323"/>
          <w:spacing w:val="-9"/>
          <w:w w:val="85"/>
        </w:rPr>
        <w:t xml:space="preserve"> </w:t>
      </w:r>
      <w:r>
        <w:rPr>
          <w:color w:val="232323"/>
          <w:w w:val="85"/>
        </w:rPr>
        <w:t>les</w:t>
      </w:r>
      <w:r>
        <w:rPr>
          <w:color w:val="232323"/>
          <w:spacing w:val="-19"/>
          <w:w w:val="85"/>
        </w:rPr>
        <w:t xml:space="preserve"> </w:t>
      </w:r>
      <w:r>
        <w:rPr>
          <w:color w:val="232323"/>
          <w:w w:val="85"/>
        </w:rPr>
        <w:t>règles</w:t>
      </w:r>
      <w:r>
        <w:rPr>
          <w:color w:val="232323"/>
          <w:spacing w:val="-14"/>
          <w:w w:val="85"/>
        </w:rPr>
        <w:t xml:space="preserve"> </w:t>
      </w:r>
      <w:r>
        <w:rPr>
          <w:color w:val="232323"/>
          <w:w w:val="85"/>
        </w:rPr>
        <w:t>applicables</w:t>
      </w:r>
      <w:r>
        <w:rPr>
          <w:color w:val="232323"/>
          <w:spacing w:val="-9"/>
          <w:w w:val="85"/>
        </w:rPr>
        <w:t xml:space="preserve"> </w:t>
      </w:r>
      <w:r>
        <w:rPr>
          <w:color w:val="232323"/>
          <w:w w:val="85"/>
        </w:rPr>
        <w:t>pour</w:t>
      </w:r>
      <w:r>
        <w:rPr>
          <w:color w:val="232323"/>
          <w:spacing w:val="-12"/>
          <w:w w:val="85"/>
        </w:rPr>
        <w:t xml:space="preserve"> </w:t>
      </w:r>
      <w:r>
        <w:rPr>
          <w:color w:val="232323"/>
          <w:w w:val="85"/>
        </w:rPr>
        <w:t>le</w:t>
      </w:r>
      <w:r>
        <w:rPr>
          <w:color w:val="232323"/>
          <w:spacing w:val="-21"/>
          <w:w w:val="85"/>
        </w:rPr>
        <w:t xml:space="preserve"> </w:t>
      </w:r>
      <w:r>
        <w:rPr>
          <w:color w:val="232323"/>
          <w:w w:val="85"/>
        </w:rPr>
        <w:t>calcul</w:t>
      </w:r>
      <w:r>
        <w:rPr>
          <w:color w:val="232323"/>
          <w:spacing w:val="-14"/>
          <w:w w:val="85"/>
        </w:rPr>
        <w:t xml:space="preserve"> </w:t>
      </w:r>
      <w:r>
        <w:rPr>
          <w:color w:val="232323"/>
          <w:w w:val="85"/>
        </w:rPr>
        <w:t>de</w:t>
      </w:r>
      <w:r>
        <w:rPr>
          <w:color w:val="232323"/>
          <w:spacing w:val="-18"/>
          <w:w w:val="85"/>
        </w:rPr>
        <w:t xml:space="preserve"> </w:t>
      </w:r>
      <w:r>
        <w:rPr>
          <w:color w:val="232323"/>
          <w:w w:val="85"/>
        </w:rPr>
        <w:t>la</w:t>
      </w:r>
      <w:r>
        <w:rPr>
          <w:color w:val="232323"/>
          <w:spacing w:val="-21"/>
          <w:w w:val="85"/>
        </w:rPr>
        <w:t xml:space="preserve"> </w:t>
      </w:r>
      <w:r>
        <w:rPr>
          <w:color w:val="232323"/>
          <w:w w:val="85"/>
        </w:rPr>
        <w:t>réserve</w:t>
      </w:r>
      <w:r>
        <w:rPr>
          <w:color w:val="232323"/>
          <w:spacing w:val="-13"/>
          <w:w w:val="85"/>
        </w:rPr>
        <w:t xml:space="preserve"> </w:t>
      </w:r>
      <w:r>
        <w:rPr>
          <w:color w:val="232323"/>
          <w:w w:val="85"/>
        </w:rPr>
        <w:t>mathématique</w:t>
      </w:r>
      <w:r>
        <w:rPr>
          <w:color w:val="232323"/>
          <w:spacing w:val="-5"/>
          <w:w w:val="85"/>
        </w:rPr>
        <w:t xml:space="preserve"> </w:t>
      </w:r>
      <w:r>
        <w:rPr>
          <w:color w:val="232323"/>
          <w:w w:val="85"/>
        </w:rPr>
        <w:t>de</w:t>
      </w:r>
      <w:r>
        <w:rPr>
          <w:color w:val="232323"/>
          <w:spacing w:val="-18"/>
          <w:w w:val="85"/>
        </w:rPr>
        <w:t xml:space="preserve"> </w:t>
      </w:r>
      <w:r>
        <w:rPr>
          <w:color w:val="232323"/>
          <w:w w:val="85"/>
        </w:rPr>
        <w:t>cette</w:t>
      </w:r>
      <w:r>
        <w:rPr>
          <w:color w:val="232323"/>
          <w:spacing w:val="-11"/>
          <w:w w:val="85"/>
        </w:rPr>
        <w:t xml:space="preserve"> </w:t>
      </w:r>
      <w:r>
        <w:rPr>
          <w:color w:val="232323"/>
          <w:w w:val="85"/>
        </w:rPr>
        <w:t>rente</w:t>
      </w:r>
      <w:r>
        <w:rPr>
          <w:color w:val="232323"/>
          <w:spacing w:val="-13"/>
          <w:w w:val="85"/>
        </w:rPr>
        <w:t xml:space="preserve"> </w:t>
      </w:r>
      <w:r>
        <w:rPr>
          <w:color w:val="232323"/>
          <w:w w:val="85"/>
        </w:rPr>
        <w:t>;</w:t>
      </w:r>
      <w:r>
        <w:rPr>
          <w:color w:val="232323"/>
          <w:spacing w:val="-24"/>
          <w:w w:val="85"/>
        </w:rPr>
        <w:t xml:space="preserve"> </w:t>
      </w:r>
      <w:r>
        <w:rPr>
          <w:color w:val="232323"/>
          <w:w w:val="85"/>
        </w:rPr>
        <w:t>si</w:t>
      </w:r>
      <w:r>
        <w:rPr>
          <w:color w:val="232323"/>
          <w:spacing w:val="-17"/>
          <w:w w:val="85"/>
        </w:rPr>
        <w:t xml:space="preserve"> </w:t>
      </w:r>
      <w:r>
        <w:rPr>
          <w:color w:val="232323"/>
          <w:w w:val="85"/>
        </w:rPr>
        <w:t>cette valeur</w:t>
      </w:r>
      <w:r>
        <w:rPr>
          <w:color w:val="232323"/>
          <w:spacing w:val="-3"/>
          <w:w w:val="85"/>
        </w:rPr>
        <w:t xml:space="preserve"> </w:t>
      </w:r>
      <w:r>
        <w:rPr>
          <w:color w:val="232323"/>
          <w:w w:val="85"/>
        </w:rPr>
        <w:t>est</w:t>
      </w:r>
      <w:r>
        <w:rPr>
          <w:color w:val="232323"/>
          <w:spacing w:val="-13"/>
          <w:w w:val="85"/>
        </w:rPr>
        <w:t xml:space="preserve"> </w:t>
      </w:r>
      <w:r>
        <w:rPr>
          <w:color w:val="232323"/>
          <w:w w:val="85"/>
        </w:rPr>
        <w:t>inférieure</w:t>
      </w:r>
      <w:r>
        <w:rPr>
          <w:color w:val="232323"/>
          <w:spacing w:val="-5"/>
          <w:w w:val="85"/>
        </w:rPr>
        <w:t xml:space="preserve"> </w:t>
      </w:r>
      <w:r>
        <w:rPr>
          <w:rFonts w:ascii="Times New Roman" w:hAnsi="Times New Roman" w:cs="Times New Roman"/>
          <w:color w:val="232323"/>
          <w:w w:val="85"/>
        </w:rPr>
        <w:t>à</w:t>
      </w:r>
      <w:r>
        <w:rPr>
          <w:rFonts w:ascii="Times New Roman" w:hAnsi="Times New Roman" w:cs="Times New Roman"/>
          <w:color w:val="232323"/>
          <w:spacing w:val="-4"/>
          <w:w w:val="85"/>
        </w:rPr>
        <w:t xml:space="preserve"> </w:t>
      </w:r>
      <w:r>
        <w:rPr>
          <w:color w:val="232323"/>
          <w:w w:val="85"/>
        </w:rPr>
        <w:t>la</w:t>
      </w:r>
      <w:r>
        <w:rPr>
          <w:color w:val="232323"/>
          <w:spacing w:val="-18"/>
          <w:w w:val="85"/>
        </w:rPr>
        <w:t xml:space="preserve"> </w:t>
      </w:r>
      <w:r>
        <w:rPr>
          <w:color w:val="232323"/>
          <w:w w:val="85"/>
        </w:rPr>
        <w:t>somme</w:t>
      </w:r>
      <w:r>
        <w:rPr>
          <w:color w:val="232323"/>
          <w:spacing w:val="-9"/>
          <w:w w:val="85"/>
        </w:rPr>
        <w:t xml:space="preserve"> </w:t>
      </w:r>
      <w:r>
        <w:rPr>
          <w:color w:val="232323"/>
          <w:w w:val="85"/>
        </w:rPr>
        <w:t>disponible,</w:t>
      </w:r>
      <w:r>
        <w:rPr>
          <w:color w:val="232323"/>
          <w:spacing w:val="-1"/>
          <w:w w:val="85"/>
        </w:rPr>
        <w:t xml:space="preserve"> </w:t>
      </w:r>
      <w:r>
        <w:rPr>
          <w:color w:val="232323"/>
          <w:w w:val="85"/>
        </w:rPr>
        <w:t>la</w:t>
      </w:r>
      <w:r>
        <w:rPr>
          <w:color w:val="232323"/>
          <w:spacing w:val="-14"/>
          <w:w w:val="85"/>
        </w:rPr>
        <w:t xml:space="preserve"> </w:t>
      </w:r>
      <w:r>
        <w:rPr>
          <w:color w:val="232323"/>
          <w:w w:val="85"/>
        </w:rPr>
        <w:t>rente</w:t>
      </w:r>
      <w:r>
        <w:rPr>
          <w:color w:val="232323"/>
          <w:spacing w:val="-13"/>
          <w:w w:val="85"/>
        </w:rPr>
        <w:t xml:space="preserve"> </w:t>
      </w:r>
      <w:r>
        <w:rPr>
          <w:color w:val="232323"/>
          <w:w w:val="85"/>
        </w:rPr>
        <w:t>est</w:t>
      </w:r>
      <w:r>
        <w:rPr>
          <w:color w:val="232323"/>
          <w:spacing w:val="-10"/>
          <w:w w:val="85"/>
        </w:rPr>
        <w:t xml:space="preserve"> </w:t>
      </w:r>
      <w:r>
        <w:rPr>
          <w:color w:val="232323"/>
          <w:w w:val="85"/>
        </w:rPr>
        <w:t>intégralement</w:t>
      </w:r>
      <w:r>
        <w:rPr>
          <w:color w:val="232323"/>
          <w:spacing w:val="-4"/>
          <w:w w:val="85"/>
        </w:rPr>
        <w:t xml:space="preserve"> </w:t>
      </w:r>
      <w:r>
        <w:rPr>
          <w:rFonts w:ascii="Times New Roman" w:hAnsi="Times New Roman" w:cs="Times New Roman"/>
          <w:color w:val="232323"/>
          <w:w w:val="85"/>
        </w:rPr>
        <w:t>à</w:t>
      </w:r>
      <w:r>
        <w:rPr>
          <w:rFonts w:ascii="Times New Roman" w:hAnsi="Times New Roman" w:cs="Times New Roman"/>
          <w:color w:val="232323"/>
          <w:spacing w:val="-4"/>
          <w:w w:val="85"/>
        </w:rPr>
        <w:t xml:space="preserve"> </w:t>
      </w:r>
      <w:r>
        <w:rPr>
          <w:color w:val="232323"/>
          <w:w w:val="85"/>
        </w:rPr>
        <w:t>la</w:t>
      </w:r>
      <w:r>
        <w:rPr>
          <w:color w:val="232323"/>
          <w:spacing w:val="-15"/>
          <w:w w:val="85"/>
        </w:rPr>
        <w:t xml:space="preserve"> </w:t>
      </w:r>
      <w:r>
        <w:rPr>
          <w:color w:val="232323"/>
          <w:w w:val="85"/>
        </w:rPr>
        <w:t>charge</w:t>
      </w:r>
      <w:r>
        <w:rPr>
          <w:color w:val="232323"/>
          <w:spacing w:val="-8"/>
          <w:w w:val="85"/>
        </w:rPr>
        <w:t xml:space="preserve"> </w:t>
      </w:r>
      <w:r>
        <w:rPr>
          <w:color w:val="232323"/>
          <w:w w:val="85"/>
        </w:rPr>
        <w:t>de</w:t>
      </w:r>
      <w:r>
        <w:rPr>
          <w:color w:val="232323"/>
          <w:spacing w:val="-6"/>
          <w:w w:val="85"/>
        </w:rPr>
        <w:t xml:space="preserve"> </w:t>
      </w:r>
      <w:r>
        <w:rPr>
          <w:color w:val="232323"/>
          <w:w w:val="85"/>
        </w:rPr>
        <w:t>SMACL</w:t>
      </w:r>
      <w:r>
        <w:rPr>
          <w:color w:val="232323"/>
          <w:spacing w:val="-9"/>
          <w:w w:val="85"/>
        </w:rPr>
        <w:t xml:space="preserve"> </w:t>
      </w:r>
      <w:r>
        <w:rPr>
          <w:color w:val="232323"/>
          <w:w w:val="85"/>
        </w:rPr>
        <w:t>Assurances;</w:t>
      </w:r>
      <w:r>
        <w:rPr>
          <w:color w:val="232323"/>
          <w:spacing w:val="5"/>
          <w:w w:val="85"/>
        </w:rPr>
        <w:t xml:space="preserve"> </w:t>
      </w:r>
      <w:r>
        <w:rPr>
          <w:color w:val="232323"/>
          <w:w w:val="85"/>
        </w:rPr>
        <w:t>dans</w:t>
      </w:r>
      <w:r>
        <w:rPr>
          <w:color w:val="232323"/>
          <w:spacing w:val="-8"/>
          <w:w w:val="85"/>
        </w:rPr>
        <w:t xml:space="preserve"> </w:t>
      </w:r>
      <w:r>
        <w:rPr>
          <w:color w:val="232323"/>
          <w:w w:val="85"/>
        </w:rPr>
        <w:t>le</w:t>
      </w:r>
      <w:r>
        <w:rPr>
          <w:color w:val="232323"/>
          <w:spacing w:val="-18"/>
          <w:w w:val="85"/>
        </w:rPr>
        <w:t xml:space="preserve"> </w:t>
      </w:r>
      <w:r>
        <w:rPr>
          <w:color w:val="232323"/>
          <w:w w:val="85"/>
        </w:rPr>
        <w:t>cas</w:t>
      </w:r>
      <w:r>
        <w:rPr>
          <w:color w:val="232323"/>
          <w:spacing w:val="-10"/>
          <w:w w:val="85"/>
        </w:rPr>
        <w:t xml:space="preserve"> </w:t>
      </w:r>
      <w:r>
        <w:rPr>
          <w:color w:val="232323"/>
          <w:w w:val="85"/>
        </w:rPr>
        <w:t>contraire,</w:t>
      </w:r>
      <w:r>
        <w:rPr>
          <w:color w:val="232323"/>
          <w:spacing w:val="-4"/>
          <w:w w:val="85"/>
        </w:rPr>
        <w:t xml:space="preserve"> </w:t>
      </w:r>
      <w:r>
        <w:rPr>
          <w:color w:val="232323"/>
          <w:w w:val="85"/>
        </w:rPr>
        <w:t>seule</w:t>
      </w:r>
      <w:r>
        <w:rPr>
          <w:color w:val="232323"/>
          <w:spacing w:val="-10"/>
          <w:w w:val="85"/>
        </w:rPr>
        <w:t xml:space="preserve"> </w:t>
      </w:r>
      <w:r>
        <w:rPr>
          <w:color w:val="232323"/>
          <w:w w:val="85"/>
        </w:rPr>
        <w:t>est</w:t>
      </w:r>
      <w:r>
        <w:rPr>
          <w:color w:val="232323"/>
          <w:spacing w:val="-13"/>
          <w:w w:val="85"/>
        </w:rPr>
        <w:t xml:space="preserve"> </w:t>
      </w:r>
      <w:r>
        <w:rPr>
          <w:rFonts w:ascii="Times New Roman" w:hAnsi="Times New Roman" w:cs="Times New Roman"/>
          <w:color w:val="232323"/>
          <w:w w:val="85"/>
        </w:rPr>
        <w:t>à</w:t>
      </w:r>
      <w:r>
        <w:rPr>
          <w:rFonts w:ascii="Times New Roman" w:hAnsi="Times New Roman" w:cs="Times New Roman"/>
          <w:color w:val="232323"/>
          <w:spacing w:val="-7"/>
          <w:w w:val="85"/>
        </w:rPr>
        <w:t xml:space="preserve"> </w:t>
      </w:r>
      <w:r>
        <w:rPr>
          <w:color w:val="232323"/>
          <w:w w:val="85"/>
        </w:rPr>
        <w:t>la charge</w:t>
      </w:r>
      <w:r>
        <w:rPr>
          <w:color w:val="232323"/>
          <w:spacing w:val="-19"/>
          <w:w w:val="85"/>
        </w:rPr>
        <w:t xml:space="preserve"> </w:t>
      </w:r>
      <w:r>
        <w:rPr>
          <w:color w:val="232323"/>
          <w:w w:val="85"/>
        </w:rPr>
        <w:t>de</w:t>
      </w:r>
      <w:r>
        <w:rPr>
          <w:color w:val="232323"/>
          <w:spacing w:val="-20"/>
          <w:w w:val="85"/>
        </w:rPr>
        <w:t xml:space="preserve"> </w:t>
      </w:r>
      <w:r>
        <w:rPr>
          <w:color w:val="232323"/>
          <w:w w:val="85"/>
        </w:rPr>
        <w:t>SMACL</w:t>
      </w:r>
      <w:r>
        <w:rPr>
          <w:color w:val="232323"/>
          <w:spacing w:val="-18"/>
          <w:w w:val="85"/>
        </w:rPr>
        <w:t xml:space="preserve"> </w:t>
      </w:r>
      <w:r>
        <w:rPr>
          <w:color w:val="232323"/>
          <w:w w:val="85"/>
        </w:rPr>
        <w:t>Assurances</w:t>
      </w:r>
      <w:r>
        <w:rPr>
          <w:color w:val="232323"/>
          <w:spacing w:val="-6"/>
          <w:w w:val="85"/>
        </w:rPr>
        <w:t xml:space="preserve"> </w:t>
      </w:r>
      <w:r>
        <w:rPr>
          <w:color w:val="232323"/>
          <w:w w:val="85"/>
        </w:rPr>
        <w:t>la</w:t>
      </w:r>
      <w:r>
        <w:rPr>
          <w:color w:val="232323"/>
          <w:spacing w:val="-23"/>
          <w:w w:val="85"/>
        </w:rPr>
        <w:t xml:space="preserve"> </w:t>
      </w:r>
      <w:r>
        <w:rPr>
          <w:color w:val="232323"/>
          <w:w w:val="85"/>
        </w:rPr>
        <w:t>partie</w:t>
      </w:r>
      <w:r>
        <w:rPr>
          <w:color w:val="232323"/>
          <w:spacing w:val="-23"/>
          <w:w w:val="85"/>
        </w:rPr>
        <w:t xml:space="preserve"> </w:t>
      </w:r>
      <w:r>
        <w:rPr>
          <w:color w:val="232323"/>
          <w:w w:val="85"/>
        </w:rPr>
        <w:t>de</w:t>
      </w:r>
      <w:r>
        <w:rPr>
          <w:color w:val="232323"/>
          <w:spacing w:val="-22"/>
          <w:w w:val="85"/>
        </w:rPr>
        <w:t xml:space="preserve"> </w:t>
      </w:r>
      <w:r>
        <w:rPr>
          <w:color w:val="232323"/>
          <w:w w:val="85"/>
        </w:rPr>
        <w:t>la</w:t>
      </w:r>
      <w:r>
        <w:rPr>
          <w:color w:val="232323"/>
          <w:spacing w:val="-23"/>
          <w:w w:val="85"/>
        </w:rPr>
        <w:t xml:space="preserve"> </w:t>
      </w:r>
      <w:r>
        <w:rPr>
          <w:color w:val="232323"/>
          <w:w w:val="85"/>
        </w:rPr>
        <w:t>rente</w:t>
      </w:r>
      <w:r>
        <w:rPr>
          <w:color w:val="232323"/>
          <w:spacing w:val="-21"/>
          <w:w w:val="85"/>
        </w:rPr>
        <w:t xml:space="preserve"> </w:t>
      </w:r>
      <w:r>
        <w:rPr>
          <w:color w:val="232323"/>
          <w:w w:val="85"/>
        </w:rPr>
        <w:t>correspondant</w:t>
      </w:r>
      <w:r>
        <w:rPr>
          <w:color w:val="232323"/>
          <w:spacing w:val="-12"/>
          <w:w w:val="85"/>
        </w:rPr>
        <w:t xml:space="preserve"> </w:t>
      </w:r>
      <w:r>
        <w:rPr>
          <w:color w:val="232323"/>
          <w:w w:val="85"/>
        </w:rPr>
        <w:t>en</w:t>
      </w:r>
      <w:r>
        <w:rPr>
          <w:color w:val="232323"/>
          <w:spacing w:val="-18"/>
          <w:w w:val="85"/>
        </w:rPr>
        <w:t xml:space="preserve"> </w:t>
      </w:r>
      <w:r>
        <w:rPr>
          <w:color w:val="232323"/>
          <w:w w:val="85"/>
        </w:rPr>
        <w:t>capital</w:t>
      </w:r>
      <w:r>
        <w:rPr>
          <w:color w:val="232323"/>
          <w:spacing w:val="-17"/>
          <w:w w:val="85"/>
        </w:rPr>
        <w:t xml:space="preserve"> </w:t>
      </w:r>
      <w:r>
        <w:rPr>
          <w:rFonts w:ascii="Times New Roman" w:hAnsi="Times New Roman" w:cs="Times New Roman"/>
          <w:color w:val="232323"/>
          <w:w w:val="85"/>
        </w:rPr>
        <w:t>à</w:t>
      </w:r>
      <w:r>
        <w:rPr>
          <w:rFonts w:ascii="Times New Roman" w:hAnsi="Times New Roman" w:cs="Times New Roman"/>
          <w:color w:val="232323"/>
          <w:spacing w:val="-13"/>
          <w:w w:val="85"/>
        </w:rPr>
        <w:t xml:space="preserve"> </w:t>
      </w:r>
      <w:r>
        <w:rPr>
          <w:color w:val="232323"/>
          <w:w w:val="85"/>
        </w:rPr>
        <w:t>la</w:t>
      </w:r>
      <w:r>
        <w:rPr>
          <w:color w:val="232323"/>
          <w:spacing w:val="-22"/>
          <w:w w:val="85"/>
        </w:rPr>
        <w:t xml:space="preserve"> </w:t>
      </w:r>
      <w:r>
        <w:rPr>
          <w:color w:val="232323"/>
          <w:w w:val="85"/>
        </w:rPr>
        <w:t>partie</w:t>
      </w:r>
      <w:r>
        <w:rPr>
          <w:color w:val="232323"/>
          <w:spacing w:val="-23"/>
          <w:w w:val="85"/>
        </w:rPr>
        <w:t xml:space="preserve"> </w:t>
      </w:r>
      <w:r>
        <w:rPr>
          <w:color w:val="232323"/>
          <w:w w:val="85"/>
        </w:rPr>
        <w:t>disponible</w:t>
      </w:r>
      <w:r>
        <w:rPr>
          <w:color w:val="232323"/>
          <w:spacing w:val="-15"/>
          <w:w w:val="85"/>
        </w:rPr>
        <w:t xml:space="preserve"> </w:t>
      </w:r>
      <w:r>
        <w:rPr>
          <w:color w:val="232323"/>
          <w:w w:val="85"/>
        </w:rPr>
        <w:t>de</w:t>
      </w:r>
      <w:r>
        <w:rPr>
          <w:color w:val="232323"/>
          <w:spacing w:val="-20"/>
          <w:w w:val="85"/>
        </w:rPr>
        <w:t xml:space="preserve"> </w:t>
      </w:r>
      <w:r>
        <w:rPr>
          <w:color w:val="232323"/>
          <w:w w:val="85"/>
        </w:rPr>
        <w:t>la</w:t>
      </w:r>
      <w:r>
        <w:rPr>
          <w:color w:val="232323"/>
          <w:spacing w:val="-28"/>
          <w:w w:val="85"/>
        </w:rPr>
        <w:t xml:space="preserve"> </w:t>
      </w:r>
      <w:r>
        <w:rPr>
          <w:color w:val="232323"/>
          <w:w w:val="85"/>
        </w:rPr>
        <w:t>somme</w:t>
      </w:r>
      <w:r>
        <w:rPr>
          <w:color w:val="232323"/>
          <w:spacing w:val="-15"/>
          <w:w w:val="85"/>
        </w:rPr>
        <w:t xml:space="preserve"> </w:t>
      </w:r>
      <w:r>
        <w:rPr>
          <w:color w:val="232323"/>
          <w:w w:val="85"/>
        </w:rPr>
        <w:t>assurée.</w:t>
      </w:r>
    </w:p>
    <w:p w:rsidR="00000000" w:rsidRDefault="00070610">
      <w:pPr>
        <w:pStyle w:val="Corpsdetexte"/>
        <w:kinsoku w:val="0"/>
        <w:overflowPunct w:val="0"/>
        <w:spacing w:before="6"/>
        <w:rPr>
          <w:sz w:val="21"/>
          <w:szCs w:val="21"/>
        </w:rPr>
      </w:pPr>
    </w:p>
    <w:p w:rsidR="00000000" w:rsidRDefault="00070610">
      <w:pPr>
        <w:pStyle w:val="Titre7"/>
        <w:numPr>
          <w:ilvl w:val="0"/>
          <w:numId w:val="11"/>
        </w:numPr>
        <w:tabs>
          <w:tab w:val="left" w:pos="472"/>
        </w:tabs>
        <w:kinsoku w:val="0"/>
        <w:overflowPunct w:val="0"/>
        <w:ind w:left="471" w:hanging="343"/>
        <w:rPr>
          <w:color w:val="232323"/>
          <w:w w:val="80"/>
        </w:rPr>
      </w:pPr>
      <w:r>
        <w:rPr>
          <w:color w:val="232323"/>
          <w:w w:val="80"/>
          <w:u w:val="single" w:color="000000"/>
        </w:rPr>
        <w:t>GARANTIE</w:t>
      </w:r>
      <w:r>
        <w:rPr>
          <w:color w:val="232323"/>
          <w:spacing w:val="-2"/>
          <w:w w:val="80"/>
          <w:u w:val="single" w:color="000000"/>
        </w:rPr>
        <w:t xml:space="preserve"> </w:t>
      </w:r>
      <w:r>
        <w:rPr>
          <w:color w:val="3A3A3A"/>
          <w:w w:val="80"/>
          <w:u w:val="single" w:color="000000"/>
        </w:rPr>
        <w:t>"DÉFENSE-RECOURS"</w:t>
      </w:r>
    </w:p>
    <w:p w:rsidR="00000000" w:rsidRDefault="00070610">
      <w:pPr>
        <w:pStyle w:val="Corpsdetexte"/>
        <w:kinsoku w:val="0"/>
        <w:overflowPunct w:val="0"/>
        <w:spacing w:before="14" w:line="232" w:lineRule="auto"/>
        <w:ind w:left="109" w:right="173" w:firstLine="4"/>
        <w:rPr>
          <w:color w:val="232323"/>
          <w:w w:val="85"/>
        </w:rPr>
      </w:pPr>
      <w:r>
        <w:rPr>
          <w:color w:val="232323"/>
          <w:w w:val="85"/>
        </w:rPr>
        <w:t>SMACL</w:t>
      </w:r>
      <w:r>
        <w:rPr>
          <w:color w:val="232323"/>
          <w:spacing w:val="-26"/>
          <w:w w:val="85"/>
        </w:rPr>
        <w:t xml:space="preserve"> </w:t>
      </w:r>
      <w:r>
        <w:rPr>
          <w:color w:val="232323"/>
          <w:w w:val="85"/>
        </w:rPr>
        <w:t>Assurances</w:t>
      </w:r>
      <w:r>
        <w:rPr>
          <w:color w:val="232323"/>
          <w:spacing w:val="-19"/>
          <w:w w:val="85"/>
        </w:rPr>
        <w:t xml:space="preserve"> </w:t>
      </w:r>
      <w:r>
        <w:rPr>
          <w:color w:val="232323"/>
          <w:w w:val="85"/>
        </w:rPr>
        <w:t>dirige</w:t>
      </w:r>
      <w:r>
        <w:rPr>
          <w:color w:val="232323"/>
          <w:spacing w:val="-28"/>
          <w:w w:val="85"/>
        </w:rPr>
        <w:t xml:space="preserve"> </w:t>
      </w:r>
      <w:r>
        <w:rPr>
          <w:color w:val="232323"/>
          <w:w w:val="85"/>
        </w:rPr>
        <w:t>elle-même</w:t>
      </w:r>
      <w:r>
        <w:rPr>
          <w:color w:val="232323"/>
          <w:spacing w:val="-24"/>
          <w:w w:val="85"/>
        </w:rPr>
        <w:t xml:space="preserve"> </w:t>
      </w:r>
      <w:r>
        <w:rPr>
          <w:color w:val="232323"/>
          <w:w w:val="85"/>
        </w:rPr>
        <w:t>les</w:t>
      </w:r>
      <w:r>
        <w:rPr>
          <w:color w:val="232323"/>
          <w:spacing w:val="-29"/>
          <w:w w:val="85"/>
        </w:rPr>
        <w:t xml:space="preserve"> </w:t>
      </w:r>
      <w:r>
        <w:rPr>
          <w:color w:val="232323"/>
          <w:w w:val="85"/>
        </w:rPr>
        <w:t>affaires</w:t>
      </w:r>
      <w:r>
        <w:rPr>
          <w:color w:val="232323"/>
          <w:spacing w:val="-24"/>
          <w:w w:val="85"/>
        </w:rPr>
        <w:t xml:space="preserve"> </w:t>
      </w:r>
      <w:r>
        <w:rPr>
          <w:color w:val="232323"/>
          <w:w w:val="85"/>
        </w:rPr>
        <w:t>litigieuses.</w:t>
      </w:r>
      <w:r>
        <w:rPr>
          <w:color w:val="232323"/>
          <w:spacing w:val="-22"/>
          <w:w w:val="85"/>
        </w:rPr>
        <w:t xml:space="preserve"> </w:t>
      </w:r>
      <w:r>
        <w:rPr>
          <w:color w:val="232323"/>
          <w:w w:val="85"/>
        </w:rPr>
        <w:t>L'association</w:t>
      </w:r>
      <w:r>
        <w:rPr>
          <w:color w:val="232323"/>
          <w:spacing w:val="-26"/>
          <w:w w:val="85"/>
        </w:rPr>
        <w:t xml:space="preserve"> </w:t>
      </w:r>
      <w:r>
        <w:rPr>
          <w:color w:val="232323"/>
          <w:w w:val="85"/>
        </w:rPr>
        <w:t>doit</w:t>
      </w:r>
      <w:r>
        <w:rPr>
          <w:color w:val="232323"/>
          <w:spacing w:val="-30"/>
          <w:w w:val="85"/>
        </w:rPr>
        <w:t xml:space="preserve"> </w:t>
      </w:r>
      <w:r>
        <w:rPr>
          <w:color w:val="232323"/>
          <w:w w:val="85"/>
        </w:rPr>
        <w:t>d'abstenir</w:t>
      </w:r>
      <w:r>
        <w:rPr>
          <w:color w:val="232323"/>
          <w:spacing w:val="-23"/>
          <w:w w:val="85"/>
        </w:rPr>
        <w:t xml:space="preserve"> </w:t>
      </w:r>
      <w:r>
        <w:rPr>
          <w:color w:val="232323"/>
          <w:w w:val="85"/>
        </w:rPr>
        <w:t>d'introduire</w:t>
      </w:r>
      <w:r>
        <w:rPr>
          <w:color w:val="232323"/>
          <w:spacing w:val="-23"/>
          <w:w w:val="85"/>
        </w:rPr>
        <w:t xml:space="preserve"> </w:t>
      </w:r>
      <w:r>
        <w:rPr>
          <w:color w:val="232323"/>
          <w:w w:val="85"/>
        </w:rPr>
        <w:t>elle-même</w:t>
      </w:r>
      <w:r>
        <w:rPr>
          <w:color w:val="232323"/>
          <w:spacing w:val="-20"/>
          <w:w w:val="85"/>
        </w:rPr>
        <w:t xml:space="preserve"> </w:t>
      </w:r>
      <w:r>
        <w:rPr>
          <w:color w:val="232323"/>
          <w:w w:val="85"/>
        </w:rPr>
        <w:t>une</w:t>
      </w:r>
      <w:r>
        <w:rPr>
          <w:color w:val="232323"/>
          <w:spacing w:val="-28"/>
          <w:w w:val="85"/>
        </w:rPr>
        <w:t xml:space="preserve"> </w:t>
      </w:r>
      <w:r>
        <w:rPr>
          <w:color w:val="232323"/>
          <w:w w:val="85"/>
        </w:rPr>
        <w:t>action</w:t>
      </w:r>
      <w:r>
        <w:rPr>
          <w:color w:val="232323"/>
          <w:spacing w:val="-25"/>
          <w:w w:val="85"/>
        </w:rPr>
        <w:t xml:space="preserve"> </w:t>
      </w:r>
      <w:r>
        <w:rPr>
          <w:color w:val="232323"/>
          <w:w w:val="85"/>
        </w:rPr>
        <w:t>en</w:t>
      </w:r>
      <w:r>
        <w:rPr>
          <w:color w:val="232323"/>
          <w:spacing w:val="-30"/>
          <w:w w:val="85"/>
        </w:rPr>
        <w:t xml:space="preserve"> </w:t>
      </w:r>
      <w:r>
        <w:rPr>
          <w:color w:val="232323"/>
          <w:w w:val="85"/>
        </w:rPr>
        <w:t>justice</w:t>
      </w:r>
      <w:r>
        <w:rPr>
          <w:color w:val="232323"/>
          <w:spacing w:val="-19"/>
          <w:w w:val="85"/>
        </w:rPr>
        <w:t xml:space="preserve"> </w:t>
      </w:r>
      <w:r>
        <w:rPr>
          <w:color w:val="232323"/>
          <w:w w:val="85"/>
        </w:rPr>
        <w:t>avant</w:t>
      </w:r>
      <w:r>
        <w:rPr>
          <w:color w:val="232323"/>
          <w:spacing w:val="-28"/>
          <w:w w:val="85"/>
        </w:rPr>
        <w:t xml:space="preserve"> </w:t>
      </w:r>
      <w:r>
        <w:rPr>
          <w:color w:val="232323"/>
          <w:w w:val="85"/>
        </w:rPr>
        <w:t>d'en avoir</w:t>
      </w:r>
      <w:r>
        <w:rPr>
          <w:color w:val="232323"/>
          <w:spacing w:val="-15"/>
          <w:w w:val="85"/>
        </w:rPr>
        <w:t xml:space="preserve"> </w:t>
      </w:r>
      <w:r>
        <w:rPr>
          <w:color w:val="232323"/>
          <w:w w:val="85"/>
        </w:rPr>
        <w:t>référé</w:t>
      </w:r>
      <w:r>
        <w:rPr>
          <w:color w:val="232323"/>
          <w:spacing w:val="-21"/>
          <w:w w:val="85"/>
        </w:rPr>
        <w:t xml:space="preserve"> </w:t>
      </w:r>
      <w:r>
        <w:rPr>
          <w:rFonts w:ascii="Times New Roman" w:hAnsi="Times New Roman" w:cs="Times New Roman"/>
          <w:color w:val="232323"/>
          <w:w w:val="85"/>
        </w:rPr>
        <w:t>à</w:t>
      </w:r>
      <w:r>
        <w:rPr>
          <w:rFonts w:ascii="Times New Roman" w:hAnsi="Times New Roman" w:cs="Times New Roman"/>
          <w:color w:val="232323"/>
          <w:spacing w:val="-14"/>
          <w:w w:val="85"/>
        </w:rPr>
        <w:t xml:space="preserve"> </w:t>
      </w:r>
      <w:r>
        <w:rPr>
          <w:color w:val="232323"/>
          <w:w w:val="85"/>
        </w:rPr>
        <w:t>SMACL</w:t>
      </w:r>
      <w:r>
        <w:rPr>
          <w:color w:val="232323"/>
          <w:spacing w:val="-16"/>
          <w:w w:val="85"/>
        </w:rPr>
        <w:t xml:space="preserve"> </w:t>
      </w:r>
      <w:r>
        <w:rPr>
          <w:color w:val="232323"/>
          <w:w w:val="85"/>
        </w:rPr>
        <w:t>Assurances</w:t>
      </w:r>
      <w:r>
        <w:rPr>
          <w:color w:val="232323"/>
          <w:spacing w:val="-9"/>
          <w:w w:val="85"/>
        </w:rPr>
        <w:t xml:space="preserve"> </w:t>
      </w:r>
      <w:r>
        <w:rPr>
          <w:color w:val="232323"/>
          <w:w w:val="85"/>
        </w:rPr>
        <w:t>et</w:t>
      </w:r>
      <w:r>
        <w:rPr>
          <w:color w:val="232323"/>
          <w:spacing w:val="-24"/>
          <w:w w:val="85"/>
        </w:rPr>
        <w:t xml:space="preserve"> </w:t>
      </w:r>
      <w:r>
        <w:rPr>
          <w:color w:val="232323"/>
          <w:w w:val="85"/>
        </w:rPr>
        <w:t>obtenu</w:t>
      </w:r>
      <w:r>
        <w:rPr>
          <w:color w:val="232323"/>
          <w:spacing w:val="-11"/>
          <w:w w:val="85"/>
        </w:rPr>
        <w:t xml:space="preserve"> </w:t>
      </w:r>
      <w:r>
        <w:rPr>
          <w:color w:val="232323"/>
          <w:w w:val="85"/>
        </w:rPr>
        <w:t>son</w:t>
      </w:r>
      <w:r>
        <w:rPr>
          <w:color w:val="232323"/>
          <w:spacing w:val="-15"/>
          <w:w w:val="85"/>
        </w:rPr>
        <w:t xml:space="preserve"> </w:t>
      </w:r>
      <w:r>
        <w:rPr>
          <w:color w:val="232323"/>
          <w:w w:val="85"/>
        </w:rPr>
        <w:t>autorisation</w:t>
      </w:r>
      <w:r>
        <w:rPr>
          <w:color w:val="232323"/>
          <w:spacing w:val="-28"/>
          <w:w w:val="85"/>
        </w:rPr>
        <w:t xml:space="preserve"> </w:t>
      </w:r>
      <w:r>
        <w:rPr>
          <w:color w:val="4F4F4F"/>
          <w:w w:val="85"/>
        </w:rPr>
        <w:t>.</w:t>
      </w:r>
      <w:r>
        <w:rPr>
          <w:color w:val="4F4F4F"/>
          <w:spacing w:val="-21"/>
          <w:w w:val="85"/>
        </w:rPr>
        <w:t xml:space="preserve"> </w:t>
      </w:r>
      <w:r>
        <w:rPr>
          <w:color w:val="232323"/>
          <w:w w:val="85"/>
        </w:rPr>
        <w:t>Si</w:t>
      </w:r>
      <w:r>
        <w:rPr>
          <w:color w:val="232323"/>
          <w:spacing w:val="-19"/>
          <w:w w:val="85"/>
        </w:rPr>
        <w:t xml:space="preserve"> </w:t>
      </w:r>
      <w:r>
        <w:rPr>
          <w:color w:val="232323"/>
          <w:w w:val="85"/>
        </w:rPr>
        <w:t>l'association</w:t>
      </w:r>
      <w:r>
        <w:rPr>
          <w:color w:val="232323"/>
          <w:spacing w:val="-13"/>
          <w:w w:val="85"/>
        </w:rPr>
        <w:t xml:space="preserve"> </w:t>
      </w:r>
      <w:r>
        <w:rPr>
          <w:color w:val="232323"/>
          <w:w w:val="85"/>
        </w:rPr>
        <w:t>contrevient</w:t>
      </w:r>
      <w:r>
        <w:rPr>
          <w:color w:val="232323"/>
          <w:spacing w:val="-11"/>
          <w:w w:val="85"/>
        </w:rPr>
        <w:t xml:space="preserve"> </w:t>
      </w:r>
      <w:r>
        <w:rPr>
          <w:rFonts w:ascii="Times New Roman" w:hAnsi="Times New Roman" w:cs="Times New Roman"/>
          <w:color w:val="232323"/>
          <w:w w:val="85"/>
        </w:rPr>
        <w:t>à</w:t>
      </w:r>
      <w:r>
        <w:rPr>
          <w:rFonts w:ascii="Times New Roman" w:hAnsi="Times New Roman" w:cs="Times New Roman"/>
          <w:color w:val="232323"/>
          <w:spacing w:val="-14"/>
          <w:w w:val="85"/>
        </w:rPr>
        <w:t xml:space="preserve"> </w:t>
      </w:r>
      <w:r>
        <w:rPr>
          <w:color w:val="232323"/>
          <w:w w:val="85"/>
        </w:rPr>
        <w:t>cette</w:t>
      </w:r>
      <w:r>
        <w:rPr>
          <w:color w:val="232323"/>
          <w:spacing w:val="-20"/>
          <w:w w:val="85"/>
        </w:rPr>
        <w:t xml:space="preserve"> </w:t>
      </w:r>
      <w:r>
        <w:rPr>
          <w:color w:val="232323"/>
          <w:w w:val="85"/>
        </w:rPr>
        <w:t>disposition,</w:t>
      </w:r>
      <w:r>
        <w:rPr>
          <w:color w:val="232323"/>
          <w:spacing w:val="-8"/>
          <w:w w:val="85"/>
        </w:rPr>
        <w:t xml:space="preserve"> </w:t>
      </w:r>
      <w:r>
        <w:rPr>
          <w:color w:val="232323"/>
          <w:w w:val="85"/>
        </w:rPr>
        <w:t>les</w:t>
      </w:r>
      <w:r>
        <w:rPr>
          <w:color w:val="232323"/>
          <w:spacing w:val="-22"/>
          <w:w w:val="85"/>
        </w:rPr>
        <w:t xml:space="preserve"> </w:t>
      </w:r>
      <w:r>
        <w:rPr>
          <w:color w:val="232323"/>
          <w:w w:val="85"/>
        </w:rPr>
        <w:t>frais</w:t>
      </w:r>
      <w:r>
        <w:rPr>
          <w:color w:val="232323"/>
          <w:spacing w:val="-15"/>
          <w:w w:val="85"/>
        </w:rPr>
        <w:t xml:space="preserve"> </w:t>
      </w:r>
      <w:r>
        <w:rPr>
          <w:color w:val="232323"/>
          <w:w w:val="85"/>
        </w:rPr>
        <w:t>et</w:t>
      </w:r>
      <w:r>
        <w:rPr>
          <w:color w:val="232323"/>
          <w:spacing w:val="-21"/>
          <w:w w:val="85"/>
        </w:rPr>
        <w:t xml:space="preserve"> </w:t>
      </w:r>
      <w:r>
        <w:rPr>
          <w:color w:val="232323"/>
          <w:w w:val="85"/>
        </w:rPr>
        <w:t>conséquences</w:t>
      </w:r>
      <w:r>
        <w:rPr>
          <w:color w:val="232323"/>
          <w:spacing w:val="-11"/>
          <w:w w:val="85"/>
        </w:rPr>
        <w:t xml:space="preserve"> </w:t>
      </w:r>
      <w:r>
        <w:rPr>
          <w:color w:val="232323"/>
          <w:w w:val="85"/>
        </w:rPr>
        <w:t>de</w:t>
      </w:r>
      <w:r>
        <w:rPr>
          <w:color w:val="232323"/>
          <w:spacing w:val="-21"/>
          <w:w w:val="85"/>
        </w:rPr>
        <w:t xml:space="preserve"> </w:t>
      </w:r>
      <w:r>
        <w:rPr>
          <w:color w:val="232323"/>
          <w:w w:val="85"/>
        </w:rPr>
        <w:t>son action</w:t>
      </w:r>
      <w:r>
        <w:rPr>
          <w:color w:val="232323"/>
          <w:spacing w:val="-16"/>
          <w:w w:val="85"/>
        </w:rPr>
        <w:t xml:space="preserve"> </w:t>
      </w:r>
      <w:r>
        <w:rPr>
          <w:color w:val="232323"/>
          <w:w w:val="85"/>
        </w:rPr>
        <w:t>restent</w:t>
      </w:r>
      <w:r>
        <w:rPr>
          <w:color w:val="232323"/>
          <w:spacing w:val="-19"/>
          <w:w w:val="85"/>
        </w:rPr>
        <w:t xml:space="preserve"> </w:t>
      </w:r>
      <w:r>
        <w:rPr>
          <w:rFonts w:ascii="Times New Roman" w:hAnsi="Times New Roman" w:cs="Times New Roman"/>
          <w:color w:val="232323"/>
          <w:w w:val="85"/>
          <w:sz w:val="21"/>
          <w:szCs w:val="21"/>
        </w:rPr>
        <w:t>à</w:t>
      </w:r>
      <w:r>
        <w:rPr>
          <w:rFonts w:ascii="Times New Roman" w:hAnsi="Times New Roman" w:cs="Times New Roman"/>
          <w:color w:val="232323"/>
          <w:spacing w:val="-17"/>
          <w:w w:val="85"/>
          <w:sz w:val="21"/>
          <w:szCs w:val="21"/>
        </w:rPr>
        <w:t xml:space="preserve"> </w:t>
      </w:r>
      <w:r>
        <w:rPr>
          <w:color w:val="232323"/>
          <w:w w:val="85"/>
        </w:rPr>
        <w:t>sa</w:t>
      </w:r>
      <w:r>
        <w:rPr>
          <w:color w:val="232323"/>
          <w:spacing w:val="-25"/>
          <w:w w:val="85"/>
        </w:rPr>
        <w:t xml:space="preserve"> </w:t>
      </w:r>
      <w:r>
        <w:rPr>
          <w:color w:val="232323"/>
          <w:w w:val="85"/>
        </w:rPr>
        <w:t>charge.</w:t>
      </w:r>
    </w:p>
    <w:p w:rsidR="00000000" w:rsidRDefault="00070610">
      <w:pPr>
        <w:pStyle w:val="Corpsdetexte"/>
        <w:kinsoku w:val="0"/>
        <w:overflowPunct w:val="0"/>
      </w:pPr>
    </w:p>
    <w:p w:rsidR="00000000" w:rsidRDefault="00070610">
      <w:pPr>
        <w:pStyle w:val="Titre7"/>
        <w:kinsoku w:val="0"/>
        <w:overflowPunct w:val="0"/>
        <w:spacing w:before="116"/>
        <w:ind w:left="109"/>
        <w:rPr>
          <w:color w:val="546487"/>
          <w:w w:val="85"/>
        </w:rPr>
      </w:pPr>
      <w:r>
        <w:rPr>
          <w:color w:val="0F2D80"/>
          <w:w w:val="85"/>
          <w:u w:val="thick" w:color="000000"/>
        </w:rPr>
        <w:t xml:space="preserve">ART. 3 - SUBROGATION </w:t>
      </w:r>
      <w:r>
        <w:rPr>
          <w:color w:val="546487"/>
          <w:w w:val="85"/>
        </w:rPr>
        <w:t>:</w:t>
      </w:r>
    </w:p>
    <w:p w:rsidR="00000000" w:rsidRDefault="00070610">
      <w:pPr>
        <w:pStyle w:val="Corpsdetexte"/>
        <w:kinsoku w:val="0"/>
        <w:overflowPunct w:val="0"/>
        <w:spacing w:before="17" w:line="224" w:lineRule="exact"/>
        <w:ind w:left="114" w:right="32" w:hanging="5"/>
        <w:rPr>
          <w:color w:val="232323"/>
          <w:w w:val="85"/>
        </w:rPr>
      </w:pPr>
      <w:r>
        <w:rPr>
          <w:color w:val="232323"/>
          <w:w w:val="85"/>
        </w:rPr>
        <w:t>Conformément</w:t>
      </w:r>
      <w:r>
        <w:rPr>
          <w:color w:val="232323"/>
          <w:spacing w:val="-10"/>
          <w:w w:val="85"/>
        </w:rPr>
        <w:t xml:space="preserve"> </w:t>
      </w:r>
      <w:r>
        <w:rPr>
          <w:rFonts w:ascii="Times New Roman" w:hAnsi="Times New Roman" w:cs="Times New Roman"/>
          <w:color w:val="232323"/>
          <w:w w:val="85"/>
          <w:sz w:val="19"/>
          <w:szCs w:val="19"/>
        </w:rPr>
        <w:t>à</w:t>
      </w:r>
      <w:r>
        <w:rPr>
          <w:rFonts w:ascii="Times New Roman" w:hAnsi="Times New Roman" w:cs="Times New Roman"/>
          <w:color w:val="232323"/>
          <w:spacing w:val="-11"/>
          <w:w w:val="85"/>
          <w:sz w:val="19"/>
          <w:szCs w:val="19"/>
        </w:rPr>
        <w:t xml:space="preserve"> </w:t>
      </w:r>
      <w:r>
        <w:rPr>
          <w:color w:val="232323"/>
          <w:w w:val="85"/>
        </w:rPr>
        <w:t>l'article</w:t>
      </w:r>
      <w:r>
        <w:rPr>
          <w:color w:val="232323"/>
          <w:spacing w:val="-19"/>
          <w:w w:val="85"/>
        </w:rPr>
        <w:t xml:space="preserve"> </w:t>
      </w:r>
      <w:r>
        <w:rPr>
          <w:color w:val="232323"/>
          <w:w w:val="85"/>
        </w:rPr>
        <w:t>L</w:t>
      </w:r>
      <w:r>
        <w:rPr>
          <w:color w:val="232323"/>
          <w:spacing w:val="-20"/>
          <w:w w:val="85"/>
        </w:rPr>
        <w:t xml:space="preserve"> </w:t>
      </w:r>
      <w:r>
        <w:rPr>
          <w:color w:val="232323"/>
          <w:w w:val="85"/>
        </w:rPr>
        <w:t>121-12</w:t>
      </w:r>
      <w:r>
        <w:rPr>
          <w:color w:val="232323"/>
          <w:spacing w:val="-25"/>
          <w:w w:val="85"/>
        </w:rPr>
        <w:t xml:space="preserve"> </w:t>
      </w:r>
      <w:r>
        <w:rPr>
          <w:color w:val="232323"/>
          <w:w w:val="85"/>
        </w:rPr>
        <w:t>du</w:t>
      </w:r>
      <w:r>
        <w:rPr>
          <w:color w:val="232323"/>
          <w:spacing w:val="-17"/>
          <w:w w:val="85"/>
        </w:rPr>
        <w:t xml:space="preserve"> </w:t>
      </w:r>
      <w:r>
        <w:rPr>
          <w:color w:val="232323"/>
          <w:w w:val="85"/>
        </w:rPr>
        <w:t>Code,</w:t>
      </w:r>
      <w:r>
        <w:rPr>
          <w:color w:val="232323"/>
          <w:spacing w:val="-14"/>
          <w:w w:val="85"/>
        </w:rPr>
        <w:t xml:space="preserve"> </w:t>
      </w:r>
      <w:r>
        <w:rPr>
          <w:color w:val="232323"/>
          <w:w w:val="85"/>
        </w:rPr>
        <w:t>SMACL</w:t>
      </w:r>
      <w:r>
        <w:rPr>
          <w:color w:val="232323"/>
          <w:spacing w:val="-15"/>
          <w:w w:val="85"/>
        </w:rPr>
        <w:t xml:space="preserve"> </w:t>
      </w:r>
      <w:r>
        <w:rPr>
          <w:color w:val="232323"/>
          <w:w w:val="85"/>
        </w:rPr>
        <w:t>Assurances</w:t>
      </w:r>
      <w:r>
        <w:rPr>
          <w:color w:val="232323"/>
          <w:spacing w:val="-3"/>
          <w:w w:val="85"/>
        </w:rPr>
        <w:t xml:space="preserve"> </w:t>
      </w:r>
      <w:r>
        <w:rPr>
          <w:color w:val="232323"/>
          <w:w w:val="85"/>
        </w:rPr>
        <w:t>qui</w:t>
      </w:r>
      <w:r>
        <w:rPr>
          <w:color w:val="232323"/>
          <w:spacing w:val="-19"/>
          <w:w w:val="85"/>
        </w:rPr>
        <w:t xml:space="preserve"> </w:t>
      </w:r>
      <w:r>
        <w:rPr>
          <w:color w:val="232323"/>
          <w:w w:val="85"/>
        </w:rPr>
        <w:t>a</w:t>
      </w:r>
      <w:r>
        <w:rPr>
          <w:color w:val="232323"/>
          <w:spacing w:val="-21"/>
          <w:w w:val="85"/>
        </w:rPr>
        <w:t xml:space="preserve"> </w:t>
      </w:r>
      <w:r>
        <w:rPr>
          <w:color w:val="232323"/>
          <w:w w:val="85"/>
        </w:rPr>
        <w:t>payé</w:t>
      </w:r>
      <w:r>
        <w:rPr>
          <w:color w:val="232323"/>
          <w:spacing w:val="-20"/>
          <w:w w:val="85"/>
        </w:rPr>
        <w:t xml:space="preserve"> </w:t>
      </w:r>
      <w:r>
        <w:rPr>
          <w:color w:val="232323"/>
          <w:w w:val="85"/>
        </w:rPr>
        <w:t>l'indemnité</w:t>
      </w:r>
      <w:r>
        <w:rPr>
          <w:color w:val="232323"/>
          <w:spacing w:val="-16"/>
          <w:w w:val="85"/>
        </w:rPr>
        <w:t xml:space="preserve"> </w:t>
      </w:r>
      <w:r>
        <w:rPr>
          <w:color w:val="232323"/>
          <w:w w:val="85"/>
        </w:rPr>
        <w:t>d'assurance</w:t>
      </w:r>
      <w:r>
        <w:rPr>
          <w:color w:val="232323"/>
          <w:spacing w:val="-10"/>
          <w:w w:val="85"/>
        </w:rPr>
        <w:t xml:space="preserve"> </w:t>
      </w:r>
      <w:r>
        <w:rPr>
          <w:color w:val="232323"/>
          <w:w w:val="85"/>
        </w:rPr>
        <w:t>est</w:t>
      </w:r>
      <w:r>
        <w:rPr>
          <w:color w:val="232323"/>
          <w:spacing w:val="-18"/>
          <w:w w:val="85"/>
        </w:rPr>
        <w:t xml:space="preserve"> </w:t>
      </w:r>
      <w:r>
        <w:rPr>
          <w:color w:val="232323"/>
          <w:w w:val="85"/>
        </w:rPr>
        <w:t>subrogée</w:t>
      </w:r>
      <w:r>
        <w:rPr>
          <w:color w:val="232323"/>
          <w:spacing w:val="-18"/>
          <w:w w:val="85"/>
        </w:rPr>
        <w:t xml:space="preserve"> </w:t>
      </w:r>
      <w:r>
        <w:rPr>
          <w:color w:val="232323"/>
          <w:w w:val="85"/>
        </w:rPr>
        <w:t>jusqu'à</w:t>
      </w:r>
      <w:r>
        <w:rPr>
          <w:color w:val="232323"/>
          <w:spacing w:val="-11"/>
          <w:w w:val="85"/>
        </w:rPr>
        <w:t xml:space="preserve"> </w:t>
      </w:r>
      <w:r>
        <w:rPr>
          <w:color w:val="232323"/>
          <w:w w:val="85"/>
        </w:rPr>
        <w:t>concurrence</w:t>
      </w:r>
      <w:r>
        <w:rPr>
          <w:color w:val="232323"/>
          <w:spacing w:val="-11"/>
          <w:w w:val="85"/>
        </w:rPr>
        <w:t xml:space="preserve"> </w:t>
      </w:r>
      <w:r>
        <w:rPr>
          <w:color w:val="232323"/>
          <w:w w:val="85"/>
        </w:rPr>
        <w:t>de</w:t>
      </w:r>
      <w:r>
        <w:rPr>
          <w:color w:val="232323"/>
          <w:spacing w:val="-19"/>
          <w:w w:val="85"/>
        </w:rPr>
        <w:t xml:space="preserve"> </w:t>
      </w:r>
      <w:r>
        <w:rPr>
          <w:color w:val="232323"/>
          <w:w w:val="85"/>
        </w:rPr>
        <w:t>cette indemnité</w:t>
      </w:r>
      <w:r>
        <w:rPr>
          <w:color w:val="232323"/>
          <w:spacing w:val="-22"/>
          <w:w w:val="85"/>
        </w:rPr>
        <w:t xml:space="preserve"> </w:t>
      </w:r>
      <w:r>
        <w:rPr>
          <w:color w:val="232323"/>
          <w:w w:val="85"/>
        </w:rPr>
        <w:t>dans</w:t>
      </w:r>
      <w:r>
        <w:rPr>
          <w:color w:val="232323"/>
          <w:spacing w:val="-22"/>
          <w:w w:val="85"/>
        </w:rPr>
        <w:t xml:space="preserve"> </w:t>
      </w:r>
      <w:r>
        <w:rPr>
          <w:color w:val="232323"/>
          <w:w w:val="85"/>
        </w:rPr>
        <w:t>les</w:t>
      </w:r>
      <w:r>
        <w:rPr>
          <w:color w:val="232323"/>
          <w:spacing w:val="-26"/>
          <w:w w:val="85"/>
        </w:rPr>
        <w:t xml:space="preserve"> </w:t>
      </w:r>
      <w:r>
        <w:rPr>
          <w:color w:val="232323"/>
          <w:w w:val="85"/>
        </w:rPr>
        <w:t>droits</w:t>
      </w:r>
      <w:r>
        <w:rPr>
          <w:color w:val="232323"/>
          <w:spacing w:val="-20"/>
          <w:w w:val="85"/>
        </w:rPr>
        <w:t xml:space="preserve"> </w:t>
      </w:r>
      <w:r>
        <w:rPr>
          <w:color w:val="232323"/>
          <w:w w:val="85"/>
        </w:rPr>
        <w:t>et</w:t>
      </w:r>
      <w:r>
        <w:rPr>
          <w:color w:val="232323"/>
          <w:spacing w:val="-25"/>
          <w:w w:val="85"/>
        </w:rPr>
        <w:t xml:space="preserve"> </w:t>
      </w:r>
      <w:r>
        <w:rPr>
          <w:color w:val="232323"/>
          <w:w w:val="85"/>
        </w:rPr>
        <w:t>actions</w:t>
      </w:r>
      <w:r>
        <w:rPr>
          <w:color w:val="232323"/>
          <w:spacing w:val="-21"/>
          <w:w w:val="85"/>
        </w:rPr>
        <w:t xml:space="preserve"> </w:t>
      </w:r>
      <w:r>
        <w:rPr>
          <w:color w:val="232323"/>
          <w:w w:val="85"/>
        </w:rPr>
        <w:t>de</w:t>
      </w:r>
      <w:r>
        <w:rPr>
          <w:color w:val="232323"/>
          <w:spacing w:val="-22"/>
          <w:w w:val="85"/>
        </w:rPr>
        <w:t xml:space="preserve"> </w:t>
      </w:r>
      <w:r>
        <w:rPr>
          <w:color w:val="232323"/>
          <w:w w:val="85"/>
        </w:rPr>
        <w:t>la</w:t>
      </w:r>
      <w:r>
        <w:rPr>
          <w:color w:val="232323"/>
          <w:spacing w:val="-25"/>
          <w:w w:val="85"/>
        </w:rPr>
        <w:t xml:space="preserve"> </w:t>
      </w:r>
      <w:r>
        <w:rPr>
          <w:color w:val="232323"/>
          <w:w w:val="85"/>
        </w:rPr>
        <w:t>personne</w:t>
      </w:r>
      <w:r>
        <w:rPr>
          <w:color w:val="232323"/>
          <w:spacing w:val="-18"/>
          <w:w w:val="85"/>
        </w:rPr>
        <w:t xml:space="preserve"> </w:t>
      </w:r>
      <w:r>
        <w:rPr>
          <w:color w:val="232323"/>
          <w:w w:val="85"/>
        </w:rPr>
        <w:t>morale</w:t>
      </w:r>
      <w:r>
        <w:rPr>
          <w:color w:val="232323"/>
          <w:spacing w:val="-22"/>
          <w:w w:val="85"/>
        </w:rPr>
        <w:t xml:space="preserve"> </w:t>
      </w:r>
      <w:r>
        <w:rPr>
          <w:color w:val="232323"/>
          <w:w w:val="85"/>
        </w:rPr>
        <w:t>contre</w:t>
      </w:r>
      <w:r>
        <w:rPr>
          <w:color w:val="232323"/>
          <w:spacing w:val="-21"/>
          <w:w w:val="85"/>
        </w:rPr>
        <w:t xml:space="preserve"> </w:t>
      </w:r>
      <w:r>
        <w:rPr>
          <w:color w:val="232323"/>
          <w:w w:val="85"/>
        </w:rPr>
        <w:t>tout</w:t>
      </w:r>
      <w:r>
        <w:rPr>
          <w:color w:val="232323"/>
          <w:spacing w:val="-18"/>
          <w:w w:val="85"/>
        </w:rPr>
        <w:t xml:space="preserve"> </w:t>
      </w:r>
      <w:r>
        <w:rPr>
          <w:color w:val="232323"/>
          <w:w w:val="85"/>
        </w:rPr>
        <w:t>responsable</w:t>
      </w:r>
      <w:r>
        <w:rPr>
          <w:color w:val="232323"/>
          <w:spacing w:val="-18"/>
          <w:w w:val="85"/>
        </w:rPr>
        <w:t xml:space="preserve"> </w:t>
      </w:r>
      <w:r>
        <w:rPr>
          <w:color w:val="232323"/>
          <w:w w:val="85"/>
        </w:rPr>
        <w:t>du</w:t>
      </w:r>
      <w:r>
        <w:rPr>
          <w:color w:val="232323"/>
          <w:spacing w:val="-24"/>
          <w:w w:val="85"/>
        </w:rPr>
        <w:t xml:space="preserve"> </w:t>
      </w:r>
      <w:r>
        <w:rPr>
          <w:color w:val="232323"/>
          <w:w w:val="85"/>
        </w:rPr>
        <w:t>sinistre.</w:t>
      </w:r>
    </w:p>
    <w:p w:rsidR="00000000" w:rsidRDefault="00070610">
      <w:pPr>
        <w:pStyle w:val="Corpsdetexte"/>
        <w:kinsoku w:val="0"/>
        <w:overflowPunct w:val="0"/>
      </w:pPr>
    </w:p>
    <w:p w:rsidR="00000000" w:rsidRDefault="00070610">
      <w:pPr>
        <w:pStyle w:val="Corpsdetexte"/>
        <w:kinsoku w:val="0"/>
        <w:overflowPunct w:val="0"/>
        <w:spacing w:line="230" w:lineRule="exact"/>
        <w:ind w:left="109" w:right="32"/>
        <w:rPr>
          <w:color w:val="232323"/>
          <w:w w:val="85"/>
        </w:rPr>
      </w:pPr>
      <w:r>
        <w:rPr>
          <w:color w:val="232323"/>
          <w:w w:val="85"/>
        </w:rPr>
        <w:t>Cette</w:t>
      </w:r>
      <w:r>
        <w:rPr>
          <w:color w:val="232323"/>
          <w:spacing w:val="-10"/>
          <w:w w:val="85"/>
        </w:rPr>
        <w:t xml:space="preserve"> </w:t>
      </w:r>
      <w:r>
        <w:rPr>
          <w:color w:val="232323"/>
          <w:w w:val="85"/>
        </w:rPr>
        <w:t>subrogation</w:t>
      </w:r>
      <w:r>
        <w:rPr>
          <w:color w:val="232323"/>
          <w:spacing w:val="-6"/>
          <w:w w:val="85"/>
        </w:rPr>
        <w:t xml:space="preserve"> </w:t>
      </w:r>
      <w:r>
        <w:rPr>
          <w:color w:val="232323"/>
          <w:w w:val="85"/>
        </w:rPr>
        <w:t>s'étend</w:t>
      </w:r>
      <w:r>
        <w:rPr>
          <w:color w:val="232323"/>
          <w:spacing w:val="-5"/>
          <w:w w:val="85"/>
        </w:rPr>
        <w:t xml:space="preserve"> </w:t>
      </w:r>
      <w:r>
        <w:rPr>
          <w:color w:val="232323"/>
          <w:w w:val="85"/>
        </w:rPr>
        <w:t>aux</w:t>
      </w:r>
      <w:r>
        <w:rPr>
          <w:color w:val="232323"/>
          <w:spacing w:val="-7"/>
          <w:w w:val="85"/>
        </w:rPr>
        <w:t xml:space="preserve"> </w:t>
      </w:r>
      <w:r>
        <w:rPr>
          <w:color w:val="232323"/>
          <w:w w:val="85"/>
        </w:rPr>
        <w:t>indemnités</w:t>
      </w:r>
      <w:r>
        <w:rPr>
          <w:color w:val="232323"/>
          <w:spacing w:val="-8"/>
          <w:w w:val="85"/>
        </w:rPr>
        <w:t xml:space="preserve"> </w:t>
      </w:r>
      <w:r>
        <w:rPr>
          <w:color w:val="232323"/>
          <w:w w:val="85"/>
        </w:rPr>
        <w:t>dues</w:t>
      </w:r>
      <w:r>
        <w:rPr>
          <w:color w:val="232323"/>
          <w:spacing w:val="-7"/>
          <w:w w:val="85"/>
        </w:rPr>
        <w:t xml:space="preserve"> </w:t>
      </w:r>
      <w:r>
        <w:rPr>
          <w:color w:val="232323"/>
          <w:w w:val="85"/>
        </w:rPr>
        <w:t>au</w:t>
      </w:r>
      <w:r>
        <w:rPr>
          <w:color w:val="232323"/>
          <w:spacing w:val="-12"/>
          <w:w w:val="85"/>
        </w:rPr>
        <w:t xml:space="preserve"> </w:t>
      </w:r>
      <w:r>
        <w:rPr>
          <w:color w:val="232323"/>
          <w:w w:val="85"/>
        </w:rPr>
        <w:t>titre</w:t>
      </w:r>
      <w:r>
        <w:rPr>
          <w:color w:val="232323"/>
          <w:spacing w:val="-8"/>
          <w:w w:val="85"/>
        </w:rPr>
        <w:t xml:space="preserve"> </w:t>
      </w:r>
      <w:r>
        <w:rPr>
          <w:color w:val="232323"/>
          <w:w w:val="85"/>
        </w:rPr>
        <w:t>de</w:t>
      </w:r>
      <w:r>
        <w:rPr>
          <w:color w:val="232323"/>
          <w:spacing w:val="-9"/>
          <w:w w:val="85"/>
        </w:rPr>
        <w:t xml:space="preserve"> </w:t>
      </w:r>
      <w:r>
        <w:rPr>
          <w:color w:val="232323"/>
          <w:w w:val="85"/>
        </w:rPr>
        <w:t>l'article</w:t>
      </w:r>
      <w:r>
        <w:rPr>
          <w:color w:val="232323"/>
          <w:spacing w:val="-9"/>
          <w:w w:val="85"/>
        </w:rPr>
        <w:t xml:space="preserve"> </w:t>
      </w:r>
      <w:r>
        <w:rPr>
          <w:color w:val="232323"/>
          <w:w w:val="85"/>
        </w:rPr>
        <w:t>700</w:t>
      </w:r>
      <w:r>
        <w:rPr>
          <w:color w:val="232323"/>
          <w:spacing w:val="-10"/>
          <w:w w:val="85"/>
        </w:rPr>
        <w:t xml:space="preserve"> </w:t>
      </w:r>
      <w:r>
        <w:rPr>
          <w:color w:val="232323"/>
          <w:w w:val="85"/>
        </w:rPr>
        <w:t>NCPC,</w:t>
      </w:r>
      <w:r>
        <w:rPr>
          <w:color w:val="232323"/>
          <w:spacing w:val="-11"/>
          <w:w w:val="85"/>
        </w:rPr>
        <w:t xml:space="preserve"> </w:t>
      </w:r>
      <w:r>
        <w:rPr>
          <w:color w:val="232323"/>
          <w:w w:val="85"/>
        </w:rPr>
        <w:t>de</w:t>
      </w:r>
      <w:r>
        <w:rPr>
          <w:color w:val="232323"/>
          <w:spacing w:val="-7"/>
          <w:w w:val="85"/>
        </w:rPr>
        <w:t xml:space="preserve"> </w:t>
      </w:r>
      <w:r>
        <w:rPr>
          <w:color w:val="232323"/>
          <w:w w:val="85"/>
        </w:rPr>
        <w:t>l'article</w:t>
      </w:r>
      <w:r>
        <w:rPr>
          <w:color w:val="232323"/>
          <w:spacing w:val="-11"/>
          <w:w w:val="85"/>
        </w:rPr>
        <w:t xml:space="preserve"> </w:t>
      </w:r>
      <w:r>
        <w:rPr>
          <w:color w:val="232323"/>
          <w:w w:val="85"/>
        </w:rPr>
        <w:t>475-1</w:t>
      </w:r>
      <w:r>
        <w:rPr>
          <w:color w:val="232323"/>
          <w:spacing w:val="-7"/>
          <w:w w:val="85"/>
        </w:rPr>
        <w:t xml:space="preserve"> </w:t>
      </w:r>
      <w:r>
        <w:rPr>
          <w:color w:val="232323"/>
          <w:w w:val="85"/>
        </w:rPr>
        <w:t>CPP</w:t>
      </w:r>
      <w:r>
        <w:rPr>
          <w:color w:val="232323"/>
          <w:spacing w:val="-12"/>
          <w:w w:val="85"/>
        </w:rPr>
        <w:t xml:space="preserve"> </w:t>
      </w:r>
      <w:r>
        <w:rPr>
          <w:color w:val="232323"/>
          <w:w w:val="85"/>
        </w:rPr>
        <w:t>ou</w:t>
      </w:r>
      <w:r>
        <w:rPr>
          <w:color w:val="232323"/>
          <w:spacing w:val="-11"/>
          <w:w w:val="85"/>
        </w:rPr>
        <w:t xml:space="preserve"> </w:t>
      </w:r>
      <w:r>
        <w:rPr>
          <w:color w:val="232323"/>
          <w:w w:val="85"/>
        </w:rPr>
        <w:t>de</w:t>
      </w:r>
      <w:r>
        <w:rPr>
          <w:color w:val="232323"/>
          <w:spacing w:val="-9"/>
          <w:w w:val="85"/>
        </w:rPr>
        <w:t xml:space="preserve"> </w:t>
      </w:r>
      <w:r>
        <w:rPr>
          <w:color w:val="232323"/>
          <w:w w:val="85"/>
        </w:rPr>
        <w:t>l'article</w:t>
      </w:r>
      <w:r>
        <w:rPr>
          <w:color w:val="232323"/>
          <w:spacing w:val="-9"/>
          <w:w w:val="85"/>
        </w:rPr>
        <w:t xml:space="preserve"> </w:t>
      </w:r>
      <w:r>
        <w:rPr>
          <w:color w:val="232323"/>
          <w:w w:val="85"/>
        </w:rPr>
        <w:t>L761-1</w:t>
      </w:r>
      <w:r>
        <w:rPr>
          <w:color w:val="232323"/>
          <w:spacing w:val="-10"/>
          <w:w w:val="85"/>
        </w:rPr>
        <w:t xml:space="preserve"> </w:t>
      </w:r>
      <w:r>
        <w:rPr>
          <w:color w:val="232323"/>
          <w:w w:val="85"/>
        </w:rPr>
        <w:t>CJA</w:t>
      </w:r>
      <w:r>
        <w:rPr>
          <w:color w:val="232323"/>
          <w:spacing w:val="-9"/>
          <w:w w:val="85"/>
        </w:rPr>
        <w:t xml:space="preserve"> </w:t>
      </w:r>
      <w:r>
        <w:rPr>
          <w:rFonts w:ascii="Times New Roman" w:hAnsi="Times New Roman" w:cs="Times New Roman"/>
          <w:color w:val="232323"/>
          <w:w w:val="85"/>
          <w:sz w:val="21"/>
          <w:szCs w:val="21"/>
        </w:rPr>
        <w:t>à</w:t>
      </w:r>
      <w:r>
        <w:rPr>
          <w:rFonts w:ascii="Times New Roman" w:hAnsi="Times New Roman" w:cs="Times New Roman"/>
          <w:color w:val="232323"/>
          <w:spacing w:val="-8"/>
          <w:w w:val="85"/>
          <w:sz w:val="21"/>
          <w:szCs w:val="21"/>
        </w:rPr>
        <w:t xml:space="preserve"> </w:t>
      </w:r>
      <w:r>
        <w:rPr>
          <w:color w:val="232323"/>
          <w:w w:val="85"/>
        </w:rPr>
        <w:t>concurrence du</w:t>
      </w:r>
      <w:r>
        <w:rPr>
          <w:color w:val="232323"/>
          <w:spacing w:val="-16"/>
          <w:w w:val="85"/>
        </w:rPr>
        <w:t xml:space="preserve"> </w:t>
      </w:r>
      <w:r>
        <w:rPr>
          <w:color w:val="232323"/>
          <w:w w:val="85"/>
        </w:rPr>
        <w:t>montant</w:t>
      </w:r>
      <w:r>
        <w:rPr>
          <w:color w:val="232323"/>
          <w:spacing w:val="-16"/>
          <w:w w:val="85"/>
        </w:rPr>
        <w:t xml:space="preserve"> </w:t>
      </w:r>
      <w:r>
        <w:rPr>
          <w:color w:val="232323"/>
          <w:w w:val="85"/>
        </w:rPr>
        <w:t>des</w:t>
      </w:r>
      <w:r>
        <w:rPr>
          <w:color w:val="232323"/>
          <w:spacing w:val="-21"/>
          <w:w w:val="85"/>
        </w:rPr>
        <w:t xml:space="preserve"> </w:t>
      </w:r>
      <w:r>
        <w:rPr>
          <w:color w:val="232323"/>
          <w:w w:val="85"/>
        </w:rPr>
        <w:t>frais</w:t>
      </w:r>
      <w:r>
        <w:rPr>
          <w:color w:val="232323"/>
          <w:spacing w:val="-14"/>
          <w:w w:val="85"/>
        </w:rPr>
        <w:t xml:space="preserve"> </w:t>
      </w:r>
      <w:r>
        <w:rPr>
          <w:color w:val="232323"/>
          <w:w w:val="85"/>
        </w:rPr>
        <w:t>et</w:t>
      </w:r>
      <w:r>
        <w:rPr>
          <w:color w:val="232323"/>
          <w:spacing w:val="-23"/>
          <w:w w:val="85"/>
        </w:rPr>
        <w:t xml:space="preserve"> </w:t>
      </w:r>
      <w:r>
        <w:rPr>
          <w:color w:val="232323"/>
          <w:w w:val="85"/>
        </w:rPr>
        <w:t>honoraires</w:t>
      </w:r>
      <w:r>
        <w:rPr>
          <w:color w:val="232323"/>
          <w:spacing w:val="-9"/>
          <w:w w:val="85"/>
        </w:rPr>
        <w:t xml:space="preserve"> </w:t>
      </w:r>
      <w:r>
        <w:rPr>
          <w:color w:val="232323"/>
          <w:w w:val="85"/>
        </w:rPr>
        <w:t>réglés</w:t>
      </w:r>
      <w:r>
        <w:rPr>
          <w:color w:val="232323"/>
          <w:spacing w:val="-19"/>
          <w:w w:val="85"/>
        </w:rPr>
        <w:t xml:space="preserve"> </w:t>
      </w:r>
      <w:r>
        <w:rPr>
          <w:color w:val="232323"/>
          <w:w w:val="85"/>
        </w:rPr>
        <w:t>et/ou</w:t>
      </w:r>
      <w:r>
        <w:rPr>
          <w:color w:val="232323"/>
          <w:spacing w:val="-17"/>
          <w:w w:val="85"/>
        </w:rPr>
        <w:t xml:space="preserve"> </w:t>
      </w:r>
      <w:r>
        <w:rPr>
          <w:color w:val="232323"/>
          <w:w w:val="85"/>
        </w:rPr>
        <w:t>dus</w:t>
      </w:r>
      <w:r>
        <w:rPr>
          <w:color w:val="232323"/>
          <w:spacing w:val="-18"/>
          <w:w w:val="85"/>
        </w:rPr>
        <w:t xml:space="preserve"> </w:t>
      </w:r>
      <w:r>
        <w:rPr>
          <w:color w:val="232323"/>
          <w:w w:val="85"/>
        </w:rPr>
        <w:t>au</w:t>
      </w:r>
      <w:r>
        <w:rPr>
          <w:color w:val="232323"/>
          <w:spacing w:val="-17"/>
          <w:w w:val="85"/>
        </w:rPr>
        <w:t xml:space="preserve"> </w:t>
      </w:r>
      <w:r>
        <w:rPr>
          <w:color w:val="232323"/>
          <w:w w:val="85"/>
        </w:rPr>
        <w:t>titre</w:t>
      </w:r>
      <w:r>
        <w:rPr>
          <w:color w:val="232323"/>
          <w:spacing w:val="-18"/>
          <w:w w:val="85"/>
        </w:rPr>
        <w:t xml:space="preserve"> </w:t>
      </w:r>
      <w:r>
        <w:rPr>
          <w:color w:val="232323"/>
          <w:w w:val="85"/>
        </w:rPr>
        <w:t>de</w:t>
      </w:r>
      <w:r>
        <w:rPr>
          <w:color w:val="232323"/>
          <w:spacing w:val="-20"/>
          <w:w w:val="85"/>
        </w:rPr>
        <w:t xml:space="preserve"> </w:t>
      </w:r>
      <w:r>
        <w:rPr>
          <w:color w:val="232323"/>
          <w:w w:val="85"/>
        </w:rPr>
        <w:t>la</w:t>
      </w:r>
      <w:r>
        <w:rPr>
          <w:color w:val="232323"/>
          <w:spacing w:val="-27"/>
          <w:w w:val="85"/>
        </w:rPr>
        <w:t xml:space="preserve"> </w:t>
      </w:r>
      <w:r>
        <w:rPr>
          <w:color w:val="232323"/>
          <w:w w:val="85"/>
        </w:rPr>
        <w:t>garantie.</w:t>
      </w:r>
    </w:p>
    <w:p w:rsidR="00000000" w:rsidRDefault="00070610">
      <w:pPr>
        <w:pStyle w:val="Corpsdetexte"/>
        <w:kinsoku w:val="0"/>
        <w:overflowPunct w:val="0"/>
        <w:spacing w:before="3"/>
      </w:pPr>
    </w:p>
    <w:p w:rsidR="00000000" w:rsidRDefault="00070610">
      <w:pPr>
        <w:pStyle w:val="Corpsdetexte"/>
        <w:kinsoku w:val="0"/>
        <w:overflowPunct w:val="0"/>
        <w:spacing w:line="224" w:lineRule="exact"/>
        <w:ind w:left="109" w:right="99"/>
        <w:rPr>
          <w:color w:val="4F4F4F"/>
          <w:w w:val="85"/>
        </w:rPr>
      </w:pPr>
      <w:r>
        <w:rPr>
          <w:color w:val="232323"/>
          <w:w w:val="85"/>
        </w:rPr>
        <w:t>Si</w:t>
      </w:r>
      <w:r>
        <w:rPr>
          <w:color w:val="232323"/>
          <w:spacing w:val="-15"/>
          <w:w w:val="85"/>
        </w:rPr>
        <w:t xml:space="preserve"> </w:t>
      </w:r>
      <w:r>
        <w:rPr>
          <w:color w:val="232323"/>
          <w:w w:val="85"/>
        </w:rPr>
        <w:t>la</w:t>
      </w:r>
      <w:r>
        <w:rPr>
          <w:color w:val="232323"/>
          <w:spacing w:val="-17"/>
          <w:w w:val="85"/>
        </w:rPr>
        <w:t xml:space="preserve"> </w:t>
      </w:r>
      <w:r>
        <w:rPr>
          <w:color w:val="232323"/>
          <w:w w:val="85"/>
        </w:rPr>
        <w:t>subrogation</w:t>
      </w:r>
      <w:r>
        <w:rPr>
          <w:color w:val="232323"/>
          <w:spacing w:val="-2"/>
          <w:w w:val="85"/>
        </w:rPr>
        <w:t xml:space="preserve"> </w:t>
      </w:r>
      <w:r>
        <w:rPr>
          <w:color w:val="232323"/>
          <w:w w:val="85"/>
        </w:rPr>
        <w:t>ne</w:t>
      </w:r>
      <w:r>
        <w:rPr>
          <w:color w:val="232323"/>
          <w:spacing w:val="-17"/>
          <w:w w:val="85"/>
        </w:rPr>
        <w:t xml:space="preserve"> </w:t>
      </w:r>
      <w:r>
        <w:rPr>
          <w:color w:val="232323"/>
          <w:w w:val="85"/>
        </w:rPr>
        <w:t>peut</w:t>
      </w:r>
      <w:r>
        <w:rPr>
          <w:color w:val="232323"/>
          <w:spacing w:val="-17"/>
          <w:w w:val="85"/>
        </w:rPr>
        <w:t xml:space="preserve"> </w:t>
      </w:r>
      <w:r>
        <w:rPr>
          <w:color w:val="232323"/>
          <w:w w:val="85"/>
        </w:rPr>
        <w:t>plus,</w:t>
      </w:r>
      <w:r>
        <w:rPr>
          <w:color w:val="232323"/>
          <w:spacing w:val="-17"/>
          <w:w w:val="85"/>
        </w:rPr>
        <w:t xml:space="preserve"> </w:t>
      </w:r>
      <w:r>
        <w:rPr>
          <w:color w:val="232323"/>
          <w:w w:val="85"/>
        </w:rPr>
        <w:t>du</w:t>
      </w:r>
      <w:r>
        <w:rPr>
          <w:color w:val="232323"/>
          <w:spacing w:val="-17"/>
          <w:w w:val="85"/>
        </w:rPr>
        <w:t xml:space="preserve"> </w:t>
      </w:r>
      <w:r>
        <w:rPr>
          <w:color w:val="232323"/>
          <w:w w:val="85"/>
        </w:rPr>
        <w:t>fait</w:t>
      </w:r>
      <w:r>
        <w:rPr>
          <w:color w:val="232323"/>
          <w:spacing w:val="-12"/>
          <w:w w:val="85"/>
        </w:rPr>
        <w:t xml:space="preserve"> </w:t>
      </w:r>
      <w:r>
        <w:rPr>
          <w:color w:val="232323"/>
          <w:w w:val="85"/>
        </w:rPr>
        <w:t>de</w:t>
      </w:r>
      <w:r>
        <w:rPr>
          <w:color w:val="232323"/>
          <w:spacing w:val="-14"/>
          <w:w w:val="85"/>
        </w:rPr>
        <w:t xml:space="preserve"> </w:t>
      </w:r>
      <w:r>
        <w:rPr>
          <w:color w:val="232323"/>
          <w:w w:val="85"/>
        </w:rPr>
        <w:t>l'assuré,</w:t>
      </w:r>
      <w:r>
        <w:rPr>
          <w:color w:val="232323"/>
          <w:spacing w:val="-10"/>
          <w:w w:val="85"/>
        </w:rPr>
        <w:t xml:space="preserve"> </w:t>
      </w:r>
      <w:r>
        <w:rPr>
          <w:color w:val="232323"/>
          <w:w w:val="85"/>
        </w:rPr>
        <w:t>s'opérer</w:t>
      </w:r>
      <w:r>
        <w:rPr>
          <w:color w:val="232323"/>
          <w:spacing w:val="-10"/>
          <w:w w:val="85"/>
        </w:rPr>
        <w:t xml:space="preserve"> </w:t>
      </w:r>
      <w:r>
        <w:rPr>
          <w:color w:val="232323"/>
          <w:w w:val="85"/>
        </w:rPr>
        <w:t>en</w:t>
      </w:r>
      <w:r>
        <w:rPr>
          <w:color w:val="232323"/>
          <w:spacing w:val="-17"/>
          <w:w w:val="85"/>
        </w:rPr>
        <w:t xml:space="preserve"> </w:t>
      </w:r>
      <w:r>
        <w:rPr>
          <w:color w:val="232323"/>
          <w:w w:val="85"/>
        </w:rPr>
        <w:t>faveur</w:t>
      </w:r>
      <w:r>
        <w:rPr>
          <w:color w:val="232323"/>
          <w:spacing w:val="-10"/>
          <w:w w:val="85"/>
        </w:rPr>
        <w:t xml:space="preserve"> </w:t>
      </w:r>
      <w:r>
        <w:rPr>
          <w:color w:val="232323"/>
          <w:w w:val="85"/>
        </w:rPr>
        <w:t>de</w:t>
      </w:r>
      <w:r>
        <w:rPr>
          <w:color w:val="232323"/>
          <w:spacing w:val="-14"/>
          <w:w w:val="85"/>
        </w:rPr>
        <w:t xml:space="preserve"> </w:t>
      </w:r>
      <w:r>
        <w:rPr>
          <w:color w:val="232323"/>
          <w:w w:val="85"/>
        </w:rPr>
        <w:t>SMACL</w:t>
      </w:r>
      <w:r>
        <w:rPr>
          <w:color w:val="232323"/>
          <w:spacing w:val="-12"/>
          <w:w w:val="85"/>
        </w:rPr>
        <w:t xml:space="preserve"> </w:t>
      </w:r>
      <w:r>
        <w:rPr>
          <w:color w:val="232323"/>
          <w:w w:val="85"/>
        </w:rPr>
        <w:t>Assurances, la</w:t>
      </w:r>
      <w:r>
        <w:rPr>
          <w:color w:val="232323"/>
          <w:spacing w:val="-20"/>
          <w:w w:val="85"/>
        </w:rPr>
        <w:t xml:space="preserve"> </w:t>
      </w:r>
      <w:r>
        <w:rPr>
          <w:color w:val="232323"/>
          <w:w w:val="85"/>
        </w:rPr>
        <w:t>garantie</w:t>
      </w:r>
      <w:r>
        <w:rPr>
          <w:color w:val="232323"/>
          <w:spacing w:val="-10"/>
          <w:w w:val="85"/>
        </w:rPr>
        <w:t xml:space="preserve"> </w:t>
      </w:r>
      <w:r>
        <w:rPr>
          <w:color w:val="232323"/>
          <w:w w:val="85"/>
        </w:rPr>
        <w:t>de</w:t>
      </w:r>
      <w:r>
        <w:rPr>
          <w:color w:val="232323"/>
          <w:spacing w:val="-17"/>
          <w:w w:val="85"/>
        </w:rPr>
        <w:t xml:space="preserve"> </w:t>
      </w:r>
      <w:r>
        <w:rPr>
          <w:color w:val="232323"/>
          <w:w w:val="85"/>
        </w:rPr>
        <w:t>celle-ci</w:t>
      </w:r>
      <w:r>
        <w:rPr>
          <w:color w:val="232323"/>
          <w:spacing w:val="-10"/>
          <w:w w:val="85"/>
        </w:rPr>
        <w:t xml:space="preserve"> </w:t>
      </w:r>
      <w:r>
        <w:rPr>
          <w:color w:val="232323"/>
          <w:w w:val="85"/>
        </w:rPr>
        <w:t>cesse</w:t>
      </w:r>
      <w:r>
        <w:rPr>
          <w:color w:val="232323"/>
          <w:spacing w:val="-11"/>
          <w:w w:val="85"/>
        </w:rPr>
        <w:t xml:space="preserve"> </w:t>
      </w:r>
      <w:r>
        <w:rPr>
          <w:color w:val="232323"/>
          <w:w w:val="85"/>
        </w:rPr>
        <w:t>d'être</w:t>
      </w:r>
      <w:r>
        <w:rPr>
          <w:color w:val="232323"/>
          <w:spacing w:val="-15"/>
          <w:w w:val="85"/>
        </w:rPr>
        <w:t xml:space="preserve"> </w:t>
      </w:r>
      <w:r>
        <w:rPr>
          <w:color w:val="232323"/>
          <w:w w:val="85"/>
        </w:rPr>
        <w:t>engagée</w:t>
      </w:r>
      <w:r>
        <w:rPr>
          <w:color w:val="232323"/>
          <w:spacing w:val="-8"/>
          <w:w w:val="85"/>
        </w:rPr>
        <w:t xml:space="preserve"> </w:t>
      </w:r>
      <w:r>
        <w:rPr>
          <w:color w:val="232323"/>
          <w:w w:val="85"/>
        </w:rPr>
        <w:t>dans la</w:t>
      </w:r>
      <w:r>
        <w:rPr>
          <w:color w:val="232323"/>
          <w:spacing w:val="-25"/>
          <w:w w:val="85"/>
        </w:rPr>
        <w:t xml:space="preserve"> </w:t>
      </w:r>
      <w:r>
        <w:rPr>
          <w:color w:val="232323"/>
          <w:w w:val="85"/>
        </w:rPr>
        <w:t>mesure</w:t>
      </w:r>
      <w:r>
        <w:rPr>
          <w:color w:val="232323"/>
          <w:spacing w:val="-17"/>
          <w:w w:val="85"/>
        </w:rPr>
        <w:t xml:space="preserve"> </w:t>
      </w:r>
      <w:r>
        <w:rPr>
          <w:color w:val="232323"/>
          <w:w w:val="85"/>
        </w:rPr>
        <w:t>même</w:t>
      </w:r>
      <w:r>
        <w:rPr>
          <w:color w:val="232323"/>
          <w:spacing w:val="-21"/>
          <w:w w:val="85"/>
        </w:rPr>
        <w:t xml:space="preserve"> </w:t>
      </w:r>
      <w:r>
        <w:rPr>
          <w:color w:val="232323"/>
          <w:w w:val="85"/>
        </w:rPr>
        <w:t>où</w:t>
      </w:r>
      <w:r>
        <w:rPr>
          <w:color w:val="232323"/>
          <w:spacing w:val="-22"/>
          <w:w w:val="85"/>
        </w:rPr>
        <w:t xml:space="preserve"> </w:t>
      </w:r>
      <w:r>
        <w:rPr>
          <w:color w:val="232323"/>
          <w:w w:val="85"/>
        </w:rPr>
        <w:t>aurait</w:t>
      </w:r>
      <w:r>
        <w:rPr>
          <w:color w:val="232323"/>
          <w:spacing w:val="-17"/>
          <w:w w:val="85"/>
        </w:rPr>
        <w:t xml:space="preserve"> </w:t>
      </w:r>
      <w:r>
        <w:rPr>
          <w:color w:val="232323"/>
          <w:w w:val="85"/>
        </w:rPr>
        <w:t>pu</w:t>
      </w:r>
      <w:r>
        <w:rPr>
          <w:color w:val="232323"/>
          <w:spacing w:val="-28"/>
          <w:w w:val="85"/>
        </w:rPr>
        <w:t xml:space="preserve"> </w:t>
      </w:r>
      <w:r>
        <w:rPr>
          <w:color w:val="232323"/>
          <w:w w:val="85"/>
        </w:rPr>
        <w:t>s'exercer</w:t>
      </w:r>
      <w:r>
        <w:rPr>
          <w:color w:val="232323"/>
          <w:spacing w:val="-11"/>
          <w:w w:val="85"/>
        </w:rPr>
        <w:t xml:space="preserve"> </w:t>
      </w:r>
      <w:r>
        <w:rPr>
          <w:color w:val="232323"/>
          <w:w w:val="85"/>
        </w:rPr>
        <w:t>la</w:t>
      </w:r>
      <w:r>
        <w:rPr>
          <w:color w:val="232323"/>
          <w:spacing w:val="-29"/>
          <w:w w:val="85"/>
        </w:rPr>
        <w:t xml:space="preserve"> </w:t>
      </w:r>
      <w:r>
        <w:rPr>
          <w:color w:val="232323"/>
          <w:w w:val="85"/>
        </w:rPr>
        <w:t>subrogation</w:t>
      </w:r>
      <w:r>
        <w:rPr>
          <w:color w:val="232323"/>
          <w:spacing w:val="-34"/>
          <w:w w:val="85"/>
        </w:rPr>
        <w:t xml:space="preserve"> </w:t>
      </w:r>
      <w:r>
        <w:rPr>
          <w:color w:val="4F4F4F"/>
          <w:w w:val="85"/>
        </w:rPr>
        <w:t>.</w:t>
      </w:r>
    </w:p>
    <w:p w:rsidR="00000000" w:rsidRDefault="00070610">
      <w:pPr>
        <w:pStyle w:val="Corpsdetexte"/>
        <w:kinsoku w:val="0"/>
        <w:overflowPunct w:val="0"/>
      </w:pPr>
    </w:p>
    <w:p w:rsidR="00000000" w:rsidRDefault="00070610">
      <w:pPr>
        <w:pStyle w:val="Corpsdetexte"/>
        <w:kinsoku w:val="0"/>
        <w:overflowPunct w:val="0"/>
      </w:pPr>
    </w:p>
    <w:p w:rsidR="00000000" w:rsidRDefault="00070610">
      <w:pPr>
        <w:pStyle w:val="Titre2"/>
        <w:tabs>
          <w:tab w:val="left" w:pos="3789"/>
        </w:tabs>
        <w:kinsoku w:val="0"/>
        <w:overflowPunct w:val="0"/>
        <w:spacing w:before="151"/>
        <w:ind w:left="2428" w:right="32"/>
        <w:rPr>
          <w:color w:val="0F2D80"/>
          <w:w w:val="90"/>
          <w:u w:val="none"/>
        </w:rPr>
      </w:pPr>
      <w:r>
        <w:rPr>
          <w:color w:val="0F2D80"/>
          <w:w w:val="90"/>
          <w:u w:val="thick" w:color="000000"/>
        </w:rPr>
        <w:t>TITRE</w:t>
      </w:r>
      <w:r>
        <w:rPr>
          <w:color w:val="0F2D80"/>
          <w:spacing w:val="-53"/>
          <w:w w:val="90"/>
          <w:u w:val="thick" w:color="000000"/>
        </w:rPr>
        <w:t xml:space="preserve"> </w:t>
      </w:r>
      <w:r>
        <w:rPr>
          <w:color w:val="0F2D80"/>
          <w:w w:val="90"/>
          <w:u w:val="thick" w:color="000000"/>
        </w:rPr>
        <w:t>5</w:t>
      </w:r>
      <w:r>
        <w:rPr>
          <w:color w:val="0F2D80"/>
          <w:w w:val="90"/>
          <w:u w:val="thick" w:color="000000"/>
        </w:rPr>
        <w:tab/>
      </w:r>
      <w:r>
        <w:rPr>
          <w:color w:val="213475"/>
          <w:w w:val="90"/>
          <w:u w:val="thick" w:color="000000"/>
        </w:rPr>
        <w:t>VIE</w:t>
      </w:r>
      <w:r>
        <w:rPr>
          <w:color w:val="213475"/>
          <w:spacing w:val="-53"/>
          <w:w w:val="90"/>
          <w:u w:val="thick" w:color="000000"/>
        </w:rPr>
        <w:t xml:space="preserve"> </w:t>
      </w:r>
      <w:r>
        <w:rPr>
          <w:color w:val="213475"/>
          <w:w w:val="90"/>
          <w:u w:val="thick" w:color="000000"/>
        </w:rPr>
        <w:t>ET</w:t>
      </w:r>
      <w:r>
        <w:rPr>
          <w:color w:val="213475"/>
          <w:spacing w:val="-61"/>
          <w:w w:val="90"/>
          <w:u w:val="thick" w:color="000000"/>
        </w:rPr>
        <w:t xml:space="preserve"> </w:t>
      </w:r>
      <w:r>
        <w:rPr>
          <w:color w:val="213475"/>
          <w:w w:val="90"/>
          <w:u w:val="thick" w:color="000000"/>
        </w:rPr>
        <w:t>GESTION</w:t>
      </w:r>
      <w:r>
        <w:rPr>
          <w:color w:val="213475"/>
          <w:spacing w:val="-50"/>
          <w:w w:val="90"/>
          <w:u w:val="thick" w:color="000000"/>
        </w:rPr>
        <w:t xml:space="preserve"> </w:t>
      </w:r>
      <w:r>
        <w:rPr>
          <w:color w:val="213475"/>
          <w:w w:val="90"/>
          <w:u w:val="thick" w:color="000000"/>
        </w:rPr>
        <w:t>DU</w:t>
      </w:r>
      <w:r>
        <w:rPr>
          <w:color w:val="213475"/>
          <w:spacing w:val="-61"/>
          <w:w w:val="90"/>
          <w:u w:val="thick" w:color="000000"/>
        </w:rPr>
        <w:t xml:space="preserve"> </w:t>
      </w:r>
      <w:r>
        <w:rPr>
          <w:color w:val="213475"/>
          <w:w w:val="90"/>
          <w:u w:val="thick" w:color="000000"/>
        </w:rPr>
        <w:t>CONTRAT</w:t>
      </w:r>
    </w:p>
    <w:p w:rsidR="00000000" w:rsidRDefault="00070610">
      <w:pPr>
        <w:pStyle w:val="Corpsdetexte"/>
        <w:kinsoku w:val="0"/>
        <w:overflowPunct w:val="0"/>
        <w:spacing w:before="9"/>
        <w:rPr>
          <w:b/>
          <w:bCs/>
          <w:sz w:val="30"/>
          <w:szCs w:val="30"/>
        </w:rPr>
      </w:pPr>
    </w:p>
    <w:p w:rsidR="00000000" w:rsidRDefault="00070610">
      <w:pPr>
        <w:pStyle w:val="Titre7"/>
        <w:kinsoku w:val="0"/>
        <w:overflowPunct w:val="0"/>
        <w:spacing w:before="1"/>
        <w:ind w:left="104"/>
        <w:rPr>
          <w:color w:val="546487"/>
          <w:w w:val="85"/>
        </w:rPr>
      </w:pPr>
      <w:r>
        <w:rPr>
          <w:color w:val="213475"/>
          <w:w w:val="85"/>
          <w:u w:val="single" w:color="000000"/>
        </w:rPr>
        <w:t>ART</w:t>
      </w:r>
      <w:r>
        <w:rPr>
          <w:color w:val="546487"/>
          <w:w w:val="85"/>
          <w:u w:val="single" w:color="000000"/>
        </w:rPr>
        <w:t xml:space="preserve">. </w:t>
      </w:r>
      <w:r>
        <w:rPr>
          <w:color w:val="213475"/>
          <w:w w:val="85"/>
          <w:sz w:val="19"/>
          <w:szCs w:val="19"/>
          <w:u w:val="single" w:color="000000"/>
        </w:rPr>
        <w:t xml:space="preserve">1 </w:t>
      </w:r>
      <w:r>
        <w:rPr>
          <w:color w:val="3F4966"/>
          <w:w w:val="85"/>
          <w:sz w:val="19"/>
          <w:szCs w:val="19"/>
          <w:u w:val="single" w:color="000000"/>
        </w:rPr>
        <w:t xml:space="preserve">- </w:t>
      </w:r>
      <w:r>
        <w:rPr>
          <w:color w:val="213475"/>
          <w:w w:val="85"/>
          <w:u w:val="single" w:color="000000"/>
        </w:rPr>
        <w:t>DUR</w:t>
      </w:r>
      <w:r>
        <w:rPr>
          <w:color w:val="3F5083"/>
          <w:w w:val="85"/>
          <w:u w:val="single" w:color="000000"/>
        </w:rPr>
        <w:t xml:space="preserve">ÉE </w:t>
      </w:r>
      <w:r>
        <w:rPr>
          <w:color w:val="213475"/>
          <w:w w:val="85"/>
          <w:u w:val="single" w:color="000000"/>
        </w:rPr>
        <w:t>D</w:t>
      </w:r>
      <w:r>
        <w:rPr>
          <w:color w:val="3F5083"/>
          <w:w w:val="85"/>
          <w:u w:val="single" w:color="000000"/>
        </w:rPr>
        <w:t xml:space="preserve">U </w:t>
      </w:r>
      <w:r>
        <w:rPr>
          <w:color w:val="213475"/>
          <w:w w:val="85"/>
          <w:u w:val="single" w:color="000000"/>
        </w:rPr>
        <w:t>CONTRA</w:t>
      </w:r>
      <w:r>
        <w:rPr>
          <w:color w:val="3F5083"/>
          <w:w w:val="85"/>
          <w:u w:val="single" w:color="000000"/>
        </w:rPr>
        <w:t>T -T</w:t>
      </w:r>
      <w:r>
        <w:rPr>
          <w:color w:val="213475"/>
          <w:w w:val="85"/>
          <w:u w:val="single" w:color="000000"/>
        </w:rPr>
        <w:t>AC</w:t>
      </w:r>
      <w:r>
        <w:rPr>
          <w:color w:val="3F5083"/>
          <w:w w:val="85"/>
          <w:u w:val="single" w:color="000000"/>
        </w:rPr>
        <w:t>I</w:t>
      </w:r>
      <w:r>
        <w:rPr>
          <w:color w:val="0F2D80"/>
          <w:w w:val="85"/>
          <w:u w:val="single" w:color="000000"/>
        </w:rPr>
        <w:t xml:space="preserve">TE </w:t>
      </w:r>
      <w:r>
        <w:rPr>
          <w:color w:val="213475"/>
          <w:w w:val="85"/>
          <w:u w:val="single" w:color="000000"/>
        </w:rPr>
        <w:t xml:space="preserve">RECONDUCTION </w:t>
      </w:r>
      <w:r>
        <w:rPr>
          <w:color w:val="546487"/>
          <w:w w:val="85"/>
        </w:rPr>
        <w:t>:</w:t>
      </w:r>
    </w:p>
    <w:p w:rsidR="00000000" w:rsidRDefault="00070610">
      <w:pPr>
        <w:pStyle w:val="Corpsdetexte"/>
        <w:kinsoku w:val="0"/>
        <w:overflowPunct w:val="0"/>
        <w:spacing w:before="17" w:line="224" w:lineRule="exact"/>
        <w:ind w:left="109" w:right="5129"/>
        <w:rPr>
          <w:color w:val="232323"/>
          <w:w w:val="80"/>
        </w:rPr>
      </w:pPr>
      <w:r>
        <w:rPr>
          <w:color w:val="232323"/>
          <w:w w:val="85"/>
        </w:rPr>
        <w:t>L'année</w:t>
      </w:r>
      <w:r>
        <w:rPr>
          <w:color w:val="232323"/>
          <w:spacing w:val="-26"/>
          <w:w w:val="85"/>
        </w:rPr>
        <w:t xml:space="preserve"> </w:t>
      </w:r>
      <w:r>
        <w:rPr>
          <w:color w:val="232323"/>
          <w:w w:val="85"/>
        </w:rPr>
        <w:t>d'assurance</w:t>
      </w:r>
      <w:r>
        <w:rPr>
          <w:color w:val="232323"/>
          <w:spacing w:val="-23"/>
          <w:w w:val="85"/>
        </w:rPr>
        <w:t xml:space="preserve"> </w:t>
      </w:r>
      <w:r>
        <w:rPr>
          <w:color w:val="232323"/>
          <w:w w:val="85"/>
        </w:rPr>
        <w:t>commence</w:t>
      </w:r>
      <w:r>
        <w:rPr>
          <w:color w:val="232323"/>
          <w:spacing w:val="-24"/>
          <w:w w:val="85"/>
        </w:rPr>
        <w:t xml:space="preserve"> </w:t>
      </w:r>
      <w:r>
        <w:rPr>
          <w:color w:val="232323"/>
          <w:w w:val="85"/>
        </w:rPr>
        <w:t>le</w:t>
      </w:r>
      <w:r>
        <w:rPr>
          <w:color w:val="232323"/>
          <w:spacing w:val="-26"/>
          <w:w w:val="85"/>
        </w:rPr>
        <w:t xml:space="preserve"> </w:t>
      </w:r>
      <w:r>
        <w:rPr>
          <w:color w:val="232323"/>
          <w:w w:val="85"/>
        </w:rPr>
        <w:t>1er</w:t>
      </w:r>
      <w:r>
        <w:rPr>
          <w:color w:val="232323"/>
          <w:spacing w:val="-30"/>
          <w:w w:val="85"/>
        </w:rPr>
        <w:t xml:space="preserve"> </w:t>
      </w:r>
      <w:r>
        <w:rPr>
          <w:color w:val="232323"/>
          <w:w w:val="85"/>
        </w:rPr>
        <w:t>Janvier</w:t>
      </w:r>
      <w:r>
        <w:rPr>
          <w:color w:val="232323"/>
          <w:spacing w:val="-26"/>
          <w:w w:val="85"/>
        </w:rPr>
        <w:t xml:space="preserve"> </w:t>
      </w:r>
      <w:r>
        <w:rPr>
          <w:color w:val="232323"/>
          <w:w w:val="85"/>
        </w:rPr>
        <w:t>et</w:t>
      </w:r>
      <w:r>
        <w:rPr>
          <w:color w:val="232323"/>
          <w:spacing w:val="-31"/>
          <w:w w:val="85"/>
        </w:rPr>
        <w:t xml:space="preserve"> </w:t>
      </w:r>
      <w:r>
        <w:rPr>
          <w:color w:val="232323"/>
          <w:w w:val="85"/>
        </w:rPr>
        <w:t>s'achève</w:t>
      </w:r>
      <w:r>
        <w:rPr>
          <w:color w:val="232323"/>
          <w:spacing w:val="-25"/>
          <w:w w:val="85"/>
        </w:rPr>
        <w:t xml:space="preserve"> </w:t>
      </w:r>
      <w:r>
        <w:rPr>
          <w:color w:val="232323"/>
          <w:w w:val="85"/>
        </w:rPr>
        <w:t>le</w:t>
      </w:r>
      <w:r>
        <w:rPr>
          <w:color w:val="232323"/>
          <w:spacing w:val="-32"/>
          <w:w w:val="85"/>
        </w:rPr>
        <w:t xml:space="preserve"> </w:t>
      </w:r>
      <w:r>
        <w:rPr>
          <w:color w:val="232323"/>
          <w:w w:val="85"/>
        </w:rPr>
        <w:t>31</w:t>
      </w:r>
      <w:r>
        <w:rPr>
          <w:color w:val="232323"/>
          <w:spacing w:val="-27"/>
          <w:w w:val="85"/>
        </w:rPr>
        <w:t xml:space="preserve"> </w:t>
      </w:r>
      <w:r>
        <w:rPr>
          <w:color w:val="232323"/>
          <w:w w:val="85"/>
        </w:rPr>
        <w:t>Décembre</w:t>
      </w:r>
      <w:r>
        <w:rPr>
          <w:color w:val="4F4F4F"/>
          <w:w w:val="85"/>
        </w:rPr>
        <w:t xml:space="preserve">. </w:t>
      </w:r>
      <w:r>
        <w:rPr>
          <w:color w:val="232323"/>
          <w:w w:val="80"/>
        </w:rPr>
        <w:t>L'échéance annuelle est fixée au 1er</w:t>
      </w:r>
      <w:r>
        <w:rPr>
          <w:color w:val="232323"/>
          <w:spacing w:val="2"/>
          <w:w w:val="80"/>
        </w:rPr>
        <w:t xml:space="preserve"> </w:t>
      </w:r>
      <w:r>
        <w:rPr>
          <w:color w:val="232323"/>
          <w:w w:val="80"/>
        </w:rPr>
        <w:t>Janvier.</w:t>
      </w:r>
    </w:p>
    <w:p w:rsidR="00000000" w:rsidRDefault="00070610">
      <w:pPr>
        <w:pStyle w:val="Corpsdetexte"/>
        <w:kinsoku w:val="0"/>
        <w:overflowPunct w:val="0"/>
        <w:spacing w:before="6"/>
        <w:ind w:left="104" w:right="32" w:firstLine="4"/>
        <w:rPr>
          <w:color w:val="232323"/>
          <w:w w:val="85"/>
        </w:rPr>
      </w:pPr>
      <w:r>
        <w:rPr>
          <w:color w:val="232323"/>
          <w:w w:val="85"/>
        </w:rPr>
        <w:t>Le</w:t>
      </w:r>
      <w:r>
        <w:rPr>
          <w:color w:val="232323"/>
          <w:spacing w:val="-19"/>
          <w:w w:val="85"/>
        </w:rPr>
        <w:t xml:space="preserve"> </w:t>
      </w:r>
      <w:r>
        <w:rPr>
          <w:color w:val="232323"/>
          <w:w w:val="85"/>
        </w:rPr>
        <w:t>contrat</w:t>
      </w:r>
      <w:r>
        <w:rPr>
          <w:color w:val="232323"/>
          <w:spacing w:val="-8"/>
          <w:w w:val="85"/>
        </w:rPr>
        <w:t xml:space="preserve"> </w:t>
      </w:r>
      <w:r>
        <w:rPr>
          <w:color w:val="232323"/>
          <w:w w:val="85"/>
        </w:rPr>
        <w:t>est</w:t>
      </w:r>
      <w:r>
        <w:rPr>
          <w:color w:val="232323"/>
          <w:spacing w:val="-13"/>
          <w:w w:val="85"/>
        </w:rPr>
        <w:t xml:space="preserve"> </w:t>
      </w:r>
      <w:r>
        <w:rPr>
          <w:rFonts w:ascii="Times New Roman" w:hAnsi="Times New Roman" w:cs="Times New Roman"/>
          <w:color w:val="232323"/>
          <w:w w:val="85"/>
          <w:sz w:val="19"/>
          <w:szCs w:val="19"/>
        </w:rPr>
        <w:t>à</w:t>
      </w:r>
      <w:r>
        <w:rPr>
          <w:rFonts w:ascii="Times New Roman" w:hAnsi="Times New Roman" w:cs="Times New Roman"/>
          <w:color w:val="232323"/>
          <w:spacing w:val="-5"/>
          <w:w w:val="85"/>
          <w:sz w:val="19"/>
          <w:szCs w:val="19"/>
        </w:rPr>
        <w:t xml:space="preserve"> </w:t>
      </w:r>
      <w:r>
        <w:rPr>
          <w:color w:val="232323"/>
          <w:w w:val="85"/>
        </w:rPr>
        <w:t>son</w:t>
      </w:r>
      <w:r>
        <w:rPr>
          <w:color w:val="232323"/>
          <w:spacing w:val="-6"/>
          <w:w w:val="85"/>
        </w:rPr>
        <w:t xml:space="preserve"> </w:t>
      </w:r>
      <w:r>
        <w:rPr>
          <w:color w:val="232323"/>
          <w:w w:val="85"/>
        </w:rPr>
        <w:t>expiration, reconduit</w:t>
      </w:r>
      <w:r>
        <w:rPr>
          <w:color w:val="232323"/>
          <w:spacing w:val="-11"/>
          <w:w w:val="85"/>
        </w:rPr>
        <w:t xml:space="preserve"> </w:t>
      </w:r>
      <w:r>
        <w:rPr>
          <w:color w:val="232323"/>
          <w:w w:val="85"/>
        </w:rPr>
        <w:t>de</w:t>
      </w:r>
      <w:r>
        <w:rPr>
          <w:color w:val="232323"/>
          <w:spacing w:val="-8"/>
          <w:w w:val="85"/>
        </w:rPr>
        <w:t xml:space="preserve"> </w:t>
      </w:r>
      <w:r>
        <w:rPr>
          <w:color w:val="232323"/>
          <w:w w:val="85"/>
        </w:rPr>
        <w:t>plein</w:t>
      </w:r>
      <w:r>
        <w:rPr>
          <w:color w:val="232323"/>
          <w:spacing w:val="-12"/>
          <w:w w:val="85"/>
        </w:rPr>
        <w:t xml:space="preserve"> </w:t>
      </w:r>
      <w:r>
        <w:rPr>
          <w:color w:val="232323"/>
          <w:w w:val="85"/>
        </w:rPr>
        <w:t>droit,</w:t>
      </w:r>
      <w:r>
        <w:rPr>
          <w:color w:val="232323"/>
          <w:spacing w:val="-5"/>
          <w:w w:val="85"/>
        </w:rPr>
        <w:t xml:space="preserve"> </w:t>
      </w:r>
      <w:r>
        <w:rPr>
          <w:color w:val="232323"/>
          <w:w w:val="85"/>
        </w:rPr>
        <w:t>par</w:t>
      </w:r>
      <w:r>
        <w:rPr>
          <w:color w:val="232323"/>
          <w:spacing w:val="-10"/>
          <w:w w:val="85"/>
        </w:rPr>
        <w:t xml:space="preserve"> </w:t>
      </w:r>
      <w:r>
        <w:rPr>
          <w:color w:val="232323"/>
          <w:w w:val="85"/>
        </w:rPr>
        <w:t>"tacite</w:t>
      </w:r>
      <w:r>
        <w:rPr>
          <w:color w:val="232323"/>
          <w:spacing w:val="-7"/>
          <w:w w:val="85"/>
        </w:rPr>
        <w:t xml:space="preserve"> </w:t>
      </w:r>
      <w:r>
        <w:rPr>
          <w:color w:val="232323"/>
          <w:w w:val="85"/>
        </w:rPr>
        <w:t>reconduction" d'année</w:t>
      </w:r>
      <w:r>
        <w:rPr>
          <w:color w:val="232323"/>
          <w:spacing w:val="-4"/>
          <w:w w:val="85"/>
        </w:rPr>
        <w:t xml:space="preserve"> </w:t>
      </w:r>
      <w:r>
        <w:rPr>
          <w:color w:val="232323"/>
          <w:w w:val="85"/>
        </w:rPr>
        <w:t>en</w:t>
      </w:r>
      <w:r>
        <w:rPr>
          <w:color w:val="232323"/>
          <w:spacing w:val="-14"/>
          <w:w w:val="85"/>
        </w:rPr>
        <w:t xml:space="preserve"> </w:t>
      </w:r>
      <w:r>
        <w:rPr>
          <w:color w:val="232323"/>
          <w:w w:val="85"/>
        </w:rPr>
        <w:t>année,</w:t>
      </w:r>
      <w:r>
        <w:rPr>
          <w:color w:val="232323"/>
          <w:spacing w:val="-5"/>
          <w:w w:val="85"/>
        </w:rPr>
        <w:t xml:space="preserve"> </w:t>
      </w:r>
      <w:r>
        <w:rPr>
          <w:color w:val="232323"/>
          <w:w w:val="85"/>
        </w:rPr>
        <w:t>sauf</w:t>
      </w:r>
      <w:r>
        <w:rPr>
          <w:color w:val="232323"/>
          <w:spacing w:val="-10"/>
          <w:w w:val="85"/>
        </w:rPr>
        <w:t xml:space="preserve"> </w:t>
      </w:r>
      <w:r>
        <w:rPr>
          <w:color w:val="232323"/>
          <w:w w:val="85"/>
        </w:rPr>
        <w:t>dénonciation</w:t>
      </w:r>
      <w:r>
        <w:rPr>
          <w:color w:val="232323"/>
          <w:spacing w:val="2"/>
          <w:w w:val="85"/>
        </w:rPr>
        <w:t xml:space="preserve"> </w:t>
      </w:r>
      <w:r>
        <w:rPr>
          <w:color w:val="232323"/>
          <w:w w:val="85"/>
        </w:rPr>
        <w:t>par</w:t>
      </w:r>
      <w:r>
        <w:rPr>
          <w:color w:val="232323"/>
          <w:spacing w:val="-8"/>
          <w:w w:val="85"/>
        </w:rPr>
        <w:t xml:space="preserve"> </w:t>
      </w:r>
      <w:r>
        <w:rPr>
          <w:color w:val="232323"/>
          <w:w w:val="85"/>
        </w:rPr>
        <w:t>l'une</w:t>
      </w:r>
      <w:r>
        <w:rPr>
          <w:color w:val="232323"/>
          <w:spacing w:val="-11"/>
          <w:w w:val="85"/>
        </w:rPr>
        <w:t xml:space="preserve"> </w:t>
      </w:r>
      <w:r>
        <w:rPr>
          <w:color w:val="232323"/>
          <w:w w:val="85"/>
        </w:rPr>
        <w:t>ou</w:t>
      </w:r>
      <w:r>
        <w:rPr>
          <w:color w:val="232323"/>
          <w:spacing w:val="-8"/>
          <w:w w:val="85"/>
        </w:rPr>
        <w:t xml:space="preserve"> </w:t>
      </w:r>
      <w:r>
        <w:rPr>
          <w:color w:val="232323"/>
          <w:w w:val="85"/>
        </w:rPr>
        <w:t>l'autre</w:t>
      </w:r>
      <w:r>
        <w:rPr>
          <w:color w:val="232323"/>
          <w:spacing w:val="-10"/>
          <w:w w:val="85"/>
        </w:rPr>
        <w:t xml:space="preserve"> </w:t>
      </w:r>
      <w:r>
        <w:rPr>
          <w:color w:val="232323"/>
          <w:w w:val="85"/>
        </w:rPr>
        <w:t>des parties</w:t>
      </w:r>
      <w:r>
        <w:rPr>
          <w:color w:val="232323"/>
          <w:spacing w:val="-25"/>
          <w:w w:val="85"/>
        </w:rPr>
        <w:t xml:space="preserve"> </w:t>
      </w:r>
      <w:r>
        <w:rPr>
          <w:color w:val="232323"/>
          <w:w w:val="85"/>
        </w:rPr>
        <w:t>dans</w:t>
      </w:r>
      <w:r>
        <w:rPr>
          <w:color w:val="232323"/>
          <w:spacing w:val="-25"/>
          <w:w w:val="85"/>
        </w:rPr>
        <w:t xml:space="preserve"> </w:t>
      </w:r>
      <w:r>
        <w:rPr>
          <w:color w:val="232323"/>
          <w:w w:val="85"/>
        </w:rPr>
        <w:t>les</w:t>
      </w:r>
      <w:r>
        <w:rPr>
          <w:color w:val="232323"/>
          <w:spacing w:val="-30"/>
          <w:w w:val="85"/>
        </w:rPr>
        <w:t xml:space="preserve"> </w:t>
      </w:r>
      <w:r>
        <w:rPr>
          <w:color w:val="232323"/>
          <w:w w:val="85"/>
        </w:rPr>
        <w:t>formes</w:t>
      </w:r>
      <w:r>
        <w:rPr>
          <w:color w:val="232323"/>
          <w:spacing w:val="-22"/>
          <w:w w:val="85"/>
        </w:rPr>
        <w:t xml:space="preserve"> </w:t>
      </w:r>
      <w:r>
        <w:rPr>
          <w:color w:val="232323"/>
          <w:w w:val="85"/>
        </w:rPr>
        <w:t>et</w:t>
      </w:r>
      <w:r>
        <w:rPr>
          <w:color w:val="232323"/>
          <w:spacing w:val="-29"/>
          <w:w w:val="85"/>
        </w:rPr>
        <w:t xml:space="preserve"> </w:t>
      </w:r>
      <w:r>
        <w:rPr>
          <w:color w:val="232323"/>
          <w:w w:val="85"/>
        </w:rPr>
        <w:t>conditions</w:t>
      </w:r>
      <w:r>
        <w:rPr>
          <w:color w:val="232323"/>
          <w:spacing w:val="-19"/>
          <w:w w:val="85"/>
        </w:rPr>
        <w:t xml:space="preserve"> </w:t>
      </w:r>
      <w:r>
        <w:rPr>
          <w:color w:val="232323"/>
          <w:w w:val="85"/>
        </w:rPr>
        <w:t>prévues</w:t>
      </w:r>
      <w:r>
        <w:rPr>
          <w:color w:val="232323"/>
          <w:spacing w:val="-25"/>
          <w:w w:val="85"/>
        </w:rPr>
        <w:t xml:space="preserve"> </w:t>
      </w:r>
      <w:r>
        <w:rPr>
          <w:color w:val="232323"/>
          <w:w w:val="85"/>
        </w:rPr>
        <w:t>ci-après.</w:t>
      </w:r>
    </w:p>
    <w:p w:rsidR="00000000" w:rsidRDefault="00070610">
      <w:pPr>
        <w:pStyle w:val="Titre7"/>
        <w:kinsoku w:val="0"/>
        <w:overflowPunct w:val="0"/>
        <w:spacing w:before="110"/>
        <w:ind w:left="104"/>
        <w:rPr>
          <w:color w:val="3F5083"/>
          <w:w w:val="85"/>
        </w:rPr>
      </w:pPr>
      <w:r>
        <w:rPr>
          <w:color w:val="213475"/>
          <w:w w:val="85"/>
          <w:u w:val="single" w:color="000000"/>
        </w:rPr>
        <w:t>ART</w:t>
      </w:r>
      <w:r>
        <w:rPr>
          <w:color w:val="3F4966"/>
          <w:w w:val="85"/>
          <w:u w:val="single" w:color="000000"/>
        </w:rPr>
        <w:t xml:space="preserve">. </w:t>
      </w:r>
      <w:r>
        <w:rPr>
          <w:rFonts w:ascii="Times New Roman" w:hAnsi="Times New Roman" w:cs="Times New Roman"/>
          <w:i/>
          <w:iCs/>
          <w:color w:val="213475"/>
          <w:w w:val="85"/>
          <w:sz w:val="21"/>
          <w:szCs w:val="21"/>
          <w:u w:val="single" w:color="000000"/>
        </w:rPr>
        <w:t xml:space="preserve">2 </w:t>
      </w:r>
      <w:r>
        <w:rPr>
          <w:rFonts w:ascii="Times New Roman" w:hAnsi="Times New Roman" w:cs="Times New Roman"/>
          <w:color w:val="3F5083"/>
          <w:w w:val="85"/>
          <w:sz w:val="21"/>
          <w:szCs w:val="21"/>
          <w:u w:val="single" w:color="000000"/>
        </w:rPr>
        <w:t>·</w:t>
      </w:r>
      <w:r>
        <w:rPr>
          <w:color w:val="213475"/>
          <w:w w:val="85"/>
          <w:u w:val="single" w:color="000000"/>
        </w:rPr>
        <w:t xml:space="preserve">RÉSILIATION DU CONTRAT </w:t>
      </w:r>
      <w:r>
        <w:rPr>
          <w:color w:val="3F5083"/>
          <w:w w:val="85"/>
        </w:rPr>
        <w:t>:</w:t>
      </w:r>
    </w:p>
    <w:p w:rsidR="00000000" w:rsidRDefault="00070610">
      <w:pPr>
        <w:pStyle w:val="Corpsdetexte"/>
        <w:kinsoku w:val="0"/>
        <w:overflowPunct w:val="0"/>
        <w:spacing w:before="6"/>
        <w:ind w:left="109"/>
        <w:jc w:val="both"/>
        <w:rPr>
          <w:color w:val="232323"/>
          <w:w w:val="85"/>
        </w:rPr>
      </w:pPr>
      <w:r>
        <w:rPr>
          <w:color w:val="232323"/>
          <w:w w:val="85"/>
        </w:rPr>
        <w:t>Le contrat peut être résilié dans les cas suivants:</w:t>
      </w:r>
    </w:p>
    <w:p w:rsidR="00000000" w:rsidRDefault="00070610">
      <w:pPr>
        <w:pStyle w:val="Corpsdetexte"/>
        <w:kinsoku w:val="0"/>
        <w:overflowPunct w:val="0"/>
        <w:spacing w:before="3"/>
      </w:pPr>
    </w:p>
    <w:p w:rsidR="00000000" w:rsidRDefault="00070610">
      <w:pPr>
        <w:pStyle w:val="Titre7"/>
        <w:numPr>
          <w:ilvl w:val="1"/>
          <w:numId w:val="3"/>
        </w:numPr>
        <w:tabs>
          <w:tab w:val="left" w:pos="424"/>
        </w:tabs>
        <w:kinsoku w:val="0"/>
        <w:overflowPunct w:val="0"/>
        <w:ind w:hanging="319"/>
        <w:rPr>
          <w:color w:val="0F2D80"/>
          <w:w w:val="85"/>
        </w:rPr>
      </w:pPr>
      <w:r>
        <w:rPr>
          <w:color w:val="0F2D80"/>
          <w:w w:val="85"/>
        </w:rPr>
        <w:t>·PAR</w:t>
      </w:r>
      <w:r>
        <w:rPr>
          <w:color w:val="0F2D80"/>
          <w:spacing w:val="-30"/>
          <w:w w:val="85"/>
        </w:rPr>
        <w:t xml:space="preserve"> </w:t>
      </w:r>
      <w:r>
        <w:rPr>
          <w:color w:val="0F2D80"/>
          <w:w w:val="85"/>
        </w:rPr>
        <w:t>LE</w:t>
      </w:r>
      <w:r>
        <w:rPr>
          <w:color w:val="0F2D80"/>
          <w:spacing w:val="-32"/>
          <w:w w:val="85"/>
        </w:rPr>
        <w:t xml:space="preserve"> </w:t>
      </w:r>
      <w:r>
        <w:rPr>
          <w:color w:val="0F2D80"/>
          <w:w w:val="85"/>
        </w:rPr>
        <w:t>CONSEIL</w:t>
      </w:r>
      <w:r>
        <w:rPr>
          <w:color w:val="0F2D80"/>
          <w:spacing w:val="-23"/>
          <w:w w:val="85"/>
        </w:rPr>
        <w:t xml:space="preserve"> </w:t>
      </w:r>
      <w:r>
        <w:rPr>
          <w:color w:val="0F2D80"/>
          <w:w w:val="85"/>
        </w:rPr>
        <w:t>FRANCAIS</w:t>
      </w:r>
      <w:r>
        <w:rPr>
          <w:color w:val="0F2D80"/>
          <w:spacing w:val="-27"/>
          <w:w w:val="85"/>
        </w:rPr>
        <w:t xml:space="preserve"> </w:t>
      </w:r>
      <w:r>
        <w:rPr>
          <w:color w:val="0F2D80"/>
          <w:w w:val="85"/>
        </w:rPr>
        <w:t>DES</w:t>
      </w:r>
      <w:r>
        <w:rPr>
          <w:color w:val="0F2D80"/>
          <w:spacing w:val="-31"/>
          <w:w w:val="85"/>
        </w:rPr>
        <w:t xml:space="preserve"> </w:t>
      </w:r>
      <w:r>
        <w:rPr>
          <w:color w:val="0F2D80"/>
          <w:w w:val="85"/>
        </w:rPr>
        <w:t>CONFRERIES</w:t>
      </w:r>
      <w:r>
        <w:rPr>
          <w:color w:val="0F2D80"/>
          <w:spacing w:val="-21"/>
          <w:w w:val="85"/>
        </w:rPr>
        <w:t xml:space="preserve"> </w:t>
      </w:r>
      <w:r>
        <w:rPr>
          <w:color w:val="0F2D80"/>
          <w:w w:val="85"/>
        </w:rPr>
        <w:t>OU</w:t>
      </w:r>
      <w:r>
        <w:rPr>
          <w:color w:val="0F2D80"/>
          <w:spacing w:val="-30"/>
          <w:w w:val="85"/>
        </w:rPr>
        <w:t xml:space="preserve"> </w:t>
      </w:r>
      <w:r>
        <w:rPr>
          <w:color w:val="0F2D80"/>
          <w:w w:val="85"/>
        </w:rPr>
        <w:t>SMACL</w:t>
      </w:r>
      <w:r>
        <w:rPr>
          <w:color w:val="0F2D80"/>
          <w:spacing w:val="-26"/>
          <w:w w:val="85"/>
        </w:rPr>
        <w:t xml:space="preserve"> </w:t>
      </w:r>
      <w:r>
        <w:rPr>
          <w:color w:val="0F2D80"/>
          <w:w w:val="85"/>
        </w:rPr>
        <w:t>ASSURANCE</w:t>
      </w:r>
    </w:p>
    <w:p w:rsidR="00000000" w:rsidRDefault="00070610">
      <w:pPr>
        <w:pStyle w:val="Paragraphedeliste"/>
        <w:numPr>
          <w:ilvl w:val="0"/>
          <w:numId w:val="2"/>
        </w:numPr>
        <w:tabs>
          <w:tab w:val="left" w:pos="458"/>
        </w:tabs>
        <w:kinsoku w:val="0"/>
        <w:overflowPunct w:val="0"/>
        <w:spacing w:before="28"/>
        <w:ind w:hanging="338"/>
        <w:jc w:val="both"/>
        <w:rPr>
          <w:color w:val="232323"/>
          <w:w w:val="85"/>
          <w:sz w:val="20"/>
          <w:szCs w:val="20"/>
        </w:rPr>
      </w:pPr>
      <w:r>
        <w:rPr>
          <w:rFonts w:ascii="Times New Roman" w:hAnsi="Times New Roman" w:cs="Times New Roman"/>
          <w:color w:val="232323"/>
          <w:w w:val="85"/>
          <w:sz w:val="20"/>
          <w:szCs w:val="20"/>
        </w:rPr>
        <w:t>À</w:t>
      </w:r>
      <w:r>
        <w:rPr>
          <w:rFonts w:ascii="Times New Roman" w:hAnsi="Times New Roman" w:cs="Times New Roman"/>
          <w:color w:val="232323"/>
          <w:spacing w:val="-16"/>
          <w:w w:val="85"/>
          <w:sz w:val="20"/>
          <w:szCs w:val="20"/>
        </w:rPr>
        <w:t xml:space="preserve"> </w:t>
      </w:r>
      <w:r>
        <w:rPr>
          <w:color w:val="232323"/>
          <w:w w:val="85"/>
          <w:sz w:val="20"/>
          <w:szCs w:val="20"/>
        </w:rPr>
        <w:t>l'échéance</w:t>
      </w:r>
      <w:r>
        <w:rPr>
          <w:color w:val="232323"/>
          <w:spacing w:val="-21"/>
          <w:w w:val="85"/>
          <w:sz w:val="20"/>
          <w:szCs w:val="20"/>
        </w:rPr>
        <w:t xml:space="preserve"> </w:t>
      </w:r>
      <w:r>
        <w:rPr>
          <w:color w:val="232323"/>
          <w:w w:val="85"/>
          <w:sz w:val="20"/>
          <w:szCs w:val="20"/>
        </w:rPr>
        <w:t>annuelle</w:t>
      </w:r>
      <w:r>
        <w:rPr>
          <w:color w:val="232323"/>
          <w:spacing w:val="-18"/>
          <w:w w:val="85"/>
          <w:sz w:val="20"/>
          <w:szCs w:val="20"/>
        </w:rPr>
        <w:t xml:space="preserve"> </w:t>
      </w:r>
      <w:r>
        <w:rPr>
          <w:color w:val="232323"/>
          <w:w w:val="85"/>
          <w:sz w:val="20"/>
          <w:szCs w:val="20"/>
        </w:rPr>
        <w:t>et</w:t>
      </w:r>
      <w:r>
        <w:rPr>
          <w:color w:val="232323"/>
          <w:spacing w:val="-27"/>
          <w:w w:val="85"/>
          <w:sz w:val="20"/>
          <w:szCs w:val="20"/>
        </w:rPr>
        <w:t xml:space="preserve"> </w:t>
      </w:r>
      <w:r>
        <w:rPr>
          <w:color w:val="232323"/>
          <w:w w:val="85"/>
          <w:sz w:val="20"/>
          <w:szCs w:val="20"/>
        </w:rPr>
        <w:t>sous</w:t>
      </w:r>
      <w:r>
        <w:rPr>
          <w:color w:val="232323"/>
          <w:spacing w:val="-20"/>
          <w:w w:val="85"/>
          <w:sz w:val="20"/>
          <w:szCs w:val="20"/>
        </w:rPr>
        <w:t xml:space="preserve"> </w:t>
      </w:r>
      <w:r>
        <w:rPr>
          <w:color w:val="232323"/>
          <w:w w:val="85"/>
          <w:sz w:val="20"/>
          <w:szCs w:val="20"/>
        </w:rPr>
        <w:t>préavis</w:t>
      </w:r>
      <w:r>
        <w:rPr>
          <w:color w:val="232323"/>
          <w:spacing w:val="-20"/>
          <w:w w:val="85"/>
          <w:sz w:val="20"/>
          <w:szCs w:val="20"/>
        </w:rPr>
        <w:t xml:space="preserve"> </w:t>
      </w:r>
      <w:r>
        <w:rPr>
          <w:color w:val="232323"/>
          <w:w w:val="85"/>
          <w:sz w:val="20"/>
          <w:szCs w:val="20"/>
        </w:rPr>
        <w:t>de</w:t>
      </w:r>
      <w:r>
        <w:rPr>
          <w:color w:val="232323"/>
          <w:spacing w:val="-26"/>
          <w:w w:val="85"/>
          <w:sz w:val="20"/>
          <w:szCs w:val="20"/>
        </w:rPr>
        <w:t xml:space="preserve"> </w:t>
      </w:r>
      <w:r>
        <w:rPr>
          <w:color w:val="232323"/>
          <w:w w:val="85"/>
          <w:sz w:val="20"/>
          <w:szCs w:val="20"/>
        </w:rPr>
        <w:t>deux</w:t>
      </w:r>
      <w:r>
        <w:rPr>
          <w:color w:val="232323"/>
          <w:spacing w:val="-22"/>
          <w:w w:val="85"/>
          <w:sz w:val="20"/>
          <w:szCs w:val="20"/>
        </w:rPr>
        <w:t xml:space="preserve"> </w:t>
      </w:r>
      <w:r>
        <w:rPr>
          <w:color w:val="232323"/>
          <w:w w:val="85"/>
          <w:sz w:val="20"/>
          <w:szCs w:val="20"/>
        </w:rPr>
        <w:t>mois.</w:t>
      </w:r>
    </w:p>
    <w:p w:rsidR="00000000" w:rsidRDefault="00070610">
      <w:pPr>
        <w:pStyle w:val="Corpsdetexte"/>
        <w:kinsoku w:val="0"/>
        <w:overflowPunct w:val="0"/>
        <w:spacing w:before="4"/>
        <w:rPr>
          <w:sz w:val="19"/>
          <w:szCs w:val="19"/>
        </w:rPr>
      </w:pPr>
    </w:p>
    <w:p w:rsidR="00000000" w:rsidRDefault="00070610">
      <w:pPr>
        <w:pStyle w:val="Titre7"/>
        <w:numPr>
          <w:ilvl w:val="1"/>
          <w:numId w:val="3"/>
        </w:numPr>
        <w:tabs>
          <w:tab w:val="left" w:pos="429"/>
        </w:tabs>
        <w:kinsoku w:val="0"/>
        <w:overflowPunct w:val="0"/>
        <w:spacing w:line="228" w:lineRule="exact"/>
        <w:ind w:left="428" w:hanging="319"/>
        <w:rPr>
          <w:color w:val="0F2D80"/>
          <w:w w:val="80"/>
        </w:rPr>
      </w:pPr>
      <w:r>
        <w:rPr>
          <w:color w:val="0F2D80"/>
          <w:w w:val="80"/>
        </w:rPr>
        <w:t>·PAR  SMACL</w:t>
      </w:r>
      <w:r>
        <w:rPr>
          <w:color w:val="0F2D80"/>
          <w:spacing w:val="9"/>
          <w:w w:val="80"/>
        </w:rPr>
        <w:t xml:space="preserve"> </w:t>
      </w:r>
      <w:r>
        <w:rPr>
          <w:color w:val="0F2D80"/>
          <w:w w:val="80"/>
        </w:rPr>
        <w:t>ASSURANCES</w:t>
      </w:r>
    </w:p>
    <w:p w:rsidR="00000000" w:rsidRDefault="00070610">
      <w:pPr>
        <w:pStyle w:val="Paragraphedeliste"/>
        <w:numPr>
          <w:ilvl w:val="0"/>
          <w:numId w:val="1"/>
        </w:numPr>
        <w:tabs>
          <w:tab w:val="left" w:pos="467"/>
        </w:tabs>
        <w:kinsoku w:val="0"/>
        <w:overflowPunct w:val="0"/>
        <w:spacing w:line="274" w:lineRule="exact"/>
        <w:jc w:val="both"/>
        <w:rPr>
          <w:color w:val="232323"/>
          <w:w w:val="85"/>
        </w:rPr>
      </w:pPr>
      <w:r>
        <w:rPr>
          <w:b/>
          <w:bCs/>
          <w:color w:val="232323"/>
          <w:w w:val="85"/>
          <w:sz w:val="20"/>
          <w:szCs w:val="20"/>
        </w:rPr>
        <w:t>En</w:t>
      </w:r>
      <w:r>
        <w:rPr>
          <w:b/>
          <w:bCs/>
          <w:color w:val="232323"/>
          <w:spacing w:val="-21"/>
          <w:w w:val="85"/>
          <w:sz w:val="20"/>
          <w:szCs w:val="20"/>
        </w:rPr>
        <w:t xml:space="preserve"> </w:t>
      </w:r>
      <w:r>
        <w:rPr>
          <w:color w:val="232323"/>
          <w:w w:val="85"/>
          <w:sz w:val="20"/>
          <w:szCs w:val="20"/>
        </w:rPr>
        <w:t>cas</w:t>
      </w:r>
      <w:r>
        <w:rPr>
          <w:color w:val="232323"/>
          <w:spacing w:val="-19"/>
          <w:w w:val="85"/>
          <w:sz w:val="20"/>
          <w:szCs w:val="20"/>
        </w:rPr>
        <w:t xml:space="preserve"> </w:t>
      </w:r>
      <w:r>
        <w:rPr>
          <w:color w:val="232323"/>
          <w:w w:val="85"/>
          <w:sz w:val="20"/>
          <w:szCs w:val="20"/>
        </w:rPr>
        <w:t>de</w:t>
      </w:r>
      <w:r>
        <w:rPr>
          <w:color w:val="232323"/>
          <w:spacing w:val="-20"/>
          <w:w w:val="85"/>
          <w:sz w:val="20"/>
          <w:szCs w:val="20"/>
        </w:rPr>
        <w:t xml:space="preserve"> </w:t>
      </w:r>
      <w:r>
        <w:rPr>
          <w:color w:val="232323"/>
          <w:w w:val="85"/>
          <w:sz w:val="20"/>
          <w:szCs w:val="20"/>
        </w:rPr>
        <w:t>non-paiement</w:t>
      </w:r>
      <w:r>
        <w:rPr>
          <w:color w:val="232323"/>
          <w:spacing w:val="-11"/>
          <w:w w:val="85"/>
          <w:sz w:val="20"/>
          <w:szCs w:val="20"/>
        </w:rPr>
        <w:t xml:space="preserve"> </w:t>
      </w:r>
      <w:r>
        <w:rPr>
          <w:color w:val="232323"/>
          <w:w w:val="85"/>
          <w:sz w:val="20"/>
          <w:szCs w:val="20"/>
        </w:rPr>
        <w:t>de</w:t>
      </w:r>
      <w:r>
        <w:rPr>
          <w:color w:val="232323"/>
          <w:spacing w:val="-17"/>
          <w:w w:val="85"/>
          <w:sz w:val="20"/>
          <w:szCs w:val="20"/>
        </w:rPr>
        <w:t xml:space="preserve"> </w:t>
      </w:r>
      <w:r>
        <w:rPr>
          <w:color w:val="232323"/>
          <w:w w:val="85"/>
          <w:sz w:val="20"/>
          <w:szCs w:val="20"/>
        </w:rPr>
        <w:t>la</w:t>
      </w:r>
      <w:r>
        <w:rPr>
          <w:color w:val="232323"/>
          <w:spacing w:val="-23"/>
          <w:w w:val="85"/>
          <w:sz w:val="20"/>
          <w:szCs w:val="20"/>
        </w:rPr>
        <w:t xml:space="preserve"> </w:t>
      </w:r>
      <w:r>
        <w:rPr>
          <w:color w:val="232323"/>
          <w:w w:val="85"/>
          <w:sz w:val="20"/>
          <w:szCs w:val="20"/>
        </w:rPr>
        <w:t>cotisation</w:t>
      </w:r>
      <w:r>
        <w:rPr>
          <w:color w:val="232323"/>
          <w:spacing w:val="-9"/>
          <w:w w:val="85"/>
          <w:sz w:val="20"/>
          <w:szCs w:val="20"/>
        </w:rPr>
        <w:t xml:space="preserve"> </w:t>
      </w:r>
      <w:r>
        <w:rPr>
          <w:color w:val="232323"/>
          <w:w w:val="85"/>
          <w:sz w:val="20"/>
          <w:szCs w:val="20"/>
        </w:rPr>
        <w:t>(art.</w:t>
      </w:r>
      <w:r>
        <w:rPr>
          <w:color w:val="232323"/>
          <w:spacing w:val="-17"/>
          <w:w w:val="85"/>
          <w:sz w:val="20"/>
          <w:szCs w:val="20"/>
        </w:rPr>
        <w:t xml:space="preserve"> </w:t>
      </w:r>
      <w:r>
        <w:rPr>
          <w:color w:val="232323"/>
          <w:w w:val="85"/>
          <w:sz w:val="20"/>
          <w:szCs w:val="20"/>
        </w:rPr>
        <w:t>L</w:t>
      </w:r>
      <w:r>
        <w:rPr>
          <w:color w:val="232323"/>
          <w:spacing w:val="-19"/>
          <w:w w:val="85"/>
          <w:sz w:val="20"/>
          <w:szCs w:val="20"/>
        </w:rPr>
        <w:t xml:space="preserve"> </w:t>
      </w:r>
      <w:r>
        <w:rPr>
          <w:color w:val="232323"/>
          <w:w w:val="85"/>
          <w:sz w:val="20"/>
          <w:szCs w:val="20"/>
        </w:rPr>
        <w:t>113-3</w:t>
      </w:r>
      <w:r>
        <w:rPr>
          <w:color w:val="232323"/>
          <w:spacing w:val="-23"/>
          <w:w w:val="85"/>
          <w:sz w:val="20"/>
          <w:szCs w:val="20"/>
        </w:rPr>
        <w:t xml:space="preserve"> </w:t>
      </w:r>
      <w:r>
        <w:rPr>
          <w:color w:val="232323"/>
          <w:w w:val="85"/>
          <w:sz w:val="20"/>
          <w:szCs w:val="20"/>
        </w:rPr>
        <w:t>du</w:t>
      </w:r>
      <w:r>
        <w:rPr>
          <w:color w:val="232323"/>
          <w:spacing w:val="-17"/>
          <w:w w:val="85"/>
          <w:sz w:val="20"/>
          <w:szCs w:val="20"/>
        </w:rPr>
        <w:t xml:space="preserve"> </w:t>
      </w:r>
      <w:r>
        <w:rPr>
          <w:color w:val="232323"/>
          <w:w w:val="85"/>
          <w:sz w:val="20"/>
          <w:szCs w:val="20"/>
        </w:rPr>
        <w:t>Code),</w:t>
      </w:r>
      <w:r>
        <w:rPr>
          <w:color w:val="232323"/>
          <w:spacing w:val="-17"/>
          <w:w w:val="85"/>
          <w:sz w:val="20"/>
          <w:szCs w:val="20"/>
        </w:rPr>
        <w:t xml:space="preserve"> </w:t>
      </w:r>
      <w:r>
        <w:rPr>
          <w:color w:val="232323"/>
          <w:w w:val="85"/>
          <w:sz w:val="20"/>
          <w:szCs w:val="20"/>
        </w:rPr>
        <w:t>selon</w:t>
      </w:r>
      <w:r>
        <w:rPr>
          <w:color w:val="232323"/>
          <w:spacing w:val="-13"/>
          <w:w w:val="85"/>
          <w:sz w:val="20"/>
          <w:szCs w:val="20"/>
        </w:rPr>
        <w:t xml:space="preserve"> </w:t>
      </w:r>
      <w:r>
        <w:rPr>
          <w:color w:val="232323"/>
          <w:w w:val="85"/>
          <w:sz w:val="20"/>
          <w:szCs w:val="20"/>
        </w:rPr>
        <w:t>les</w:t>
      </w:r>
      <w:r>
        <w:rPr>
          <w:color w:val="232323"/>
          <w:spacing w:val="-22"/>
          <w:w w:val="85"/>
          <w:sz w:val="20"/>
          <w:szCs w:val="20"/>
        </w:rPr>
        <w:t xml:space="preserve"> </w:t>
      </w:r>
      <w:r>
        <w:rPr>
          <w:color w:val="232323"/>
          <w:w w:val="85"/>
          <w:sz w:val="20"/>
          <w:szCs w:val="20"/>
        </w:rPr>
        <w:t>modalités</w:t>
      </w:r>
      <w:r>
        <w:rPr>
          <w:color w:val="232323"/>
          <w:spacing w:val="-12"/>
          <w:w w:val="85"/>
          <w:sz w:val="20"/>
          <w:szCs w:val="20"/>
        </w:rPr>
        <w:t xml:space="preserve"> </w:t>
      </w:r>
      <w:r>
        <w:rPr>
          <w:color w:val="232323"/>
          <w:w w:val="85"/>
          <w:sz w:val="20"/>
          <w:szCs w:val="20"/>
        </w:rPr>
        <w:t>prévues</w:t>
      </w:r>
      <w:r>
        <w:rPr>
          <w:color w:val="232323"/>
          <w:spacing w:val="-12"/>
          <w:w w:val="85"/>
          <w:sz w:val="20"/>
          <w:szCs w:val="20"/>
        </w:rPr>
        <w:t xml:space="preserve"> </w:t>
      </w:r>
      <w:r>
        <w:rPr>
          <w:rFonts w:ascii="Times New Roman" w:hAnsi="Times New Roman" w:cs="Times New Roman"/>
          <w:color w:val="232323"/>
          <w:w w:val="85"/>
          <w:sz w:val="20"/>
          <w:szCs w:val="20"/>
        </w:rPr>
        <w:t>à</w:t>
      </w:r>
      <w:r>
        <w:rPr>
          <w:rFonts w:ascii="Times New Roman" w:hAnsi="Times New Roman" w:cs="Times New Roman"/>
          <w:color w:val="232323"/>
          <w:spacing w:val="-11"/>
          <w:w w:val="85"/>
          <w:sz w:val="20"/>
          <w:szCs w:val="20"/>
        </w:rPr>
        <w:t xml:space="preserve"> </w:t>
      </w:r>
      <w:r>
        <w:rPr>
          <w:color w:val="232323"/>
          <w:w w:val="85"/>
          <w:sz w:val="20"/>
          <w:szCs w:val="20"/>
        </w:rPr>
        <w:t>l'article</w:t>
      </w:r>
      <w:r>
        <w:rPr>
          <w:color w:val="232323"/>
          <w:spacing w:val="-17"/>
          <w:w w:val="85"/>
          <w:sz w:val="20"/>
          <w:szCs w:val="20"/>
        </w:rPr>
        <w:t xml:space="preserve"> </w:t>
      </w:r>
      <w:r>
        <w:rPr>
          <w:color w:val="232323"/>
          <w:spacing w:val="2"/>
          <w:w w:val="85"/>
          <w:sz w:val="20"/>
          <w:szCs w:val="20"/>
        </w:rPr>
        <w:t>2</w:t>
      </w:r>
      <w:r>
        <w:rPr>
          <w:color w:val="4F4F4F"/>
          <w:spacing w:val="2"/>
          <w:w w:val="85"/>
          <w:sz w:val="20"/>
          <w:szCs w:val="20"/>
        </w:rPr>
        <w:t>.</w:t>
      </w:r>
      <w:r>
        <w:rPr>
          <w:color w:val="232323"/>
          <w:spacing w:val="2"/>
          <w:w w:val="85"/>
          <w:sz w:val="20"/>
          <w:szCs w:val="20"/>
        </w:rPr>
        <w:t>5</w:t>
      </w:r>
      <w:r>
        <w:rPr>
          <w:color w:val="232323"/>
          <w:spacing w:val="-24"/>
          <w:w w:val="85"/>
          <w:sz w:val="20"/>
          <w:szCs w:val="20"/>
        </w:rPr>
        <w:t xml:space="preserve"> </w:t>
      </w:r>
      <w:r>
        <w:rPr>
          <w:color w:val="232323"/>
          <w:w w:val="85"/>
          <w:sz w:val="20"/>
          <w:szCs w:val="20"/>
        </w:rPr>
        <w:t>ci-après</w:t>
      </w:r>
      <w:r>
        <w:rPr>
          <w:color w:val="232323"/>
          <w:spacing w:val="-8"/>
          <w:w w:val="85"/>
          <w:sz w:val="20"/>
          <w:szCs w:val="20"/>
        </w:rPr>
        <w:t xml:space="preserve"> </w:t>
      </w:r>
      <w:r>
        <w:rPr>
          <w:color w:val="3A3A3A"/>
          <w:w w:val="85"/>
          <w:sz w:val="20"/>
          <w:szCs w:val="20"/>
        </w:rPr>
        <w:t>;</w:t>
      </w:r>
    </w:p>
    <w:p w:rsidR="00000000" w:rsidRDefault="00070610">
      <w:pPr>
        <w:pStyle w:val="Titre7"/>
        <w:kinsoku w:val="0"/>
        <w:overflowPunct w:val="0"/>
        <w:spacing w:before="215" w:line="221" w:lineRule="exact"/>
        <w:ind w:left="109"/>
        <w:rPr>
          <w:color w:val="0F2D80"/>
          <w:w w:val="85"/>
        </w:rPr>
      </w:pPr>
      <w:r>
        <w:rPr>
          <w:color w:val="0F2D80"/>
          <w:w w:val="85"/>
        </w:rPr>
        <w:t>2.4. ·DE PLEIN DROIT</w:t>
      </w:r>
    </w:p>
    <w:p w:rsidR="00000000" w:rsidRDefault="00070610">
      <w:pPr>
        <w:pStyle w:val="Paragraphedeliste"/>
        <w:numPr>
          <w:ilvl w:val="0"/>
          <w:numId w:val="1"/>
        </w:numPr>
        <w:tabs>
          <w:tab w:val="left" w:pos="467"/>
        </w:tabs>
        <w:kinsoku w:val="0"/>
        <w:overflowPunct w:val="0"/>
        <w:spacing w:line="290" w:lineRule="exact"/>
        <w:ind w:hanging="347"/>
        <w:jc w:val="both"/>
        <w:rPr>
          <w:color w:val="232323"/>
          <w:w w:val="85"/>
          <w:position w:val="1"/>
          <w:sz w:val="26"/>
          <w:szCs w:val="26"/>
        </w:rPr>
      </w:pPr>
      <w:r>
        <w:rPr>
          <w:color w:val="232323"/>
          <w:w w:val="85"/>
          <w:position w:val="1"/>
          <w:sz w:val="20"/>
          <w:szCs w:val="20"/>
        </w:rPr>
        <w:t>En</w:t>
      </w:r>
      <w:r>
        <w:rPr>
          <w:color w:val="232323"/>
          <w:spacing w:val="-27"/>
          <w:w w:val="85"/>
          <w:position w:val="1"/>
          <w:sz w:val="20"/>
          <w:szCs w:val="20"/>
        </w:rPr>
        <w:t xml:space="preserve"> </w:t>
      </w:r>
      <w:r>
        <w:rPr>
          <w:color w:val="232323"/>
          <w:w w:val="85"/>
          <w:position w:val="1"/>
          <w:sz w:val="20"/>
          <w:szCs w:val="20"/>
        </w:rPr>
        <w:t>cas</w:t>
      </w:r>
      <w:r>
        <w:rPr>
          <w:color w:val="232323"/>
          <w:spacing w:val="-23"/>
          <w:w w:val="85"/>
          <w:position w:val="1"/>
          <w:sz w:val="20"/>
          <w:szCs w:val="20"/>
        </w:rPr>
        <w:t xml:space="preserve"> </w:t>
      </w:r>
      <w:r>
        <w:rPr>
          <w:color w:val="232323"/>
          <w:w w:val="85"/>
          <w:position w:val="1"/>
          <w:sz w:val="20"/>
          <w:szCs w:val="20"/>
        </w:rPr>
        <w:t>de</w:t>
      </w:r>
      <w:r>
        <w:rPr>
          <w:color w:val="232323"/>
          <w:spacing w:val="-21"/>
          <w:w w:val="85"/>
          <w:position w:val="1"/>
          <w:sz w:val="20"/>
          <w:szCs w:val="20"/>
        </w:rPr>
        <w:t xml:space="preserve"> </w:t>
      </w:r>
      <w:r>
        <w:rPr>
          <w:color w:val="232323"/>
          <w:w w:val="85"/>
          <w:position w:val="1"/>
          <w:sz w:val="20"/>
          <w:szCs w:val="20"/>
        </w:rPr>
        <w:t>retrait</w:t>
      </w:r>
      <w:r>
        <w:rPr>
          <w:color w:val="232323"/>
          <w:spacing w:val="-27"/>
          <w:w w:val="85"/>
          <w:position w:val="1"/>
          <w:sz w:val="20"/>
          <w:szCs w:val="20"/>
        </w:rPr>
        <w:t xml:space="preserve"> </w:t>
      </w:r>
      <w:r>
        <w:rPr>
          <w:color w:val="232323"/>
          <w:w w:val="85"/>
          <w:position w:val="1"/>
          <w:sz w:val="20"/>
          <w:szCs w:val="20"/>
        </w:rPr>
        <w:t>total</w:t>
      </w:r>
      <w:r>
        <w:rPr>
          <w:color w:val="232323"/>
          <w:spacing w:val="-21"/>
          <w:w w:val="85"/>
          <w:position w:val="1"/>
          <w:sz w:val="20"/>
          <w:szCs w:val="20"/>
        </w:rPr>
        <w:t xml:space="preserve"> </w:t>
      </w:r>
      <w:r>
        <w:rPr>
          <w:color w:val="232323"/>
          <w:w w:val="85"/>
          <w:position w:val="1"/>
          <w:sz w:val="20"/>
          <w:szCs w:val="20"/>
        </w:rPr>
        <w:t>de</w:t>
      </w:r>
      <w:r>
        <w:rPr>
          <w:color w:val="232323"/>
          <w:spacing w:val="-22"/>
          <w:w w:val="85"/>
          <w:position w:val="1"/>
          <w:sz w:val="20"/>
          <w:szCs w:val="20"/>
        </w:rPr>
        <w:t xml:space="preserve"> </w:t>
      </w:r>
      <w:r>
        <w:rPr>
          <w:color w:val="232323"/>
          <w:w w:val="85"/>
          <w:position w:val="1"/>
          <w:sz w:val="20"/>
          <w:szCs w:val="20"/>
        </w:rPr>
        <w:t>l'agrément</w:t>
      </w:r>
      <w:r>
        <w:rPr>
          <w:color w:val="232323"/>
          <w:spacing w:val="-19"/>
          <w:w w:val="85"/>
          <w:position w:val="1"/>
          <w:sz w:val="20"/>
          <w:szCs w:val="20"/>
        </w:rPr>
        <w:t xml:space="preserve"> </w:t>
      </w:r>
      <w:r>
        <w:rPr>
          <w:color w:val="232323"/>
          <w:w w:val="85"/>
          <w:position w:val="1"/>
          <w:sz w:val="20"/>
          <w:szCs w:val="20"/>
        </w:rPr>
        <w:t>de</w:t>
      </w:r>
      <w:r>
        <w:rPr>
          <w:color w:val="232323"/>
          <w:spacing w:val="-19"/>
          <w:w w:val="85"/>
          <w:position w:val="1"/>
          <w:sz w:val="20"/>
          <w:szCs w:val="20"/>
        </w:rPr>
        <w:t xml:space="preserve"> </w:t>
      </w:r>
      <w:r>
        <w:rPr>
          <w:color w:val="232323"/>
          <w:w w:val="85"/>
          <w:position w:val="1"/>
          <w:sz w:val="20"/>
          <w:szCs w:val="20"/>
        </w:rPr>
        <w:t>SMACL</w:t>
      </w:r>
      <w:r>
        <w:rPr>
          <w:color w:val="232323"/>
          <w:spacing w:val="-23"/>
          <w:w w:val="85"/>
          <w:position w:val="1"/>
          <w:sz w:val="20"/>
          <w:szCs w:val="20"/>
        </w:rPr>
        <w:t xml:space="preserve"> </w:t>
      </w:r>
      <w:r>
        <w:rPr>
          <w:color w:val="232323"/>
          <w:w w:val="85"/>
          <w:position w:val="1"/>
          <w:sz w:val="20"/>
          <w:szCs w:val="20"/>
        </w:rPr>
        <w:t>Assurances</w:t>
      </w:r>
      <w:r>
        <w:rPr>
          <w:color w:val="232323"/>
          <w:spacing w:val="-11"/>
          <w:w w:val="85"/>
          <w:position w:val="1"/>
          <w:sz w:val="20"/>
          <w:szCs w:val="20"/>
        </w:rPr>
        <w:t xml:space="preserve"> </w:t>
      </w:r>
      <w:r>
        <w:rPr>
          <w:color w:val="232323"/>
          <w:w w:val="85"/>
          <w:position w:val="1"/>
          <w:sz w:val="20"/>
          <w:szCs w:val="20"/>
        </w:rPr>
        <w:t>(article</w:t>
      </w:r>
      <w:r>
        <w:rPr>
          <w:color w:val="232323"/>
          <w:spacing w:val="-17"/>
          <w:w w:val="85"/>
          <w:position w:val="1"/>
          <w:sz w:val="20"/>
          <w:szCs w:val="20"/>
        </w:rPr>
        <w:t xml:space="preserve"> </w:t>
      </w:r>
      <w:r>
        <w:rPr>
          <w:color w:val="232323"/>
          <w:w w:val="85"/>
          <w:position w:val="1"/>
          <w:sz w:val="20"/>
          <w:szCs w:val="20"/>
        </w:rPr>
        <w:t>L</w:t>
      </w:r>
      <w:r>
        <w:rPr>
          <w:color w:val="676767"/>
          <w:w w:val="85"/>
          <w:position w:val="1"/>
          <w:sz w:val="20"/>
          <w:szCs w:val="20"/>
        </w:rPr>
        <w:t>.</w:t>
      </w:r>
      <w:r>
        <w:rPr>
          <w:color w:val="232323"/>
          <w:w w:val="85"/>
          <w:position w:val="1"/>
          <w:sz w:val="20"/>
          <w:szCs w:val="20"/>
        </w:rPr>
        <w:t>326.12</w:t>
      </w:r>
      <w:r>
        <w:rPr>
          <w:color w:val="232323"/>
          <w:spacing w:val="-21"/>
          <w:w w:val="85"/>
          <w:position w:val="1"/>
          <w:sz w:val="20"/>
          <w:szCs w:val="20"/>
        </w:rPr>
        <w:t xml:space="preserve"> </w:t>
      </w:r>
      <w:r>
        <w:rPr>
          <w:color w:val="232323"/>
          <w:w w:val="85"/>
          <w:position w:val="1"/>
          <w:sz w:val="20"/>
          <w:szCs w:val="20"/>
        </w:rPr>
        <w:t>du</w:t>
      </w:r>
      <w:r>
        <w:rPr>
          <w:color w:val="232323"/>
          <w:spacing w:val="-22"/>
          <w:w w:val="85"/>
          <w:position w:val="1"/>
          <w:sz w:val="20"/>
          <w:szCs w:val="20"/>
        </w:rPr>
        <w:t xml:space="preserve"> </w:t>
      </w:r>
      <w:r>
        <w:rPr>
          <w:color w:val="232323"/>
          <w:w w:val="85"/>
          <w:position w:val="1"/>
          <w:sz w:val="20"/>
          <w:szCs w:val="20"/>
        </w:rPr>
        <w:t>Code)</w:t>
      </w:r>
      <w:r>
        <w:rPr>
          <w:color w:val="232323"/>
          <w:spacing w:val="-37"/>
          <w:w w:val="85"/>
          <w:position w:val="1"/>
          <w:sz w:val="20"/>
          <w:szCs w:val="20"/>
        </w:rPr>
        <w:t xml:space="preserve"> </w:t>
      </w:r>
      <w:r>
        <w:rPr>
          <w:color w:val="232323"/>
          <w:w w:val="85"/>
          <w:position w:val="1"/>
          <w:sz w:val="20"/>
          <w:szCs w:val="20"/>
        </w:rPr>
        <w:t>.</w:t>
      </w:r>
    </w:p>
    <w:p w:rsidR="00000000" w:rsidRDefault="00070610">
      <w:pPr>
        <w:pStyle w:val="Paragraphedeliste"/>
        <w:numPr>
          <w:ilvl w:val="0"/>
          <w:numId w:val="1"/>
        </w:numPr>
        <w:tabs>
          <w:tab w:val="left" w:pos="467"/>
        </w:tabs>
        <w:kinsoku w:val="0"/>
        <w:overflowPunct w:val="0"/>
        <w:spacing w:line="290" w:lineRule="exact"/>
        <w:ind w:hanging="347"/>
        <w:jc w:val="both"/>
        <w:rPr>
          <w:color w:val="232323"/>
          <w:w w:val="85"/>
          <w:position w:val="1"/>
          <w:sz w:val="26"/>
          <w:szCs w:val="26"/>
        </w:rPr>
        <w:sectPr w:rsidR="00000000">
          <w:footerReference w:type="default" r:id="rId42"/>
          <w:pgSz w:w="11910" w:h="16840"/>
          <w:pgMar w:top="1740" w:right="620" w:bottom="680" w:left="600" w:header="696" w:footer="488" w:gutter="0"/>
          <w:cols w:space="720" w:equalWidth="0">
            <w:col w:w="10690"/>
          </w:cols>
          <w:noEndnote/>
        </w:sectPr>
      </w:pPr>
    </w:p>
    <w:p w:rsidR="00000000" w:rsidRDefault="00070610">
      <w:pPr>
        <w:pStyle w:val="Corpsdetexte"/>
        <w:kinsoku w:val="0"/>
        <w:overflowPunct w:val="0"/>
        <w:rPr>
          <w:sz w:val="16"/>
          <w:szCs w:val="16"/>
        </w:rPr>
      </w:pPr>
    </w:p>
    <w:p w:rsidR="00000000" w:rsidRDefault="00070610">
      <w:pPr>
        <w:pStyle w:val="Corpsdetexte"/>
        <w:kinsoku w:val="0"/>
        <w:overflowPunct w:val="0"/>
        <w:spacing w:before="74" w:line="228" w:lineRule="exact"/>
        <w:ind w:left="129"/>
        <w:jc w:val="both"/>
        <w:rPr>
          <w:color w:val="073897"/>
          <w:w w:val="85"/>
        </w:rPr>
      </w:pPr>
      <w:r>
        <w:rPr>
          <w:color w:val="073897"/>
          <w:w w:val="85"/>
        </w:rPr>
        <w:t>2.5. • MODALITÉS DE RÉSILIATION</w:t>
      </w:r>
    </w:p>
    <w:p w:rsidR="00000000" w:rsidRDefault="00070610">
      <w:pPr>
        <w:pStyle w:val="Corpsdetexte"/>
        <w:kinsoku w:val="0"/>
        <w:overflowPunct w:val="0"/>
        <w:spacing w:before="10" w:line="230" w:lineRule="exact"/>
        <w:ind w:left="134" w:right="216"/>
        <w:jc w:val="both"/>
        <w:rPr>
          <w:color w:val="212121"/>
          <w:w w:val="80"/>
        </w:rPr>
      </w:pPr>
      <w:r>
        <w:rPr>
          <w:color w:val="212121"/>
          <w:w w:val="85"/>
        </w:rPr>
        <w:t>Lorsque l'association souhaite ré</w:t>
      </w:r>
      <w:r>
        <w:rPr>
          <w:color w:val="212121"/>
          <w:w w:val="85"/>
        </w:rPr>
        <w:t xml:space="preserve">silier le contrat, elle peut le faire, </w:t>
      </w:r>
      <w:r>
        <w:rPr>
          <w:rFonts w:ascii="Times New Roman" w:hAnsi="Times New Roman" w:cs="Times New Roman"/>
          <w:color w:val="212121"/>
          <w:w w:val="85"/>
          <w:sz w:val="21"/>
          <w:szCs w:val="21"/>
        </w:rPr>
        <w:t xml:space="preserve">à </w:t>
      </w:r>
      <w:r>
        <w:rPr>
          <w:color w:val="212121"/>
          <w:w w:val="85"/>
        </w:rPr>
        <w:t xml:space="preserve">son choix, soit par déclaration faite contre récépissé au siège social de </w:t>
      </w:r>
      <w:r>
        <w:rPr>
          <w:color w:val="212121"/>
          <w:w w:val="80"/>
        </w:rPr>
        <w:t>SMACL Assurances,  soit par lettre recommandée.</w:t>
      </w:r>
    </w:p>
    <w:p w:rsidR="00000000" w:rsidRDefault="00070610">
      <w:pPr>
        <w:pStyle w:val="Corpsdetexte"/>
        <w:kinsoku w:val="0"/>
        <w:overflowPunct w:val="0"/>
        <w:spacing w:line="230" w:lineRule="exact"/>
        <w:ind w:left="129" w:right="219"/>
        <w:jc w:val="both"/>
        <w:rPr>
          <w:color w:val="212121"/>
          <w:w w:val="80"/>
        </w:rPr>
      </w:pPr>
      <w:r>
        <w:rPr>
          <w:color w:val="212121"/>
          <w:w w:val="85"/>
        </w:rPr>
        <w:t>La</w:t>
      </w:r>
      <w:r>
        <w:rPr>
          <w:color w:val="212121"/>
          <w:spacing w:val="-15"/>
          <w:w w:val="85"/>
        </w:rPr>
        <w:t xml:space="preserve"> </w:t>
      </w:r>
      <w:r>
        <w:rPr>
          <w:color w:val="212121"/>
          <w:w w:val="85"/>
        </w:rPr>
        <w:t>résiliation</w:t>
      </w:r>
      <w:r>
        <w:rPr>
          <w:color w:val="212121"/>
          <w:spacing w:val="-5"/>
          <w:w w:val="85"/>
        </w:rPr>
        <w:t xml:space="preserve"> </w:t>
      </w:r>
      <w:r>
        <w:rPr>
          <w:color w:val="212121"/>
          <w:w w:val="85"/>
        </w:rPr>
        <w:t>par</w:t>
      </w:r>
      <w:r>
        <w:rPr>
          <w:color w:val="212121"/>
          <w:spacing w:val="-4"/>
          <w:w w:val="85"/>
        </w:rPr>
        <w:t xml:space="preserve"> </w:t>
      </w:r>
      <w:r>
        <w:rPr>
          <w:color w:val="212121"/>
          <w:w w:val="85"/>
        </w:rPr>
        <w:t>SMACL</w:t>
      </w:r>
      <w:r>
        <w:rPr>
          <w:color w:val="212121"/>
          <w:spacing w:val="-6"/>
          <w:w w:val="85"/>
        </w:rPr>
        <w:t xml:space="preserve"> </w:t>
      </w:r>
      <w:r>
        <w:rPr>
          <w:color w:val="212121"/>
          <w:w w:val="85"/>
        </w:rPr>
        <w:t>Assurances</w:t>
      </w:r>
      <w:r>
        <w:rPr>
          <w:color w:val="212121"/>
          <w:spacing w:val="5"/>
          <w:w w:val="85"/>
        </w:rPr>
        <w:t xml:space="preserve"> </w:t>
      </w:r>
      <w:r>
        <w:rPr>
          <w:color w:val="212121"/>
          <w:w w:val="85"/>
        </w:rPr>
        <w:t>doit</w:t>
      </w:r>
      <w:r>
        <w:rPr>
          <w:color w:val="212121"/>
          <w:spacing w:val="-11"/>
          <w:w w:val="85"/>
        </w:rPr>
        <w:t xml:space="preserve"> </w:t>
      </w:r>
      <w:r>
        <w:rPr>
          <w:color w:val="212121"/>
          <w:w w:val="85"/>
        </w:rPr>
        <w:t>être</w:t>
      </w:r>
      <w:r>
        <w:rPr>
          <w:color w:val="212121"/>
          <w:spacing w:val="-10"/>
          <w:w w:val="85"/>
        </w:rPr>
        <w:t xml:space="preserve"> </w:t>
      </w:r>
      <w:r>
        <w:rPr>
          <w:color w:val="212121"/>
          <w:w w:val="85"/>
        </w:rPr>
        <w:t>notifiée</w:t>
      </w:r>
      <w:r>
        <w:rPr>
          <w:color w:val="212121"/>
          <w:spacing w:val="-7"/>
          <w:w w:val="85"/>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6"/>
          <w:w w:val="85"/>
          <w:sz w:val="21"/>
          <w:szCs w:val="21"/>
        </w:rPr>
        <w:t xml:space="preserve"> </w:t>
      </w:r>
      <w:r>
        <w:rPr>
          <w:color w:val="212121"/>
          <w:w w:val="85"/>
        </w:rPr>
        <w:t>l'association</w:t>
      </w:r>
      <w:r>
        <w:rPr>
          <w:color w:val="212121"/>
          <w:spacing w:val="-3"/>
          <w:w w:val="85"/>
        </w:rPr>
        <w:t xml:space="preserve"> </w:t>
      </w:r>
      <w:r>
        <w:rPr>
          <w:color w:val="212121"/>
          <w:w w:val="85"/>
        </w:rPr>
        <w:t>par</w:t>
      </w:r>
      <w:r>
        <w:rPr>
          <w:color w:val="212121"/>
          <w:spacing w:val="-10"/>
          <w:w w:val="85"/>
        </w:rPr>
        <w:t xml:space="preserve"> </w:t>
      </w:r>
      <w:r>
        <w:rPr>
          <w:color w:val="212121"/>
          <w:w w:val="85"/>
        </w:rPr>
        <w:t>lettre</w:t>
      </w:r>
      <w:r>
        <w:rPr>
          <w:color w:val="212121"/>
          <w:spacing w:val="-10"/>
          <w:w w:val="85"/>
        </w:rPr>
        <w:t xml:space="preserve"> </w:t>
      </w:r>
      <w:r>
        <w:rPr>
          <w:color w:val="212121"/>
          <w:w w:val="85"/>
        </w:rPr>
        <w:t>recommandée</w:t>
      </w:r>
      <w:r>
        <w:rPr>
          <w:color w:val="212121"/>
          <w:spacing w:val="-4"/>
          <w:w w:val="85"/>
        </w:rPr>
        <w:t xml:space="preserve"> </w:t>
      </w:r>
      <w:r>
        <w:rPr>
          <w:color w:val="212121"/>
          <w:w w:val="85"/>
        </w:rPr>
        <w:t>adressée</w:t>
      </w:r>
      <w:r>
        <w:rPr>
          <w:color w:val="212121"/>
          <w:spacing w:val="2"/>
          <w:w w:val="85"/>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6"/>
          <w:w w:val="85"/>
          <w:sz w:val="21"/>
          <w:szCs w:val="21"/>
        </w:rPr>
        <w:t xml:space="preserve"> </w:t>
      </w:r>
      <w:r>
        <w:rPr>
          <w:color w:val="212121"/>
          <w:w w:val="85"/>
        </w:rPr>
        <w:t>la</w:t>
      </w:r>
      <w:r>
        <w:rPr>
          <w:color w:val="212121"/>
          <w:spacing w:val="-19"/>
          <w:w w:val="85"/>
        </w:rPr>
        <w:t xml:space="preserve"> </w:t>
      </w:r>
      <w:r>
        <w:rPr>
          <w:color w:val="212121"/>
          <w:w w:val="85"/>
        </w:rPr>
        <w:t>dernière</w:t>
      </w:r>
      <w:r>
        <w:rPr>
          <w:color w:val="212121"/>
          <w:spacing w:val="-2"/>
          <w:w w:val="85"/>
        </w:rPr>
        <w:t xml:space="preserve"> </w:t>
      </w:r>
      <w:r>
        <w:rPr>
          <w:color w:val="212121"/>
          <w:w w:val="85"/>
        </w:rPr>
        <w:t>adresse</w:t>
      </w:r>
      <w:r>
        <w:rPr>
          <w:color w:val="212121"/>
          <w:spacing w:val="-4"/>
          <w:w w:val="85"/>
        </w:rPr>
        <w:t xml:space="preserve"> </w:t>
      </w:r>
      <w:r>
        <w:rPr>
          <w:color w:val="212121"/>
          <w:w w:val="85"/>
        </w:rPr>
        <w:t>connue</w:t>
      </w:r>
      <w:r>
        <w:rPr>
          <w:color w:val="212121"/>
          <w:spacing w:val="-5"/>
          <w:w w:val="85"/>
        </w:rPr>
        <w:t xml:space="preserve"> </w:t>
      </w:r>
      <w:r>
        <w:rPr>
          <w:color w:val="212121"/>
          <w:w w:val="85"/>
        </w:rPr>
        <w:t>de</w:t>
      </w:r>
      <w:r>
        <w:rPr>
          <w:color w:val="212121"/>
          <w:spacing w:val="-11"/>
          <w:w w:val="85"/>
        </w:rPr>
        <w:t xml:space="preserve"> </w:t>
      </w:r>
      <w:r>
        <w:rPr>
          <w:color w:val="212121"/>
          <w:w w:val="85"/>
        </w:rPr>
        <w:t xml:space="preserve">son </w:t>
      </w:r>
      <w:r>
        <w:rPr>
          <w:color w:val="212121"/>
          <w:w w:val="80"/>
        </w:rPr>
        <w:t>siège</w:t>
      </w:r>
      <w:r>
        <w:rPr>
          <w:color w:val="212121"/>
          <w:spacing w:val="6"/>
          <w:w w:val="80"/>
        </w:rPr>
        <w:t xml:space="preserve"> </w:t>
      </w:r>
      <w:r>
        <w:rPr>
          <w:color w:val="212121"/>
          <w:w w:val="80"/>
        </w:rPr>
        <w:t>social.</w:t>
      </w:r>
    </w:p>
    <w:p w:rsidR="00000000" w:rsidRDefault="00070610">
      <w:pPr>
        <w:pStyle w:val="Corpsdetexte"/>
        <w:kinsoku w:val="0"/>
        <w:overflowPunct w:val="0"/>
        <w:spacing w:before="9"/>
        <w:rPr>
          <w:sz w:val="18"/>
          <w:szCs w:val="18"/>
        </w:rPr>
      </w:pPr>
    </w:p>
    <w:p w:rsidR="00000000" w:rsidRDefault="00070610">
      <w:pPr>
        <w:pStyle w:val="Corpsdetexte"/>
        <w:kinsoku w:val="0"/>
        <w:overflowPunct w:val="0"/>
        <w:spacing w:before="1"/>
        <w:ind w:left="129"/>
        <w:jc w:val="both"/>
        <w:rPr>
          <w:rFonts w:ascii="Times New Roman" w:hAnsi="Times New Roman" w:cs="Times New Roman"/>
          <w:color w:val="212121"/>
          <w:w w:val="85"/>
          <w:sz w:val="21"/>
          <w:szCs w:val="21"/>
        </w:rPr>
      </w:pPr>
      <w:r>
        <w:rPr>
          <w:color w:val="212121"/>
          <w:w w:val="85"/>
        </w:rPr>
        <w:t>Dans</w:t>
      </w:r>
      <w:r>
        <w:rPr>
          <w:color w:val="212121"/>
          <w:spacing w:val="-22"/>
          <w:w w:val="85"/>
        </w:rPr>
        <w:t xml:space="preserve"> </w:t>
      </w:r>
      <w:r>
        <w:rPr>
          <w:color w:val="212121"/>
          <w:w w:val="85"/>
        </w:rPr>
        <w:t>tous</w:t>
      </w:r>
      <w:r>
        <w:rPr>
          <w:color w:val="212121"/>
          <w:spacing w:val="-13"/>
          <w:w w:val="85"/>
        </w:rPr>
        <w:t xml:space="preserve"> </w:t>
      </w:r>
      <w:r>
        <w:rPr>
          <w:color w:val="212121"/>
          <w:w w:val="85"/>
        </w:rPr>
        <w:t>les</w:t>
      </w:r>
      <w:r>
        <w:rPr>
          <w:color w:val="212121"/>
          <w:spacing w:val="-22"/>
          <w:w w:val="85"/>
        </w:rPr>
        <w:t xml:space="preserve"> </w:t>
      </w:r>
      <w:r>
        <w:rPr>
          <w:color w:val="212121"/>
          <w:w w:val="85"/>
        </w:rPr>
        <w:t>cas</w:t>
      </w:r>
      <w:r>
        <w:rPr>
          <w:color w:val="212121"/>
          <w:spacing w:val="-19"/>
          <w:w w:val="85"/>
        </w:rPr>
        <w:t xml:space="preserve"> </w:t>
      </w:r>
      <w:r>
        <w:rPr>
          <w:color w:val="212121"/>
          <w:w w:val="85"/>
        </w:rPr>
        <w:t>de</w:t>
      </w:r>
      <w:r>
        <w:rPr>
          <w:color w:val="212121"/>
          <w:spacing w:val="-18"/>
          <w:w w:val="85"/>
        </w:rPr>
        <w:t xml:space="preserve"> </w:t>
      </w:r>
      <w:r>
        <w:rPr>
          <w:color w:val="212121"/>
          <w:w w:val="85"/>
        </w:rPr>
        <w:t>résiliation</w:t>
      </w:r>
      <w:r>
        <w:rPr>
          <w:color w:val="212121"/>
          <w:spacing w:val="-16"/>
          <w:w w:val="85"/>
        </w:rPr>
        <w:t xml:space="preserve"> </w:t>
      </w:r>
      <w:r>
        <w:rPr>
          <w:color w:val="212121"/>
          <w:w w:val="85"/>
        </w:rPr>
        <w:t>au</w:t>
      </w:r>
      <w:r>
        <w:rPr>
          <w:color w:val="212121"/>
          <w:spacing w:val="-21"/>
          <w:w w:val="85"/>
        </w:rPr>
        <w:t xml:space="preserve"> </w:t>
      </w:r>
      <w:r>
        <w:rPr>
          <w:color w:val="212121"/>
          <w:w w:val="85"/>
        </w:rPr>
        <w:t>cours</w:t>
      </w:r>
      <w:r>
        <w:rPr>
          <w:color w:val="212121"/>
          <w:spacing w:val="-17"/>
          <w:w w:val="85"/>
        </w:rPr>
        <w:t xml:space="preserve"> </w:t>
      </w:r>
      <w:r>
        <w:rPr>
          <w:color w:val="212121"/>
          <w:w w:val="85"/>
        </w:rPr>
        <w:t>d'une</w:t>
      </w:r>
      <w:r>
        <w:rPr>
          <w:color w:val="212121"/>
          <w:spacing w:val="-16"/>
          <w:w w:val="85"/>
        </w:rPr>
        <w:t xml:space="preserve"> </w:t>
      </w:r>
      <w:r>
        <w:rPr>
          <w:color w:val="212121"/>
          <w:w w:val="85"/>
        </w:rPr>
        <w:t>période</w:t>
      </w:r>
      <w:r>
        <w:rPr>
          <w:color w:val="212121"/>
          <w:spacing w:val="-23"/>
          <w:w w:val="85"/>
        </w:rPr>
        <w:t xml:space="preserve"> </w:t>
      </w:r>
      <w:r>
        <w:rPr>
          <w:color w:val="212121"/>
          <w:w w:val="85"/>
        </w:rPr>
        <w:t>d'assurance,</w:t>
      </w:r>
      <w:r>
        <w:rPr>
          <w:color w:val="212121"/>
          <w:spacing w:val="-4"/>
          <w:w w:val="85"/>
        </w:rPr>
        <w:t xml:space="preserve"> </w:t>
      </w:r>
      <w:r>
        <w:rPr>
          <w:color w:val="212121"/>
          <w:w w:val="85"/>
        </w:rPr>
        <w:t>SMACL</w:t>
      </w:r>
      <w:r>
        <w:rPr>
          <w:color w:val="212121"/>
          <w:spacing w:val="-17"/>
          <w:w w:val="85"/>
        </w:rPr>
        <w:t xml:space="preserve"> </w:t>
      </w:r>
      <w:r>
        <w:rPr>
          <w:color w:val="212121"/>
          <w:w w:val="85"/>
        </w:rPr>
        <w:t>Assurances</w:t>
      </w:r>
      <w:r>
        <w:rPr>
          <w:color w:val="212121"/>
          <w:spacing w:val="-4"/>
          <w:w w:val="85"/>
        </w:rPr>
        <w:t xml:space="preserve"> </w:t>
      </w:r>
      <w:r>
        <w:rPr>
          <w:color w:val="212121"/>
          <w:w w:val="85"/>
        </w:rPr>
        <w:t>doit</w:t>
      </w:r>
      <w:r>
        <w:rPr>
          <w:color w:val="212121"/>
          <w:spacing w:val="-17"/>
          <w:w w:val="85"/>
        </w:rPr>
        <w:t xml:space="preserve"> </w:t>
      </w:r>
      <w:r>
        <w:rPr>
          <w:color w:val="212121"/>
          <w:w w:val="85"/>
        </w:rPr>
        <w:t>restituer</w:t>
      </w:r>
      <w:r>
        <w:rPr>
          <w:color w:val="212121"/>
          <w:spacing w:val="-17"/>
          <w:w w:val="85"/>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16"/>
          <w:w w:val="85"/>
          <w:sz w:val="21"/>
          <w:szCs w:val="21"/>
        </w:rPr>
        <w:t xml:space="preserve"> </w:t>
      </w:r>
      <w:r>
        <w:rPr>
          <w:color w:val="212121"/>
          <w:w w:val="85"/>
        </w:rPr>
        <w:t>l'assuré</w:t>
      </w:r>
      <w:r>
        <w:rPr>
          <w:color w:val="212121"/>
          <w:spacing w:val="-16"/>
          <w:w w:val="85"/>
        </w:rPr>
        <w:t xml:space="preserve"> </w:t>
      </w:r>
      <w:r>
        <w:rPr>
          <w:color w:val="212121"/>
          <w:w w:val="85"/>
        </w:rPr>
        <w:t>la</w:t>
      </w:r>
      <w:r>
        <w:rPr>
          <w:color w:val="212121"/>
          <w:spacing w:val="-24"/>
          <w:w w:val="85"/>
        </w:rPr>
        <w:t xml:space="preserve"> </w:t>
      </w:r>
      <w:r>
        <w:rPr>
          <w:color w:val="212121"/>
          <w:w w:val="85"/>
        </w:rPr>
        <w:t>part</w:t>
      </w:r>
      <w:r>
        <w:rPr>
          <w:color w:val="212121"/>
          <w:spacing w:val="-25"/>
          <w:w w:val="85"/>
        </w:rPr>
        <w:t xml:space="preserve"> </w:t>
      </w:r>
      <w:r>
        <w:rPr>
          <w:color w:val="212121"/>
          <w:w w:val="85"/>
        </w:rPr>
        <w:t>de</w:t>
      </w:r>
      <w:r>
        <w:rPr>
          <w:color w:val="212121"/>
          <w:spacing w:val="-21"/>
          <w:w w:val="85"/>
        </w:rPr>
        <w:t xml:space="preserve"> </w:t>
      </w:r>
      <w:r>
        <w:rPr>
          <w:color w:val="212121"/>
          <w:w w:val="85"/>
        </w:rPr>
        <w:t>cotisation</w:t>
      </w:r>
      <w:r>
        <w:rPr>
          <w:color w:val="212121"/>
          <w:spacing w:val="-12"/>
          <w:w w:val="85"/>
        </w:rPr>
        <w:t xml:space="preserve"> </w:t>
      </w:r>
      <w:r>
        <w:rPr>
          <w:color w:val="212121"/>
          <w:w w:val="85"/>
        </w:rPr>
        <w:t>afférente</w:t>
      </w:r>
      <w:r>
        <w:rPr>
          <w:color w:val="212121"/>
          <w:spacing w:val="-17"/>
          <w:w w:val="85"/>
        </w:rPr>
        <w:t xml:space="preserve"> </w:t>
      </w:r>
      <w:r>
        <w:rPr>
          <w:rFonts w:ascii="Times New Roman" w:hAnsi="Times New Roman" w:cs="Times New Roman"/>
          <w:color w:val="212121"/>
          <w:w w:val="85"/>
          <w:sz w:val="21"/>
          <w:szCs w:val="21"/>
        </w:rPr>
        <w:t>à</w:t>
      </w:r>
    </w:p>
    <w:p w:rsidR="00000000" w:rsidRDefault="00070610">
      <w:pPr>
        <w:pStyle w:val="Corpsdetexte"/>
        <w:kinsoku w:val="0"/>
        <w:overflowPunct w:val="0"/>
        <w:spacing w:before="1" w:line="225" w:lineRule="exact"/>
        <w:ind w:left="124"/>
        <w:jc w:val="both"/>
        <w:rPr>
          <w:color w:val="212121"/>
          <w:w w:val="85"/>
        </w:rPr>
      </w:pPr>
      <w:r>
        <w:rPr>
          <w:color w:val="212121"/>
          <w:w w:val="85"/>
        </w:rPr>
        <w:t>la pé</w:t>
      </w:r>
      <w:r>
        <w:rPr>
          <w:color w:val="212121"/>
          <w:w w:val="85"/>
        </w:rPr>
        <w:t>riode pendant laquelle les risques ne sont plus garantis.</w:t>
      </w:r>
    </w:p>
    <w:p w:rsidR="00000000" w:rsidRDefault="00070610">
      <w:pPr>
        <w:pStyle w:val="Corpsdetexte"/>
        <w:kinsoku w:val="0"/>
        <w:overflowPunct w:val="0"/>
        <w:spacing w:before="7" w:line="230" w:lineRule="exact"/>
        <w:ind w:left="124" w:right="223"/>
        <w:jc w:val="both"/>
        <w:rPr>
          <w:color w:val="212121"/>
          <w:w w:val="85"/>
        </w:rPr>
      </w:pPr>
      <w:r>
        <w:rPr>
          <w:color w:val="212121"/>
          <w:w w:val="85"/>
        </w:rPr>
        <w:t>Toutefois,</w:t>
      </w:r>
      <w:r>
        <w:rPr>
          <w:color w:val="212121"/>
          <w:spacing w:val="-11"/>
          <w:w w:val="85"/>
        </w:rPr>
        <w:t xml:space="preserve"> </w:t>
      </w:r>
      <w:r>
        <w:rPr>
          <w:color w:val="212121"/>
          <w:w w:val="85"/>
        </w:rPr>
        <w:t>cette</w:t>
      </w:r>
      <w:r>
        <w:rPr>
          <w:color w:val="212121"/>
          <w:spacing w:val="-18"/>
          <w:w w:val="85"/>
        </w:rPr>
        <w:t xml:space="preserve"> </w:t>
      </w:r>
      <w:r>
        <w:rPr>
          <w:color w:val="212121"/>
          <w:w w:val="85"/>
        </w:rPr>
        <w:t>fraction</w:t>
      </w:r>
      <w:r>
        <w:rPr>
          <w:color w:val="212121"/>
          <w:spacing w:val="-7"/>
          <w:w w:val="85"/>
        </w:rPr>
        <w:t xml:space="preserve"> </w:t>
      </w:r>
      <w:r>
        <w:rPr>
          <w:color w:val="212121"/>
          <w:w w:val="85"/>
        </w:rPr>
        <w:t>de</w:t>
      </w:r>
      <w:r>
        <w:rPr>
          <w:color w:val="212121"/>
          <w:spacing w:val="-18"/>
          <w:w w:val="85"/>
        </w:rPr>
        <w:t xml:space="preserve"> </w:t>
      </w:r>
      <w:r>
        <w:rPr>
          <w:color w:val="212121"/>
          <w:w w:val="85"/>
        </w:rPr>
        <w:t>cotisation</w:t>
      </w:r>
      <w:r>
        <w:rPr>
          <w:color w:val="212121"/>
          <w:spacing w:val="-7"/>
          <w:w w:val="85"/>
        </w:rPr>
        <w:t xml:space="preserve"> </w:t>
      </w:r>
      <w:r>
        <w:rPr>
          <w:color w:val="212121"/>
          <w:w w:val="85"/>
        </w:rPr>
        <w:t>reste</w:t>
      </w:r>
      <w:r>
        <w:rPr>
          <w:color w:val="212121"/>
          <w:spacing w:val="-18"/>
          <w:w w:val="85"/>
        </w:rPr>
        <w:t xml:space="preserve"> </w:t>
      </w:r>
      <w:r>
        <w:rPr>
          <w:color w:val="212121"/>
          <w:w w:val="85"/>
        </w:rPr>
        <w:t>acquise</w:t>
      </w:r>
      <w:r>
        <w:rPr>
          <w:color w:val="212121"/>
          <w:spacing w:val="-11"/>
          <w:w w:val="85"/>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11"/>
          <w:w w:val="85"/>
          <w:sz w:val="21"/>
          <w:szCs w:val="21"/>
        </w:rPr>
        <w:t xml:space="preserve"> </w:t>
      </w:r>
      <w:r>
        <w:rPr>
          <w:color w:val="212121"/>
          <w:w w:val="85"/>
        </w:rPr>
        <w:t>SMACL</w:t>
      </w:r>
      <w:r>
        <w:rPr>
          <w:color w:val="212121"/>
          <w:spacing w:val="-15"/>
          <w:w w:val="85"/>
        </w:rPr>
        <w:t xml:space="preserve"> </w:t>
      </w:r>
      <w:r>
        <w:rPr>
          <w:color w:val="212121"/>
          <w:w w:val="85"/>
        </w:rPr>
        <w:t>Assurances</w:t>
      </w:r>
      <w:r>
        <w:rPr>
          <w:color w:val="212121"/>
          <w:spacing w:val="-6"/>
          <w:w w:val="85"/>
        </w:rPr>
        <w:t xml:space="preserve"> </w:t>
      </w:r>
      <w:r>
        <w:rPr>
          <w:rFonts w:ascii="Times New Roman" w:hAnsi="Times New Roman" w:cs="Times New Roman"/>
          <w:color w:val="212121"/>
          <w:w w:val="85"/>
          <w:sz w:val="21"/>
          <w:szCs w:val="21"/>
        </w:rPr>
        <w:t>à</w:t>
      </w:r>
      <w:r>
        <w:rPr>
          <w:rFonts w:ascii="Times New Roman" w:hAnsi="Times New Roman" w:cs="Times New Roman"/>
          <w:color w:val="212121"/>
          <w:spacing w:val="-13"/>
          <w:w w:val="85"/>
          <w:sz w:val="21"/>
          <w:szCs w:val="21"/>
        </w:rPr>
        <w:t xml:space="preserve"> </w:t>
      </w:r>
      <w:r>
        <w:rPr>
          <w:color w:val="212121"/>
          <w:w w:val="85"/>
        </w:rPr>
        <w:t>titre</w:t>
      </w:r>
      <w:r>
        <w:rPr>
          <w:color w:val="212121"/>
          <w:spacing w:val="-14"/>
          <w:w w:val="85"/>
        </w:rPr>
        <w:t xml:space="preserve"> </w:t>
      </w:r>
      <w:r>
        <w:rPr>
          <w:color w:val="212121"/>
          <w:w w:val="85"/>
        </w:rPr>
        <w:t>d'indemnité</w:t>
      </w:r>
      <w:r>
        <w:rPr>
          <w:color w:val="212121"/>
          <w:spacing w:val="-10"/>
          <w:w w:val="85"/>
        </w:rPr>
        <w:t xml:space="preserve"> </w:t>
      </w:r>
      <w:r>
        <w:rPr>
          <w:color w:val="212121"/>
          <w:w w:val="85"/>
        </w:rPr>
        <w:t>en</w:t>
      </w:r>
      <w:r>
        <w:rPr>
          <w:color w:val="212121"/>
          <w:spacing w:val="-15"/>
          <w:w w:val="85"/>
        </w:rPr>
        <w:t xml:space="preserve"> </w:t>
      </w:r>
      <w:r>
        <w:rPr>
          <w:color w:val="212121"/>
          <w:w w:val="85"/>
        </w:rPr>
        <w:t>cas</w:t>
      </w:r>
      <w:r>
        <w:rPr>
          <w:color w:val="212121"/>
          <w:spacing w:val="-16"/>
          <w:w w:val="85"/>
        </w:rPr>
        <w:t xml:space="preserve"> </w:t>
      </w:r>
      <w:r>
        <w:rPr>
          <w:color w:val="212121"/>
          <w:w w:val="85"/>
        </w:rPr>
        <w:t>de</w:t>
      </w:r>
      <w:r>
        <w:rPr>
          <w:color w:val="212121"/>
          <w:spacing w:val="-18"/>
          <w:w w:val="85"/>
        </w:rPr>
        <w:t xml:space="preserve"> </w:t>
      </w:r>
      <w:r>
        <w:rPr>
          <w:color w:val="212121"/>
          <w:w w:val="85"/>
        </w:rPr>
        <w:t>résiliation</w:t>
      </w:r>
      <w:r>
        <w:rPr>
          <w:color w:val="212121"/>
          <w:spacing w:val="-10"/>
          <w:w w:val="85"/>
        </w:rPr>
        <w:t xml:space="preserve"> </w:t>
      </w:r>
      <w:r>
        <w:rPr>
          <w:color w:val="212121"/>
          <w:w w:val="85"/>
        </w:rPr>
        <w:t>pour</w:t>
      </w:r>
      <w:r>
        <w:rPr>
          <w:color w:val="212121"/>
          <w:spacing w:val="-16"/>
          <w:w w:val="85"/>
        </w:rPr>
        <w:t xml:space="preserve"> </w:t>
      </w:r>
      <w:r>
        <w:rPr>
          <w:color w:val="212121"/>
          <w:w w:val="85"/>
        </w:rPr>
        <w:t>non-paiement</w:t>
      </w:r>
      <w:r>
        <w:rPr>
          <w:color w:val="212121"/>
          <w:spacing w:val="-13"/>
          <w:w w:val="85"/>
        </w:rPr>
        <w:t xml:space="preserve"> </w:t>
      </w:r>
      <w:r>
        <w:rPr>
          <w:color w:val="212121"/>
          <w:w w:val="85"/>
        </w:rPr>
        <w:t>de</w:t>
      </w:r>
      <w:r>
        <w:rPr>
          <w:color w:val="212121"/>
          <w:spacing w:val="-20"/>
          <w:w w:val="85"/>
        </w:rPr>
        <w:t xml:space="preserve"> </w:t>
      </w:r>
      <w:r>
        <w:rPr>
          <w:color w:val="212121"/>
          <w:w w:val="85"/>
        </w:rPr>
        <w:t>cotisa­ tion</w:t>
      </w:r>
      <w:r>
        <w:rPr>
          <w:color w:val="212121"/>
          <w:spacing w:val="-21"/>
          <w:w w:val="85"/>
        </w:rPr>
        <w:t xml:space="preserve"> </w:t>
      </w:r>
      <w:r>
        <w:rPr>
          <w:color w:val="212121"/>
          <w:w w:val="85"/>
        </w:rPr>
        <w:t>en</w:t>
      </w:r>
      <w:r>
        <w:rPr>
          <w:color w:val="212121"/>
          <w:spacing w:val="-21"/>
          <w:w w:val="85"/>
        </w:rPr>
        <w:t xml:space="preserve"> </w:t>
      </w:r>
      <w:r>
        <w:rPr>
          <w:color w:val="212121"/>
          <w:w w:val="85"/>
        </w:rPr>
        <w:t>application</w:t>
      </w:r>
      <w:r>
        <w:rPr>
          <w:color w:val="212121"/>
          <w:spacing w:val="-17"/>
          <w:w w:val="85"/>
        </w:rPr>
        <w:t xml:space="preserve"> </w:t>
      </w:r>
      <w:r>
        <w:rPr>
          <w:color w:val="212121"/>
          <w:w w:val="85"/>
        </w:rPr>
        <w:t>de</w:t>
      </w:r>
      <w:r>
        <w:rPr>
          <w:color w:val="212121"/>
          <w:spacing w:val="-25"/>
          <w:w w:val="85"/>
        </w:rPr>
        <w:t xml:space="preserve"> </w:t>
      </w:r>
      <w:r>
        <w:rPr>
          <w:color w:val="212121"/>
          <w:w w:val="85"/>
        </w:rPr>
        <w:t>l'article</w:t>
      </w:r>
      <w:r>
        <w:rPr>
          <w:color w:val="212121"/>
          <w:spacing w:val="-22"/>
          <w:w w:val="85"/>
        </w:rPr>
        <w:t xml:space="preserve"> </w:t>
      </w:r>
      <w:r>
        <w:rPr>
          <w:color w:val="212121"/>
          <w:w w:val="85"/>
        </w:rPr>
        <w:t>L.113.3</w:t>
      </w:r>
      <w:r>
        <w:rPr>
          <w:color w:val="212121"/>
          <w:spacing w:val="-24"/>
          <w:w w:val="85"/>
        </w:rPr>
        <w:t xml:space="preserve"> </w:t>
      </w:r>
      <w:r>
        <w:rPr>
          <w:color w:val="212121"/>
          <w:w w:val="85"/>
        </w:rPr>
        <w:t>du</w:t>
      </w:r>
      <w:r>
        <w:rPr>
          <w:color w:val="212121"/>
          <w:spacing w:val="-22"/>
          <w:w w:val="85"/>
        </w:rPr>
        <w:t xml:space="preserve"> </w:t>
      </w:r>
      <w:r>
        <w:rPr>
          <w:color w:val="212121"/>
          <w:w w:val="85"/>
        </w:rPr>
        <w:t>Code.</w:t>
      </w:r>
    </w:p>
    <w:p w:rsidR="00000000" w:rsidRDefault="00070610">
      <w:pPr>
        <w:pStyle w:val="Corpsdetexte"/>
        <w:kinsoku w:val="0"/>
        <w:overflowPunct w:val="0"/>
        <w:spacing w:before="115"/>
        <w:ind w:left="124"/>
        <w:jc w:val="both"/>
        <w:rPr>
          <w:color w:val="1C2F69"/>
          <w:w w:val="85"/>
        </w:rPr>
      </w:pPr>
      <w:r>
        <w:rPr>
          <w:color w:val="1C2F69"/>
          <w:w w:val="85"/>
          <w:u w:val="single" w:color="000000"/>
        </w:rPr>
        <w:t>ART</w:t>
      </w:r>
      <w:r>
        <w:rPr>
          <w:color w:val="445B8C"/>
          <w:w w:val="85"/>
          <w:u w:val="single" w:color="000000"/>
        </w:rPr>
        <w:t>.</w:t>
      </w:r>
      <w:r>
        <w:rPr>
          <w:color w:val="1C2F69"/>
          <w:w w:val="85"/>
          <w:u w:val="single" w:color="000000"/>
        </w:rPr>
        <w:t xml:space="preserve">3 </w:t>
      </w:r>
      <w:r>
        <w:rPr>
          <w:color w:val="343F64"/>
          <w:w w:val="85"/>
          <w:u w:val="single" w:color="000000"/>
        </w:rPr>
        <w:t xml:space="preserve">• </w:t>
      </w:r>
      <w:r>
        <w:rPr>
          <w:color w:val="1C2F69"/>
          <w:w w:val="85"/>
          <w:u w:val="single" w:color="000000"/>
        </w:rPr>
        <w:t xml:space="preserve">NON PAIEMENT DE LA COTISATION </w:t>
      </w:r>
      <w:r>
        <w:rPr>
          <w:color w:val="1C2F69"/>
          <w:w w:val="85"/>
        </w:rPr>
        <w:t>:</w:t>
      </w:r>
    </w:p>
    <w:p w:rsidR="00000000" w:rsidRDefault="00070610">
      <w:pPr>
        <w:pStyle w:val="Corpsdetexte"/>
        <w:kinsoku w:val="0"/>
        <w:overflowPunct w:val="0"/>
        <w:spacing w:before="13"/>
        <w:ind w:left="115" w:right="211" w:firstLine="4"/>
        <w:jc w:val="both"/>
        <w:rPr>
          <w:color w:val="707070"/>
          <w:w w:val="85"/>
        </w:rPr>
      </w:pPr>
      <w:r>
        <w:rPr>
          <w:color w:val="212121"/>
          <w:w w:val="85"/>
        </w:rPr>
        <w:t>À</w:t>
      </w:r>
      <w:r>
        <w:rPr>
          <w:color w:val="212121"/>
          <w:spacing w:val="-18"/>
          <w:w w:val="85"/>
        </w:rPr>
        <w:t xml:space="preserve"> </w:t>
      </w:r>
      <w:r>
        <w:rPr>
          <w:color w:val="212121"/>
          <w:w w:val="85"/>
        </w:rPr>
        <w:t>défaut</w:t>
      </w:r>
      <w:r>
        <w:rPr>
          <w:color w:val="212121"/>
          <w:spacing w:val="-18"/>
          <w:w w:val="85"/>
        </w:rPr>
        <w:t xml:space="preserve"> </w:t>
      </w:r>
      <w:r>
        <w:rPr>
          <w:color w:val="212121"/>
          <w:w w:val="85"/>
        </w:rPr>
        <w:t>de</w:t>
      </w:r>
      <w:r>
        <w:rPr>
          <w:color w:val="212121"/>
          <w:spacing w:val="-19"/>
          <w:w w:val="85"/>
        </w:rPr>
        <w:t xml:space="preserve"> </w:t>
      </w:r>
      <w:r>
        <w:rPr>
          <w:color w:val="212121"/>
          <w:w w:val="85"/>
        </w:rPr>
        <w:t>paiement</w:t>
      </w:r>
      <w:r>
        <w:rPr>
          <w:color w:val="212121"/>
          <w:spacing w:val="-19"/>
          <w:w w:val="85"/>
        </w:rPr>
        <w:t xml:space="preserve"> </w:t>
      </w:r>
      <w:r>
        <w:rPr>
          <w:color w:val="212121"/>
          <w:w w:val="85"/>
        </w:rPr>
        <w:t>d'une</w:t>
      </w:r>
      <w:r>
        <w:rPr>
          <w:color w:val="212121"/>
          <w:spacing w:val="-16"/>
          <w:w w:val="85"/>
        </w:rPr>
        <w:t xml:space="preserve"> </w:t>
      </w:r>
      <w:r>
        <w:rPr>
          <w:color w:val="212121"/>
          <w:w w:val="85"/>
        </w:rPr>
        <w:t>cotisation</w:t>
      </w:r>
      <w:r>
        <w:rPr>
          <w:color w:val="212121"/>
          <w:spacing w:val="-11"/>
          <w:w w:val="85"/>
        </w:rPr>
        <w:t xml:space="preserve"> </w:t>
      </w:r>
      <w:r>
        <w:rPr>
          <w:color w:val="212121"/>
          <w:w w:val="85"/>
        </w:rPr>
        <w:t>ou</w:t>
      </w:r>
      <w:r>
        <w:rPr>
          <w:color w:val="212121"/>
          <w:spacing w:val="-19"/>
          <w:w w:val="85"/>
        </w:rPr>
        <w:t xml:space="preserve"> </w:t>
      </w:r>
      <w:r>
        <w:rPr>
          <w:color w:val="212121"/>
          <w:w w:val="85"/>
        </w:rPr>
        <w:t>d'une</w:t>
      </w:r>
      <w:r>
        <w:rPr>
          <w:color w:val="212121"/>
          <w:spacing w:val="-16"/>
          <w:w w:val="85"/>
        </w:rPr>
        <w:t xml:space="preserve"> </w:t>
      </w:r>
      <w:r>
        <w:rPr>
          <w:color w:val="212121"/>
          <w:w w:val="85"/>
        </w:rPr>
        <w:t>fraction</w:t>
      </w:r>
      <w:r>
        <w:rPr>
          <w:color w:val="212121"/>
          <w:spacing w:val="-10"/>
          <w:w w:val="85"/>
        </w:rPr>
        <w:t xml:space="preserve"> </w:t>
      </w:r>
      <w:r>
        <w:rPr>
          <w:color w:val="212121"/>
          <w:w w:val="85"/>
        </w:rPr>
        <w:t>de</w:t>
      </w:r>
      <w:r>
        <w:rPr>
          <w:color w:val="212121"/>
          <w:spacing w:val="-19"/>
          <w:w w:val="85"/>
        </w:rPr>
        <w:t xml:space="preserve"> </w:t>
      </w:r>
      <w:r>
        <w:rPr>
          <w:color w:val="212121"/>
          <w:w w:val="85"/>
        </w:rPr>
        <w:t>cotisation</w:t>
      </w:r>
      <w:r>
        <w:rPr>
          <w:color w:val="212121"/>
          <w:spacing w:val="-11"/>
          <w:w w:val="85"/>
        </w:rPr>
        <w:t xml:space="preserve"> </w:t>
      </w:r>
      <w:r>
        <w:rPr>
          <w:color w:val="212121"/>
          <w:w w:val="85"/>
        </w:rPr>
        <w:t>dans</w:t>
      </w:r>
      <w:r>
        <w:rPr>
          <w:color w:val="212121"/>
          <w:spacing w:val="-16"/>
          <w:w w:val="85"/>
        </w:rPr>
        <w:t xml:space="preserve"> </w:t>
      </w:r>
      <w:r>
        <w:rPr>
          <w:color w:val="212121"/>
          <w:w w:val="85"/>
        </w:rPr>
        <w:t>les</w:t>
      </w:r>
      <w:r>
        <w:rPr>
          <w:color w:val="212121"/>
          <w:spacing w:val="-20"/>
          <w:w w:val="85"/>
        </w:rPr>
        <w:t xml:space="preserve"> </w:t>
      </w:r>
      <w:r>
        <w:rPr>
          <w:color w:val="212121"/>
          <w:w w:val="85"/>
        </w:rPr>
        <w:t>60</w:t>
      </w:r>
      <w:r>
        <w:rPr>
          <w:color w:val="212121"/>
          <w:spacing w:val="-27"/>
          <w:w w:val="85"/>
        </w:rPr>
        <w:t xml:space="preserve"> </w:t>
      </w:r>
      <w:r>
        <w:rPr>
          <w:color w:val="212121"/>
          <w:w w:val="85"/>
        </w:rPr>
        <w:t>jours</w:t>
      </w:r>
      <w:r>
        <w:rPr>
          <w:color w:val="212121"/>
          <w:spacing w:val="-8"/>
          <w:w w:val="85"/>
        </w:rPr>
        <w:t xml:space="preserve"> </w:t>
      </w:r>
      <w:r>
        <w:rPr>
          <w:color w:val="212121"/>
          <w:w w:val="85"/>
        </w:rPr>
        <w:t>de</w:t>
      </w:r>
      <w:r>
        <w:rPr>
          <w:color w:val="212121"/>
          <w:spacing w:val="-19"/>
          <w:w w:val="85"/>
        </w:rPr>
        <w:t xml:space="preserve"> </w:t>
      </w:r>
      <w:r>
        <w:rPr>
          <w:color w:val="212121"/>
          <w:w w:val="85"/>
        </w:rPr>
        <w:t>son</w:t>
      </w:r>
      <w:r>
        <w:rPr>
          <w:color w:val="212121"/>
          <w:spacing w:val="-13"/>
          <w:w w:val="85"/>
        </w:rPr>
        <w:t xml:space="preserve"> </w:t>
      </w:r>
      <w:r>
        <w:rPr>
          <w:color w:val="212121"/>
          <w:w w:val="85"/>
        </w:rPr>
        <w:t>appel,</w:t>
      </w:r>
      <w:r>
        <w:rPr>
          <w:color w:val="212121"/>
          <w:spacing w:val="-9"/>
          <w:w w:val="85"/>
        </w:rPr>
        <w:t xml:space="preserve"> </w:t>
      </w:r>
      <w:r>
        <w:rPr>
          <w:color w:val="212121"/>
          <w:w w:val="85"/>
        </w:rPr>
        <w:t>SMACL</w:t>
      </w:r>
      <w:r>
        <w:rPr>
          <w:color w:val="212121"/>
          <w:spacing w:val="-17"/>
          <w:w w:val="85"/>
        </w:rPr>
        <w:t xml:space="preserve"> </w:t>
      </w:r>
      <w:r>
        <w:rPr>
          <w:color w:val="212121"/>
          <w:w w:val="85"/>
        </w:rPr>
        <w:t>Assurances,</w:t>
      </w:r>
      <w:r>
        <w:rPr>
          <w:color w:val="212121"/>
          <w:spacing w:val="1"/>
          <w:w w:val="85"/>
        </w:rPr>
        <w:t xml:space="preserve"> </w:t>
      </w:r>
      <w:r>
        <w:rPr>
          <w:color w:val="212121"/>
          <w:w w:val="85"/>
        </w:rPr>
        <w:t>indépendamment</w:t>
      </w:r>
      <w:r>
        <w:rPr>
          <w:color w:val="212121"/>
          <w:spacing w:val="-11"/>
          <w:w w:val="85"/>
        </w:rPr>
        <w:t xml:space="preserve"> </w:t>
      </w:r>
      <w:r>
        <w:rPr>
          <w:color w:val="212121"/>
          <w:w w:val="85"/>
        </w:rPr>
        <w:t>de son</w:t>
      </w:r>
      <w:r>
        <w:rPr>
          <w:color w:val="212121"/>
          <w:spacing w:val="-10"/>
          <w:w w:val="85"/>
        </w:rPr>
        <w:t xml:space="preserve"> </w:t>
      </w:r>
      <w:r>
        <w:rPr>
          <w:color w:val="212121"/>
          <w:w w:val="85"/>
        </w:rPr>
        <w:t>droit</w:t>
      </w:r>
      <w:r>
        <w:rPr>
          <w:color w:val="212121"/>
          <w:spacing w:val="-14"/>
          <w:w w:val="85"/>
        </w:rPr>
        <w:t xml:space="preserve"> </w:t>
      </w:r>
      <w:r>
        <w:rPr>
          <w:color w:val="212121"/>
          <w:w w:val="85"/>
        </w:rPr>
        <w:t>de</w:t>
      </w:r>
      <w:r>
        <w:rPr>
          <w:color w:val="212121"/>
          <w:spacing w:val="-13"/>
          <w:w w:val="85"/>
        </w:rPr>
        <w:t xml:space="preserve"> </w:t>
      </w:r>
      <w:r>
        <w:rPr>
          <w:color w:val="212121"/>
          <w:w w:val="85"/>
        </w:rPr>
        <w:t>poursuivre</w:t>
      </w:r>
      <w:r>
        <w:rPr>
          <w:color w:val="212121"/>
          <w:spacing w:val="-8"/>
          <w:w w:val="85"/>
        </w:rPr>
        <w:t xml:space="preserve"> </w:t>
      </w:r>
      <w:r>
        <w:rPr>
          <w:color w:val="212121"/>
          <w:w w:val="85"/>
        </w:rPr>
        <w:t>l'exécution</w:t>
      </w:r>
      <w:r>
        <w:rPr>
          <w:color w:val="212121"/>
          <w:spacing w:val="-9"/>
          <w:w w:val="85"/>
        </w:rPr>
        <w:t xml:space="preserve"> </w:t>
      </w:r>
      <w:r>
        <w:rPr>
          <w:color w:val="212121"/>
          <w:w w:val="85"/>
        </w:rPr>
        <w:t>du</w:t>
      </w:r>
      <w:r>
        <w:rPr>
          <w:color w:val="212121"/>
          <w:spacing w:val="-13"/>
          <w:w w:val="85"/>
        </w:rPr>
        <w:t xml:space="preserve"> </w:t>
      </w:r>
      <w:r>
        <w:rPr>
          <w:color w:val="212121"/>
          <w:w w:val="85"/>
        </w:rPr>
        <w:t>contrat</w:t>
      </w:r>
      <w:r>
        <w:rPr>
          <w:color w:val="212121"/>
          <w:spacing w:val="-7"/>
          <w:w w:val="85"/>
        </w:rPr>
        <w:t xml:space="preserve"> </w:t>
      </w:r>
      <w:r>
        <w:rPr>
          <w:color w:val="212121"/>
          <w:w w:val="85"/>
        </w:rPr>
        <w:t>en</w:t>
      </w:r>
      <w:r>
        <w:rPr>
          <w:color w:val="212121"/>
          <w:spacing w:val="-18"/>
          <w:w w:val="85"/>
        </w:rPr>
        <w:t xml:space="preserve"> </w:t>
      </w:r>
      <w:r>
        <w:rPr>
          <w:color w:val="212121"/>
          <w:w w:val="85"/>
        </w:rPr>
        <w:t>justice,</w:t>
      </w:r>
      <w:r>
        <w:rPr>
          <w:color w:val="212121"/>
          <w:spacing w:val="3"/>
          <w:w w:val="85"/>
        </w:rPr>
        <w:t xml:space="preserve"> </w:t>
      </w:r>
      <w:r>
        <w:rPr>
          <w:color w:val="212121"/>
          <w:w w:val="85"/>
        </w:rPr>
        <w:t>peut,</w:t>
      </w:r>
      <w:r>
        <w:rPr>
          <w:color w:val="212121"/>
          <w:spacing w:val="-12"/>
          <w:w w:val="85"/>
        </w:rPr>
        <w:t xml:space="preserve"> </w:t>
      </w:r>
      <w:r>
        <w:rPr>
          <w:color w:val="212121"/>
          <w:w w:val="85"/>
        </w:rPr>
        <w:t>par</w:t>
      </w:r>
      <w:r>
        <w:rPr>
          <w:color w:val="212121"/>
          <w:spacing w:val="-13"/>
          <w:w w:val="85"/>
        </w:rPr>
        <w:t xml:space="preserve"> </w:t>
      </w:r>
      <w:r>
        <w:rPr>
          <w:color w:val="212121"/>
          <w:w w:val="85"/>
        </w:rPr>
        <w:t>lettre</w:t>
      </w:r>
      <w:r>
        <w:rPr>
          <w:color w:val="212121"/>
          <w:spacing w:val="-12"/>
          <w:w w:val="85"/>
        </w:rPr>
        <w:t xml:space="preserve"> </w:t>
      </w:r>
      <w:r>
        <w:rPr>
          <w:color w:val="212121"/>
          <w:w w:val="85"/>
        </w:rPr>
        <w:t>recommandée</w:t>
      </w:r>
      <w:r>
        <w:rPr>
          <w:color w:val="212121"/>
          <w:spacing w:val="-2"/>
          <w:w w:val="85"/>
        </w:rPr>
        <w:t xml:space="preserve"> </w:t>
      </w:r>
      <w:r>
        <w:rPr>
          <w:color w:val="212121"/>
          <w:w w:val="85"/>
        </w:rPr>
        <w:t>adressée</w:t>
      </w:r>
      <w:r>
        <w:rPr>
          <w:color w:val="212121"/>
          <w:spacing w:val="-6"/>
          <w:w w:val="85"/>
        </w:rPr>
        <w:t xml:space="preserve"> </w:t>
      </w:r>
      <w:r>
        <w:rPr>
          <w:rFonts w:ascii="Times New Roman" w:hAnsi="Times New Roman" w:cs="Times New Roman"/>
          <w:color w:val="212121"/>
          <w:w w:val="85"/>
          <w:sz w:val="19"/>
          <w:szCs w:val="19"/>
        </w:rPr>
        <w:t>à</w:t>
      </w:r>
      <w:r>
        <w:rPr>
          <w:rFonts w:ascii="Times New Roman" w:hAnsi="Times New Roman" w:cs="Times New Roman"/>
          <w:color w:val="212121"/>
          <w:spacing w:val="-4"/>
          <w:w w:val="85"/>
          <w:sz w:val="19"/>
          <w:szCs w:val="19"/>
        </w:rPr>
        <w:t xml:space="preserve"> </w:t>
      </w:r>
      <w:r>
        <w:rPr>
          <w:color w:val="212121"/>
          <w:w w:val="85"/>
        </w:rPr>
        <w:t>la</w:t>
      </w:r>
      <w:r>
        <w:rPr>
          <w:color w:val="212121"/>
          <w:spacing w:val="-14"/>
          <w:w w:val="85"/>
        </w:rPr>
        <w:t xml:space="preserve"> </w:t>
      </w:r>
      <w:r>
        <w:rPr>
          <w:color w:val="212121"/>
          <w:w w:val="85"/>
        </w:rPr>
        <w:t>l'association,</w:t>
      </w:r>
      <w:r>
        <w:rPr>
          <w:color w:val="212121"/>
          <w:spacing w:val="-6"/>
          <w:w w:val="85"/>
        </w:rPr>
        <w:t xml:space="preserve"> </w:t>
      </w:r>
      <w:r>
        <w:rPr>
          <w:color w:val="212121"/>
          <w:w w:val="85"/>
        </w:rPr>
        <w:t>suspendre</w:t>
      </w:r>
      <w:r>
        <w:rPr>
          <w:color w:val="212121"/>
          <w:spacing w:val="1"/>
          <w:w w:val="85"/>
        </w:rPr>
        <w:t xml:space="preserve"> </w:t>
      </w:r>
      <w:r>
        <w:rPr>
          <w:color w:val="212121"/>
          <w:w w:val="85"/>
        </w:rPr>
        <w:t>les</w:t>
      </w:r>
      <w:r>
        <w:rPr>
          <w:color w:val="212121"/>
          <w:spacing w:val="-15"/>
          <w:w w:val="85"/>
        </w:rPr>
        <w:t xml:space="preserve"> </w:t>
      </w:r>
      <w:r>
        <w:rPr>
          <w:color w:val="212121"/>
          <w:w w:val="85"/>
        </w:rPr>
        <w:t>garanties</w:t>
      </w:r>
      <w:r>
        <w:rPr>
          <w:color w:val="212121"/>
          <w:spacing w:val="-3"/>
          <w:w w:val="85"/>
        </w:rPr>
        <w:t xml:space="preserve"> </w:t>
      </w:r>
      <w:r>
        <w:rPr>
          <w:color w:val="212121"/>
          <w:w w:val="85"/>
        </w:rPr>
        <w:t>30 jours</w:t>
      </w:r>
      <w:r>
        <w:rPr>
          <w:color w:val="212121"/>
          <w:spacing w:val="-3"/>
          <w:w w:val="85"/>
        </w:rPr>
        <w:t xml:space="preserve"> </w:t>
      </w:r>
      <w:r>
        <w:rPr>
          <w:color w:val="212121"/>
          <w:w w:val="85"/>
        </w:rPr>
        <w:t>après</w:t>
      </w:r>
      <w:r>
        <w:rPr>
          <w:color w:val="212121"/>
          <w:spacing w:val="-13"/>
          <w:w w:val="85"/>
        </w:rPr>
        <w:t xml:space="preserve"> </w:t>
      </w:r>
      <w:r>
        <w:rPr>
          <w:color w:val="212121"/>
          <w:w w:val="85"/>
        </w:rPr>
        <w:t>l'envoi</w:t>
      </w:r>
      <w:r>
        <w:rPr>
          <w:color w:val="212121"/>
          <w:spacing w:val="-20"/>
          <w:w w:val="85"/>
        </w:rPr>
        <w:t xml:space="preserve"> </w:t>
      </w:r>
      <w:r>
        <w:rPr>
          <w:color w:val="212121"/>
          <w:w w:val="85"/>
        </w:rPr>
        <w:t>de</w:t>
      </w:r>
      <w:r>
        <w:rPr>
          <w:color w:val="212121"/>
          <w:spacing w:val="-15"/>
          <w:w w:val="85"/>
        </w:rPr>
        <w:t xml:space="preserve"> </w:t>
      </w:r>
      <w:r>
        <w:rPr>
          <w:color w:val="212121"/>
          <w:w w:val="85"/>
        </w:rPr>
        <w:t>la</w:t>
      </w:r>
      <w:r>
        <w:rPr>
          <w:color w:val="212121"/>
          <w:spacing w:val="-24"/>
          <w:w w:val="85"/>
        </w:rPr>
        <w:t xml:space="preserve"> </w:t>
      </w:r>
      <w:r>
        <w:rPr>
          <w:color w:val="212121"/>
          <w:w w:val="85"/>
        </w:rPr>
        <w:t>lettre</w:t>
      </w:r>
      <w:r>
        <w:rPr>
          <w:color w:val="707070"/>
          <w:w w:val="85"/>
        </w:rPr>
        <w:t>.</w:t>
      </w:r>
    </w:p>
    <w:p w:rsidR="00000000" w:rsidRDefault="00070610">
      <w:pPr>
        <w:pStyle w:val="Corpsdetexte"/>
        <w:kinsoku w:val="0"/>
        <w:overflowPunct w:val="0"/>
        <w:spacing w:before="3"/>
      </w:pPr>
    </w:p>
    <w:p w:rsidR="00000000" w:rsidRDefault="00070610">
      <w:pPr>
        <w:pStyle w:val="Corpsdetexte"/>
        <w:kinsoku w:val="0"/>
        <w:overflowPunct w:val="0"/>
        <w:ind w:left="119" w:right="230" w:firstLine="4"/>
        <w:jc w:val="both"/>
        <w:rPr>
          <w:color w:val="212121"/>
          <w:w w:val="85"/>
        </w:rPr>
      </w:pPr>
      <w:r>
        <w:rPr>
          <w:color w:val="212121"/>
          <w:w w:val="85"/>
        </w:rPr>
        <w:t>Cette</w:t>
      </w:r>
      <w:r>
        <w:rPr>
          <w:color w:val="212121"/>
          <w:spacing w:val="-17"/>
          <w:w w:val="85"/>
        </w:rPr>
        <w:t xml:space="preserve"> </w:t>
      </w:r>
      <w:r>
        <w:rPr>
          <w:color w:val="212121"/>
          <w:w w:val="85"/>
        </w:rPr>
        <w:t>lettre</w:t>
      </w:r>
      <w:r>
        <w:rPr>
          <w:color w:val="212121"/>
          <w:spacing w:val="-18"/>
          <w:w w:val="85"/>
        </w:rPr>
        <w:t xml:space="preserve"> </w:t>
      </w:r>
      <w:r>
        <w:rPr>
          <w:color w:val="212121"/>
          <w:w w:val="85"/>
        </w:rPr>
        <w:t>recommandée</w:t>
      </w:r>
      <w:r>
        <w:rPr>
          <w:color w:val="212121"/>
          <w:spacing w:val="-8"/>
          <w:w w:val="85"/>
        </w:rPr>
        <w:t xml:space="preserve"> </w:t>
      </w:r>
      <w:r>
        <w:rPr>
          <w:color w:val="212121"/>
          <w:w w:val="85"/>
        </w:rPr>
        <w:t>indiquera</w:t>
      </w:r>
      <w:r>
        <w:rPr>
          <w:color w:val="212121"/>
          <w:spacing w:val="-17"/>
          <w:w w:val="85"/>
        </w:rPr>
        <w:t xml:space="preserve"> </w:t>
      </w:r>
      <w:r>
        <w:rPr>
          <w:color w:val="212121"/>
          <w:w w:val="85"/>
        </w:rPr>
        <w:t>qu'elle</w:t>
      </w:r>
      <w:r>
        <w:rPr>
          <w:color w:val="212121"/>
          <w:spacing w:val="-16"/>
          <w:w w:val="85"/>
        </w:rPr>
        <w:t xml:space="preserve"> </w:t>
      </w:r>
      <w:r>
        <w:rPr>
          <w:color w:val="212121"/>
          <w:w w:val="85"/>
        </w:rPr>
        <w:t>est</w:t>
      </w:r>
      <w:r>
        <w:rPr>
          <w:color w:val="212121"/>
          <w:spacing w:val="-20"/>
          <w:w w:val="85"/>
        </w:rPr>
        <w:t xml:space="preserve"> </w:t>
      </w:r>
      <w:r>
        <w:rPr>
          <w:color w:val="212121"/>
          <w:w w:val="85"/>
        </w:rPr>
        <w:t>envoyée</w:t>
      </w:r>
      <w:r>
        <w:rPr>
          <w:color w:val="212121"/>
          <w:spacing w:val="-14"/>
          <w:w w:val="85"/>
        </w:rPr>
        <w:t xml:space="preserve"> </w:t>
      </w:r>
      <w:r>
        <w:rPr>
          <w:rFonts w:ascii="Times New Roman" w:hAnsi="Times New Roman" w:cs="Times New Roman"/>
          <w:color w:val="212121"/>
          <w:w w:val="85"/>
        </w:rPr>
        <w:t>à</w:t>
      </w:r>
      <w:r>
        <w:rPr>
          <w:rFonts w:ascii="Times New Roman" w:hAnsi="Times New Roman" w:cs="Times New Roman"/>
          <w:color w:val="212121"/>
          <w:spacing w:val="-15"/>
          <w:w w:val="85"/>
        </w:rPr>
        <w:t xml:space="preserve"> </w:t>
      </w:r>
      <w:r>
        <w:rPr>
          <w:color w:val="212121"/>
          <w:w w:val="85"/>
        </w:rPr>
        <w:t>titre</w:t>
      </w:r>
      <w:r>
        <w:rPr>
          <w:color w:val="212121"/>
          <w:spacing w:val="-18"/>
          <w:w w:val="85"/>
        </w:rPr>
        <w:t xml:space="preserve"> </w:t>
      </w:r>
      <w:r>
        <w:rPr>
          <w:color w:val="212121"/>
          <w:w w:val="85"/>
        </w:rPr>
        <w:t>de</w:t>
      </w:r>
      <w:r>
        <w:rPr>
          <w:color w:val="212121"/>
          <w:spacing w:val="-19"/>
          <w:w w:val="85"/>
        </w:rPr>
        <w:t xml:space="preserve"> </w:t>
      </w:r>
      <w:r>
        <w:rPr>
          <w:color w:val="212121"/>
          <w:w w:val="85"/>
        </w:rPr>
        <w:t>mise</w:t>
      </w:r>
      <w:r>
        <w:rPr>
          <w:color w:val="212121"/>
          <w:spacing w:val="-21"/>
          <w:w w:val="85"/>
        </w:rPr>
        <w:t xml:space="preserve"> </w:t>
      </w:r>
      <w:r>
        <w:rPr>
          <w:color w:val="212121"/>
          <w:w w:val="85"/>
        </w:rPr>
        <w:t>en</w:t>
      </w:r>
      <w:r>
        <w:rPr>
          <w:color w:val="212121"/>
          <w:spacing w:val="-19"/>
          <w:w w:val="85"/>
        </w:rPr>
        <w:t xml:space="preserve"> </w:t>
      </w:r>
      <w:r>
        <w:rPr>
          <w:color w:val="212121"/>
          <w:w w:val="85"/>
        </w:rPr>
        <w:t>demeure,</w:t>
      </w:r>
      <w:r>
        <w:rPr>
          <w:color w:val="212121"/>
          <w:spacing w:val="-11"/>
          <w:w w:val="85"/>
        </w:rPr>
        <w:t xml:space="preserve"> </w:t>
      </w:r>
      <w:r>
        <w:rPr>
          <w:color w:val="212121"/>
          <w:w w:val="85"/>
        </w:rPr>
        <w:t>rappellera</w:t>
      </w:r>
      <w:r>
        <w:rPr>
          <w:color w:val="212121"/>
          <w:spacing w:val="-12"/>
          <w:w w:val="85"/>
        </w:rPr>
        <w:t xml:space="preserve"> </w:t>
      </w:r>
      <w:r>
        <w:rPr>
          <w:color w:val="212121"/>
          <w:w w:val="85"/>
        </w:rPr>
        <w:t>le</w:t>
      </w:r>
      <w:r>
        <w:rPr>
          <w:color w:val="212121"/>
          <w:spacing w:val="-21"/>
          <w:w w:val="85"/>
        </w:rPr>
        <w:t xml:space="preserve"> </w:t>
      </w:r>
      <w:r>
        <w:rPr>
          <w:color w:val="212121"/>
          <w:w w:val="85"/>
        </w:rPr>
        <w:t>montant</w:t>
      </w:r>
      <w:r>
        <w:rPr>
          <w:color w:val="212121"/>
          <w:spacing w:val="-17"/>
          <w:w w:val="85"/>
        </w:rPr>
        <w:t xml:space="preserve"> </w:t>
      </w:r>
      <w:r>
        <w:rPr>
          <w:color w:val="212121"/>
          <w:w w:val="85"/>
        </w:rPr>
        <w:t>et</w:t>
      </w:r>
      <w:r>
        <w:rPr>
          <w:color w:val="212121"/>
          <w:spacing w:val="-19"/>
          <w:w w:val="85"/>
        </w:rPr>
        <w:t xml:space="preserve"> </w:t>
      </w:r>
      <w:r>
        <w:rPr>
          <w:color w:val="212121"/>
          <w:w w:val="85"/>
        </w:rPr>
        <w:t>la</w:t>
      </w:r>
      <w:r>
        <w:rPr>
          <w:color w:val="212121"/>
          <w:spacing w:val="-25"/>
          <w:w w:val="85"/>
        </w:rPr>
        <w:t xml:space="preserve"> </w:t>
      </w:r>
      <w:r>
        <w:rPr>
          <w:color w:val="212121"/>
          <w:w w:val="85"/>
        </w:rPr>
        <w:t>date</w:t>
      </w:r>
      <w:r>
        <w:rPr>
          <w:color w:val="212121"/>
          <w:spacing w:val="-15"/>
          <w:w w:val="85"/>
        </w:rPr>
        <w:t xml:space="preserve"> </w:t>
      </w:r>
      <w:r>
        <w:rPr>
          <w:color w:val="212121"/>
          <w:w w:val="85"/>
        </w:rPr>
        <w:t>d'échéance</w:t>
      </w:r>
      <w:r>
        <w:rPr>
          <w:color w:val="212121"/>
          <w:spacing w:val="-10"/>
          <w:w w:val="85"/>
        </w:rPr>
        <w:t xml:space="preserve"> </w:t>
      </w:r>
      <w:r>
        <w:rPr>
          <w:color w:val="212121"/>
          <w:w w:val="85"/>
        </w:rPr>
        <w:t>de</w:t>
      </w:r>
      <w:r>
        <w:rPr>
          <w:color w:val="212121"/>
          <w:spacing w:val="-19"/>
          <w:w w:val="85"/>
        </w:rPr>
        <w:t xml:space="preserve"> </w:t>
      </w:r>
      <w:r>
        <w:rPr>
          <w:color w:val="212121"/>
          <w:w w:val="85"/>
        </w:rPr>
        <w:t>la</w:t>
      </w:r>
      <w:r>
        <w:rPr>
          <w:color w:val="212121"/>
          <w:spacing w:val="-21"/>
          <w:w w:val="85"/>
        </w:rPr>
        <w:t xml:space="preserve"> </w:t>
      </w:r>
      <w:r>
        <w:rPr>
          <w:color w:val="212121"/>
          <w:w w:val="85"/>
        </w:rPr>
        <w:t>cotisation et</w:t>
      </w:r>
      <w:r>
        <w:rPr>
          <w:color w:val="212121"/>
          <w:spacing w:val="-28"/>
          <w:w w:val="85"/>
        </w:rPr>
        <w:t xml:space="preserve"> </w:t>
      </w:r>
      <w:r>
        <w:rPr>
          <w:color w:val="212121"/>
          <w:w w:val="85"/>
        </w:rPr>
        <w:t>reproduira</w:t>
      </w:r>
      <w:r>
        <w:rPr>
          <w:color w:val="212121"/>
          <w:spacing w:val="-22"/>
          <w:w w:val="85"/>
        </w:rPr>
        <w:t xml:space="preserve"> </w:t>
      </w:r>
      <w:r>
        <w:rPr>
          <w:color w:val="212121"/>
          <w:w w:val="85"/>
        </w:rPr>
        <w:t>l'article</w:t>
      </w:r>
      <w:r>
        <w:rPr>
          <w:color w:val="212121"/>
          <w:spacing w:val="-25"/>
          <w:w w:val="85"/>
        </w:rPr>
        <w:t xml:space="preserve"> </w:t>
      </w:r>
      <w:r>
        <w:rPr>
          <w:color w:val="212121"/>
          <w:w w:val="85"/>
        </w:rPr>
        <w:t>L.113</w:t>
      </w:r>
      <w:r>
        <w:rPr>
          <w:color w:val="525252"/>
          <w:w w:val="85"/>
        </w:rPr>
        <w:t>.</w:t>
      </w:r>
      <w:r>
        <w:rPr>
          <w:color w:val="212121"/>
          <w:w w:val="85"/>
        </w:rPr>
        <w:t>3</w:t>
      </w:r>
      <w:r>
        <w:rPr>
          <w:color w:val="212121"/>
          <w:spacing w:val="-29"/>
          <w:w w:val="85"/>
        </w:rPr>
        <w:t xml:space="preserve"> </w:t>
      </w:r>
      <w:r>
        <w:rPr>
          <w:color w:val="212121"/>
          <w:w w:val="85"/>
        </w:rPr>
        <w:t>du</w:t>
      </w:r>
      <w:r>
        <w:rPr>
          <w:color w:val="212121"/>
          <w:spacing w:val="-26"/>
          <w:w w:val="85"/>
        </w:rPr>
        <w:t xml:space="preserve"> </w:t>
      </w:r>
      <w:r>
        <w:rPr>
          <w:color w:val="212121"/>
          <w:w w:val="85"/>
        </w:rPr>
        <w:t>Code.</w:t>
      </w:r>
    </w:p>
    <w:p w:rsidR="00000000" w:rsidRDefault="00070610">
      <w:pPr>
        <w:pStyle w:val="Corpsdetexte"/>
        <w:kinsoku w:val="0"/>
        <w:overflowPunct w:val="0"/>
        <w:spacing w:before="10"/>
        <w:rPr>
          <w:sz w:val="19"/>
          <w:szCs w:val="19"/>
        </w:rPr>
      </w:pPr>
    </w:p>
    <w:p w:rsidR="00000000" w:rsidRDefault="00070610">
      <w:pPr>
        <w:pStyle w:val="Corpsdetexte"/>
        <w:kinsoku w:val="0"/>
        <w:overflowPunct w:val="0"/>
        <w:ind w:left="119" w:right="229" w:firstLine="4"/>
        <w:jc w:val="both"/>
        <w:rPr>
          <w:color w:val="212121"/>
          <w:w w:val="85"/>
        </w:rPr>
      </w:pPr>
      <w:r>
        <w:rPr>
          <w:color w:val="212121"/>
          <w:w w:val="85"/>
        </w:rPr>
        <w:t>SMACL</w:t>
      </w:r>
      <w:r>
        <w:rPr>
          <w:color w:val="212121"/>
          <w:spacing w:val="-16"/>
          <w:w w:val="85"/>
        </w:rPr>
        <w:t xml:space="preserve"> </w:t>
      </w:r>
      <w:r>
        <w:rPr>
          <w:color w:val="212121"/>
          <w:w w:val="85"/>
        </w:rPr>
        <w:t>Assurances</w:t>
      </w:r>
      <w:r>
        <w:rPr>
          <w:color w:val="212121"/>
          <w:spacing w:val="-5"/>
          <w:w w:val="85"/>
        </w:rPr>
        <w:t xml:space="preserve"> </w:t>
      </w:r>
      <w:r>
        <w:rPr>
          <w:color w:val="212121"/>
          <w:w w:val="85"/>
        </w:rPr>
        <w:t>a</w:t>
      </w:r>
      <w:r>
        <w:rPr>
          <w:color w:val="212121"/>
          <w:spacing w:val="-19"/>
          <w:w w:val="85"/>
        </w:rPr>
        <w:t xml:space="preserve"> </w:t>
      </w:r>
      <w:r>
        <w:rPr>
          <w:color w:val="212121"/>
          <w:w w:val="85"/>
        </w:rPr>
        <w:t>le</w:t>
      </w:r>
      <w:r>
        <w:rPr>
          <w:color w:val="212121"/>
          <w:spacing w:val="-23"/>
          <w:w w:val="85"/>
        </w:rPr>
        <w:t xml:space="preserve"> </w:t>
      </w:r>
      <w:r>
        <w:rPr>
          <w:color w:val="212121"/>
          <w:w w:val="85"/>
        </w:rPr>
        <w:t>droit</w:t>
      </w:r>
      <w:r>
        <w:rPr>
          <w:color w:val="212121"/>
          <w:spacing w:val="-18"/>
          <w:w w:val="85"/>
        </w:rPr>
        <w:t xml:space="preserve"> </w:t>
      </w:r>
      <w:r>
        <w:rPr>
          <w:color w:val="212121"/>
          <w:w w:val="85"/>
        </w:rPr>
        <w:t>de</w:t>
      </w:r>
      <w:r>
        <w:rPr>
          <w:color w:val="212121"/>
          <w:spacing w:val="-18"/>
          <w:w w:val="85"/>
        </w:rPr>
        <w:t xml:space="preserve"> </w:t>
      </w:r>
      <w:r>
        <w:rPr>
          <w:color w:val="212121"/>
          <w:w w:val="85"/>
        </w:rPr>
        <w:t>résilier</w:t>
      </w:r>
      <w:r>
        <w:rPr>
          <w:color w:val="212121"/>
          <w:spacing w:val="-15"/>
          <w:w w:val="85"/>
        </w:rPr>
        <w:t xml:space="preserve"> </w:t>
      </w:r>
      <w:r>
        <w:rPr>
          <w:color w:val="212121"/>
          <w:w w:val="85"/>
        </w:rPr>
        <w:t>le</w:t>
      </w:r>
      <w:r>
        <w:rPr>
          <w:color w:val="212121"/>
          <w:spacing w:val="-27"/>
          <w:w w:val="85"/>
        </w:rPr>
        <w:t xml:space="preserve"> </w:t>
      </w:r>
      <w:r>
        <w:rPr>
          <w:color w:val="212121"/>
          <w:w w:val="85"/>
        </w:rPr>
        <w:t>contrat</w:t>
      </w:r>
      <w:r>
        <w:rPr>
          <w:color w:val="212121"/>
          <w:spacing w:val="-9"/>
          <w:w w:val="85"/>
        </w:rPr>
        <w:t xml:space="preserve"> </w:t>
      </w:r>
      <w:r>
        <w:rPr>
          <w:color w:val="212121"/>
          <w:w w:val="85"/>
        </w:rPr>
        <w:t>10</w:t>
      </w:r>
      <w:r>
        <w:rPr>
          <w:color w:val="212121"/>
          <w:spacing w:val="-33"/>
          <w:w w:val="85"/>
        </w:rPr>
        <w:t xml:space="preserve"> </w:t>
      </w:r>
      <w:r>
        <w:rPr>
          <w:color w:val="212121"/>
          <w:w w:val="85"/>
        </w:rPr>
        <w:t>jours</w:t>
      </w:r>
      <w:r>
        <w:rPr>
          <w:color w:val="212121"/>
          <w:spacing w:val="-10"/>
          <w:w w:val="85"/>
        </w:rPr>
        <w:t xml:space="preserve"> </w:t>
      </w:r>
      <w:r>
        <w:rPr>
          <w:color w:val="212121"/>
          <w:w w:val="85"/>
        </w:rPr>
        <w:t>après</w:t>
      </w:r>
      <w:r>
        <w:rPr>
          <w:color w:val="212121"/>
          <w:spacing w:val="-13"/>
          <w:w w:val="85"/>
        </w:rPr>
        <w:t xml:space="preserve"> </w:t>
      </w:r>
      <w:r>
        <w:rPr>
          <w:color w:val="212121"/>
          <w:w w:val="85"/>
        </w:rPr>
        <w:t>l'expiration</w:t>
      </w:r>
      <w:r>
        <w:rPr>
          <w:color w:val="212121"/>
          <w:spacing w:val="-14"/>
          <w:w w:val="85"/>
        </w:rPr>
        <w:t xml:space="preserve"> </w:t>
      </w:r>
      <w:r>
        <w:rPr>
          <w:color w:val="212121"/>
          <w:w w:val="85"/>
        </w:rPr>
        <w:t>du</w:t>
      </w:r>
      <w:r>
        <w:rPr>
          <w:color w:val="212121"/>
          <w:spacing w:val="-21"/>
          <w:w w:val="85"/>
        </w:rPr>
        <w:t xml:space="preserve"> </w:t>
      </w:r>
      <w:r>
        <w:rPr>
          <w:color w:val="212121"/>
          <w:w w:val="85"/>
        </w:rPr>
        <w:t>délai</w:t>
      </w:r>
      <w:r>
        <w:rPr>
          <w:color w:val="212121"/>
          <w:spacing w:val="-21"/>
          <w:w w:val="85"/>
        </w:rPr>
        <w:t xml:space="preserve"> </w:t>
      </w:r>
      <w:r>
        <w:rPr>
          <w:color w:val="212121"/>
          <w:w w:val="85"/>
        </w:rPr>
        <w:t>de</w:t>
      </w:r>
      <w:r>
        <w:rPr>
          <w:color w:val="212121"/>
          <w:spacing w:val="-18"/>
          <w:w w:val="85"/>
        </w:rPr>
        <w:t xml:space="preserve"> </w:t>
      </w:r>
      <w:r>
        <w:rPr>
          <w:color w:val="212121"/>
          <w:w w:val="85"/>
        </w:rPr>
        <w:t>30</w:t>
      </w:r>
      <w:r>
        <w:rPr>
          <w:color w:val="212121"/>
          <w:spacing w:val="-27"/>
          <w:w w:val="85"/>
        </w:rPr>
        <w:t xml:space="preserve"> </w:t>
      </w:r>
      <w:r>
        <w:rPr>
          <w:color w:val="212121"/>
          <w:w w:val="85"/>
        </w:rPr>
        <w:t>jours</w:t>
      </w:r>
      <w:r>
        <w:rPr>
          <w:color w:val="212121"/>
          <w:spacing w:val="-10"/>
          <w:w w:val="85"/>
        </w:rPr>
        <w:t xml:space="preserve"> </w:t>
      </w:r>
      <w:r>
        <w:rPr>
          <w:color w:val="212121"/>
          <w:w w:val="85"/>
        </w:rPr>
        <w:t>visé</w:t>
      </w:r>
      <w:r>
        <w:rPr>
          <w:color w:val="212121"/>
          <w:spacing w:val="-15"/>
          <w:w w:val="85"/>
        </w:rPr>
        <w:t xml:space="preserve"> </w:t>
      </w:r>
      <w:r>
        <w:rPr>
          <w:color w:val="212121"/>
          <w:w w:val="85"/>
        </w:rPr>
        <w:t>ci-dessus,</w:t>
      </w:r>
      <w:r>
        <w:rPr>
          <w:color w:val="212121"/>
          <w:spacing w:val="-10"/>
          <w:w w:val="85"/>
        </w:rPr>
        <w:t xml:space="preserve"> </w:t>
      </w:r>
      <w:r>
        <w:rPr>
          <w:color w:val="212121"/>
          <w:w w:val="85"/>
        </w:rPr>
        <w:t>par</w:t>
      </w:r>
      <w:r>
        <w:rPr>
          <w:color w:val="212121"/>
          <w:spacing w:val="-19"/>
          <w:w w:val="85"/>
        </w:rPr>
        <w:t xml:space="preserve"> </w:t>
      </w:r>
      <w:r>
        <w:rPr>
          <w:color w:val="212121"/>
          <w:w w:val="85"/>
        </w:rPr>
        <w:t>notification</w:t>
      </w:r>
      <w:r>
        <w:rPr>
          <w:color w:val="212121"/>
          <w:spacing w:val="-14"/>
          <w:w w:val="85"/>
        </w:rPr>
        <w:t xml:space="preserve"> </w:t>
      </w:r>
      <w:r>
        <w:rPr>
          <w:color w:val="212121"/>
          <w:w w:val="85"/>
        </w:rPr>
        <w:t>faite</w:t>
      </w:r>
      <w:r>
        <w:rPr>
          <w:color w:val="212121"/>
          <w:spacing w:val="-13"/>
          <w:w w:val="85"/>
        </w:rPr>
        <w:t xml:space="preserve"> </w:t>
      </w:r>
      <w:r>
        <w:rPr>
          <w:rFonts w:ascii="Times New Roman" w:hAnsi="Times New Roman" w:cs="Times New Roman"/>
          <w:color w:val="212121"/>
          <w:w w:val="85"/>
        </w:rPr>
        <w:t>à</w:t>
      </w:r>
      <w:r>
        <w:rPr>
          <w:rFonts w:ascii="Times New Roman" w:hAnsi="Times New Roman" w:cs="Times New Roman"/>
          <w:color w:val="212121"/>
          <w:spacing w:val="-11"/>
          <w:w w:val="85"/>
        </w:rPr>
        <w:t xml:space="preserve"> </w:t>
      </w:r>
      <w:r>
        <w:rPr>
          <w:color w:val="212121"/>
          <w:w w:val="85"/>
        </w:rPr>
        <w:t>l'associa­ tion</w:t>
      </w:r>
      <w:r>
        <w:rPr>
          <w:color w:val="212121"/>
          <w:spacing w:val="-19"/>
          <w:w w:val="85"/>
        </w:rPr>
        <w:t xml:space="preserve"> </w:t>
      </w:r>
      <w:r>
        <w:rPr>
          <w:color w:val="212121"/>
          <w:w w:val="85"/>
        </w:rPr>
        <w:t>soit</w:t>
      </w:r>
      <w:r>
        <w:rPr>
          <w:color w:val="212121"/>
          <w:spacing w:val="-25"/>
          <w:w w:val="85"/>
        </w:rPr>
        <w:t xml:space="preserve"> </w:t>
      </w:r>
      <w:r>
        <w:rPr>
          <w:color w:val="212121"/>
          <w:w w:val="85"/>
        </w:rPr>
        <w:t>dans</w:t>
      </w:r>
      <w:r>
        <w:rPr>
          <w:color w:val="212121"/>
          <w:spacing w:val="-19"/>
          <w:w w:val="85"/>
        </w:rPr>
        <w:t xml:space="preserve"> </w:t>
      </w:r>
      <w:r>
        <w:rPr>
          <w:color w:val="212121"/>
          <w:w w:val="85"/>
        </w:rPr>
        <w:t>la</w:t>
      </w:r>
      <w:r>
        <w:rPr>
          <w:color w:val="212121"/>
          <w:spacing w:val="-24"/>
          <w:w w:val="85"/>
        </w:rPr>
        <w:t xml:space="preserve"> </w:t>
      </w:r>
      <w:r>
        <w:rPr>
          <w:color w:val="212121"/>
          <w:w w:val="85"/>
        </w:rPr>
        <w:t>lettre</w:t>
      </w:r>
      <w:r>
        <w:rPr>
          <w:color w:val="212121"/>
          <w:spacing w:val="-23"/>
          <w:w w:val="85"/>
        </w:rPr>
        <w:t xml:space="preserve"> </w:t>
      </w:r>
      <w:r>
        <w:rPr>
          <w:color w:val="212121"/>
          <w:w w:val="85"/>
        </w:rPr>
        <w:t>recommandée</w:t>
      </w:r>
      <w:r>
        <w:rPr>
          <w:color w:val="212121"/>
          <w:spacing w:val="-18"/>
          <w:w w:val="85"/>
        </w:rPr>
        <w:t xml:space="preserve"> </w:t>
      </w:r>
      <w:r>
        <w:rPr>
          <w:color w:val="212121"/>
          <w:w w:val="85"/>
        </w:rPr>
        <w:t>de</w:t>
      </w:r>
      <w:r>
        <w:rPr>
          <w:color w:val="212121"/>
          <w:spacing w:val="-24"/>
          <w:w w:val="85"/>
        </w:rPr>
        <w:t xml:space="preserve"> </w:t>
      </w:r>
      <w:r>
        <w:rPr>
          <w:color w:val="212121"/>
          <w:w w:val="85"/>
        </w:rPr>
        <w:t>mise</w:t>
      </w:r>
      <w:r>
        <w:rPr>
          <w:color w:val="212121"/>
          <w:spacing w:val="-26"/>
          <w:w w:val="85"/>
        </w:rPr>
        <w:t xml:space="preserve"> </w:t>
      </w:r>
      <w:r>
        <w:rPr>
          <w:color w:val="212121"/>
          <w:w w:val="85"/>
        </w:rPr>
        <w:t>en</w:t>
      </w:r>
      <w:r>
        <w:rPr>
          <w:color w:val="212121"/>
          <w:spacing w:val="-26"/>
          <w:w w:val="85"/>
        </w:rPr>
        <w:t xml:space="preserve"> </w:t>
      </w:r>
      <w:r>
        <w:rPr>
          <w:color w:val="212121"/>
          <w:w w:val="85"/>
        </w:rPr>
        <w:t>demeure,</w:t>
      </w:r>
      <w:r>
        <w:rPr>
          <w:color w:val="212121"/>
          <w:spacing w:val="-14"/>
          <w:w w:val="85"/>
        </w:rPr>
        <w:t xml:space="preserve"> </w:t>
      </w:r>
      <w:r>
        <w:rPr>
          <w:color w:val="212121"/>
          <w:w w:val="85"/>
        </w:rPr>
        <w:t>soit</w:t>
      </w:r>
      <w:r>
        <w:rPr>
          <w:color w:val="212121"/>
          <w:spacing w:val="-22"/>
          <w:w w:val="85"/>
        </w:rPr>
        <w:t xml:space="preserve"> </w:t>
      </w:r>
      <w:r>
        <w:rPr>
          <w:color w:val="212121"/>
          <w:w w:val="85"/>
        </w:rPr>
        <w:t>par</w:t>
      </w:r>
      <w:r>
        <w:rPr>
          <w:color w:val="212121"/>
          <w:spacing w:val="-23"/>
          <w:w w:val="85"/>
        </w:rPr>
        <w:t xml:space="preserve"> </w:t>
      </w:r>
      <w:r>
        <w:rPr>
          <w:color w:val="212121"/>
          <w:w w:val="85"/>
        </w:rPr>
        <w:t>une</w:t>
      </w:r>
      <w:r>
        <w:rPr>
          <w:color w:val="212121"/>
          <w:spacing w:val="-22"/>
          <w:w w:val="85"/>
        </w:rPr>
        <w:t xml:space="preserve"> </w:t>
      </w:r>
      <w:r>
        <w:rPr>
          <w:color w:val="212121"/>
          <w:w w:val="85"/>
        </w:rPr>
        <w:t>nouvelle</w:t>
      </w:r>
      <w:r>
        <w:rPr>
          <w:color w:val="212121"/>
          <w:spacing w:val="-20"/>
          <w:w w:val="85"/>
        </w:rPr>
        <w:t xml:space="preserve"> </w:t>
      </w:r>
      <w:r>
        <w:rPr>
          <w:color w:val="212121"/>
          <w:w w:val="85"/>
        </w:rPr>
        <w:t>lettre</w:t>
      </w:r>
      <w:r>
        <w:rPr>
          <w:color w:val="212121"/>
          <w:spacing w:val="-21"/>
          <w:w w:val="85"/>
        </w:rPr>
        <w:t xml:space="preserve"> </w:t>
      </w:r>
      <w:r>
        <w:rPr>
          <w:color w:val="212121"/>
          <w:w w:val="85"/>
        </w:rPr>
        <w:t>recommandée.</w:t>
      </w:r>
    </w:p>
    <w:p w:rsidR="00000000" w:rsidRDefault="00070610">
      <w:pPr>
        <w:pStyle w:val="Corpsdetexte"/>
        <w:kinsoku w:val="0"/>
        <w:overflowPunct w:val="0"/>
        <w:spacing w:before="5"/>
        <w:rPr>
          <w:sz w:val="19"/>
          <w:szCs w:val="19"/>
        </w:rPr>
      </w:pPr>
    </w:p>
    <w:p w:rsidR="00000000" w:rsidRDefault="00070610">
      <w:pPr>
        <w:pStyle w:val="Corpsdetexte"/>
        <w:kinsoku w:val="0"/>
        <w:overflowPunct w:val="0"/>
        <w:ind w:left="119" w:right="218" w:firstLine="4"/>
        <w:jc w:val="both"/>
        <w:rPr>
          <w:color w:val="212121"/>
          <w:w w:val="85"/>
        </w:rPr>
      </w:pPr>
      <w:r>
        <w:rPr>
          <w:color w:val="212121"/>
          <w:w w:val="85"/>
        </w:rPr>
        <w:t>La</w:t>
      </w:r>
      <w:r>
        <w:rPr>
          <w:color w:val="212121"/>
          <w:spacing w:val="-20"/>
          <w:w w:val="85"/>
        </w:rPr>
        <w:t xml:space="preserve"> </w:t>
      </w:r>
      <w:r>
        <w:rPr>
          <w:color w:val="212121"/>
          <w:w w:val="85"/>
        </w:rPr>
        <w:t>suspension</w:t>
      </w:r>
      <w:r>
        <w:rPr>
          <w:color w:val="212121"/>
          <w:spacing w:val="-1"/>
          <w:w w:val="85"/>
        </w:rPr>
        <w:t xml:space="preserve"> </w:t>
      </w:r>
      <w:r>
        <w:rPr>
          <w:color w:val="212121"/>
          <w:w w:val="85"/>
        </w:rPr>
        <w:t>de</w:t>
      </w:r>
      <w:r>
        <w:rPr>
          <w:color w:val="212121"/>
          <w:spacing w:val="-16"/>
          <w:w w:val="85"/>
        </w:rPr>
        <w:t xml:space="preserve"> </w:t>
      </w:r>
      <w:r>
        <w:rPr>
          <w:color w:val="212121"/>
          <w:w w:val="85"/>
        </w:rPr>
        <w:t>la</w:t>
      </w:r>
      <w:r>
        <w:rPr>
          <w:color w:val="212121"/>
          <w:spacing w:val="-20"/>
          <w:w w:val="85"/>
        </w:rPr>
        <w:t xml:space="preserve"> </w:t>
      </w:r>
      <w:r>
        <w:rPr>
          <w:color w:val="212121"/>
          <w:w w:val="85"/>
        </w:rPr>
        <w:t>garantie</w:t>
      </w:r>
      <w:r>
        <w:rPr>
          <w:color w:val="212121"/>
          <w:spacing w:val="-8"/>
          <w:w w:val="85"/>
        </w:rPr>
        <w:t xml:space="preserve"> </w:t>
      </w:r>
      <w:r>
        <w:rPr>
          <w:color w:val="212121"/>
          <w:w w:val="85"/>
        </w:rPr>
        <w:t>ou</w:t>
      </w:r>
      <w:r>
        <w:rPr>
          <w:color w:val="212121"/>
          <w:spacing w:val="-13"/>
          <w:w w:val="85"/>
        </w:rPr>
        <w:t xml:space="preserve"> </w:t>
      </w:r>
      <w:r>
        <w:rPr>
          <w:color w:val="212121"/>
          <w:w w:val="85"/>
        </w:rPr>
        <w:t>la</w:t>
      </w:r>
      <w:r>
        <w:rPr>
          <w:color w:val="212121"/>
          <w:spacing w:val="-18"/>
          <w:w w:val="85"/>
        </w:rPr>
        <w:t xml:space="preserve"> </w:t>
      </w:r>
      <w:r>
        <w:rPr>
          <w:color w:val="212121"/>
          <w:w w:val="85"/>
        </w:rPr>
        <w:t>résiliation</w:t>
      </w:r>
      <w:r>
        <w:rPr>
          <w:color w:val="212121"/>
          <w:spacing w:val="-11"/>
          <w:w w:val="85"/>
        </w:rPr>
        <w:t xml:space="preserve"> </w:t>
      </w:r>
      <w:r>
        <w:rPr>
          <w:color w:val="212121"/>
          <w:w w:val="85"/>
        </w:rPr>
        <w:t>pour</w:t>
      </w:r>
      <w:r>
        <w:rPr>
          <w:color w:val="212121"/>
          <w:spacing w:val="-11"/>
          <w:w w:val="85"/>
        </w:rPr>
        <w:t xml:space="preserve"> </w:t>
      </w:r>
      <w:r>
        <w:rPr>
          <w:color w:val="212121"/>
          <w:w w:val="85"/>
        </w:rPr>
        <w:t>non-paiement</w:t>
      </w:r>
      <w:r>
        <w:rPr>
          <w:color w:val="212121"/>
          <w:spacing w:val="-3"/>
          <w:w w:val="85"/>
        </w:rPr>
        <w:t xml:space="preserve"> </w:t>
      </w:r>
      <w:r>
        <w:rPr>
          <w:color w:val="212121"/>
          <w:w w:val="85"/>
        </w:rPr>
        <w:t>de</w:t>
      </w:r>
      <w:r>
        <w:rPr>
          <w:color w:val="212121"/>
          <w:spacing w:val="-13"/>
          <w:w w:val="85"/>
        </w:rPr>
        <w:t xml:space="preserve"> </w:t>
      </w:r>
      <w:r>
        <w:rPr>
          <w:color w:val="212121"/>
          <w:w w:val="85"/>
        </w:rPr>
        <w:t>la</w:t>
      </w:r>
      <w:r>
        <w:rPr>
          <w:color w:val="212121"/>
          <w:spacing w:val="-19"/>
          <w:w w:val="85"/>
        </w:rPr>
        <w:t xml:space="preserve"> </w:t>
      </w:r>
      <w:r>
        <w:rPr>
          <w:color w:val="212121"/>
          <w:w w:val="85"/>
        </w:rPr>
        <w:t>cotisation</w:t>
      </w:r>
      <w:r>
        <w:rPr>
          <w:color w:val="212121"/>
          <w:spacing w:val="-7"/>
          <w:w w:val="85"/>
        </w:rPr>
        <w:t xml:space="preserve"> </w:t>
      </w:r>
      <w:r>
        <w:rPr>
          <w:color w:val="212121"/>
          <w:w w:val="85"/>
        </w:rPr>
        <w:t>ne</w:t>
      </w:r>
      <w:r>
        <w:rPr>
          <w:color w:val="212121"/>
          <w:spacing w:val="-18"/>
          <w:w w:val="85"/>
        </w:rPr>
        <w:t xml:space="preserve"> </w:t>
      </w:r>
      <w:r>
        <w:rPr>
          <w:color w:val="212121"/>
          <w:w w:val="85"/>
        </w:rPr>
        <w:t>dispense</w:t>
      </w:r>
      <w:r>
        <w:rPr>
          <w:color w:val="212121"/>
          <w:spacing w:val="-6"/>
          <w:w w:val="85"/>
        </w:rPr>
        <w:t xml:space="preserve"> </w:t>
      </w:r>
      <w:r>
        <w:rPr>
          <w:color w:val="212121"/>
          <w:w w:val="85"/>
        </w:rPr>
        <w:t>pas</w:t>
      </w:r>
      <w:r>
        <w:rPr>
          <w:color w:val="212121"/>
          <w:spacing w:val="-11"/>
          <w:w w:val="85"/>
        </w:rPr>
        <w:t xml:space="preserve"> </w:t>
      </w:r>
      <w:r>
        <w:rPr>
          <w:color w:val="212121"/>
          <w:w w:val="85"/>
        </w:rPr>
        <w:t>l'association</w:t>
      </w:r>
      <w:r>
        <w:rPr>
          <w:color w:val="212121"/>
          <w:spacing w:val="-7"/>
          <w:w w:val="85"/>
        </w:rPr>
        <w:t xml:space="preserve"> </w:t>
      </w:r>
      <w:r>
        <w:rPr>
          <w:color w:val="212121"/>
          <w:w w:val="85"/>
        </w:rPr>
        <w:t>de</w:t>
      </w:r>
      <w:r>
        <w:rPr>
          <w:color w:val="212121"/>
          <w:spacing w:val="-13"/>
          <w:w w:val="85"/>
        </w:rPr>
        <w:t xml:space="preserve"> </w:t>
      </w:r>
      <w:r>
        <w:rPr>
          <w:color w:val="212121"/>
          <w:w w:val="85"/>
        </w:rPr>
        <w:t>l'obligation</w:t>
      </w:r>
      <w:r>
        <w:rPr>
          <w:color w:val="212121"/>
          <w:spacing w:val="-7"/>
          <w:w w:val="85"/>
        </w:rPr>
        <w:t xml:space="preserve"> </w:t>
      </w:r>
      <w:r>
        <w:rPr>
          <w:color w:val="212121"/>
          <w:w w:val="85"/>
        </w:rPr>
        <w:t>de</w:t>
      </w:r>
      <w:r>
        <w:rPr>
          <w:color w:val="212121"/>
          <w:spacing w:val="-13"/>
          <w:w w:val="85"/>
        </w:rPr>
        <w:t xml:space="preserve"> </w:t>
      </w:r>
      <w:r>
        <w:rPr>
          <w:color w:val="212121"/>
          <w:w w:val="85"/>
        </w:rPr>
        <w:t>payer</w:t>
      </w:r>
      <w:r>
        <w:rPr>
          <w:color w:val="212121"/>
          <w:spacing w:val="-11"/>
          <w:w w:val="85"/>
        </w:rPr>
        <w:t xml:space="preserve"> </w:t>
      </w:r>
      <w:r>
        <w:rPr>
          <w:color w:val="212121"/>
          <w:w w:val="85"/>
        </w:rPr>
        <w:t>les</w:t>
      </w:r>
      <w:r>
        <w:rPr>
          <w:color w:val="212121"/>
          <w:spacing w:val="-18"/>
          <w:w w:val="85"/>
        </w:rPr>
        <w:t xml:space="preserve"> </w:t>
      </w:r>
      <w:r>
        <w:rPr>
          <w:color w:val="212121"/>
          <w:w w:val="85"/>
        </w:rPr>
        <w:t>coti­ sations</w:t>
      </w:r>
      <w:r>
        <w:rPr>
          <w:color w:val="212121"/>
          <w:spacing w:val="-23"/>
          <w:w w:val="85"/>
        </w:rPr>
        <w:t xml:space="preserve"> </w:t>
      </w:r>
      <w:r>
        <w:rPr>
          <w:rFonts w:ascii="Times New Roman" w:hAnsi="Times New Roman" w:cs="Times New Roman"/>
          <w:color w:val="212121"/>
          <w:w w:val="85"/>
        </w:rPr>
        <w:t>à</w:t>
      </w:r>
      <w:r>
        <w:rPr>
          <w:rFonts w:ascii="Times New Roman" w:hAnsi="Times New Roman" w:cs="Times New Roman"/>
          <w:color w:val="212121"/>
          <w:spacing w:val="-20"/>
          <w:w w:val="85"/>
        </w:rPr>
        <w:t xml:space="preserve"> </w:t>
      </w:r>
      <w:r>
        <w:rPr>
          <w:color w:val="212121"/>
          <w:w w:val="85"/>
        </w:rPr>
        <w:t>leur</w:t>
      </w:r>
      <w:r>
        <w:rPr>
          <w:color w:val="212121"/>
          <w:spacing w:val="-28"/>
          <w:w w:val="85"/>
        </w:rPr>
        <w:t xml:space="preserve"> </w:t>
      </w:r>
      <w:r>
        <w:rPr>
          <w:color w:val="212121"/>
          <w:w w:val="85"/>
        </w:rPr>
        <w:t>échéance.</w:t>
      </w:r>
    </w:p>
    <w:p w:rsidR="00000000" w:rsidRDefault="00070610">
      <w:pPr>
        <w:pStyle w:val="Corpsdetexte"/>
        <w:kinsoku w:val="0"/>
        <w:overflowPunct w:val="0"/>
      </w:pPr>
    </w:p>
    <w:p w:rsidR="00000000" w:rsidRDefault="00775758">
      <w:pPr>
        <w:pStyle w:val="Corpsdetexte"/>
        <w:kinsoku w:val="0"/>
        <w:overflowPunct w:val="0"/>
        <w:spacing w:before="10"/>
        <w:rPr>
          <w:sz w:val="11"/>
          <w:szCs w:val="11"/>
        </w:rPr>
      </w:pPr>
      <w:r>
        <w:rPr>
          <w:noProof/>
        </w:rPr>
        <mc:AlternateContent>
          <mc:Choice Requires="wpg">
            <w:drawing>
              <wp:anchor distT="0" distB="0" distL="0" distR="0" simplePos="0" relativeHeight="251676160" behindDoc="0" locked="0" layoutInCell="0" allowOverlap="1">
                <wp:simplePos x="0" y="0"/>
                <wp:positionH relativeFrom="page">
                  <wp:posOffset>4547235</wp:posOffset>
                </wp:positionH>
                <wp:positionV relativeFrom="paragraph">
                  <wp:posOffset>111760</wp:posOffset>
                </wp:positionV>
                <wp:extent cx="2304415" cy="1049020"/>
                <wp:effectExtent l="0" t="0" r="0" b="0"/>
                <wp:wrapTopAndBottom/>
                <wp:docPr id="5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1049020"/>
                          <a:chOff x="7161" y="176"/>
                          <a:chExt cx="3629" cy="1652"/>
                        </a:xfrm>
                      </wpg:grpSpPr>
                      <pic:pic xmlns:pic="http://schemas.openxmlformats.org/drawingml/2006/picture">
                        <pic:nvPicPr>
                          <pic:cNvPr id="56" name="Picture 1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219" y="176"/>
                            <a:ext cx="3580" cy="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127"/>
                        <wps:cNvSpPr txBox="1">
                          <a:spLocks noChangeArrowheads="1"/>
                        </wps:cNvSpPr>
                        <wps:spPr bwMode="auto">
                          <a:xfrm>
                            <a:off x="7161" y="176"/>
                            <a:ext cx="3629"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rPr>
                                  <w:sz w:val="24"/>
                                  <w:szCs w:val="24"/>
                                </w:rPr>
                              </w:pPr>
                            </w:p>
                            <w:p w:rsidR="00000000" w:rsidRDefault="00070610">
                              <w:pPr>
                                <w:pStyle w:val="Corpsdetexte"/>
                                <w:kinsoku w:val="0"/>
                                <w:overflowPunct w:val="0"/>
                                <w:spacing w:before="187"/>
                                <w:ind w:right="2227" w:firstLine="4"/>
                                <w:rPr>
                                  <w:color w:val="212121"/>
                                  <w:w w:val="85"/>
                                  <w:sz w:val="24"/>
                                  <w:szCs w:val="24"/>
                                </w:rPr>
                              </w:pPr>
                              <w:r>
                                <w:rPr>
                                  <w:color w:val="212121"/>
                                  <w:w w:val="85"/>
                                  <w:sz w:val="24"/>
                                  <w:szCs w:val="24"/>
                                </w:rPr>
                                <w:t>Elodie L</w:t>
                              </w:r>
                              <w:r>
                                <w:rPr>
                                  <w:color w:val="212121"/>
                                  <w:w w:val="86"/>
                                  <w:sz w:val="24"/>
                                  <w:szCs w:val="24"/>
                                </w:rPr>
                                <w:t xml:space="preserve"> </w:t>
                              </w:r>
                              <w:r>
                                <w:rPr>
                                  <w:color w:val="212121"/>
                                  <w:w w:val="85"/>
                                  <w:sz w:val="24"/>
                                  <w:szCs w:val="24"/>
                                </w:rPr>
                                <w:t>05.49.3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50" style="position:absolute;margin-left:358.05pt;margin-top:8.8pt;width:181.45pt;height:82.6pt;z-index:251676160;mso-wrap-distance-left:0;mso-wrap-distance-right:0;mso-position-horizontal-relative:page" coordorigin="7161,176" coordsize="3629,1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&#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51" type="#_x0000_t75" style="position:absolute;left:7219;top:176;width:3580;height:1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8Q/HAAAA2wAAAA8AAABkcnMvZG93bnJldi54bWxEj09rwkAUxO9Cv8PyCl5K3ahUSuoaaqtY&#10;0kv9hx4f2dckNPs2ZDcav71bEDwOM/MbZpp0phInalxpWcFwEIEgzqwuOVew2y6fX0E4j6yxskwK&#10;LuQgmT30phhre+Y1nTY+FwHCLkYFhfd1LKXLCjLoBrYmDt6vbQz6IJtc6gbPAW4qOYqiiTRYclgo&#10;sKaPgrK/TWsUHI8ubVc/+/SyHh8WT99zTrefB6X6j937GwhPnb+Hb+0vreBlAv9fwg+Qs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g8Q/HAAAA2wAAAA8AAAAAAAAAAAAA&#10;AAAAnwIAAGRycy9kb3ducmV2LnhtbFBLBQYAAAAABAAEAPcAAACTAwAAAAA=&#10;">
                  <v:imagedata r:id="rId44" o:title=""/>
                </v:shape>
                <v:shape id="Text Box 127" o:spid="_x0000_s1052" type="#_x0000_t202" style="position:absolute;left:7161;top:176;width:3629;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000000" w:rsidRDefault="00070610">
                        <w:pPr>
                          <w:pStyle w:val="Corpsdetexte"/>
                          <w:kinsoku w:val="0"/>
                          <w:overflowPunct w:val="0"/>
                          <w:rPr>
                            <w:sz w:val="24"/>
                            <w:szCs w:val="24"/>
                          </w:rPr>
                        </w:pPr>
                      </w:p>
                      <w:p w:rsidR="00000000" w:rsidRDefault="00070610">
                        <w:pPr>
                          <w:pStyle w:val="Corpsdetexte"/>
                          <w:kinsoku w:val="0"/>
                          <w:overflowPunct w:val="0"/>
                          <w:spacing w:before="187"/>
                          <w:ind w:right="2227" w:firstLine="4"/>
                          <w:rPr>
                            <w:color w:val="212121"/>
                            <w:w w:val="85"/>
                            <w:sz w:val="24"/>
                            <w:szCs w:val="24"/>
                          </w:rPr>
                        </w:pPr>
                        <w:r>
                          <w:rPr>
                            <w:color w:val="212121"/>
                            <w:w w:val="85"/>
                            <w:sz w:val="24"/>
                            <w:szCs w:val="24"/>
                          </w:rPr>
                          <w:t>Elodie L</w:t>
                        </w:r>
                        <w:r>
                          <w:rPr>
                            <w:color w:val="212121"/>
                            <w:w w:val="86"/>
                            <w:sz w:val="24"/>
                            <w:szCs w:val="24"/>
                          </w:rPr>
                          <w:t xml:space="preserve"> </w:t>
                        </w:r>
                        <w:r>
                          <w:rPr>
                            <w:color w:val="212121"/>
                            <w:w w:val="85"/>
                            <w:sz w:val="24"/>
                            <w:szCs w:val="24"/>
                          </w:rPr>
                          <w:t>05.49.3</w:t>
                        </w:r>
                      </w:p>
                    </w:txbxContent>
                  </v:textbox>
                </v:shape>
                <w10:wrap type="topAndBottom" anchorx="page"/>
              </v:group>
            </w:pict>
          </mc:Fallback>
        </mc:AlternateContent>
      </w:r>
    </w:p>
    <w:p w:rsidR="00000000" w:rsidRDefault="00070610">
      <w:pPr>
        <w:pStyle w:val="Corpsdetexte"/>
        <w:kinsoku w:val="0"/>
        <w:overflowPunct w:val="0"/>
      </w:pPr>
    </w:p>
    <w:p w:rsidR="00000000" w:rsidRDefault="00070610">
      <w:pPr>
        <w:pStyle w:val="Corpsdetexte"/>
        <w:kinsoku w:val="0"/>
        <w:overflowPunct w:val="0"/>
        <w:spacing w:before="1"/>
        <w:rPr>
          <w:sz w:val="19"/>
          <w:szCs w:val="19"/>
        </w:rPr>
      </w:pPr>
    </w:p>
    <w:p w:rsidR="00000000" w:rsidRDefault="00775758">
      <w:pPr>
        <w:pStyle w:val="Corpsdetexte"/>
        <w:kinsoku w:val="0"/>
        <w:overflowPunct w:val="0"/>
        <w:spacing w:line="244" w:lineRule="auto"/>
        <w:ind w:left="115" w:hanging="10"/>
        <w:rPr>
          <w:i/>
          <w:iCs/>
          <w:color w:val="212121"/>
          <w:w w:val="105"/>
          <w:sz w:val="21"/>
          <w:szCs w:val="21"/>
        </w:rPr>
      </w:pPr>
      <w:r>
        <w:rPr>
          <w:noProof/>
        </w:rPr>
        <mc:AlternateContent>
          <mc:Choice Requires="wps">
            <w:drawing>
              <wp:anchor distT="0" distB="0" distL="114300" distR="114300" simplePos="0" relativeHeight="251678208" behindDoc="0" locked="0" layoutInCell="0" allowOverlap="1">
                <wp:simplePos x="0" y="0"/>
                <wp:positionH relativeFrom="page">
                  <wp:posOffset>7141210</wp:posOffset>
                </wp:positionH>
                <wp:positionV relativeFrom="paragraph">
                  <wp:posOffset>-1007745</wp:posOffset>
                </wp:positionV>
                <wp:extent cx="12700" cy="661670"/>
                <wp:effectExtent l="0" t="0" r="0" b="0"/>
                <wp:wrapNone/>
                <wp:docPr id="5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61670"/>
                        </a:xfrm>
                        <a:custGeom>
                          <a:avLst/>
                          <a:gdLst>
                            <a:gd name="T0" fmla="*/ 0 w 20"/>
                            <a:gd name="T1" fmla="*/ 1041 h 1042"/>
                            <a:gd name="T2" fmla="*/ 0 w 20"/>
                            <a:gd name="T3" fmla="*/ 0 h 1042"/>
                          </a:gdLst>
                          <a:ahLst/>
                          <a:cxnLst>
                            <a:cxn ang="0">
                              <a:pos x="T0" y="T1"/>
                            </a:cxn>
                            <a:cxn ang="0">
                              <a:pos x="T2" y="T3"/>
                            </a:cxn>
                          </a:cxnLst>
                          <a:rect l="0" t="0" r="r" b="b"/>
                          <a:pathLst>
                            <a:path w="20" h="1042">
                              <a:moveTo>
                                <a:pt x="0" y="1041"/>
                              </a:moveTo>
                              <a:lnTo>
                                <a:pt x="0" y="0"/>
                              </a:lnTo>
                            </a:path>
                          </a:pathLst>
                        </a:custGeom>
                        <a:noFill/>
                        <a:ln w="15118">
                          <a:solidFill>
                            <a:srgbClr val="3F64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4"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2.3pt,-27.3pt,562.3pt,-79.35pt" coordsize="20,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" o:allowincell="f" filled="f" strokecolor="#3f6483" strokeweight=".41994mm">
                <v:path arrowok="t" o:connecttype="custom" o:connectlocs="0,661035;0,0" o:connectangles="0,0"/>
                <w10:wrap anchorx="page"/>
              </v:polyline>
            </w:pict>
          </mc:Fallback>
        </mc:AlternateContent>
      </w:r>
      <w:r w:rsidR="00070610">
        <w:rPr>
          <w:i/>
          <w:iCs/>
          <w:color w:val="212121"/>
          <w:w w:val="105"/>
          <w:sz w:val="21"/>
          <w:szCs w:val="21"/>
        </w:rPr>
        <w:t xml:space="preserve">Après avoir procédé </w:t>
      </w:r>
      <w:r w:rsidR="00070610">
        <w:rPr>
          <w:rFonts w:ascii="Times New Roman" w:hAnsi="Times New Roman" w:cs="Times New Roman"/>
          <w:color w:val="212121"/>
          <w:w w:val="105"/>
          <w:sz w:val="23"/>
          <w:szCs w:val="23"/>
        </w:rPr>
        <w:t xml:space="preserve">à </w:t>
      </w:r>
      <w:r w:rsidR="00070610">
        <w:rPr>
          <w:i/>
          <w:iCs/>
          <w:color w:val="212121"/>
          <w:w w:val="105"/>
          <w:sz w:val="21"/>
          <w:szCs w:val="21"/>
        </w:rPr>
        <w:t>l'examen des conditions de garanties et de cotisations proposées par SMACL Assu­ rances et résumées ci-dessus, le représentant soussigné de la Personne Morale :</w:t>
      </w:r>
    </w:p>
    <w:p w:rsidR="00000000" w:rsidRDefault="00070610">
      <w:pPr>
        <w:pStyle w:val="Corpsdetexte"/>
        <w:kinsoku w:val="0"/>
        <w:overflowPunct w:val="0"/>
        <w:rPr>
          <w:i/>
          <w:iCs/>
        </w:rPr>
      </w:pPr>
    </w:p>
    <w:p w:rsidR="00000000" w:rsidRDefault="00070610">
      <w:pPr>
        <w:pStyle w:val="Corpsdetexte"/>
        <w:kinsoku w:val="0"/>
        <w:overflowPunct w:val="0"/>
        <w:spacing w:before="2"/>
        <w:rPr>
          <w:i/>
          <w:iCs/>
          <w:sz w:val="27"/>
          <w:szCs w:val="27"/>
        </w:rPr>
      </w:pPr>
    </w:p>
    <w:p w:rsidR="00000000" w:rsidRDefault="00070610">
      <w:pPr>
        <w:pStyle w:val="Corpsdetexte"/>
        <w:kinsoku w:val="0"/>
        <w:overflowPunct w:val="0"/>
        <w:spacing w:line="231" w:lineRule="exact"/>
        <w:ind w:left="486"/>
        <w:rPr>
          <w:color w:val="212121"/>
          <w:w w:val="105"/>
          <w:sz w:val="21"/>
          <w:szCs w:val="21"/>
        </w:rPr>
      </w:pPr>
      <w:r>
        <w:rPr>
          <w:color w:val="363636"/>
          <w:sz w:val="21"/>
          <w:szCs w:val="21"/>
        </w:rPr>
        <w:t xml:space="preserve">),,,  </w:t>
      </w:r>
      <w:r>
        <w:rPr>
          <w:color w:val="212121"/>
          <w:w w:val="105"/>
          <w:sz w:val="21"/>
          <w:szCs w:val="21"/>
        </w:rPr>
        <w:t>donne son accord sur la présente proposition d'assurance</w:t>
      </w:r>
    </w:p>
    <w:p w:rsidR="00000000" w:rsidRDefault="00070610">
      <w:pPr>
        <w:pStyle w:val="Corpsdetexte"/>
        <w:tabs>
          <w:tab w:val="left" w:pos="9857"/>
        </w:tabs>
        <w:kinsoku w:val="0"/>
        <w:overflowPunct w:val="0"/>
        <w:spacing w:line="266" w:lineRule="exact"/>
        <w:ind w:left="486"/>
        <w:rPr>
          <w:color w:val="212121"/>
          <w:w w:val="220"/>
          <w:sz w:val="21"/>
          <w:szCs w:val="21"/>
        </w:rPr>
      </w:pPr>
      <w:r>
        <w:rPr>
          <w:color w:val="212121"/>
          <w:w w:val="95"/>
          <w:sz w:val="21"/>
          <w:szCs w:val="21"/>
        </w:rPr>
        <w:t>),,,</w:t>
      </w:r>
      <w:r>
        <w:rPr>
          <w:color w:val="212121"/>
          <w:spacing w:val="8"/>
          <w:w w:val="95"/>
          <w:sz w:val="21"/>
          <w:szCs w:val="21"/>
        </w:rPr>
        <w:t xml:space="preserve"> </w:t>
      </w:r>
      <w:r>
        <w:rPr>
          <w:color w:val="212121"/>
          <w:w w:val="115"/>
          <w:sz w:val="21"/>
          <w:szCs w:val="21"/>
        </w:rPr>
        <w:t>demande</w:t>
      </w:r>
      <w:r>
        <w:rPr>
          <w:color w:val="212121"/>
          <w:spacing w:val="-42"/>
          <w:w w:val="115"/>
          <w:sz w:val="21"/>
          <w:szCs w:val="21"/>
        </w:rPr>
        <w:t xml:space="preserve"> </w:t>
      </w:r>
      <w:r>
        <w:rPr>
          <w:color w:val="212121"/>
          <w:w w:val="115"/>
          <w:sz w:val="21"/>
          <w:szCs w:val="21"/>
        </w:rPr>
        <w:t>que</w:t>
      </w:r>
      <w:r>
        <w:rPr>
          <w:color w:val="212121"/>
          <w:spacing w:val="-43"/>
          <w:w w:val="115"/>
          <w:sz w:val="21"/>
          <w:szCs w:val="21"/>
        </w:rPr>
        <w:t xml:space="preserve"> </w:t>
      </w:r>
      <w:r>
        <w:rPr>
          <w:color w:val="212121"/>
          <w:w w:val="115"/>
          <w:sz w:val="21"/>
          <w:szCs w:val="21"/>
        </w:rPr>
        <w:t>les</w:t>
      </w:r>
      <w:r>
        <w:rPr>
          <w:color w:val="212121"/>
          <w:spacing w:val="-47"/>
          <w:w w:val="115"/>
          <w:sz w:val="21"/>
          <w:szCs w:val="21"/>
        </w:rPr>
        <w:t xml:space="preserve"> </w:t>
      </w:r>
      <w:r>
        <w:rPr>
          <w:color w:val="212121"/>
          <w:w w:val="115"/>
          <w:sz w:val="21"/>
          <w:szCs w:val="21"/>
        </w:rPr>
        <w:t>garanties</w:t>
      </w:r>
      <w:r>
        <w:rPr>
          <w:color w:val="212121"/>
          <w:spacing w:val="-41"/>
          <w:w w:val="115"/>
          <w:sz w:val="21"/>
          <w:szCs w:val="21"/>
        </w:rPr>
        <w:t xml:space="preserve"> </w:t>
      </w:r>
      <w:r>
        <w:rPr>
          <w:color w:val="212121"/>
          <w:w w:val="115"/>
          <w:sz w:val="21"/>
          <w:szCs w:val="21"/>
        </w:rPr>
        <w:t>de</w:t>
      </w:r>
      <w:r>
        <w:rPr>
          <w:color w:val="212121"/>
          <w:spacing w:val="-44"/>
          <w:w w:val="115"/>
          <w:sz w:val="21"/>
          <w:szCs w:val="21"/>
        </w:rPr>
        <w:t xml:space="preserve"> </w:t>
      </w:r>
      <w:r>
        <w:rPr>
          <w:color w:val="212121"/>
          <w:w w:val="115"/>
          <w:sz w:val="21"/>
          <w:szCs w:val="21"/>
        </w:rPr>
        <w:t>SMACL</w:t>
      </w:r>
      <w:r>
        <w:rPr>
          <w:color w:val="212121"/>
          <w:spacing w:val="-47"/>
          <w:w w:val="115"/>
          <w:sz w:val="21"/>
          <w:szCs w:val="21"/>
        </w:rPr>
        <w:t xml:space="preserve"> </w:t>
      </w:r>
      <w:r>
        <w:rPr>
          <w:color w:val="212121"/>
          <w:w w:val="115"/>
          <w:sz w:val="21"/>
          <w:szCs w:val="21"/>
        </w:rPr>
        <w:t>Assurances</w:t>
      </w:r>
      <w:r>
        <w:rPr>
          <w:color w:val="212121"/>
          <w:spacing w:val="-33"/>
          <w:w w:val="115"/>
          <w:sz w:val="21"/>
          <w:szCs w:val="21"/>
        </w:rPr>
        <w:t xml:space="preserve"> </w:t>
      </w:r>
      <w:r>
        <w:rPr>
          <w:color w:val="212121"/>
          <w:w w:val="115"/>
          <w:sz w:val="21"/>
          <w:szCs w:val="21"/>
        </w:rPr>
        <w:t>s'appliquent</w:t>
      </w:r>
      <w:r>
        <w:rPr>
          <w:color w:val="212121"/>
          <w:spacing w:val="-39"/>
          <w:w w:val="115"/>
          <w:sz w:val="21"/>
          <w:szCs w:val="21"/>
        </w:rPr>
        <w:t xml:space="preserve"> </w:t>
      </w:r>
      <w:r>
        <w:rPr>
          <w:rFonts w:ascii="Times New Roman" w:hAnsi="Times New Roman" w:cs="Times New Roman"/>
          <w:color w:val="212121"/>
          <w:w w:val="115"/>
          <w:sz w:val="24"/>
          <w:szCs w:val="24"/>
        </w:rPr>
        <w:t>à</w:t>
      </w:r>
      <w:r>
        <w:rPr>
          <w:rFonts w:ascii="Times New Roman" w:hAnsi="Times New Roman" w:cs="Times New Roman"/>
          <w:color w:val="212121"/>
          <w:spacing w:val="-44"/>
          <w:w w:val="115"/>
          <w:sz w:val="24"/>
          <w:szCs w:val="24"/>
        </w:rPr>
        <w:t xml:space="preserve"> </w:t>
      </w:r>
      <w:r>
        <w:rPr>
          <w:color w:val="212121"/>
          <w:w w:val="115"/>
          <w:sz w:val="21"/>
          <w:szCs w:val="21"/>
        </w:rPr>
        <w:t>compter</w:t>
      </w:r>
      <w:r>
        <w:rPr>
          <w:color w:val="212121"/>
          <w:spacing w:val="-43"/>
          <w:w w:val="115"/>
          <w:sz w:val="21"/>
          <w:szCs w:val="21"/>
        </w:rPr>
        <w:t xml:space="preserve"> </w:t>
      </w:r>
      <w:r>
        <w:rPr>
          <w:color w:val="212121"/>
          <w:w w:val="115"/>
          <w:sz w:val="21"/>
          <w:szCs w:val="21"/>
        </w:rPr>
        <w:t>du</w:t>
      </w:r>
      <w:r>
        <w:rPr>
          <w:color w:val="212121"/>
          <w:spacing w:val="-51"/>
          <w:w w:val="115"/>
          <w:sz w:val="21"/>
          <w:szCs w:val="21"/>
        </w:rPr>
        <w:t xml:space="preserve"> </w:t>
      </w:r>
      <w:r>
        <w:rPr>
          <w:color w:val="212121"/>
          <w:spacing w:val="3"/>
          <w:w w:val="195"/>
          <w:sz w:val="21"/>
          <w:szCs w:val="21"/>
        </w:rPr>
        <w:t>_/_/</w:t>
      </w:r>
      <w:r>
        <w:rPr>
          <w:color w:val="212121"/>
          <w:spacing w:val="3"/>
          <w:w w:val="195"/>
          <w:sz w:val="21"/>
          <w:szCs w:val="21"/>
          <w:u w:val="single" w:color="202020"/>
        </w:rPr>
        <w:t xml:space="preserve"> </w:t>
      </w:r>
      <w:r>
        <w:rPr>
          <w:color w:val="212121"/>
          <w:spacing w:val="3"/>
          <w:w w:val="195"/>
          <w:sz w:val="21"/>
          <w:szCs w:val="21"/>
          <w:u w:val="single" w:color="202020"/>
        </w:rPr>
        <w:tab/>
      </w:r>
      <w:r>
        <w:rPr>
          <w:color w:val="212121"/>
          <w:w w:val="220"/>
          <w:sz w:val="21"/>
          <w:szCs w:val="21"/>
        </w:rPr>
        <w:t>_</w:t>
      </w:r>
    </w:p>
    <w:p w:rsidR="00000000" w:rsidRDefault="00070610">
      <w:pPr>
        <w:pStyle w:val="Corpsdetexte"/>
        <w:kinsoku w:val="0"/>
        <w:overflowPunct w:val="0"/>
        <w:rPr>
          <w:sz w:val="24"/>
          <w:szCs w:val="24"/>
        </w:rPr>
      </w:pPr>
    </w:p>
    <w:p w:rsidR="00000000" w:rsidRDefault="00070610">
      <w:pPr>
        <w:pStyle w:val="Corpsdetexte"/>
        <w:kinsoku w:val="0"/>
        <w:overflowPunct w:val="0"/>
        <w:spacing w:before="2"/>
        <w:rPr>
          <w:sz w:val="22"/>
          <w:szCs w:val="22"/>
        </w:rPr>
      </w:pPr>
    </w:p>
    <w:p w:rsidR="00000000" w:rsidRDefault="00070610">
      <w:pPr>
        <w:pStyle w:val="Corpsdetexte"/>
        <w:tabs>
          <w:tab w:val="left" w:pos="7195"/>
        </w:tabs>
        <w:kinsoku w:val="0"/>
        <w:overflowPunct w:val="0"/>
        <w:ind w:left="810"/>
        <w:rPr>
          <w:color w:val="525252"/>
          <w:w w:val="105"/>
          <w:sz w:val="21"/>
          <w:szCs w:val="21"/>
        </w:rPr>
      </w:pPr>
      <w:r>
        <w:rPr>
          <w:rFonts w:ascii="Times New Roman" w:hAnsi="Times New Roman" w:cs="Times New Roman"/>
          <w:color w:val="212121"/>
          <w:w w:val="105"/>
          <w:sz w:val="23"/>
          <w:szCs w:val="23"/>
        </w:rPr>
        <w:t>A</w:t>
      </w:r>
      <w:r>
        <w:rPr>
          <w:rFonts w:ascii="Times New Roman" w:hAnsi="Times New Roman" w:cs="Times New Roman"/>
          <w:color w:val="212121"/>
          <w:w w:val="105"/>
          <w:sz w:val="23"/>
          <w:szCs w:val="23"/>
        </w:rPr>
        <w:tab/>
      </w:r>
      <w:r>
        <w:rPr>
          <w:color w:val="212121"/>
          <w:w w:val="105"/>
          <w:sz w:val="21"/>
          <w:szCs w:val="21"/>
        </w:rPr>
        <w:t>Le</w:t>
      </w:r>
      <w:r>
        <w:rPr>
          <w:color w:val="525252"/>
          <w:w w:val="105"/>
          <w:sz w:val="21"/>
          <w:szCs w:val="21"/>
        </w:rPr>
        <w:t>,</w:t>
      </w:r>
    </w:p>
    <w:p w:rsidR="00000000" w:rsidRDefault="00070610">
      <w:pPr>
        <w:pStyle w:val="Corpsdetexte"/>
        <w:kinsoku w:val="0"/>
        <w:overflowPunct w:val="0"/>
        <w:spacing w:before="7"/>
        <w:rPr>
          <w:sz w:val="24"/>
          <w:szCs w:val="24"/>
        </w:rPr>
      </w:pPr>
    </w:p>
    <w:p w:rsidR="00000000" w:rsidRDefault="00070610">
      <w:pPr>
        <w:pStyle w:val="Titre6"/>
        <w:kinsoku w:val="0"/>
        <w:overflowPunct w:val="0"/>
        <w:spacing w:before="1"/>
        <w:ind w:left="1529"/>
        <w:rPr>
          <w:color w:val="212121"/>
          <w:w w:val="105"/>
        </w:rPr>
      </w:pPr>
      <w:r>
        <w:rPr>
          <w:color w:val="212121"/>
          <w:w w:val="105"/>
        </w:rPr>
        <w:t>(Signature et cachet)</w:t>
      </w:r>
    </w:p>
    <w:p w:rsidR="00324933" w:rsidRDefault="00324933" w:rsidP="00324933"/>
    <w:p w:rsidR="00324933" w:rsidRDefault="00324933" w:rsidP="00324933"/>
    <w:p w:rsidR="00324933" w:rsidRDefault="00324933" w:rsidP="00324933"/>
    <w:p w:rsidR="00324933" w:rsidRDefault="00324933" w:rsidP="00324933"/>
    <w:p w:rsidR="00324933" w:rsidRDefault="00324933" w:rsidP="00324933"/>
    <w:p w:rsidR="00324933" w:rsidRDefault="00324933" w:rsidP="00324933"/>
    <w:p w:rsidR="00324933" w:rsidRDefault="00775758" w:rsidP="00324933">
      <w:pPr>
        <w:pStyle w:val="Corpsdetexte"/>
        <w:kinsoku w:val="0"/>
        <w:overflowPunct w:val="0"/>
        <w:ind w:left="121"/>
        <w:rPr>
          <w:rFonts w:ascii="Times New Roman" w:hAnsi="Times New Roman" w:cs="Times New Roman"/>
          <w:b/>
          <w:bCs/>
          <w:spacing w:val="-49"/>
        </w:rPr>
      </w:pPr>
      <w:r>
        <w:rPr>
          <w:rFonts w:ascii="Times New Roman" w:hAnsi="Times New Roman" w:cs="Times New Roman"/>
          <w:b/>
          <w:bCs/>
          <w:noProof/>
          <w:spacing w:val="-49"/>
        </w:rPr>
        <mc:AlternateContent>
          <mc:Choice Requires="wps">
            <w:drawing>
              <wp:inline distT="0" distB="0" distL="0" distR="0">
                <wp:extent cx="6890385" cy="325120"/>
                <wp:effectExtent l="10160" t="16510" r="14605" b="10795"/>
                <wp:docPr id="5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385" cy="325120"/>
                        </a:xfrm>
                        <a:prstGeom prst="rect">
                          <a:avLst/>
                        </a:prstGeom>
                        <a:solidFill>
                          <a:srgbClr val="D9D9D9"/>
                        </a:solidFill>
                        <a:ln w="18592" cmpd="sng">
                          <a:solidFill>
                            <a:srgbClr val="000000"/>
                          </a:solidFill>
                          <a:miter lim="800000"/>
                          <a:headEnd/>
                          <a:tailEnd/>
                        </a:ln>
                      </wps:spPr>
                      <wps:txbx>
                        <w:txbxContent>
                          <w:p w:rsidR="00324933" w:rsidRDefault="00324933" w:rsidP="00324933">
                            <w:pPr>
                              <w:pStyle w:val="Corpsdetexte"/>
                              <w:kinsoku w:val="0"/>
                              <w:overflowPunct w:val="0"/>
                              <w:spacing w:before="21"/>
                              <w:ind w:left="2104"/>
                            </w:pPr>
                            <w:r>
                              <w:t>RECAPITULATIF DES GARANTIES PROPOSEES</w:t>
                            </w:r>
                          </w:p>
                        </w:txbxContent>
                      </wps:txbx>
                      <wps:bodyPr rot="0" vert="horz" wrap="square" lIns="0" tIns="0" rIns="0" bIns="0" anchor="t" anchorCtr="0" upright="1">
                        <a:noAutofit/>
                      </wps:bodyPr>
                    </wps:wsp>
                  </a:graphicData>
                </a:graphic>
              </wp:inline>
            </w:drawing>
          </mc:Choice>
          <mc:Fallback>
            <w:pict>
              <v:shape id="Text Box 135" o:spid="_x0000_s1053" type="#_x0000_t202" style="width:542.5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" fillcolor="#d9d9d9" strokeweight=".51644mm">
                <v:textbox inset="0,0,0,0">
                  <w:txbxContent>
                    <w:p w:rsidR="00324933" w:rsidRDefault="00324933" w:rsidP="00324933">
                      <w:pPr>
                        <w:pStyle w:val="Corpsdetexte"/>
                        <w:kinsoku w:val="0"/>
                        <w:overflowPunct w:val="0"/>
                        <w:spacing w:before="21"/>
                        <w:ind w:left="2104"/>
                      </w:pPr>
                      <w:r>
                        <w:t>RECAPITULATIF DES GARANTIES PROPOSEES</w:t>
                      </w:r>
                    </w:p>
                  </w:txbxContent>
                </v:textbox>
                <w10:anchorlock/>
              </v:shape>
            </w:pict>
          </mc:Fallback>
        </mc:AlternateContent>
      </w:r>
    </w:p>
    <w:sectPr w:rsidR="00324933" w:rsidSect="00775758">
      <w:footerReference w:type="default" r:id="rId45"/>
      <w:pgSz w:w="11910" w:h="16840"/>
      <w:pgMar w:top="1120" w:right="380" w:bottom="280" w:left="4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10" w:rsidRDefault="00070610">
      <w:r>
        <w:separator/>
      </w:r>
    </w:p>
  </w:endnote>
  <w:endnote w:type="continuationSeparator" w:id="0">
    <w:p w:rsidR="00070610" w:rsidRDefault="0007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58" w:rsidRDefault="00775758">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39808" behindDoc="1" locked="0" layoutInCell="0" allowOverlap="1">
              <wp:simplePos x="0" y="0"/>
              <wp:positionH relativeFrom="page">
                <wp:posOffset>632460</wp:posOffset>
              </wp:positionH>
              <wp:positionV relativeFrom="page">
                <wp:posOffset>10282555</wp:posOffset>
              </wp:positionV>
              <wp:extent cx="5930265" cy="114300"/>
              <wp:effectExtent l="0" t="0" r="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tabs>
                              <w:tab w:val="left" w:pos="2375"/>
                            </w:tabs>
                            <w:kinsoku w:val="0"/>
                            <w:overflowPunct w:val="0"/>
                            <w:spacing w:before="2"/>
                            <w:ind w:left="20"/>
                            <w:rPr>
                              <w:color w:val="1A4BA8"/>
                              <w:w w:val="79"/>
                              <w:sz w:val="14"/>
                              <w:szCs w:val="14"/>
                            </w:rPr>
                          </w:pPr>
                          <w:r>
                            <w:rPr>
                              <w:i/>
                              <w:iCs/>
                              <w:color w:val="3D527E"/>
                              <w:w w:val="64"/>
                              <w:sz w:val="14"/>
                              <w:szCs w:val="14"/>
                            </w:rPr>
                            <w:t>C</w:t>
                          </w:r>
                          <w:r>
                            <w:rPr>
                              <w:i/>
                              <w:iCs/>
                              <w:color w:val="3D527E"/>
                              <w:spacing w:val="-63"/>
                              <w:w w:val="64"/>
                              <w:sz w:val="14"/>
                              <w:szCs w:val="14"/>
                            </w:rPr>
                            <w:t>O</w:t>
                          </w:r>
                          <w:r>
                            <w:rPr>
                              <w:i/>
                              <w:iCs/>
                              <w:color w:val="3D527E"/>
                              <w:spacing w:val="-113"/>
                              <w:w w:val="177"/>
                              <w:sz w:val="14"/>
                              <w:szCs w:val="14"/>
                            </w:rPr>
                            <w:t>=</w:t>
                          </w:r>
                          <w:r>
                            <w:rPr>
                              <w:i/>
                              <w:iCs/>
                              <w:color w:val="3D527E"/>
                              <w:spacing w:val="-21"/>
                              <w:w w:val="104"/>
                              <w:sz w:val="14"/>
                              <w:szCs w:val="14"/>
                            </w:rPr>
                            <w:t>N</w:t>
                          </w:r>
                          <w:r>
                            <w:rPr>
                              <w:i/>
                              <w:iCs/>
                              <w:color w:val="3D527E"/>
                              <w:spacing w:val="-51"/>
                              <w:w w:val="75"/>
                              <w:sz w:val="14"/>
                              <w:szCs w:val="14"/>
                            </w:rPr>
                            <w:t>S</w:t>
                          </w:r>
                          <w:r>
                            <w:rPr>
                              <w:i/>
                              <w:iCs/>
                              <w:color w:val="3D527E"/>
                              <w:spacing w:val="-36"/>
                              <w:w w:val="104"/>
                              <w:sz w:val="14"/>
                              <w:szCs w:val="14"/>
                            </w:rPr>
                            <w:t>=</w:t>
                          </w:r>
                          <w:r>
                            <w:rPr>
                              <w:i/>
                              <w:iCs/>
                              <w:color w:val="3D527E"/>
                              <w:spacing w:val="-71"/>
                              <w:w w:val="75"/>
                              <w:sz w:val="14"/>
                              <w:szCs w:val="14"/>
                            </w:rPr>
                            <w:t>E</w:t>
                          </w:r>
                          <w:r>
                            <w:rPr>
                              <w:i/>
                              <w:iCs/>
                              <w:color w:val="3D527E"/>
                              <w:spacing w:val="-127"/>
                              <w:w w:val="177"/>
                              <w:sz w:val="14"/>
                              <w:szCs w:val="14"/>
                            </w:rPr>
                            <w:t>=</w:t>
                          </w:r>
                          <w:r>
                            <w:rPr>
                              <w:i/>
                              <w:iCs/>
                              <w:color w:val="3D527E"/>
                              <w:w w:val="84"/>
                              <w:sz w:val="14"/>
                              <w:szCs w:val="14"/>
                            </w:rPr>
                            <w:t>IL</w:t>
                          </w:r>
                          <w:r>
                            <w:rPr>
                              <w:i/>
                              <w:iCs/>
                              <w:color w:val="3D527E"/>
                              <w:sz w:val="14"/>
                              <w:szCs w:val="14"/>
                            </w:rPr>
                            <w:t xml:space="preserve"> </w:t>
                          </w:r>
                          <w:r>
                            <w:rPr>
                              <w:i/>
                              <w:iCs/>
                              <w:color w:val="3D527E"/>
                              <w:w w:val="69"/>
                              <w:sz w:val="14"/>
                              <w:szCs w:val="14"/>
                            </w:rPr>
                            <w:t>F</w:t>
                          </w:r>
                          <w:r>
                            <w:rPr>
                              <w:i/>
                              <w:iCs/>
                              <w:color w:val="3D527E"/>
                              <w:spacing w:val="-12"/>
                              <w:sz w:val="14"/>
                              <w:szCs w:val="14"/>
                            </w:rPr>
                            <w:t xml:space="preserve"> </w:t>
                          </w:r>
                          <w:r>
                            <w:rPr>
                              <w:i/>
                              <w:iCs/>
                              <w:color w:val="3D527E"/>
                              <w:w w:val="69"/>
                              <w:sz w:val="14"/>
                              <w:szCs w:val="14"/>
                            </w:rPr>
                            <w:t>RA</w:t>
                          </w:r>
                          <w:r>
                            <w:rPr>
                              <w:i/>
                              <w:iCs/>
                              <w:color w:val="3D527E"/>
                              <w:spacing w:val="-29"/>
                              <w:sz w:val="14"/>
                              <w:szCs w:val="14"/>
                            </w:rPr>
                            <w:t xml:space="preserve"> </w:t>
                          </w:r>
                          <w:r>
                            <w:rPr>
                              <w:i/>
                              <w:iCs/>
                              <w:color w:val="283870"/>
                              <w:spacing w:val="1"/>
                              <w:w w:val="78"/>
                              <w:sz w:val="14"/>
                              <w:szCs w:val="14"/>
                            </w:rPr>
                            <w:t>N</w:t>
                          </w:r>
                          <w:r>
                            <w:rPr>
                              <w:i/>
                              <w:iCs/>
                              <w:color w:val="3D527E"/>
                              <w:w w:val="84"/>
                              <w:sz w:val="14"/>
                              <w:szCs w:val="14"/>
                            </w:rPr>
                            <w:t>C</w:t>
                          </w:r>
                          <w:r>
                            <w:rPr>
                              <w:i/>
                              <w:iCs/>
                              <w:color w:val="3D527E"/>
                              <w:spacing w:val="-4"/>
                              <w:w w:val="84"/>
                              <w:sz w:val="14"/>
                              <w:szCs w:val="14"/>
                            </w:rPr>
                            <w:t>A</w:t>
                          </w:r>
                          <w:r>
                            <w:rPr>
                              <w:i/>
                              <w:iCs/>
                              <w:color w:val="3D527E"/>
                              <w:w w:val="81"/>
                              <w:sz w:val="14"/>
                              <w:szCs w:val="14"/>
                            </w:rPr>
                            <w:t>I</w:t>
                          </w:r>
                          <w:r>
                            <w:rPr>
                              <w:i/>
                              <w:iCs/>
                              <w:color w:val="3D527E"/>
                              <w:spacing w:val="-56"/>
                              <w:w w:val="81"/>
                              <w:sz w:val="14"/>
                              <w:szCs w:val="14"/>
                            </w:rPr>
                            <w:t>S</w:t>
                          </w:r>
                          <w:r>
                            <w:rPr>
                              <w:i/>
                              <w:iCs/>
                              <w:color w:val="5B72AC"/>
                              <w:spacing w:val="-55"/>
                              <w:w w:val="177"/>
                              <w:sz w:val="14"/>
                              <w:szCs w:val="14"/>
                            </w:rPr>
                            <w:t>=</w:t>
                          </w:r>
                          <w:r>
                            <w:rPr>
                              <w:i/>
                              <w:iCs/>
                              <w:color w:val="3D527E"/>
                              <w:spacing w:val="-63"/>
                              <w:w w:val="78"/>
                              <w:sz w:val="14"/>
                              <w:szCs w:val="14"/>
                            </w:rPr>
                            <w:t>D</w:t>
                          </w:r>
                          <w:r>
                            <w:rPr>
                              <w:i/>
                              <w:iCs/>
                              <w:color w:val="5B72AC"/>
                              <w:spacing w:val="-100"/>
                              <w:w w:val="177"/>
                              <w:sz w:val="14"/>
                              <w:szCs w:val="14"/>
                            </w:rPr>
                            <w:t>=</w:t>
                          </w:r>
                          <w:r>
                            <w:rPr>
                              <w:i/>
                              <w:iCs/>
                              <w:color w:val="3D527E"/>
                              <w:w w:val="68"/>
                              <w:sz w:val="14"/>
                              <w:szCs w:val="14"/>
                            </w:rPr>
                            <w:t>E</w:t>
                          </w:r>
                          <w:r>
                            <w:rPr>
                              <w:i/>
                              <w:iCs/>
                              <w:color w:val="3D527E"/>
                              <w:spacing w:val="-28"/>
                              <w:sz w:val="14"/>
                              <w:szCs w:val="14"/>
                            </w:rPr>
                            <w:t xml:space="preserve"> </w:t>
                          </w:r>
                          <w:r>
                            <w:rPr>
                              <w:i/>
                              <w:iCs/>
                              <w:color w:val="3D527E"/>
                              <w:w w:val="76"/>
                              <w:sz w:val="14"/>
                              <w:szCs w:val="14"/>
                            </w:rPr>
                            <w:t>S</w:t>
                          </w:r>
                          <w:r>
                            <w:rPr>
                              <w:i/>
                              <w:iCs/>
                              <w:color w:val="3D527E"/>
                              <w:spacing w:val="-6"/>
                              <w:sz w:val="14"/>
                              <w:szCs w:val="14"/>
                            </w:rPr>
                            <w:t xml:space="preserve"> </w:t>
                          </w:r>
                          <w:r>
                            <w:rPr>
                              <w:i/>
                              <w:iCs/>
                              <w:color w:val="3D527E"/>
                              <w:spacing w:val="1"/>
                              <w:w w:val="82"/>
                              <w:sz w:val="14"/>
                              <w:szCs w:val="14"/>
                            </w:rPr>
                            <w:t>C</w:t>
                          </w:r>
                          <w:r>
                            <w:rPr>
                              <w:i/>
                              <w:iCs/>
                              <w:color w:val="3D527E"/>
                              <w:spacing w:val="-72"/>
                              <w:w w:val="77"/>
                              <w:sz w:val="14"/>
                              <w:szCs w:val="14"/>
                            </w:rPr>
                            <w:t>O</w:t>
                          </w:r>
                          <w:r>
                            <w:rPr>
                              <w:i/>
                              <w:iCs/>
                              <w:color w:val="5B72AC"/>
                              <w:spacing w:val="-113"/>
                              <w:w w:val="177"/>
                              <w:sz w:val="14"/>
                              <w:szCs w:val="14"/>
                            </w:rPr>
                            <w:t>=</w:t>
                          </w:r>
                          <w:r>
                            <w:rPr>
                              <w:i/>
                              <w:iCs/>
                              <w:color w:val="3D527E"/>
                              <w:spacing w:val="9"/>
                              <w:w w:val="74"/>
                              <w:sz w:val="14"/>
                              <w:szCs w:val="14"/>
                            </w:rPr>
                            <w:t>N</w:t>
                          </w:r>
                          <w:r>
                            <w:rPr>
                              <w:i/>
                              <w:iCs/>
                              <w:color w:val="3D527E"/>
                              <w:w w:val="76"/>
                              <w:sz w:val="14"/>
                              <w:szCs w:val="14"/>
                            </w:rPr>
                            <w:t>F</w:t>
                          </w:r>
                          <w:r>
                            <w:rPr>
                              <w:i/>
                              <w:iCs/>
                              <w:color w:val="3D527E"/>
                              <w:spacing w:val="-6"/>
                              <w:w w:val="76"/>
                              <w:sz w:val="14"/>
                              <w:szCs w:val="14"/>
                            </w:rPr>
                            <w:t>R</w:t>
                          </w:r>
                          <w:r>
                            <w:rPr>
                              <w:i/>
                              <w:iCs/>
                              <w:color w:val="3D527E"/>
                              <w:spacing w:val="-2"/>
                              <w:w w:val="111"/>
                              <w:sz w:val="14"/>
                              <w:szCs w:val="14"/>
                            </w:rPr>
                            <w:t>1</w:t>
                          </w:r>
                          <w:r>
                            <w:rPr>
                              <w:i/>
                              <w:iCs/>
                              <w:color w:val="3D527E"/>
                              <w:spacing w:val="-42"/>
                              <w:w w:val="111"/>
                              <w:sz w:val="14"/>
                              <w:szCs w:val="14"/>
                            </w:rPr>
                            <w:t>:</w:t>
                          </w:r>
                          <w:r>
                            <w:rPr>
                              <w:i/>
                              <w:iCs/>
                              <w:color w:val="3D527E"/>
                              <w:spacing w:val="-39"/>
                              <w:w w:val="77"/>
                              <w:sz w:val="14"/>
                              <w:szCs w:val="14"/>
                            </w:rPr>
                            <w:t>R</w:t>
                          </w:r>
                          <w:r>
                            <w:rPr>
                              <w:i/>
                              <w:iCs/>
                              <w:color w:val="3D527E"/>
                              <w:spacing w:val="-51"/>
                              <w:w w:val="111"/>
                              <w:sz w:val="14"/>
                              <w:szCs w:val="14"/>
                            </w:rPr>
                            <w:t>=</w:t>
                          </w:r>
                          <w:r>
                            <w:rPr>
                              <w:i/>
                              <w:iCs/>
                              <w:color w:val="283870"/>
                              <w:spacing w:val="7"/>
                              <w:w w:val="83"/>
                              <w:sz w:val="14"/>
                              <w:szCs w:val="14"/>
                            </w:rPr>
                            <w:t>l</w:t>
                          </w:r>
                          <w:r>
                            <w:rPr>
                              <w:i/>
                              <w:iCs/>
                              <w:color w:val="3D527E"/>
                              <w:w w:val="76"/>
                              <w:sz w:val="14"/>
                              <w:szCs w:val="14"/>
                            </w:rPr>
                            <w:t>ES</w:t>
                          </w:r>
                          <w:r>
                            <w:rPr>
                              <w:i/>
                              <w:iCs/>
                              <w:color w:val="3D527E"/>
                              <w:sz w:val="14"/>
                              <w:szCs w:val="14"/>
                            </w:rPr>
                            <w:tab/>
                          </w:r>
                          <w:r>
                            <w:rPr>
                              <w:i/>
                              <w:iCs/>
                              <w:color w:val="3D527E"/>
                              <w:spacing w:val="-37"/>
                              <w:w w:val="587"/>
                              <w:sz w:val="14"/>
                              <w:szCs w:val="14"/>
                            </w:rPr>
                            <w:t>-</w:t>
                          </w:r>
                          <w:r>
                            <w:rPr>
                              <w:i/>
                              <w:iCs/>
                              <w:color w:val="697C99"/>
                              <w:spacing w:val="-37"/>
                              <w:w w:val="587"/>
                              <w:sz w:val="14"/>
                              <w:szCs w:val="14"/>
                            </w:rPr>
                            <w:t>---</w:t>
                          </w:r>
                          <w:r>
                            <w:rPr>
                              <w:i/>
                              <w:iCs/>
                              <w:color w:val="3D527E"/>
                              <w:spacing w:val="-37"/>
                              <w:w w:val="587"/>
                              <w:sz w:val="14"/>
                              <w:szCs w:val="14"/>
                            </w:rPr>
                            <w:t>---</w:t>
                          </w:r>
                          <w:r>
                            <w:rPr>
                              <w:i/>
                              <w:iCs/>
                              <w:color w:val="5B72AC"/>
                              <w:spacing w:val="-37"/>
                              <w:w w:val="587"/>
                              <w:sz w:val="14"/>
                              <w:szCs w:val="14"/>
                            </w:rPr>
                            <w:t>----</w:t>
                          </w:r>
                          <w:r>
                            <w:rPr>
                              <w:i/>
                              <w:iCs/>
                              <w:color w:val="3D527E"/>
                              <w:spacing w:val="-37"/>
                              <w:w w:val="587"/>
                              <w:sz w:val="14"/>
                              <w:szCs w:val="14"/>
                            </w:rPr>
                            <w:t>---</w:t>
                          </w:r>
                          <w:r>
                            <w:rPr>
                              <w:i/>
                              <w:iCs/>
                              <w:color w:val="697C99"/>
                              <w:spacing w:val="-37"/>
                              <w:w w:val="587"/>
                              <w:sz w:val="14"/>
                              <w:szCs w:val="14"/>
                            </w:rPr>
                            <w:t>----</w:t>
                          </w:r>
                          <w:r>
                            <w:rPr>
                              <w:i/>
                              <w:iCs/>
                              <w:color w:val="54647E"/>
                              <w:spacing w:val="-37"/>
                              <w:w w:val="587"/>
                              <w:sz w:val="14"/>
                              <w:szCs w:val="14"/>
                            </w:rPr>
                            <w:t>---</w:t>
                          </w:r>
                          <w:r>
                            <w:rPr>
                              <w:i/>
                              <w:iCs/>
                              <w:color w:val="697C99"/>
                              <w:spacing w:val="-37"/>
                              <w:w w:val="587"/>
                              <w:sz w:val="14"/>
                              <w:szCs w:val="14"/>
                            </w:rPr>
                            <w:t>----</w:t>
                          </w:r>
                          <w:r>
                            <w:rPr>
                              <w:i/>
                              <w:iCs/>
                              <w:color w:val="697C99"/>
                              <w:spacing w:val="-29"/>
                              <w:w w:val="600"/>
                              <w:sz w:val="14"/>
                              <w:szCs w:val="14"/>
                            </w:rPr>
                            <w:t>-</w:t>
                          </w:r>
                          <w:r>
                            <w:rPr>
                              <w:i/>
                              <w:iCs/>
                              <w:color w:val="3D527E"/>
                              <w:w w:val="89"/>
                              <w:sz w:val="14"/>
                              <w:szCs w:val="14"/>
                            </w:rPr>
                            <w:t>P•ge</w:t>
                          </w:r>
                          <w:r>
                            <w:rPr>
                              <w:i/>
                              <w:iCs/>
                              <w:color w:val="3D527E"/>
                              <w:spacing w:val="-8"/>
                              <w:sz w:val="14"/>
                              <w:szCs w:val="14"/>
                            </w:rPr>
                            <w:t xml:space="preserve"> </w:t>
                          </w:r>
                          <w:r>
                            <w:rPr>
                              <w:i/>
                              <w:iCs/>
                              <w:color w:val="1A4BA8"/>
                              <w:w w:val="81"/>
                              <w:sz w:val="14"/>
                              <w:szCs w:val="14"/>
                            </w:rPr>
                            <w:t>9</w:t>
                          </w:r>
                          <w:r>
                            <w:rPr>
                              <w:i/>
                              <w:iCs/>
                              <w:color w:val="1A4BA8"/>
                              <w:spacing w:val="-3"/>
                              <w:sz w:val="14"/>
                              <w:szCs w:val="14"/>
                            </w:rPr>
                            <w:t xml:space="preserve"> </w:t>
                          </w:r>
                          <w:r>
                            <w:rPr>
                              <w:color w:val="1A4BA8"/>
                              <w:w w:val="93"/>
                              <w:sz w:val="13"/>
                              <w:szCs w:val="13"/>
                            </w:rPr>
                            <w:t>sur</w:t>
                          </w:r>
                          <w:r>
                            <w:rPr>
                              <w:color w:val="1A4BA8"/>
                              <w:spacing w:val="3"/>
                              <w:sz w:val="13"/>
                              <w:szCs w:val="13"/>
                            </w:rPr>
                            <w:t xml:space="preserve"> </w:t>
                          </w:r>
                          <w:r>
                            <w:rPr>
                              <w:color w:val="1A4BA8"/>
                              <w:w w:val="79"/>
                              <w:sz w:val="14"/>
                              <w:szCs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0" type="#_x0000_t202" style="position:absolute;margin-left:49.8pt;margin-top:809.65pt;width:466.95pt;height: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YttQ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" o:allowincell="f" filled="f" stroked="f">
              <v:textbox inset="0,0,0,0">
                <w:txbxContent>
                  <w:p w:rsidR="00000000" w:rsidRDefault="00070610">
                    <w:pPr>
                      <w:pStyle w:val="Corpsdetexte"/>
                      <w:tabs>
                        <w:tab w:val="left" w:pos="2375"/>
                      </w:tabs>
                      <w:kinsoku w:val="0"/>
                      <w:overflowPunct w:val="0"/>
                      <w:spacing w:before="2"/>
                      <w:ind w:left="20"/>
                      <w:rPr>
                        <w:color w:val="1A4BA8"/>
                        <w:w w:val="79"/>
                        <w:sz w:val="14"/>
                        <w:szCs w:val="14"/>
                      </w:rPr>
                    </w:pPr>
                    <w:r>
                      <w:rPr>
                        <w:i/>
                        <w:iCs/>
                        <w:color w:val="3D527E"/>
                        <w:w w:val="64"/>
                        <w:sz w:val="14"/>
                        <w:szCs w:val="14"/>
                      </w:rPr>
                      <w:t>C</w:t>
                    </w:r>
                    <w:r>
                      <w:rPr>
                        <w:i/>
                        <w:iCs/>
                        <w:color w:val="3D527E"/>
                        <w:spacing w:val="-63"/>
                        <w:w w:val="64"/>
                        <w:sz w:val="14"/>
                        <w:szCs w:val="14"/>
                      </w:rPr>
                      <w:t>O</w:t>
                    </w:r>
                    <w:r>
                      <w:rPr>
                        <w:i/>
                        <w:iCs/>
                        <w:color w:val="3D527E"/>
                        <w:spacing w:val="-113"/>
                        <w:w w:val="177"/>
                        <w:sz w:val="14"/>
                        <w:szCs w:val="14"/>
                      </w:rPr>
                      <w:t>=</w:t>
                    </w:r>
                    <w:r>
                      <w:rPr>
                        <w:i/>
                        <w:iCs/>
                        <w:color w:val="3D527E"/>
                        <w:spacing w:val="-21"/>
                        <w:w w:val="104"/>
                        <w:sz w:val="14"/>
                        <w:szCs w:val="14"/>
                      </w:rPr>
                      <w:t>N</w:t>
                    </w:r>
                    <w:r>
                      <w:rPr>
                        <w:i/>
                        <w:iCs/>
                        <w:color w:val="3D527E"/>
                        <w:spacing w:val="-51"/>
                        <w:w w:val="75"/>
                        <w:sz w:val="14"/>
                        <w:szCs w:val="14"/>
                      </w:rPr>
                      <w:t>S</w:t>
                    </w:r>
                    <w:r>
                      <w:rPr>
                        <w:i/>
                        <w:iCs/>
                        <w:color w:val="3D527E"/>
                        <w:spacing w:val="-36"/>
                        <w:w w:val="104"/>
                        <w:sz w:val="14"/>
                        <w:szCs w:val="14"/>
                      </w:rPr>
                      <w:t>=</w:t>
                    </w:r>
                    <w:r>
                      <w:rPr>
                        <w:i/>
                        <w:iCs/>
                        <w:color w:val="3D527E"/>
                        <w:spacing w:val="-71"/>
                        <w:w w:val="75"/>
                        <w:sz w:val="14"/>
                        <w:szCs w:val="14"/>
                      </w:rPr>
                      <w:t>E</w:t>
                    </w:r>
                    <w:r>
                      <w:rPr>
                        <w:i/>
                        <w:iCs/>
                        <w:color w:val="3D527E"/>
                        <w:spacing w:val="-127"/>
                        <w:w w:val="177"/>
                        <w:sz w:val="14"/>
                        <w:szCs w:val="14"/>
                      </w:rPr>
                      <w:t>=</w:t>
                    </w:r>
                    <w:r>
                      <w:rPr>
                        <w:i/>
                        <w:iCs/>
                        <w:color w:val="3D527E"/>
                        <w:w w:val="84"/>
                        <w:sz w:val="14"/>
                        <w:szCs w:val="14"/>
                      </w:rPr>
                      <w:t>IL</w:t>
                    </w:r>
                    <w:r>
                      <w:rPr>
                        <w:i/>
                        <w:iCs/>
                        <w:color w:val="3D527E"/>
                        <w:sz w:val="14"/>
                        <w:szCs w:val="14"/>
                      </w:rPr>
                      <w:t xml:space="preserve"> </w:t>
                    </w:r>
                    <w:r>
                      <w:rPr>
                        <w:i/>
                        <w:iCs/>
                        <w:color w:val="3D527E"/>
                        <w:w w:val="69"/>
                        <w:sz w:val="14"/>
                        <w:szCs w:val="14"/>
                      </w:rPr>
                      <w:t>F</w:t>
                    </w:r>
                    <w:r>
                      <w:rPr>
                        <w:i/>
                        <w:iCs/>
                        <w:color w:val="3D527E"/>
                        <w:spacing w:val="-12"/>
                        <w:sz w:val="14"/>
                        <w:szCs w:val="14"/>
                      </w:rPr>
                      <w:t xml:space="preserve"> </w:t>
                    </w:r>
                    <w:r>
                      <w:rPr>
                        <w:i/>
                        <w:iCs/>
                        <w:color w:val="3D527E"/>
                        <w:w w:val="69"/>
                        <w:sz w:val="14"/>
                        <w:szCs w:val="14"/>
                      </w:rPr>
                      <w:t>RA</w:t>
                    </w:r>
                    <w:r>
                      <w:rPr>
                        <w:i/>
                        <w:iCs/>
                        <w:color w:val="3D527E"/>
                        <w:spacing w:val="-29"/>
                        <w:sz w:val="14"/>
                        <w:szCs w:val="14"/>
                      </w:rPr>
                      <w:t xml:space="preserve"> </w:t>
                    </w:r>
                    <w:r>
                      <w:rPr>
                        <w:i/>
                        <w:iCs/>
                        <w:color w:val="283870"/>
                        <w:spacing w:val="1"/>
                        <w:w w:val="78"/>
                        <w:sz w:val="14"/>
                        <w:szCs w:val="14"/>
                      </w:rPr>
                      <w:t>N</w:t>
                    </w:r>
                    <w:r>
                      <w:rPr>
                        <w:i/>
                        <w:iCs/>
                        <w:color w:val="3D527E"/>
                        <w:w w:val="84"/>
                        <w:sz w:val="14"/>
                        <w:szCs w:val="14"/>
                      </w:rPr>
                      <w:t>C</w:t>
                    </w:r>
                    <w:r>
                      <w:rPr>
                        <w:i/>
                        <w:iCs/>
                        <w:color w:val="3D527E"/>
                        <w:spacing w:val="-4"/>
                        <w:w w:val="84"/>
                        <w:sz w:val="14"/>
                        <w:szCs w:val="14"/>
                      </w:rPr>
                      <w:t>A</w:t>
                    </w:r>
                    <w:r>
                      <w:rPr>
                        <w:i/>
                        <w:iCs/>
                        <w:color w:val="3D527E"/>
                        <w:w w:val="81"/>
                        <w:sz w:val="14"/>
                        <w:szCs w:val="14"/>
                      </w:rPr>
                      <w:t>I</w:t>
                    </w:r>
                    <w:r>
                      <w:rPr>
                        <w:i/>
                        <w:iCs/>
                        <w:color w:val="3D527E"/>
                        <w:spacing w:val="-56"/>
                        <w:w w:val="81"/>
                        <w:sz w:val="14"/>
                        <w:szCs w:val="14"/>
                      </w:rPr>
                      <w:t>S</w:t>
                    </w:r>
                    <w:r>
                      <w:rPr>
                        <w:i/>
                        <w:iCs/>
                        <w:color w:val="5B72AC"/>
                        <w:spacing w:val="-55"/>
                        <w:w w:val="177"/>
                        <w:sz w:val="14"/>
                        <w:szCs w:val="14"/>
                      </w:rPr>
                      <w:t>=</w:t>
                    </w:r>
                    <w:r>
                      <w:rPr>
                        <w:i/>
                        <w:iCs/>
                        <w:color w:val="3D527E"/>
                        <w:spacing w:val="-63"/>
                        <w:w w:val="78"/>
                        <w:sz w:val="14"/>
                        <w:szCs w:val="14"/>
                      </w:rPr>
                      <w:t>D</w:t>
                    </w:r>
                    <w:r>
                      <w:rPr>
                        <w:i/>
                        <w:iCs/>
                        <w:color w:val="5B72AC"/>
                        <w:spacing w:val="-100"/>
                        <w:w w:val="177"/>
                        <w:sz w:val="14"/>
                        <w:szCs w:val="14"/>
                      </w:rPr>
                      <w:t>=</w:t>
                    </w:r>
                    <w:r>
                      <w:rPr>
                        <w:i/>
                        <w:iCs/>
                        <w:color w:val="3D527E"/>
                        <w:w w:val="68"/>
                        <w:sz w:val="14"/>
                        <w:szCs w:val="14"/>
                      </w:rPr>
                      <w:t>E</w:t>
                    </w:r>
                    <w:r>
                      <w:rPr>
                        <w:i/>
                        <w:iCs/>
                        <w:color w:val="3D527E"/>
                        <w:spacing w:val="-28"/>
                        <w:sz w:val="14"/>
                        <w:szCs w:val="14"/>
                      </w:rPr>
                      <w:t xml:space="preserve"> </w:t>
                    </w:r>
                    <w:r>
                      <w:rPr>
                        <w:i/>
                        <w:iCs/>
                        <w:color w:val="3D527E"/>
                        <w:w w:val="76"/>
                        <w:sz w:val="14"/>
                        <w:szCs w:val="14"/>
                      </w:rPr>
                      <w:t>S</w:t>
                    </w:r>
                    <w:r>
                      <w:rPr>
                        <w:i/>
                        <w:iCs/>
                        <w:color w:val="3D527E"/>
                        <w:spacing w:val="-6"/>
                        <w:sz w:val="14"/>
                        <w:szCs w:val="14"/>
                      </w:rPr>
                      <w:t xml:space="preserve"> </w:t>
                    </w:r>
                    <w:r>
                      <w:rPr>
                        <w:i/>
                        <w:iCs/>
                        <w:color w:val="3D527E"/>
                        <w:spacing w:val="1"/>
                        <w:w w:val="82"/>
                        <w:sz w:val="14"/>
                        <w:szCs w:val="14"/>
                      </w:rPr>
                      <w:t>C</w:t>
                    </w:r>
                    <w:r>
                      <w:rPr>
                        <w:i/>
                        <w:iCs/>
                        <w:color w:val="3D527E"/>
                        <w:spacing w:val="-72"/>
                        <w:w w:val="77"/>
                        <w:sz w:val="14"/>
                        <w:szCs w:val="14"/>
                      </w:rPr>
                      <w:t>O</w:t>
                    </w:r>
                    <w:r>
                      <w:rPr>
                        <w:i/>
                        <w:iCs/>
                        <w:color w:val="5B72AC"/>
                        <w:spacing w:val="-113"/>
                        <w:w w:val="177"/>
                        <w:sz w:val="14"/>
                        <w:szCs w:val="14"/>
                      </w:rPr>
                      <w:t>=</w:t>
                    </w:r>
                    <w:r>
                      <w:rPr>
                        <w:i/>
                        <w:iCs/>
                        <w:color w:val="3D527E"/>
                        <w:spacing w:val="9"/>
                        <w:w w:val="74"/>
                        <w:sz w:val="14"/>
                        <w:szCs w:val="14"/>
                      </w:rPr>
                      <w:t>N</w:t>
                    </w:r>
                    <w:r>
                      <w:rPr>
                        <w:i/>
                        <w:iCs/>
                        <w:color w:val="3D527E"/>
                        <w:w w:val="76"/>
                        <w:sz w:val="14"/>
                        <w:szCs w:val="14"/>
                      </w:rPr>
                      <w:t>F</w:t>
                    </w:r>
                    <w:r>
                      <w:rPr>
                        <w:i/>
                        <w:iCs/>
                        <w:color w:val="3D527E"/>
                        <w:spacing w:val="-6"/>
                        <w:w w:val="76"/>
                        <w:sz w:val="14"/>
                        <w:szCs w:val="14"/>
                      </w:rPr>
                      <w:t>R</w:t>
                    </w:r>
                    <w:r>
                      <w:rPr>
                        <w:i/>
                        <w:iCs/>
                        <w:color w:val="3D527E"/>
                        <w:spacing w:val="-2"/>
                        <w:w w:val="111"/>
                        <w:sz w:val="14"/>
                        <w:szCs w:val="14"/>
                      </w:rPr>
                      <w:t>1</w:t>
                    </w:r>
                    <w:r>
                      <w:rPr>
                        <w:i/>
                        <w:iCs/>
                        <w:color w:val="3D527E"/>
                        <w:spacing w:val="-42"/>
                        <w:w w:val="111"/>
                        <w:sz w:val="14"/>
                        <w:szCs w:val="14"/>
                      </w:rPr>
                      <w:t>:</w:t>
                    </w:r>
                    <w:r>
                      <w:rPr>
                        <w:i/>
                        <w:iCs/>
                        <w:color w:val="3D527E"/>
                        <w:spacing w:val="-39"/>
                        <w:w w:val="77"/>
                        <w:sz w:val="14"/>
                        <w:szCs w:val="14"/>
                      </w:rPr>
                      <w:t>R</w:t>
                    </w:r>
                    <w:r>
                      <w:rPr>
                        <w:i/>
                        <w:iCs/>
                        <w:color w:val="3D527E"/>
                        <w:spacing w:val="-51"/>
                        <w:w w:val="111"/>
                        <w:sz w:val="14"/>
                        <w:szCs w:val="14"/>
                      </w:rPr>
                      <w:t>=</w:t>
                    </w:r>
                    <w:r>
                      <w:rPr>
                        <w:i/>
                        <w:iCs/>
                        <w:color w:val="283870"/>
                        <w:spacing w:val="7"/>
                        <w:w w:val="83"/>
                        <w:sz w:val="14"/>
                        <w:szCs w:val="14"/>
                      </w:rPr>
                      <w:t>l</w:t>
                    </w:r>
                    <w:r>
                      <w:rPr>
                        <w:i/>
                        <w:iCs/>
                        <w:color w:val="3D527E"/>
                        <w:w w:val="76"/>
                        <w:sz w:val="14"/>
                        <w:szCs w:val="14"/>
                      </w:rPr>
                      <w:t>ES</w:t>
                    </w:r>
                    <w:r>
                      <w:rPr>
                        <w:i/>
                        <w:iCs/>
                        <w:color w:val="3D527E"/>
                        <w:sz w:val="14"/>
                        <w:szCs w:val="14"/>
                      </w:rPr>
                      <w:tab/>
                    </w:r>
                    <w:r>
                      <w:rPr>
                        <w:i/>
                        <w:iCs/>
                        <w:color w:val="3D527E"/>
                        <w:spacing w:val="-37"/>
                        <w:w w:val="587"/>
                        <w:sz w:val="14"/>
                        <w:szCs w:val="14"/>
                      </w:rPr>
                      <w:t>-</w:t>
                    </w:r>
                    <w:r>
                      <w:rPr>
                        <w:i/>
                        <w:iCs/>
                        <w:color w:val="697C99"/>
                        <w:spacing w:val="-37"/>
                        <w:w w:val="587"/>
                        <w:sz w:val="14"/>
                        <w:szCs w:val="14"/>
                      </w:rPr>
                      <w:t>---</w:t>
                    </w:r>
                    <w:r>
                      <w:rPr>
                        <w:i/>
                        <w:iCs/>
                        <w:color w:val="3D527E"/>
                        <w:spacing w:val="-37"/>
                        <w:w w:val="587"/>
                        <w:sz w:val="14"/>
                        <w:szCs w:val="14"/>
                      </w:rPr>
                      <w:t>---</w:t>
                    </w:r>
                    <w:r>
                      <w:rPr>
                        <w:i/>
                        <w:iCs/>
                        <w:color w:val="5B72AC"/>
                        <w:spacing w:val="-37"/>
                        <w:w w:val="587"/>
                        <w:sz w:val="14"/>
                        <w:szCs w:val="14"/>
                      </w:rPr>
                      <w:t>----</w:t>
                    </w:r>
                    <w:r>
                      <w:rPr>
                        <w:i/>
                        <w:iCs/>
                        <w:color w:val="3D527E"/>
                        <w:spacing w:val="-37"/>
                        <w:w w:val="587"/>
                        <w:sz w:val="14"/>
                        <w:szCs w:val="14"/>
                      </w:rPr>
                      <w:t>---</w:t>
                    </w:r>
                    <w:r>
                      <w:rPr>
                        <w:i/>
                        <w:iCs/>
                        <w:color w:val="697C99"/>
                        <w:spacing w:val="-37"/>
                        <w:w w:val="587"/>
                        <w:sz w:val="14"/>
                        <w:szCs w:val="14"/>
                      </w:rPr>
                      <w:t>----</w:t>
                    </w:r>
                    <w:r>
                      <w:rPr>
                        <w:i/>
                        <w:iCs/>
                        <w:color w:val="54647E"/>
                        <w:spacing w:val="-37"/>
                        <w:w w:val="587"/>
                        <w:sz w:val="14"/>
                        <w:szCs w:val="14"/>
                      </w:rPr>
                      <w:t>---</w:t>
                    </w:r>
                    <w:r>
                      <w:rPr>
                        <w:i/>
                        <w:iCs/>
                        <w:color w:val="697C99"/>
                        <w:spacing w:val="-37"/>
                        <w:w w:val="587"/>
                        <w:sz w:val="14"/>
                        <w:szCs w:val="14"/>
                      </w:rPr>
                      <w:t>----</w:t>
                    </w:r>
                    <w:r>
                      <w:rPr>
                        <w:i/>
                        <w:iCs/>
                        <w:color w:val="697C99"/>
                        <w:spacing w:val="-29"/>
                        <w:w w:val="600"/>
                        <w:sz w:val="14"/>
                        <w:szCs w:val="14"/>
                      </w:rPr>
                      <w:t>-</w:t>
                    </w:r>
                    <w:r>
                      <w:rPr>
                        <w:i/>
                        <w:iCs/>
                        <w:color w:val="3D527E"/>
                        <w:w w:val="89"/>
                        <w:sz w:val="14"/>
                        <w:szCs w:val="14"/>
                      </w:rPr>
                      <w:t>P•ge</w:t>
                    </w:r>
                    <w:r>
                      <w:rPr>
                        <w:i/>
                        <w:iCs/>
                        <w:color w:val="3D527E"/>
                        <w:spacing w:val="-8"/>
                        <w:sz w:val="14"/>
                        <w:szCs w:val="14"/>
                      </w:rPr>
                      <w:t xml:space="preserve"> </w:t>
                    </w:r>
                    <w:r>
                      <w:rPr>
                        <w:i/>
                        <w:iCs/>
                        <w:color w:val="1A4BA8"/>
                        <w:w w:val="81"/>
                        <w:sz w:val="14"/>
                        <w:szCs w:val="14"/>
                      </w:rPr>
                      <w:t>9</w:t>
                    </w:r>
                    <w:r>
                      <w:rPr>
                        <w:i/>
                        <w:iCs/>
                        <w:color w:val="1A4BA8"/>
                        <w:spacing w:val="-3"/>
                        <w:sz w:val="14"/>
                        <w:szCs w:val="14"/>
                      </w:rPr>
                      <w:t xml:space="preserve"> </w:t>
                    </w:r>
                    <w:r>
                      <w:rPr>
                        <w:color w:val="1A4BA8"/>
                        <w:w w:val="93"/>
                        <w:sz w:val="13"/>
                        <w:szCs w:val="13"/>
                      </w:rPr>
                      <w:t>sur</w:t>
                    </w:r>
                    <w:r>
                      <w:rPr>
                        <w:color w:val="1A4BA8"/>
                        <w:spacing w:val="3"/>
                        <w:sz w:val="13"/>
                        <w:szCs w:val="13"/>
                      </w:rPr>
                      <w:t xml:space="preserve"> </w:t>
                    </w:r>
                    <w:r>
                      <w:rPr>
                        <w:color w:val="1A4BA8"/>
                        <w:w w:val="79"/>
                        <w:sz w:val="14"/>
                        <w:szCs w:val="14"/>
                      </w:rPr>
                      <w:t>22</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40832" behindDoc="1" locked="0" layoutInCell="0" allowOverlap="1">
              <wp:simplePos x="0" y="0"/>
              <wp:positionH relativeFrom="page">
                <wp:posOffset>613410</wp:posOffset>
              </wp:positionH>
              <wp:positionV relativeFrom="page">
                <wp:posOffset>10243185</wp:posOffset>
              </wp:positionV>
              <wp:extent cx="5949315" cy="114935"/>
              <wp:effectExtent l="0" t="0" r="0" b="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tabs>
                              <w:tab w:val="left" w:pos="8515"/>
                            </w:tabs>
                            <w:kinsoku w:val="0"/>
                            <w:overflowPunct w:val="0"/>
                            <w:spacing w:before="2"/>
                            <w:ind w:left="20"/>
                            <w:rPr>
                              <w:rFonts w:ascii="Times New Roman" w:hAnsi="Times New Roman" w:cs="Times New Roman"/>
                              <w:color w:val="18449E"/>
                              <w:w w:val="89"/>
                              <w:sz w:val="14"/>
                              <w:szCs w:val="14"/>
                            </w:rPr>
                          </w:pPr>
                          <w:r>
                            <w:rPr>
                              <w:i/>
                              <w:iCs/>
                              <w:color w:val="18449E"/>
                              <w:spacing w:val="-16"/>
                              <w:w w:val="58"/>
                              <w:sz w:val="13"/>
                              <w:szCs w:val="13"/>
                            </w:rPr>
                            <w:t>-</w:t>
                          </w:r>
                          <w:r>
                            <w:rPr>
                              <w:i/>
                              <w:iCs/>
                              <w:color w:val="18449E"/>
                              <w:spacing w:val="-66"/>
                              <w:w w:val="86"/>
                              <w:sz w:val="13"/>
                              <w:szCs w:val="13"/>
                            </w:rPr>
                            <w:t>C</w:t>
                          </w:r>
                          <w:r>
                            <w:rPr>
                              <w:i/>
                              <w:iCs/>
                              <w:color w:val="18449E"/>
                              <w:w w:val="58"/>
                              <w:sz w:val="13"/>
                              <w:szCs w:val="13"/>
                            </w:rPr>
                            <w:t>'&lt;</w:t>
                          </w:r>
                          <w:r>
                            <w:rPr>
                              <w:i/>
                              <w:iCs/>
                              <w:color w:val="18449E"/>
                              <w:spacing w:val="-9"/>
                              <w:w w:val="58"/>
                              <w:sz w:val="13"/>
                              <w:szCs w:val="13"/>
                            </w:rPr>
                            <w:t>'</w:t>
                          </w:r>
                          <w:r>
                            <w:rPr>
                              <w:i/>
                              <w:iCs/>
                              <w:color w:val="18449E"/>
                              <w:spacing w:val="-75"/>
                              <w:w w:val="86"/>
                              <w:sz w:val="13"/>
                              <w:szCs w:val="13"/>
                            </w:rPr>
                            <w:t>O</w:t>
                          </w:r>
                          <w:r>
                            <w:rPr>
                              <w:i/>
                              <w:iCs/>
                              <w:color w:val="18449E"/>
                              <w:spacing w:val="-75"/>
                              <w:w w:val="191"/>
                              <w:sz w:val="13"/>
                              <w:szCs w:val="13"/>
                            </w:rPr>
                            <w:t>=</w:t>
                          </w:r>
                          <w:r>
                            <w:rPr>
                              <w:i/>
                              <w:iCs/>
                              <w:color w:val="18449E"/>
                              <w:spacing w:val="-34"/>
                              <w:w w:val="85"/>
                              <w:sz w:val="13"/>
                              <w:szCs w:val="13"/>
                            </w:rPr>
                            <w:t>N</w:t>
                          </w:r>
                          <w:r>
                            <w:rPr>
                              <w:i/>
                              <w:iCs/>
                              <w:color w:val="18449E"/>
                              <w:w w:val="90"/>
                              <w:sz w:val="13"/>
                              <w:szCs w:val="13"/>
                            </w:rPr>
                            <w:t>,</w:t>
                          </w:r>
                          <w:r>
                            <w:rPr>
                              <w:i/>
                              <w:iCs/>
                              <w:color w:val="18449E"/>
                              <w:spacing w:val="-28"/>
                              <w:w w:val="90"/>
                              <w:sz w:val="13"/>
                              <w:szCs w:val="13"/>
                            </w:rPr>
                            <w:t>,</w:t>
                          </w:r>
                          <w:r>
                            <w:rPr>
                              <w:i/>
                              <w:iCs/>
                              <w:color w:val="18449E"/>
                              <w:spacing w:val="-47"/>
                              <w:w w:val="84"/>
                              <w:sz w:val="13"/>
                              <w:szCs w:val="13"/>
                            </w:rPr>
                            <w:t>S</w:t>
                          </w:r>
                          <w:r>
                            <w:rPr>
                              <w:i/>
                              <w:iCs/>
                              <w:color w:val="18449E"/>
                              <w:w w:val="90"/>
                              <w:sz w:val="13"/>
                              <w:szCs w:val="13"/>
                            </w:rPr>
                            <w:t>.</w:t>
                          </w:r>
                          <w:r>
                            <w:rPr>
                              <w:i/>
                              <w:iCs/>
                              <w:color w:val="18449E"/>
                              <w:spacing w:val="-20"/>
                              <w:w w:val="90"/>
                              <w:sz w:val="13"/>
                              <w:szCs w:val="13"/>
                            </w:rPr>
                            <w:t>,</w:t>
                          </w:r>
                          <w:r>
                            <w:rPr>
                              <w:i/>
                              <w:iCs/>
                              <w:color w:val="18449E"/>
                              <w:spacing w:val="-73"/>
                              <w:w w:val="84"/>
                              <w:sz w:val="13"/>
                              <w:szCs w:val="13"/>
                            </w:rPr>
                            <w:t>E</w:t>
                          </w:r>
                          <w:r>
                            <w:rPr>
                              <w:i/>
                              <w:iCs/>
                              <w:color w:val="18449E"/>
                              <w:spacing w:val="-85"/>
                              <w:w w:val="191"/>
                              <w:sz w:val="13"/>
                              <w:szCs w:val="13"/>
                            </w:rPr>
                            <w:t>=</w:t>
                          </w:r>
                          <w:r>
                            <w:rPr>
                              <w:i/>
                              <w:iCs/>
                              <w:color w:val="18449E"/>
                              <w:w w:val="96"/>
                              <w:sz w:val="13"/>
                              <w:szCs w:val="13"/>
                            </w:rPr>
                            <w:t>I</w:t>
                          </w:r>
                          <w:r>
                            <w:rPr>
                              <w:i/>
                              <w:iCs/>
                              <w:color w:val="18449E"/>
                              <w:spacing w:val="-53"/>
                              <w:w w:val="96"/>
                              <w:sz w:val="13"/>
                              <w:szCs w:val="13"/>
                            </w:rPr>
                            <w:t>L</w:t>
                          </w:r>
                          <w:r>
                            <w:rPr>
                              <w:i/>
                              <w:iCs/>
                              <w:color w:val="18449E"/>
                              <w:w w:val="71"/>
                              <w:sz w:val="13"/>
                              <w:szCs w:val="13"/>
                            </w:rPr>
                            <w:t>:..</w:t>
                          </w:r>
                          <w:r>
                            <w:rPr>
                              <w:i/>
                              <w:iCs/>
                              <w:color w:val="18449E"/>
                              <w:spacing w:val="-18"/>
                              <w:w w:val="71"/>
                              <w:sz w:val="13"/>
                              <w:szCs w:val="13"/>
                            </w:rPr>
                            <w:t>:</w:t>
                          </w:r>
                          <w:r>
                            <w:rPr>
                              <w:i/>
                              <w:iCs/>
                              <w:color w:val="18449E"/>
                              <w:spacing w:val="-51"/>
                              <w:w w:val="86"/>
                              <w:sz w:val="13"/>
                              <w:szCs w:val="13"/>
                            </w:rPr>
                            <w:t>F</w:t>
                          </w:r>
                          <w:r>
                            <w:rPr>
                              <w:i/>
                              <w:iCs/>
                              <w:color w:val="18449E"/>
                              <w:spacing w:val="-11"/>
                              <w:w w:val="71"/>
                              <w:sz w:val="13"/>
                              <w:szCs w:val="13"/>
                            </w:rPr>
                            <w:t>.</w:t>
                          </w:r>
                          <w:r>
                            <w:rPr>
                              <w:i/>
                              <w:iCs/>
                              <w:color w:val="18449E"/>
                              <w:w w:val="67"/>
                              <w:sz w:val="13"/>
                              <w:szCs w:val="13"/>
                            </w:rPr>
                            <w:t>.</w:t>
                          </w:r>
                          <w:r>
                            <w:rPr>
                              <w:i/>
                              <w:iCs/>
                              <w:color w:val="18449E"/>
                              <w:spacing w:val="-11"/>
                              <w:w w:val="67"/>
                              <w:sz w:val="13"/>
                              <w:szCs w:val="13"/>
                            </w:rPr>
                            <w:t>:</w:t>
                          </w:r>
                          <w:r>
                            <w:rPr>
                              <w:i/>
                              <w:iCs/>
                              <w:color w:val="18449E"/>
                              <w:spacing w:val="-73"/>
                              <w:w w:val="88"/>
                              <w:sz w:val="13"/>
                              <w:szCs w:val="13"/>
                            </w:rPr>
                            <w:t>R</w:t>
                          </w:r>
                          <w:r>
                            <w:rPr>
                              <w:i/>
                              <w:iCs/>
                              <w:color w:val="18449E"/>
                              <w:w w:val="67"/>
                              <w:sz w:val="13"/>
                              <w:szCs w:val="13"/>
                            </w:rPr>
                            <w:t>.:</w:t>
                          </w:r>
                          <w:r>
                            <w:rPr>
                              <w:i/>
                              <w:iCs/>
                              <w:color w:val="18449E"/>
                              <w:spacing w:val="-4"/>
                              <w:w w:val="67"/>
                              <w:sz w:val="13"/>
                              <w:szCs w:val="13"/>
                            </w:rPr>
                            <w:t>:</w:t>
                          </w:r>
                          <w:r>
                            <w:rPr>
                              <w:i/>
                              <w:iCs/>
                              <w:color w:val="18449E"/>
                              <w:spacing w:val="-20"/>
                              <w:w w:val="60"/>
                              <w:sz w:val="13"/>
                              <w:szCs w:val="13"/>
                            </w:rPr>
                            <w:t>:</w:t>
                          </w:r>
                          <w:r>
                            <w:rPr>
                              <w:i/>
                              <w:iCs/>
                              <w:color w:val="18449E"/>
                              <w:spacing w:val="-58"/>
                              <w:w w:val="88"/>
                              <w:sz w:val="13"/>
                              <w:szCs w:val="13"/>
                            </w:rPr>
                            <w:t>A</w:t>
                          </w:r>
                          <w:r>
                            <w:rPr>
                              <w:i/>
                              <w:iCs/>
                              <w:color w:val="18449E"/>
                              <w:w w:val="60"/>
                              <w:sz w:val="13"/>
                              <w:szCs w:val="13"/>
                            </w:rPr>
                            <w:t>c:</w:t>
                          </w:r>
                          <w:r>
                            <w:rPr>
                              <w:i/>
                              <w:iCs/>
                              <w:color w:val="18449E"/>
                              <w:spacing w:val="-20"/>
                              <w:w w:val="60"/>
                              <w:sz w:val="13"/>
                              <w:szCs w:val="13"/>
                            </w:rPr>
                            <w:t>:</w:t>
                          </w:r>
                          <w:r>
                            <w:rPr>
                              <w:i/>
                              <w:iCs/>
                              <w:color w:val="18449E"/>
                              <w:spacing w:val="-56"/>
                              <w:w w:val="79"/>
                              <w:sz w:val="13"/>
                              <w:szCs w:val="13"/>
                            </w:rPr>
                            <w:t>N</w:t>
                          </w:r>
                          <w:r>
                            <w:rPr>
                              <w:i/>
                              <w:iCs/>
                              <w:color w:val="18449E"/>
                              <w:spacing w:val="-9"/>
                              <w:w w:val="60"/>
                              <w:sz w:val="13"/>
                              <w:szCs w:val="13"/>
                            </w:rPr>
                            <w:t>.</w:t>
                          </w:r>
                          <w:r>
                            <w:rPr>
                              <w:i/>
                              <w:iCs/>
                              <w:color w:val="18449E"/>
                              <w:w w:val="67"/>
                              <w:sz w:val="13"/>
                              <w:szCs w:val="13"/>
                            </w:rPr>
                            <w:t>:</w:t>
                          </w:r>
                          <w:r>
                            <w:rPr>
                              <w:i/>
                              <w:iCs/>
                              <w:color w:val="18449E"/>
                              <w:spacing w:val="-2"/>
                              <w:w w:val="67"/>
                              <w:sz w:val="13"/>
                              <w:szCs w:val="13"/>
                            </w:rPr>
                            <w:t>.</w:t>
                          </w:r>
                          <w:r>
                            <w:rPr>
                              <w:i/>
                              <w:iCs/>
                              <w:color w:val="18449E"/>
                              <w:spacing w:val="-81"/>
                              <w:w w:val="86"/>
                              <w:sz w:val="13"/>
                              <w:szCs w:val="13"/>
                            </w:rPr>
                            <w:t>C</w:t>
                          </w:r>
                          <w:r>
                            <w:rPr>
                              <w:i/>
                              <w:iCs/>
                              <w:color w:val="18449E"/>
                              <w:w w:val="67"/>
                              <w:sz w:val="13"/>
                              <w:szCs w:val="13"/>
                            </w:rPr>
                            <w:t>,:</w:t>
                          </w:r>
                          <w:r>
                            <w:rPr>
                              <w:i/>
                              <w:iCs/>
                              <w:color w:val="18449E"/>
                              <w:spacing w:val="1"/>
                              <w:w w:val="67"/>
                              <w:sz w:val="13"/>
                              <w:szCs w:val="13"/>
                            </w:rPr>
                            <w:t>:</w:t>
                          </w:r>
                          <w:r>
                            <w:rPr>
                              <w:i/>
                              <w:iCs/>
                              <w:color w:val="18449E"/>
                              <w:spacing w:val="-77"/>
                              <w:w w:val="94"/>
                              <w:sz w:val="13"/>
                              <w:szCs w:val="13"/>
                            </w:rPr>
                            <w:t>A</w:t>
                          </w:r>
                          <w:r>
                            <w:rPr>
                              <w:i/>
                              <w:iCs/>
                              <w:color w:val="18449E"/>
                              <w:w w:val="86"/>
                              <w:sz w:val="13"/>
                              <w:szCs w:val="13"/>
                            </w:rPr>
                            <w:t>:;</w:t>
                          </w:r>
                          <w:r>
                            <w:rPr>
                              <w:i/>
                              <w:iCs/>
                              <w:color w:val="18449E"/>
                              <w:spacing w:val="-18"/>
                              <w:w w:val="86"/>
                              <w:sz w:val="13"/>
                              <w:szCs w:val="13"/>
                            </w:rPr>
                            <w:t>:</w:t>
                          </w:r>
                          <w:r>
                            <w:rPr>
                              <w:i/>
                              <w:iCs/>
                              <w:color w:val="18449E"/>
                              <w:spacing w:val="-11"/>
                              <w:w w:val="94"/>
                              <w:sz w:val="13"/>
                              <w:szCs w:val="13"/>
                            </w:rPr>
                            <w:t>l</w:t>
                          </w:r>
                          <w:r>
                            <w:rPr>
                              <w:i/>
                              <w:iCs/>
                              <w:color w:val="18449E"/>
                              <w:spacing w:val="-22"/>
                              <w:w w:val="86"/>
                              <w:sz w:val="13"/>
                              <w:szCs w:val="13"/>
                            </w:rPr>
                            <w:t>,</w:t>
                          </w:r>
                          <w:r>
                            <w:rPr>
                              <w:i/>
                              <w:iCs/>
                              <w:color w:val="18449E"/>
                              <w:spacing w:val="-35"/>
                              <w:w w:val="94"/>
                              <w:sz w:val="13"/>
                              <w:szCs w:val="13"/>
                            </w:rPr>
                            <w:t>"</w:t>
                          </w:r>
                          <w:r>
                            <w:rPr>
                              <w:i/>
                              <w:iCs/>
                              <w:color w:val="18449E"/>
                              <w:spacing w:val="-38"/>
                              <w:w w:val="82"/>
                              <w:sz w:val="13"/>
                              <w:szCs w:val="13"/>
                            </w:rPr>
                            <w:t>S</w:t>
                          </w:r>
                          <w:r>
                            <w:rPr>
                              <w:i/>
                              <w:iCs/>
                              <w:color w:val="18449E"/>
                              <w:w w:val="94"/>
                              <w:sz w:val="13"/>
                              <w:szCs w:val="13"/>
                            </w:rPr>
                            <w:t>-'</w:t>
                          </w:r>
                          <w:r>
                            <w:rPr>
                              <w:i/>
                              <w:iCs/>
                              <w:color w:val="18449E"/>
                              <w:spacing w:val="-26"/>
                              <w:sz w:val="13"/>
                              <w:szCs w:val="13"/>
                            </w:rPr>
                            <w:t xml:space="preserve"> </w:t>
                          </w:r>
                          <w:r>
                            <w:rPr>
                              <w:i/>
                              <w:iCs/>
                              <w:color w:val="18449E"/>
                              <w:spacing w:val="-76"/>
                              <w:w w:val="85"/>
                              <w:sz w:val="13"/>
                              <w:szCs w:val="13"/>
                            </w:rPr>
                            <w:t>D</w:t>
                          </w:r>
                          <w:r>
                            <w:rPr>
                              <w:i/>
                              <w:iCs/>
                              <w:color w:val="18449E"/>
                              <w:spacing w:val="-70"/>
                              <w:w w:val="191"/>
                              <w:sz w:val="13"/>
                              <w:szCs w:val="13"/>
                            </w:rPr>
                            <w:t>=</w:t>
                          </w:r>
                          <w:r>
                            <w:rPr>
                              <w:i/>
                              <w:iCs/>
                              <w:color w:val="18449E"/>
                              <w:spacing w:val="2"/>
                              <w:w w:val="84"/>
                              <w:sz w:val="13"/>
                              <w:szCs w:val="13"/>
                            </w:rPr>
                            <w:t>E</w:t>
                          </w:r>
                          <w:r>
                            <w:rPr>
                              <w:i/>
                              <w:iCs/>
                              <w:color w:val="18449E"/>
                              <w:spacing w:val="-7"/>
                              <w:w w:val="133"/>
                              <w:sz w:val="13"/>
                              <w:szCs w:val="13"/>
                            </w:rPr>
                            <w:t>S</w:t>
                          </w:r>
                          <w:r>
                            <w:rPr>
                              <w:i/>
                              <w:iCs/>
                              <w:color w:val="18449E"/>
                              <w:spacing w:val="-76"/>
                              <w:w w:val="86"/>
                              <w:sz w:val="13"/>
                              <w:szCs w:val="13"/>
                            </w:rPr>
                            <w:t>C</w:t>
                          </w:r>
                          <w:r>
                            <w:rPr>
                              <w:i/>
                              <w:iCs/>
                              <w:color w:val="18449E"/>
                              <w:spacing w:val="-27"/>
                              <w:w w:val="133"/>
                              <w:sz w:val="13"/>
                              <w:szCs w:val="13"/>
                            </w:rPr>
                            <w:t>=</w:t>
                          </w:r>
                          <w:r>
                            <w:rPr>
                              <w:i/>
                              <w:iCs/>
                              <w:color w:val="18449E"/>
                              <w:spacing w:val="-75"/>
                              <w:w w:val="86"/>
                              <w:sz w:val="13"/>
                              <w:szCs w:val="13"/>
                            </w:rPr>
                            <w:t>O</w:t>
                          </w:r>
                          <w:r>
                            <w:rPr>
                              <w:i/>
                              <w:iCs/>
                              <w:color w:val="18449E"/>
                              <w:spacing w:val="-70"/>
                              <w:w w:val="191"/>
                              <w:sz w:val="13"/>
                              <w:szCs w:val="13"/>
                            </w:rPr>
                            <w:t>=</w:t>
                          </w:r>
                          <w:r>
                            <w:rPr>
                              <w:i/>
                              <w:iCs/>
                              <w:color w:val="18449E"/>
                              <w:spacing w:val="-33"/>
                              <w:w w:val="79"/>
                              <w:sz w:val="13"/>
                              <w:szCs w:val="13"/>
                            </w:rPr>
                            <w:t>N</w:t>
                          </w:r>
                          <w:r>
                            <w:rPr>
                              <w:i/>
                              <w:iCs/>
                              <w:color w:val="18449E"/>
                              <w:spacing w:val="-18"/>
                              <w:w w:val="110"/>
                              <w:sz w:val="13"/>
                              <w:szCs w:val="13"/>
                            </w:rPr>
                            <w:t>"</w:t>
                          </w:r>
                          <w:r>
                            <w:rPr>
                              <w:i/>
                              <w:iCs/>
                              <w:color w:val="18449E"/>
                              <w:spacing w:val="-53"/>
                              <w:w w:val="87"/>
                              <w:sz w:val="13"/>
                              <w:szCs w:val="13"/>
                            </w:rPr>
                            <w:t>F</w:t>
                          </w:r>
                          <w:r>
                            <w:rPr>
                              <w:i/>
                              <w:iCs/>
                              <w:color w:val="18449E"/>
                              <w:w w:val="110"/>
                              <w:sz w:val="13"/>
                              <w:szCs w:val="13"/>
                            </w:rPr>
                            <w:t>-</w:t>
                          </w:r>
                          <w:r>
                            <w:rPr>
                              <w:i/>
                              <w:iCs/>
                              <w:color w:val="18449E"/>
                              <w:spacing w:val="-24"/>
                              <w:w w:val="110"/>
                              <w:sz w:val="13"/>
                              <w:szCs w:val="13"/>
                            </w:rPr>
                            <w:t>'</w:t>
                          </w:r>
                          <w:r>
                            <w:rPr>
                              <w:i/>
                              <w:iCs/>
                              <w:color w:val="18449E"/>
                              <w:spacing w:val="-67"/>
                              <w:w w:val="87"/>
                              <w:sz w:val="13"/>
                              <w:szCs w:val="13"/>
                            </w:rPr>
                            <w:t>R</w:t>
                          </w:r>
                          <w:r>
                            <w:rPr>
                              <w:i/>
                              <w:iCs/>
                              <w:color w:val="18449E"/>
                              <w:w w:val="69"/>
                              <w:sz w:val="13"/>
                              <w:szCs w:val="13"/>
                            </w:rPr>
                            <w:t>c</w:t>
                          </w:r>
                          <w:r>
                            <w:rPr>
                              <w:i/>
                              <w:iCs/>
                              <w:color w:val="18449E"/>
                              <w:w w:val="68"/>
                              <w:sz w:val="13"/>
                              <w:szCs w:val="13"/>
                            </w:rPr>
                            <w:t>:</w:t>
                          </w:r>
                          <w:r>
                            <w:rPr>
                              <w:i/>
                              <w:iCs/>
                              <w:color w:val="18449E"/>
                              <w:spacing w:val="-51"/>
                              <w:w w:val="68"/>
                              <w:sz w:val="13"/>
                              <w:szCs w:val="13"/>
                            </w:rPr>
                            <w:t>=</w:t>
                          </w:r>
                          <w:r>
                            <w:rPr>
                              <w:i/>
                              <w:iCs/>
                              <w:color w:val="18449E"/>
                              <w:spacing w:val="2"/>
                              <w:w w:val="84"/>
                              <w:sz w:val="13"/>
                              <w:szCs w:val="13"/>
                            </w:rPr>
                            <w:t>E</w:t>
                          </w:r>
                          <w:r>
                            <w:rPr>
                              <w:i/>
                              <w:iCs/>
                              <w:color w:val="18449E"/>
                              <w:spacing w:val="-85"/>
                              <w:w w:val="91"/>
                              <w:sz w:val="13"/>
                              <w:szCs w:val="13"/>
                            </w:rPr>
                            <w:t>R</w:t>
                          </w:r>
                          <w:r>
                            <w:rPr>
                              <w:i/>
                              <w:iCs/>
                              <w:color w:val="18449E"/>
                              <w:spacing w:val="-238"/>
                              <w:w w:val="191"/>
                              <w:sz w:val="13"/>
                              <w:szCs w:val="13"/>
                            </w:rPr>
                            <w:t>=</w:t>
                          </w:r>
                          <w:r>
                            <w:rPr>
                              <w:i/>
                              <w:iCs/>
                              <w:color w:val="18449E"/>
                              <w:spacing w:val="1"/>
                              <w:w w:val="91"/>
                              <w:sz w:val="13"/>
                              <w:szCs w:val="13"/>
                            </w:rPr>
                            <w:t>l</w:t>
                          </w:r>
                          <w:r>
                            <w:rPr>
                              <w:i/>
                              <w:iCs/>
                              <w:color w:val="18449E"/>
                              <w:w w:val="82"/>
                              <w:sz w:val="13"/>
                              <w:szCs w:val="13"/>
                            </w:rPr>
                            <w:t>E</w:t>
                          </w:r>
                          <w:r>
                            <w:rPr>
                              <w:i/>
                              <w:iCs/>
                              <w:color w:val="18449E"/>
                              <w:spacing w:val="-49"/>
                              <w:w w:val="82"/>
                              <w:sz w:val="13"/>
                              <w:szCs w:val="13"/>
                            </w:rPr>
                            <w:t>S</w:t>
                          </w:r>
                          <w:r>
                            <w:rPr>
                              <w:i/>
                              <w:iCs/>
                              <w:color w:val="18449E"/>
                              <w:w w:val="114"/>
                              <w:sz w:val="13"/>
                              <w:szCs w:val="13"/>
                            </w:rPr>
                            <w:t>..</w:t>
                          </w:r>
                          <w:r>
                            <w:rPr>
                              <w:i/>
                              <w:iCs/>
                              <w:color w:val="18449E"/>
                              <w:w w:val="99"/>
                              <w:sz w:val="13"/>
                              <w:szCs w:val="13"/>
                              <w:u w:val="single" w:color="17439D"/>
                            </w:rPr>
                            <w:t xml:space="preserve"> </w:t>
                          </w:r>
                          <w:r>
                            <w:rPr>
                              <w:i/>
                              <w:iCs/>
                              <w:color w:val="18449E"/>
                              <w:sz w:val="13"/>
                              <w:szCs w:val="13"/>
                              <w:u w:val="single" w:color="17439D"/>
                            </w:rPr>
                            <w:tab/>
                          </w:r>
                          <w:r>
                            <w:rPr>
                              <w:i/>
                              <w:iCs/>
                              <w:color w:val="18449E"/>
                              <w:spacing w:val="6"/>
                              <w:sz w:val="13"/>
                              <w:szCs w:val="13"/>
                            </w:rPr>
                            <w:t xml:space="preserve"> </w:t>
                          </w:r>
                          <w:r>
                            <w:rPr>
                              <w:i/>
                              <w:iCs/>
                              <w:color w:val="18449E"/>
                              <w:w w:val="84"/>
                              <w:sz w:val="13"/>
                              <w:szCs w:val="13"/>
                            </w:rPr>
                            <w:t>Page</w:t>
                          </w:r>
                          <w:r>
                            <w:rPr>
                              <w:i/>
                              <w:iCs/>
                              <w:color w:val="18449E"/>
                              <w:spacing w:val="5"/>
                              <w:sz w:val="13"/>
                              <w:szCs w:val="13"/>
                            </w:rPr>
                            <w:t xml:space="preserve"> </w:t>
                          </w:r>
                          <w:r>
                            <w:rPr>
                              <w:rFonts w:ascii="Times New Roman" w:hAnsi="Times New Roman" w:cs="Times New Roman"/>
                              <w:color w:val="18449E"/>
                              <w:w w:val="94"/>
                              <w:sz w:val="14"/>
                              <w:szCs w:val="14"/>
                            </w:rPr>
                            <w:t>10</w:t>
                          </w:r>
                          <w:r>
                            <w:rPr>
                              <w:rFonts w:ascii="Times New Roman" w:hAnsi="Times New Roman" w:cs="Times New Roman"/>
                              <w:color w:val="18449E"/>
                              <w:spacing w:val="-10"/>
                              <w:sz w:val="14"/>
                              <w:szCs w:val="14"/>
                            </w:rPr>
                            <w:t xml:space="preserve"> </w:t>
                          </w:r>
                          <w:r>
                            <w:rPr>
                              <w:color w:val="18449E"/>
                              <w:w w:val="89"/>
                              <w:sz w:val="14"/>
                              <w:szCs w:val="14"/>
                            </w:rPr>
                            <w:t>sur</w:t>
                          </w:r>
                          <w:r>
                            <w:rPr>
                              <w:color w:val="18449E"/>
                              <w:spacing w:val="-5"/>
                              <w:sz w:val="14"/>
                              <w:szCs w:val="14"/>
                            </w:rPr>
                            <w:t xml:space="preserve"> </w:t>
                          </w:r>
                          <w:r>
                            <w:rPr>
                              <w:rFonts w:ascii="Times New Roman" w:hAnsi="Times New Roman" w:cs="Times New Roman"/>
                              <w:color w:val="18449E"/>
                              <w:w w:val="89"/>
                              <w:sz w:val="14"/>
                              <w:szCs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1" type="#_x0000_t202" style="position:absolute;margin-left:48.3pt;margin-top:806.55pt;width:468.45pt;height:9.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2sAIAALE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" o:allowincell="f" filled="f" stroked="f">
              <v:textbox inset="0,0,0,0">
                <w:txbxContent>
                  <w:p w:rsidR="00000000" w:rsidRDefault="00070610">
                    <w:pPr>
                      <w:pStyle w:val="Corpsdetexte"/>
                      <w:tabs>
                        <w:tab w:val="left" w:pos="8515"/>
                      </w:tabs>
                      <w:kinsoku w:val="0"/>
                      <w:overflowPunct w:val="0"/>
                      <w:spacing w:before="2"/>
                      <w:ind w:left="20"/>
                      <w:rPr>
                        <w:rFonts w:ascii="Times New Roman" w:hAnsi="Times New Roman" w:cs="Times New Roman"/>
                        <w:color w:val="18449E"/>
                        <w:w w:val="89"/>
                        <w:sz w:val="14"/>
                        <w:szCs w:val="14"/>
                      </w:rPr>
                    </w:pPr>
                    <w:r>
                      <w:rPr>
                        <w:i/>
                        <w:iCs/>
                        <w:color w:val="18449E"/>
                        <w:spacing w:val="-16"/>
                        <w:w w:val="58"/>
                        <w:sz w:val="13"/>
                        <w:szCs w:val="13"/>
                      </w:rPr>
                      <w:t>-</w:t>
                    </w:r>
                    <w:r>
                      <w:rPr>
                        <w:i/>
                        <w:iCs/>
                        <w:color w:val="18449E"/>
                        <w:spacing w:val="-66"/>
                        <w:w w:val="86"/>
                        <w:sz w:val="13"/>
                        <w:szCs w:val="13"/>
                      </w:rPr>
                      <w:t>C</w:t>
                    </w:r>
                    <w:r>
                      <w:rPr>
                        <w:i/>
                        <w:iCs/>
                        <w:color w:val="18449E"/>
                        <w:w w:val="58"/>
                        <w:sz w:val="13"/>
                        <w:szCs w:val="13"/>
                      </w:rPr>
                      <w:t>'&lt;</w:t>
                    </w:r>
                    <w:r>
                      <w:rPr>
                        <w:i/>
                        <w:iCs/>
                        <w:color w:val="18449E"/>
                        <w:spacing w:val="-9"/>
                        <w:w w:val="58"/>
                        <w:sz w:val="13"/>
                        <w:szCs w:val="13"/>
                      </w:rPr>
                      <w:t>'</w:t>
                    </w:r>
                    <w:r>
                      <w:rPr>
                        <w:i/>
                        <w:iCs/>
                        <w:color w:val="18449E"/>
                        <w:spacing w:val="-75"/>
                        <w:w w:val="86"/>
                        <w:sz w:val="13"/>
                        <w:szCs w:val="13"/>
                      </w:rPr>
                      <w:t>O</w:t>
                    </w:r>
                    <w:r>
                      <w:rPr>
                        <w:i/>
                        <w:iCs/>
                        <w:color w:val="18449E"/>
                        <w:spacing w:val="-75"/>
                        <w:w w:val="191"/>
                        <w:sz w:val="13"/>
                        <w:szCs w:val="13"/>
                      </w:rPr>
                      <w:t>=</w:t>
                    </w:r>
                    <w:r>
                      <w:rPr>
                        <w:i/>
                        <w:iCs/>
                        <w:color w:val="18449E"/>
                        <w:spacing w:val="-34"/>
                        <w:w w:val="85"/>
                        <w:sz w:val="13"/>
                        <w:szCs w:val="13"/>
                      </w:rPr>
                      <w:t>N</w:t>
                    </w:r>
                    <w:r>
                      <w:rPr>
                        <w:i/>
                        <w:iCs/>
                        <w:color w:val="18449E"/>
                        <w:w w:val="90"/>
                        <w:sz w:val="13"/>
                        <w:szCs w:val="13"/>
                      </w:rPr>
                      <w:t>,</w:t>
                    </w:r>
                    <w:r>
                      <w:rPr>
                        <w:i/>
                        <w:iCs/>
                        <w:color w:val="18449E"/>
                        <w:spacing w:val="-28"/>
                        <w:w w:val="90"/>
                        <w:sz w:val="13"/>
                        <w:szCs w:val="13"/>
                      </w:rPr>
                      <w:t>,</w:t>
                    </w:r>
                    <w:r>
                      <w:rPr>
                        <w:i/>
                        <w:iCs/>
                        <w:color w:val="18449E"/>
                        <w:spacing w:val="-47"/>
                        <w:w w:val="84"/>
                        <w:sz w:val="13"/>
                        <w:szCs w:val="13"/>
                      </w:rPr>
                      <w:t>S</w:t>
                    </w:r>
                    <w:r>
                      <w:rPr>
                        <w:i/>
                        <w:iCs/>
                        <w:color w:val="18449E"/>
                        <w:w w:val="90"/>
                        <w:sz w:val="13"/>
                        <w:szCs w:val="13"/>
                      </w:rPr>
                      <w:t>.</w:t>
                    </w:r>
                    <w:r>
                      <w:rPr>
                        <w:i/>
                        <w:iCs/>
                        <w:color w:val="18449E"/>
                        <w:spacing w:val="-20"/>
                        <w:w w:val="90"/>
                        <w:sz w:val="13"/>
                        <w:szCs w:val="13"/>
                      </w:rPr>
                      <w:t>,</w:t>
                    </w:r>
                    <w:r>
                      <w:rPr>
                        <w:i/>
                        <w:iCs/>
                        <w:color w:val="18449E"/>
                        <w:spacing w:val="-73"/>
                        <w:w w:val="84"/>
                        <w:sz w:val="13"/>
                        <w:szCs w:val="13"/>
                      </w:rPr>
                      <w:t>E</w:t>
                    </w:r>
                    <w:r>
                      <w:rPr>
                        <w:i/>
                        <w:iCs/>
                        <w:color w:val="18449E"/>
                        <w:spacing w:val="-85"/>
                        <w:w w:val="191"/>
                        <w:sz w:val="13"/>
                        <w:szCs w:val="13"/>
                      </w:rPr>
                      <w:t>=</w:t>
                    </w:r>
                    <w:r>
                      <w:rPr>
                        <w:i/>
                        <w:iCs/>
                        <w:color w:val="18449E"/>
                        <w:w w:val="96"/>
                        <w:sz w:val="13"/>
                        <w:szCs w:val="13"/>
                      </w:rPr>
                      <w:t>I</w:t>
                    </w:r>
                    <w:r>
                      <w:rPr>
                        <w:i/>
                        <w:iCs/>
                        <w:color w:val="18449E"/>
                        <w:spacing w:val="-53"/>
                        <w:w w:val="96"/>
                        <w:sz w:val="13"/>
                        <w:szCs w:val="13"/>
                      </w:rPr>
                      <w:t>L</w:t>
                    </w:r>
                    <w:r>
                      <w:rPr>
                        <w:i/>
                        <w:iCs/>
                        <w:color w:val="18449E"/>
                        <w:w w:val="71"/>
                        <w:sz w:val="13"/>
                        <w:szCs w:val="13"/>
                      </w:rPr>
                      <w:t>:..</w:t>
                    </w:r>
                    <w:r>
                      <w:rPr>
                        <w:i/>
                        <w:iCs/>
                        <w:color w:val="18449E"/>
                        <w:spacing w:val="-18"/>
                        <w:w w:val="71"/>
                        <w:sz w:val="13"/>
                        <w:szCs w:val="13"/>
                      </w:rPr>
                      <w:t>:</w:t>
                    </w:r>
                    <w:r>
                      <w:rPr>
                        <w:i/>
                        <w:iCs/>
                        <w:color w:val="18449E"/>
                        <w:spacing w:val="-51"/>
                        <w:w w:val="86"/>
                        <w:sz w:val="13"/>
                        <w:szCs w:val="13"/>
                      </w:rPr>
                      <w:t>F</w:t>
                    </w:r>
                    <w:r>
                      <w:rPr>
                        <w:i/>
                        <w:iCs/>
                        <w:color w:val="18449E"/>
                        <w:spacing w:val="-11"/>
                        <w:w w:val="71"/>
                        <w:sz w:val="13"/>
                        <w:szCs w:val="13"/>
                      </w:rPr>
                      <w:t>.</w:t>
                    </w:r>
                    <w:r>
                      <w:rPr>
                        <w:i/>
                        <w:iCs/>
                        <w:color w:val="18449E"/>
                        <w:w w:val="67"/>
                        <w:sz w:val="13"/>
                        <w:szCs w:val="13"/>
                      </w:rPr>
                      <w:t>.</w:t>
                    </w:r>
                    <w:r>
                      <w:rPr>
                        <w:i/>
                        <w:iCs/>
                        <w:color w:val="18449E"/>
                        <w:spacing w:val="-11"/>
                        <w:w w:val="67"/>
                        <w:sz w:val="13"/>
                        <w:szCs w:val="13"/>
                      </w:rPr>
                      <w:t>:</w:t>
                    </w:r>
                    <w:r>
                      <w:rPr>
                        <w:i/>
                        <w:iCs/>
                        <w:color w:val="18449E"/>
                        <w:spacing w:val="-73"/>
                        <w:w w:val="88"/>
                        <w:sz w:val="13"/>
                        <w:szCs w:val="13"/>
                      </w:rPr>
                      <w:t>R</w:t>
                    </w:r>
                    <w:r>
                      <w:rPr>
                        <w:i/>
                        <w:iCs/>
                        <w:color w:val="18449E"/>
                        <w:w w:val="67"/>
                        <w:sz w:val="13"/>
                        <w:szCs w:val="13"/>
                      </w:rPr>
                      <w:t>.:</w:t>
                    </w:r>
                    <w:r>
                      <w:rPr>
                        <w:i/>
                        <w:iCs/>
                        <w:color w:val="18449E"/>
                        <w:spacing w:val="-4"/>
                        <w:w w:val="67"/>
                        <w:sz w:val="13"/>
                        <w:szCs w:val="13"/>
                      </w:rPr>
                      <w:t>:</w:t>
                    </w:r>
                    <w:r>
                      <w:rPr>
                        <w:i/>
                        <w:iCs/>
                        <w:color w:val="18449E"/>
                        <w:spacing w:val="-20"/>
                        <w:w w:val="60"/>
                        <w:sz w:val="13"/>
                        <w:szCs w:val="13"/>
                      </w:rPr>
                      <w:t>:</w:t>
                    </w:r>
                    <w:r>
                      <w:rPr>
                        <w:i/>
                        <w:iCs/>
                        <w:color w:val="18449E"/>
                        <w:spacing w:val="-58"/>
                        <w:w w:val="88"/>
                        <w:sz w:val="13"/>
                        <w:szCs w:val="13"/>
                      </w:rPr>
                      <w:t>A</w:t>
                    </w:r>
                    <w:r>
                      <w:rPr>
                        <w:i/>
                        <w:iCs/>
                        <w:color w:val="18449E"/>
                        <w:w w:val="60"/>
                        <w:sz w:val="13"/>
                        <w:szCs w:val="13"/>
                      </w:rPr>
                      <w:t>c:</w:t>
                    </w:r>
                    <w:r>
                      <w:rPr>
                        <w:i/>
                        <w:iCs/>
                        <w:color w:val="18449E"/>
                        <w:spacing w:val="-20"/>
                        <w:w w:val="60"/>
                        <w:sz w:val="13"/>
                        <w:szCs w:val="13"/>
                      </w:rPr>
                      <w:t>:</w:t>
                    </w:r>
                    <w:r>
                      <w:rPr>
                        <w:i/>
                        <w:iCs/>
                        <w:color w:val="18449E"/>
                        <w:spacing w:val="-56"/>
                        <w:w w:val="79"/>
                        <w:sz w:val="13"/>
                        <w:szCs w:val="13"/>
                      </w:rPr>
                      <w:t>N</w:t>
                    </w:r>
                    <w:r>
                      <w:rPr>
                        <w:i/>
                        <w:iCs/>
                        <w:color w:val="18449E"/>
                        <w:spacing w:val="-9"/>
                        <w:w w:val="60"/>
                        <w:sz w:val="13"/>
                        <w:szCs w:val="13"/>
                      </w:rPr>
                      <w:t>.</w:t>
                    </w:r>
                    <w:r>
                      <w:rPr>
                        <w:i/>
                        <w:iCs/>
                        <w:color w:val="18449E"/>
                        <w:w w:val="67"/>
                        <w:sz w:val="13"/>
                        <w:szCs w:val="13"/>
                      </w:rPr>
                      <w:t>:</w:t>
                    </w:r>
                    <w:r>
                      <w:rPr>
                        <w:i/>
                        <w:iCs/>
                        <w:color w:val="18449E"/>
                        <w:spacing w:val="-2"/>
                        <w:w w:val="67"/>
                        <w:sz w:val="13"/>
                        <w:szCs w:val="13"/>
                      </w:rPr>
                      <w:t>.</w:t>
                    </w:r>
                    <w:r>
                      <w:rPr>
                        <w:i/>
                        <w:iCs/>
                        <w:color w:val="18449E"/>
                        <w:spacing w:val="-81"/>
                        <w:w w:val="86"/>
                        <w:sz w:val="13"/>
                        <w:szCs w:val="13"/>
                      </w:rPr>
                      <w:t>C</w:t>
                    </w:r>
                    <w:r>
                      <w:rPr>
                        <w:i/>
                        <w:iCs/>
                        <w:color w:val="18449E"/>
                        <w:w w:val="67"/>
                        <w:sz w:val="13"/>
                        <w:szCs w:val="13"/>
                      </w:rPr>
                      <w:t>,:</w:t>
                    </w:r>
                    <w:r>
                      <w:rPr>
                        <w:i/>
                        <w:iCs/>
                        <w:color w:val="18449E"/>
                        <w:spacing w:val="1"/>
                        <w:w w:val="67"/>
                        <w:sz w:val="13"/>
                        <w:szCs w:val="13"/>
                      </w:rPr>
                      <w:t>:</w:t>
                    </w:r>
                    <w:r>
                      <w:rPr>
                        <w:i/>
                        <w:iCs/>
                        <w:color w:val="18449E"/>
                        <w:spacing w:val="-77"/>
                        <w:w w:val="94"/>
                        <w:sz w:val="13"/>
                        <w:szCs w:val="13"/>
                      </w:rPr>
                      <w:t>A</w:t>
                    </w:r>
                    <w:r>
                      <w:rPr>
                        <w:i/>
                        <w:iCs/>
                        <w:color w:val="18449E"/>
                        <w:w w:val="86"/>
                        <w:sz w:val="13"/>
                        <w:szCs w:val="13"/>
                      </w:rPr>
                      <w:t>:;</w:t>
                    </w:r>
                    <w:r>
                      <w:rPr>
                        <w:i/>
                        <w:iCs/>
                        <w:color w:val="18449E"/>
                        <w:spacing w:val="-18"/>
                        <w:w w:val="86"/>
                        <w:sz w:val="13"/>
                        <w:szCs w:val="13"/>
                      </w:rPr>
                      <w:t>:</w:t>
                    </w:r>
                    <w:r>
                      <w:rPr>
                        <w:i/>
                        <w:iCs/>
                        <w:color w:val="18449E"/>
                        <w:spacing w:val="-11"/>
                        <w:w w:val="94"/>
                        <w:sz w:val="13"/>
                        <w:szCs w:val="13"/>
                      </w:rPr>
                      <w:t>l</w:t>
                    </w:r>
                    <w:r>
                      <w:rPr>
                        <w:i/>
                        <w:iCs/>
                        <w:color w:val="18449E"/>
                        <w:spacing w:val="-22"/>
                        <w:w w:val="86"/>
                        <w:sz w:val="13"/>
                        <w:szCs w:val="13"/>
                      </w:rPr>
                      <w:t>,</w:t>
                    </w:r>
                    <w:r>
                      <w:rPr>
                        <w:i/>
                        <w:iCs/>
                        <w:color w:val="18449E"/>
                        <w:spacing w:val="-35"/>
                        <w:w w:val="94"/>
                        <w:sz w:val="13"/>
                        <w:szCs w:val="13"/>
                      </w:rPr>
                      <w:t>"</w:t>
                    </w:r>
                    <w:r>
                      <w:rPr>
                        <w:i/>
                        <w:iCs/>
                        <w:color w:val="18449E"/>
                        <w:spacing w:val="-38"/>
                        <w:w w:val="82"/>
                        <w:sz w:val="13"/>
                        <w:szCs w:val="13"/>
                      </w:rPr>
                      <w:t>S</w:t>
                    </w:r>
                    <w:r>
                      <w:rPr>
                        <w:i/>
                        <w:iCs/>
                        <w:color w:val="18449E"/>
                        <w:w w:val="94"/>
                        <w:sz w:val="13"/>
                        <w:szCs w:val="13"/>
                      </w:rPr>
                      <w:t>-'</w:t>
                    </w:r>
                    <w:r>
                      <w:rPr>
                        <w:i/>
                        <w:iCs/>
                        <w:color w:val="18449E"/>
                        <w:spacing w:val="-26"/>
                        <w:sz w:val="13"/>
                        <w:szCs w:val="13"/>
                      </w:rPr>
                      <w:t xml:space="preserve"> </w:t>
                    </w:r>
                    <w:r>
                      <w:rPr>
                        <w:i/>
                        <w:iCs/>
                        <w:color w:val="18449E"/>
                        <w:spacing w:val="-76"/>
                        <w:w w:val="85"/>
                        <w:sz w:val="13"/>
                        <w:szCs w:val="13"/>
                      </w:rPr>
                      <w:t>D</w:t>
                    </w:r>
                    <w:r>
                      <w:rPr>
                        <w:i/>
                        <w:iCs/>
                        <w:color w:val="18449E"/>
                        <w:spacing w:val="-70"/>
                        <w:w w:val="191"/>
                        <w:sz w:val="13"/>
                        <w:szCs w:val="13"/>
                      </w:rPr>
                      <w:t>=</w:t>
                    </w:r>
                    <w:r>
                      <w:rPr>
                        <w:i/>
                        <w:iCs/>
                        <w:color w:val="18449E"/>
                        <w:spacing w:val="2"/>
                        <w:w w:val="84"/>
                        <w:sz w:val="13"/>
                        <w:szCs w:val="13"/>
                      </w:rPr>
                      <w:t>E</w:t>
                    </w:r>
                    <w:r>
                      <w:rPr>
                        <w:i/>
                        <w:iCs/>
                        <w:color w:val="18449E"/>
                        <w:spacing w:val="-7"/>
                        <w:w w:val="133"/>
                        <w:sz w:val="13"/>
                        <w:szCs w:val="13"/>
                      </w:rPr>
                      <w:t>S</w:t>
                    </w:r>
                    <w:r>
                      <w:rPr>
                        <w:i/>
                        <w:iCs/>
                        <w:color w:val="18449E"/>
                        <w:spacing w:val="-76"/>
                        <w:w w:val="86"/>
                        <w:sz w:val="13"/>
                        <w:szCs w:val="13"/>
                      </w:rPr>
                      <w:t>C</w:t>
                    </w:r>
                    <w:r>
                      <w:rPr>
                        <w:i/>
                        <w:iCs/>
                        <w:color w:val="18449E"/>
                        <w:spacing w:val="-27"/>
                        <w:w w:val="133"/>
                        <w:sz w:val="13"/>
                        <w:szCs w:val="13"/>
                      </w:rPr>
                      <w:t>=</w:t>
                    </w:r>
                    <w:r>
                      <w:rPr>
                        <w:i/>
                        <w:iCs/>
                        <w:color w:val="18449E"/>
                        <w:spacing w:val="-75"/>
                        <w:w w:val="86"/>
                        <w:sz w:val="13"/>
                        <w:szCs w:val="13"/>
                      </w:rPr>
                      <w:t>O</w:t>
                    </w:r>
                    <w:r>
                      <w:rPr>
                        <w:i/>
                        <w:iCs/>
                        <w:color w:val="18449E"/>
                        <w:spacing w:val="-70"/>
                        <w:w w:val="191"/>
                        <w:sz w:val="13"/>
                        <w:szCs w:val="13"/>
                      </w:rPr>
                      <w:t>=</w:t>
                    </w:r>
                    <w:r>
                      <w:rPr>
                        <w:i/>
                        <w:iCs/>
                        <w:color w:val="18449E"/>
                        <w:spacing w:val="-33"/>
                        <w:w w:val="79"/>
                        <w:sz w:val="13"/>
                        <w:szCs w:val="13"/>
                      </w:rPr>
                      <w:t>N</w:t>
                    </w:r>
                    <w:r>
                      <w:rPr>
                        <w:i/>
                        <w:iCs/>
                        <w:color w:val="18449E"/>
                        <w:spacing w:val="-18"/>
                        <w:w w:val="110"/>
                        <w:sz w:val="13"/>
                        <w:szCs w:val="13"/>
                      </w:rPr>
                      <w:t>"</w:t>
                    </w:r>
                    <w:r>
                      <w:rPr>
                        <w:i/>
                        <w:iCs/>
                        <w:color w:val="18449E"/>
                        <w:spacing w:val="-53"/>
                        <w:w w:val="87"/>
                        <w:sz w:val="13"/>
                        <w:szCs w:val="13"/>
                      </w:rPr>
                      <w:t>F</w:t>
                    </w:r>
                    <w:r>
                      <w:rPr>
                        <w:i/>
                        <w:iCs/>
                        <w:color w:val="18449E"/>
                        <w:w w:val="110"/>
                        <w:sz w:val="13"/>
                        <w:szCs w:val="13"/>
                      </w:rPr>
                      <w:t>-</w:t>
                    </w:r>
                    <w:r>
                      <w:rPr>
                        <w:i/>
                        <w:iCs/>
                        <w:color w:val="18449E"/>
                        <w:spacing w:val="-24"/>
                        <w:w w:val="110"/>
                        <w:sz w:val="13"/>
                        <w:szCs w:val="13"/>
                      </w:rPr>
                      <w:t>'</w:t>
                    </w:r>
                    <w:r>
                      <w:rPr>
                        <w:i/>
                        <w:iCs/>
                        <w:color w:val="18449E"/>
                        <w:spacing w:val="-67"/>
                        <w:w w:val="87"/>
                        <w:sz w:val="13"/>
                        <w:szCs w:val="13"/>
                      </w:rPr>
                      <w:t>R</w:t>
                    </w:r>
                    <w:r>
                      <w:rPr>
                        <w:i/>
                        <w:iCs/>
                        <w:color w:val="18449E"/>
                        <w:w w:val="69"/>
                        <w:sz w:val="13"/>
                        <w:szCs w:val="13"/>
                      </w:rPr>
                      <w:t>c</w:t>
                    </w:r>
                    <w:r>
                      <w:rPr>
                        <w:i/>
                        <w:iCs/>
                        <w:color w:val="18449E"/>
                        <w:w w:val="68"/>
                        <w:sz w:val="13"/>
                        <w:szCs w:val="13"/>
                      </w:rPr>
                      <w:t>:</w:t>
                    </w:r>
                    <w:r>
                      <w:rPr>
                        <w:i/>
                        <w:iCs/>
                        <w:color w:val="18449E"/>
                        <w:spacing w:val="-51"/>
                        <w:w w:val="68"/>
                        <w:sz w:val="13"/>
                        <w:szCs w:val="13"/>
                      </w:rPr>
                      <w:t>=</w:t>
                    </w:r>
                    <w:r>
                      <w:rPr>
                        <w:i/>
                        <w:iCs/>
                        <w:color w:val="18449E"/>
                        <w:spacing w:val="2"/>
                        <w:w w:val="84"/>
                        <w:sz w:val="13"/>
                        <w:szCs w:val="13"/>
                      </w:rPr>
                      <w:t>E</w:t>
                    </w:r>
                    <w:r>
                      <w:rPr>
                        <w:i/>
                        <w:iCs/>
                        <w:color w:val="18449E"/>
                        <w:spacing w:val="-85"/>
                        <w:w w:val="91"/>
                        <w:sz w:val="13"/>
                        <w:szCs w:val="13"/>
                      </w:rPr>
                      <w:t>R</w:t>
                    </w:r>
                    <w:r>
                      <w:rPr>
                        <w:i/>
                        <w:iCs/>
                        <w:color w:val="18449E"/>
                        <w:spacing w:val="-238"/>
                        <w:w w:val="191"/>
                        <w:sz w:val="13"/>
                        <w:szCs w:val="13"/>
                      </w:rPr>
                      <w:t>=</w:t>
                    </w:r>
                    <w:r>
                      <w:rPr>
                        <w:i/>
                        <w:iCs/>
                        <w:color w:val="18449E"/>
                        <w:spacing w:val="1"/>
                        <w:w w:val="91"/>
                        <w:sz w:val="13"/>
                        <w:szCs w:val="13"/>
                      </w:rPr>
                      <w:t>l</w:t>
                    </w:r>
                    <w:r>
                      <w:rPr>
                        <w:i/>
                        <w:iCs/>
                        <w:color w:val="18449E"/>
                        <w:w w:val="82"/>
                        <w:sz w:val="13"/>
                        <w:szCs w:val="13"/>
                      </w:rPr>
                      <w:t>E</w:t>
                    </w:r>
                    <w:r>
                      <w:rPr>
                        <w:i/>
                        <w:iCs/>
                        <w:color w:val="18449E"/>
                        <w:spacing w:val="-49"/>
                        <w:w w:val="82"/>
                        <w:sz w:val="13"/>
                        <w:szCs w:val="13"/>
                      </w:rPr>
                      <w:t>S</w:t>
                    </w:r>
                    <w:r>
                      <w:rPr>
                        <w:i/>
                        <w:iCs/>
                        <w:color w:val="18449E"/>
                        <w:w w:val="114"/>
                        <w:sz w:val="13"/>
                        <w:szCs w:val="13"/>
                      </w:rPr>
                      <w:t>..</w:t>
                    </w:r>
                    <w:r>
                      <w:rPr>
                        <w:i/>
                        <w:iCs/>
                        <w:color w:val="18449E"/>
                        <w:w w:val="99"/>
                        <w:sz w:val="13"/>
                        <w:szCs w:val="13"/>
                        <w:u w:val="single" w:color="17439D"/>
                      </w:rPr>
                      <w:t xml:space="preserve"> </w:t>
                    </w:r>
                    <w:r>
                      <w:rPr>
                        <w:i/>
                        <w:iCs/>
                        <w:color w:val="18449E"/>
                        <w:sz w:val="13"/>
                        <w:szCs w:val="13"/>
                        <w:u w:val="single" w:color="17439D"/>
                      </w:rPr>
                      <w:tab/>
                    </w:r>
                    <w:r>
                      <w:rPr>
                        <w:i/>
                        <w:iCs/>
                        <w:color w:val="18449E"/>
                        <w:spacing w:val="6"/>
                        <w:sz w:val="13"/>
                        <w:szCs w:val="13"/>
                      </w:rPr>
                      <w:t xml:space="preserve"> </w:t>
                    </w:r>
                    <w:r>
                      <w:rPr>
                        <w:i/>
                        <w:iCs/>
                        <w:color w:val="18449E"/>
                        <w:w w:val="84"/>
                        <w:sz w:val="13"/>
                        <w:szCs w:val="13"/>
                      </w:rPr>
                      <w:t>Page</w:t>
                    </w:r>
                    <w:r>
                      <w:rPr>
                        <w:i/>
                        <w:iCs/>
                        <w:color w:val="18449E"/>
                        <w:spacing w:val="5"/>
                        <w:sz w:val="13"/>
                        <w:szCs w:val="13"/>
                      </w:rPr>
                      <w:t xml:space="preserve"> </w:t>
                    </w:r>
                    <w:r>
                      <w:rPr>
                        <w:rFonts w:ascii="Times New Roman" w:hAnsi="Times New Roman" w:cs="Times New Roman"/>
                        <w:color w:val="18449E"/>
                        <w:w w:val="94"/>
                        <w:sz w:val="14"/>
                        <w:szCs w:val="14"/>
                      </w:rPr>
                      <w:t>10</w:t>
                    </w:r>
                    <w:r>
                      <w:rPr>
                        <w:rFonts w:ascii="Times New Roman" w:hAnsi="Times New Roman" w:cs="Times New Roman"/>
                        <w:color w:val="18449E"/>
                        <w:spacing w:val="-10"/>
                        <w:sz w:val="14"/>
                        <w:szCs w:val="14"/>
                      </w:rPr>
                      <w:t xml:space="preserve"> </w:t>
                    </w:r>
                    <w:r>
                      <w:rPr>
                        <w:color w:val="18449E"/>
                        <w:w w:val="89"/>
                        <w:sz w:val="14"/>
                        <w:szCs w:val="14"/>
                      </w:rPr>
                      <w:t>sur</w:t>
                    </w:r>
                    <w:r>
                      <w:rPr>
                        <w:color w:val="18449E"/>
                        <w:spacing w:val="-5"/>
                        <w:sz w:val="14"/>
                        <w:szCs w:val="14"/>
                      </w:rPr>
                      <w:t xml:space="preserve"> </w:t>
                    </w:r>
                    <w:r>
                      <w:rPr>
                        <w:rFonts w:ascii="Times New Roman" w:hAnsi="Times New Roman" w:cs="Times New Roman"/>
                        <w:color w:val="18449E"/>
                        <w:w w:val="89"/>
                        <w:sz w:val="14"/>
                        <w:szCs w:val="14"/>
                      </w:rPr>
                      <w:t>22</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41856" behindDoc="1" locked="0" layoutInCell="0" allowOverlap="1">
              <wp:simplePos x="0" y="0"/>
              <wp:positionH relativeFrom="page">
                <wp:posOffset>614680</wp:posOffset>
              </wp:positionH>
              <wp:positionV relativeFrom="page">
                <wp:posOffset>10288270</wp:posOffset>
              </wp:positionV>
              <wp:extent cx="5949950" cy="114935"/>
              <wp:effectExtent l="0" t="0" r="0" b="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tabs>
                              <w:tab w:val="left" w:pos="2393"/>
                            </w:tabs>
                            <w:kinsoku w:val="0"/>
                            <w:overflowPunct w:val="0"/>
                            <w:spacing w:before="2"/>
                            <w:ind w:left="20"/>
                            <w:rPr>
                              <w:rFonts w:ascii="Times New Roman" w:hAnsi="Times New Roman" w:cs="Times New Roman"/>
                              <w:color w:val="0E3D9A"/>
                              <w:w w:val="85"/>
                              <w:sz w:val="14"/>
                              <w:szCs w:val="14"/>
                            </w:rPr>
                          </w:pPr>
                          <w:r>
                            <w:rPr>
                              <w:i/>
                              <w:iCs/>
                              <w:color w:val="0E3D9A"/>
                              <w:w w:val="75"/>
                              <w:sz w:val="14"/>
                              <w:szCs w:val="14"/>
                            </w:rPr>
                            <w:t>C</w:t>
                          </w:r>
                          <w:r>
                            <w:rPr>
                              <w:i/>
                              <w:iCs/>
                              <w:color w:val="0E3D9A"/>
                              <w:spacing w:val="2"/>
                              <w:w w:val="75"/>
                              <w:sz w:val="14"/>
                              <w:szCs w:val="14"/>
                            </w:rPr>
                            <w:t>O</w:t>
                          </w:r>
                          <w:r>
                            <w:rPr>
                              <w:i/>
                              <w:iCs/>
                              <w:color w:val="0E3D9A"/>
                              <w:spacing w:val="10"/>
                              <w:w w:val="74"/>
                              <w:sz w:val="14"/>
                              <w:szCs w:val="14"/>
                            </w:rPr>
                            <w:t>N</w:t>
                          </w:r>
                          <w:r>
                            <w:rPr>
                              <w:i/>
                              <w:iCs/>
                              <w:color w:val="0E3D9A"/>
                              <w:w w:val="75"/>
                              <w:sz w:val="14"/>
                              <w:szCs w:val="14"/>
                            </w:rPr>
                            <w:t>S</w:t>
                          </w:r>
                          <w:r>
                            <w:rPr>
                              <w:i/>
                              <w:iCs/>
                              <w:color w:val="0E3D9A"/>
                              <w:spacing w:val="-67"/>
                              <w:w w:val="75"/>
                              <w:sz w:val="14"/>
                              <w:szCs w:val="14"/>
                            </w:rPr>
                            <w:t>E</w:t>
                          </w:r>
                          <w:r>
                            <w:rPr>
                              <w:i/>
                              <w:iCs/>
                              <w:color w:val="2A4485"/>
                              <w:spacing w:val="-113"/>
                              <w:w w:val="177"/>
                              <w:sz w:val="14"/>
                              <w:szCs w:val="14"/>
                            </w:rPr>
                            <w:t>=</w:t>
                          </w:r>
                          <w:r>
                            <w:rPr>
                              <w:i/>
                              <w:iCs/>
                              <w:color w:val="0E3D9A"/>
                              <w:w w:val="84"/>
                              <w:sz w:val="14"/>
                              <w:szCs w:val="14"/>
                            </w:rPr>
                            <w:t>IL</w:t>
                          </w:r>
                          <w:r>
                            <w:rPr>
                              <w:i/>
                              <w:iCs/>
                              <w:color w:val="0E3D9A"/>
                              <w:sz w:val="14"/>
                              <w:szCs w:val="14"/>
                            </w:rPr>
                            <w:t xml:space="preserve"> </w:t>
                          </w:r>
                          <w:r>
                            <w:rPr>
                              <w:i/>
                              <w:iCs/>
                              <w:color w:val="0E3D9A"/>
                              <w:spacing w:val="6"/>
                              <w:w w:val="75"/>
                              <w:sz w:val="14"/>
                              <w:szCs w:val="14"/>
                            </w:rPr>
                            <w:t>F</w:t>
                          </w:r>
                          <w:r>
                            <w:rPr>
                              <w:i/>
                              <w:iCs/>
                              <w:color w:val="0E3D9A"/>
                              <w:w w:val="76"/>
                              <w:sz w:val="14"/>
                              <w:szCs w:val="14"/>
                            </w:rPr>
                            <w:t>R</w:t>
                          </w:r>
                          <w:r>
                            <w:rPr>
                              <w:i/>
                              <w:iCs/>
                              <w:color w:val="0E3D9A"/>
                              <w:spacing w:val="12"/>
                              <w:w w:val="76"/>
                              <w:sz w:val="14"/>
                              <w:szCs w:val="14"/>
                            </w:rPr>
                            <w:t>A</w:t>
                          </w:r>
                          <w:r>
                            <w:rPr>
                              <w:i/>
                              <w:iCs/>
                              <w:color w:val="0E3D9A"/>
                              <w:spacing w:val="10"/>
                              <w:w w:val="74"/>
                              <w:sz w:val="14"/>
                              <w:szCs w:val="14"/>
                            </w:rPr>
                            <w:t>N</w:t>
                          </w:r>
                          <w:r>
                            <w:rPr>
                              <w:i/>
                              <w:iCs/>
                              <w:color w:val="0E3D9A"/>
                              <w:w w:val="82"/>
                              <w:sz w:val="14"/>
                              <w:szCs w:val="14"/>
                            </w:rPr>
                            <w:t>C</w:t>
                          </w:r>
                          <w:r>
                            <w:rPr>
                              <w:i/>
                              <w:iCs/>
                              <w:color w:val="0E3D9A"/>
                              <w:spacing w:val="-4"/>
                              <w:w w:val="82"/>
                              <w:sz w:val="14"/>
                              <w:szCs w:val="14"/>
                            </w:rPr>
                            <w:t>A</w:t>
                          </w:r>
                          <w:r>
                            <w:rPr>
                              <w:i/>
                              <w:iCs/>
                              <w:color w:val="0E3D9A"/>
                              <w:w w:val="77"/>
                              <w:sz w:val="14"/>
                              <w:szCs w:val="14"/>
                            </w:rPr>
                            <w:t>IS</w:t>
                          </w:r>
                          <w:r>
                            <w:rPr>
                              <w:i/>
                              <w:iCs/>
                              <w:color w:val="0E3D9A"/>
                              <w:spacing w:val="1"/>
                              <w:sz w:val="14"/>
                              <w:szCs w:val="14"/>
                            </w:rPr>
                            <w:t xml:space="preserve"> </w:t>
                          </w:r>
                          <w:r>
                            <w:rPr>
                              <w:i/>
                              <w:iCs/>
                              <w:color w:val="0E3D9A"/>
                              <w:spacing w:val="-64"/>
                              <w:w w:val="74"/>
                              <w:sz w:val="14"/>
                              <w:szCs w:val="14"/>
                            </w:rPr>
                            <w:t>D</w:t>
                          </w:r>
                          <w:r>
                            <w:rPr>
                              <w:i/>
                              <w:iCs/>
                              <w:color w:val="425B9C"/>
                              <w:spacing w:val="-100"/>
                              <w:w w:val="177"/>
                              <w:sz w:val="14"/>
                              <w:szCs w:val="14"/>
                            </w:rPr>
                            <w:t>=</w:t>
                          </w:r>
                          <w:r>
                            <w:rPr>
                              <w:i/>
                              <w:iCs/>
                              <w:color w:val="0E3D9A"/>
                              <w:w w:val="73"/>
                              <w:sz w:val="14"/>
                              <w:szCs w:val="14"/>
                            </w:rPr>
                            <w:t>E</w:t>
                          </w:r>
                          <w:r>
                            <w:rPr>
                              <w:i/>
                              <w:iCs/>
                              <w:color w:val="0E3D9A"/>
                              <w:spacing w:val="-27"/>
                              <w:sz w:val="14"/>
                              <w:szCs w:val="14"/>
                            </w:rPr>
                            <w:t xml:space="preserve"> </w:t>
                          </w:r>
                          <w:r>
                            <w:rPr>
                              <w:i/>
                              <w:iCs/>
                              <w:color w:val="0E3D9A"/>
                              <w:w w:val="71"/>
                              <w:sz w:val="14"/>
                              <w:szCs w:val="14"/>
                            </w:rPr>
                            <w:t>S</w:t>
                          </w:r>
                          <w:r>
                            <w:rPr>
                              <w:i/>
                              <w:iCs/>
                              <w:color w:val="0E3D9A"/>
                              <w:spacing w:val="3"/>
                              <w:sz w:val="14"/>
                              <w:szCs w:val="14"/>
                            </w:rPr>
                            <w:t xml:space="preserve"> </w:t>
                          </w:r>
                          <w:r>
                            <w:rPr>
                              <w:i/>
                              <w:iCs/>
                              <w:color w:val="0E3D9A"/>
                              <w:w w:val="77"/>
                              <w:sz w:val="14"/>
                              <w:szCs w:val="14"/>
                            </w:rPr>
                            <w:t>C</w:t>
                          </w:r>
                          <w:r>
                            <w:rPr>
                              <w:i/>
                              <w:iCs/>
                              <w:color w:val="0E3D9A"/>
                              <w:spacing w:val="3"/>
                              <w:w w:val="77"/>
                              <w:sz w:val="14"/>
                              <w:szCs w:val="14"/>
                            </w:rPr>
                            <w:t>O</w:t>
                          </w:r>
                          <w:r>
                            <w:rPr>
                              <w:i/>
                              <w:iCs/>
                              <w:color w:val="0E3D9A"/>
                              <w:spacing w:val="5"/>
                              <w:w w:val="74"/>
                              <w:sz w:val="14"/>
                              <w:szCs w:val="14"/>
                            </w:rPr>
                            <w:t>N</w:t>
                          </w:r>
                          <w:r>
                            <w:rPr>
                              <w:i/>
                              <w:iCs/>
                              <w:color w:val="0E3D9A"/>
                              <w:w w:val="79"/>
                              <w:sz w:val="14"/>
                              <w:szCs w:val="14"/>
                            </w:rPr>
                            <w:t>F</w:t>
                          </w:r>
                          <w:r>
                            <w:rPr>
                              <w:i/>
                              <w:iCs/>
                              <w:color w:val="0E3D9A"/>
                              <w:spacing w:val="-69"/>
                              <w:w w:val="79"/>
                              <w:sz w:val="14"/>
                              <w:szCs w:val="14"/>
                            </w:rPr>
                            <w:t>R</w:t>
                          </w:r>
                          <w:r>
                            <w:rPr>
                              <w:i/>
                              <w:iCs/>
                              <w:color w:val="4D6DAF"/>
                              <w:spacing w:val="-113"/>
                              <w:w w:val="177"/>
                              <w:sz w:val="14"/>
                              <w:szCs w:val="14"/>
                            </w:rPr>
                            <w:t>=</w:t>
                          </w:r>
                          <w:r>
                            <w:rPr>
                              <w:i/>
                              <w:iCs/>
                              <w:color w:val="0E3D9A"/>
                              <w:spacing w:val="7"/>
                              <w:w w:val="73"/>
                              <w:sz w:val="14"/>
                              <w:szCs w:val="14"/>
                            </w:rPr>
                            <w:t>E</w:t>
                          </w:r>
                          <w:r>
                            <w:rPr>
                              <w:i/>
                              <w:iCs/>
                              <w:color w:val="0E3D9A"/>
                              <w:w w:val="81"/>
                              <w:sz w:val="14"/>
                              <w:szCs w:val="14"/>
                            </w:rPr>
                            <w:t>R</w:t>
                          </w:r>
                          <w:r>
                            <w:rPr>
                              <w:i/>
                              <w:iCs/>
                              <w:color w:val="0E3D9A"/>
                              <w:spacing w:val="6"/>
                              <w:w w:val="81"/>
                              <w:sz w:val="14"/>
                              <w:szCs w:val="14"/>
                            </w:rPr>
                            <w:t>l</w:t>
                          </w:r>
                          <w:r>
                            <w:rPr>
                              <w:i/>
                              <w:iCs/>
                              <w:color w:val="0E3D9A"/>
                              <w:w w:val="76"/>
                              <w:sz w:val="14"/>
                              <w:szCs w:val="14"/>
                            </w:rPr>
                            <w:t>ES</w:t>
                          </w:r>
                          <w:r>
                            <w:rPr>
                              <w:i/>
                              <w:iCs/>
                              <w:color w:val="0E3D9A"/>
                              <w:sz w:val="14"/>
                              <w:szCs w:val="14"/>
                            </w:rPr>
                            <w:tab/>
                          </w:r>
                          <w:r>
                            <w:rPr>
                              <w:i/>
                              <w:iCs/>
                              <w:color w:val="2A4485"/>
                              <w:spacing w:val="-37"/>
                              <w:w w:val="589"/>
                              <w:sz w:val="14"/>
                              <w:szCs w:val="14"/>
                            </w:rPr>
                            <w:t>---</w:t>
                          </w:r>
                          <w:r>
                            <w:rPr>
                              <w:i/>
                              <w:iCs/>
                              <w:color w:val="546789"/>
                              <w:spacing w:val="-37"/>
                              <w:w w:val="589"/>
                              <w:sz w:val="14"/>
                              <w:szCs w:val="14"/>
                            </w:rPr>
                            <w:t>--</w:t>
                          </w:r>
                          <w:r>
                            <w:rPr>
                              <w:i/>
                              <w:iCs/>
                              <w:color w:val="66829C"/>
                              <w:spacing w:val="-37"/>
                              <w:w w:val="589"/>
                              <w:sz w:val="14"/>
                              <w:szCs w:val="14"/>
                            </w:rPr>
                            <w:t>-</w:t>
                          </w:r>
                          <w:r>
                            <w:rPr>
                              <w:i/>
                              <w:iCs/>
                              <w:color w:val="546789"/>
                              <w:spacing w:val="-37"/>
                              <w:w w:val="589"/>
                              <w:sz w:val="14"/>
                              <w:szCs w:val="14"/>
                            </w:rPr>
                            <w:t>--</w:t>
                          </w:r>
                          <w:r>
                            <w:rPr>
                              <w:i/>
                              <w:iCs/>
                              <w:color w:val="3B526E"/>
                              <w:spacing w:val="-37"/>
                              <w:w w:val="589"/>
                              <w:sz w:val="14"/>
                              <w:szCs w:val="14"/>
                            </w:rPr>
                            <w:t>----</w:t>
                          </w:r>
                          <w:r>
                            <w:rPr>
                              <w:i/>
                              <w:iCs/>
                              <w:color w:val="6975BC"/>
                              <w:spacing w:val="-37"/>
                              <w:w w:val="589"/>
                              <w:sz w:val="14"/>
                              <w:szCs w:val="14"/>
                            </w:rPr>
                            <w:t>----</w:t>
                          </w:r>
                          <w:r>
                            <w:rPr>
                              <w:i/>
                              <w:iCs/>
                              <w:color w:val="425B9C"/>
                              <w:spacing w:val="-37"/>
                              <w:w w:val="589"/>
                              <w:sz w:val="14"/>
                              <w:szCs w:val="14"/>
                            </w:rPr>
                            <w:t>--</w:t>
                          </w:r>
                          <w:r>
                            <w:rPr>
                              <w:i/>
                              <w:iCs/>
                              <w:color w:val="3B526E"/>
                              <w:spacing w:val="-37"/>
                              <w:w w:val="589"/>
                              <w:sz w:val="14"/>
                              <w:szCs w:val="14"/>
                            </w:rPr>
                            <w:t>----</w:t>
                          </w:r>
                          <w:r>
                            <w:rPr>
                              <w:i/>
                              <w:iCs/>
                              <w:color w:val="546789"/>
                              <w:spacing w:val="-37"/>
                              <w:w w:val="589"/>
                              <w:sz w:val="14"/>
                              <w:szCs w:val="14"/>
                            </w:rPr>
                            <w:t>-</w:t>
                          </w:r>
                          <w:r>
                            <w:rPr>
                              <w:i/>
                              <w:iCs/>
                              <w:color w:val="66829C"/>
                              <w:spacing w:val="-37"/>
                              <w:w w:val="589"/>
                              <w:sz w:val="14"/>
                              <w:szCs w:val="14"/>
                            </w:rPr>
                            <w:t>--</w:t>
                          </w:r>
                          <w:r>
                            <w:rPr>
                              <w:i/>
                              <w:iCs/>
                              <w:color w:val="66829C"/>
                              <w:spacing w:val="-20"/>
                              <w:w w:val="471"/>
                              <w:sz w:val="14"/>
                              <w:szCs w:val="14"/>
                            </w:rPr>
                            <w:t>-</w:t>
                          </w:r>
                          <w:r>
                            <w:rPr>
                              <w:i/>
                              <w:iCs/>
                              <w:color w:val="0E3D9A"/>
                              <w:w w:val="77"/>
                              <w:sz w:val="14"/>
                              <w:szCs w:val="14"/>
                            </w:rPr>
                            <w:t>Page</w:t>
                          </w:r>
                          <w:r>
                            <w:rPr>
                              <w:i/>
                              <w:iCs/>
                              <w:color w:val="0E3D9A"/>
                              <w:spacing w:val="11"/>
                              <w:sz w:val="14"/>
                              <w:szCs w:val="14"/>
                            </w:rPr>
                            <w:t xml:space="preserve"> </w:t>
                          </w:r>
                          <w:r>
                            <w:rPr>
                              <w:rFonts w:ascii="Times New Roman" w:hAnsi="Times New Roman" w:cs="Times New Roman"/>
                              <w:color w:val="0E3D9A"/>
                              <w:w w:val="88"/>
                              <w:sz w:val="14"/>
                              <w:szCs w:val="14"/>
                            </w:rPr>
                            <w:t>11</w:t>
                          </w:r>
                          <w:r>
                            <w:rPr>
                              <w:rFonts w:ascii="Times New Roman" w:hAnsi="Times New Roman" w:cs="Times New Roman"/>
                              <w:color w:val="0E3D9A"/>
                              <w:spacing w:val="-6"/>
                              <w:sz w:val="14"/>
                              <w:szCs w:val="14"/>
                            </w:rPr>
                            <w:t xml:space="preserve"> </w:t>
                          </w:r>
                          <w:r>
                            <w:rPr>
                              <w:color w:val="0E3D9A"/>
                              <w:w w:val="101"/>
                              <w:sz w:val="12"/>
                              <w:szCs w:val="12"/>
                            </w:rPr>
                            <w:t>sur</w:t>
                          </w:r>
                          <w:r>
                            <w:rPr>
                              <w:color w:val="0E3D9A"/>
                              <w:spacing w:val="6"/>
                              <w:sz w:val="12"/>
                              <w:szCs w:val="12"/>
                            </w:rPr>
                            <w:t xml:space="preserve"> </w:t>
                          </w:r>
                          <w:r>
                            <w:rPr>
                              <w:rFonts w:ascii="Times New Roman" w:hAnsi="Times New Roman" w:cs="Times New Roman"/>
                              <w:color w:val="0E3D9A"/>
                              <w:w w:val="85"/>
                              <w:sz w:val="14"/>
                              <w:szCs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2" type="#_x0000_t202" style="position:absolute;margin-left:48.4pt;margin-top:810.1pt;width:468.5pt;height:9.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" o:allowincell="f" filled="f" stroked="f">
              <v:textbox inset="0,0,0,0">
                <w:txbxContent>
                  <w:p w:rsidR="00000000" w:rsidRDefault="00070610">
                    <w:pPr>
                      <w:pStyle w:val="Corpsdetexte"/>
                      <w:tabs>
                        <w:tab w:val="left" w:pos="2393"/>
                      </w:tabs>
                      <w:kinsoku w:val="0"/>
                      <w:overflowPunct w:val="0"/>
                      <w:spacing w:before="2"/>
                      <w:ind w:left="20"/>
                      <w:rPr>
                        <w:rFonts w:ascii="Times New Roman" w:hAnsi="Times New Roman" w:cs="Times New Roman"/>
                        <w:color w:val="0E3D9A"/>
                        <w:w w:val="85"/>
                        <w:sz w:val="14"/>
                        <w:szCs w:val="14"/>
                      </w:rPr>
                    </w:pPr>
                    <w:r>
                      <w:rPr>
                        <w:i/>
                        <w:iCs/>
                        <w:color w:val="0E3D9A"/>
                        <w:w w:val="75"/>
                        <w:sz w:val="14"/>
                        <w:szCs w:val="14"/>
                      </w:rPr>
                      <w:t>C</w:t>
                    </w:r>
                    <w:r>
                      <w:rPr>
                        <w:i/>
                        <w:iCs/>
                        <w:color w:val="0E3D9A"/>
                        <w:spacing w:val="2"/>
                        <w:w w:val="75"/>
                        <w:sz w:val="14"/>
                        <w:szCs w:val="14"/>
                      </w:rPr>
                      <w:t>O</w:t>
                    </w:r>
                    <w:r>
                      <w:rPr>
                        <w:i/>
                        <w:iCs/>
                        <w:color w:val="0E3D9A"/>
                        <w:spacing w:val="10"/>
                        <w:w w:val="74"/>
                        <w:sz w:val="14"/>
                        <w:szCs w:val="14"/>
                      </w:rPr>
                      <w:t>N</w:t>
                    </w:r>
                    <w:r>
                      <w:rPr>
                        <w:i/>
                        <w:iCs/>
                        <w:color w:val="0E3D9A"/>
                        <w:w w:val="75"/>
                        <w:sz w:val="14"/>
                        <w:szCs w:val="14"/>
                      </w:rPr>
                      <w:t>S</w:t>
                    </w:r>
                    <w:r>
                      <w:rPr>
                        <w:i/>
                        <w:iCs/>
                        <w:color w:val="0E3D9A"/>
                        <w:spacing w:val="-67"/>
                        <w:w w:val="75"/>
                        <w:sz w:val="14"/>
                        <w:szCs w:val="14"/>
                      </w:rPr>
                      <w:t>E</w:t>
                    </w:r>
                    <w:r>
                      <w:rPr>
                        <w:i/>
                        <w:iCs/>
                        <w:color w:val="2A4485"/>
                        <w:spacing w:val="-113"/>
                        <w:w w:val="177"/>
                        <w:sz w:val="14"/>
                        <w:szCs w:val="14"/>
                      </w:rPr>
                      <w:t>=</w:t>
                    </w:r>
                    <w:r>
                      <w:rPr>
                        <w:i/>
                        <w:iCs/>
                        <w:color w:val="0E3D9A"/>
                        <w:w w:val="84"/>
                        <w:sz w:val="14"/>
                        <w:szCs w:val="14"/>
                      </w:rPr>
                      <w:t>IL</w:t>
                    </w:r>
                    <w:r>
                      <w:rPr>
                        <w:i/>
                        <w:iCs/>
                        <w:color w:val="0E3D9A"/>
                        <w:sz w:val="14"/>
                        <w:szCs w:val="14"/>
                      </w:rPr>
                      <w:t xml:space="preserve"> </w:t>
                    </w:r>
                    <w:r>
                      <w:rPr>
                        <w:i/>
                        <w:iCs/>
                        <w:color w:val="0E3D9A"/>
                        <w:spacing w:val="6"/>
                        <w:w w:val="75"/>
                        <w:sz w:val="14"/>
                        <w:szCs w:val="14"/>
                      </w:rPr>
                      <w:t>F</w:t>
                    </w:r>
                    <w:r>
                      <w:rPr>
                        <w:i/>
                        <w:iCs/>
                        <w:color w:val="0E3D9A"/>
                        <w:w w:val="76"/>
                        <w:sz w:val="14"/>
                        <w:szCs w:val="14"/>
                      </w:rPr>
                      <w:t>R</w:t>
                    </w:r>
                    <w:r>
                      <w:rPr>
                        <w:i/>
                        <w:iCs/>
                        <w:color w:val="0E3D9A"/>
                        <w:spacing w:val="12"/>
                        <w:w w:val="76"/>
                        <w:sz w:val="14"/>
                        <w:szCs w:val="14"/>
                      </w:rPr>
                      <w:t>A</w:t>
                    </w:r>
                    <w:r>
                      <w:rPr>
                        <w:i/>
                        <w:iCs/>
                        <w:color w:val="0E3D9A"/>
                        <w:spacing w:val="10"/>
                        <w:w w:val="74"/>
                        <w:sz w:val="14"/>
                        <w:szCs w:val="14"/>
                      </w:rPr>
                      <w:t>N</w:t>
                    </w:r>
                    <w:r>
                      <w:rPr>
                        <w:i/>
                        <w:iCs/>
                        <w:color w:val="0E3D9A"/>
                        <w:w w:val="82"/>
                        <w:sz w:val="14"/>
                        <w:szCs w:val="14"/>
                      </w:rPr>
                      <w:t>C</w:t>
                    </w:r>
                    <w:r>
                      <w:rPr>
                        <w:i/>
                        <w:iCs/>
                        <w:color w:val="0E3D9A"/>
                        <w:spacing w:val="-4"/>
                        <w:w w:val="82"/>
                        <w:sz w:val="14"/>
                        <w:szCs w:val="14"/>
                      </w:rPr>
                      <w:t>A</w:t>
                    </w:r>
                    <w:r>
                      <w:rPr>
                        <w:i/>
                        <w:iCs/>
                        <w:color w:val="0E3D9A"/>
                        <w:w w:val="77"/>
                        <w:sz w:val="14"/>
                        <w:szCs w:val="14"/>
                      </w:rPr>
                      <w:t>IS</w:t>
                    </w:r>
                    <w:r>
                      <w:rPr>
                        <w:i/>
                        <w:iCs/>
                        <w:color w:val="0E3D9A"/>
                        <w:spacing w:val="1"/>
                        <w:sz w:val="14"/>
                        <w:szCs w:val="14"/>
                      </w:rPr>
                      <w:t xml:space="preserve"> </w:t>
                    </w:r>
                    <w:r>
                      <w:rPr>
                        <w:i/>
                        <w:iCs/>
                        <w:color w:val="0E3D9A"/>
                        <w:spacing w:val="-64"/>
                        <w:w w:val="74"/>
                        <w:sz w:val="14"/>
                        <w:szCs w:val="14"/>
                      </w:rPr>
                      <w:t>D</w:t>
                    </w:r>
                    <w:r>
                      <w:rPr>
                        <w:i/>
                        <w:iCs/>
                        <w:color w:val="425B9C"/>
                        <w:spacing w:val="-100"/>
                        <w:w w:val="177"/>
                        <w:sz w:val="14"/>
                        <w:szCs w:val="14"/>
                      </w:rPr>
                      <w:t>=</w:t>
                    </w:r>
                    <w:r>
                      <w:rPr>
                        <w:i/>
                        <w:iCs/>
                        <w:color w:val="0E3D9A"/>
                        <w:w w:val="73"/>
                        <w:sz w:val="14"/>
                        <w:szCs w:val="14"/>
                      </w:rPr>
                      <w:t>E</w:t>
                    </w:r>
                    <w:r>
                      <w:rPr>
                        <w:i/>
                        <w:iCs/>
                        <w:color w:val="0E3D9A"/>
                        <w:spacing w:val="-27"/>
                        <w:sz w:val="14"/>
                        <w:szCs w:val="14"/>
                      </w:rPr>
                      <w:t xml:space="preserve"> </w:t>
                    </w:r>
                    <w:r>
                      <w:rPr>
                        <w:i/>
                        <w:iCs/>
                        <w:color w:val="0E3D9A"/>
                        <w:w w:val="71"/>
                        <w:sz w:val="14"/>
                        <w:szCs w:val="14"/>
                      </w:rPr>
                      <w:t>S</w:t>
                    </w:r>
                    <w:r>
                      <w:rPr>
                        <w:i/>
                        <w:iCs/>
                        <w:color w:val="0E3D9A"/>
                        <w:spacing w:val="3"/>
                        <w:sz w:val="14"/>
                        <w:szCs w:val="14"/>
                      </w:rPr>
                      <w:t xml:space="preserve"> </w:t>
                    </w:r>
                    <w:r>
                      <w:rPr>
                        <w:i/>
                        <w:iCs/>
                        <w:color w:val="0E3D9A"/>
                        <w:w w:val="77"/>
                        <w:sz w:val="14"/>
                        <w:szCs w:val="14"/>
                      </w:rPr>
                      <w:t>C</w:t>
                    </w:r>
                    <w:r>
                      <w:rPr>
                        <w:i/>
                        <w:iCs/>
                        <w:color w:val="0E3D9A"/>
                        <w:spacing w:val="3"/>
                        <w:w w:val="77"/>
                        <w:sz w:val="14"/>
                        <w:szCs w:val="14"/>
                      </w:rPr>
                      <w:t>O</w:t>
                    </w:r>
                    <w:r>
                      <w:rPr>
                        <w:i/>
                        <w:iCs/>
                        <w:color w:val="0E3D9A"/>
                        <w:spacing w:val="5"/>
                        <w:w w:val="74"/>
                        <w:sz w:val="14"/>
                        <w:szCs w:val="14"/>
                      </w:rPr>
                      <w:t>N</w:t>
                    </w:r>
                    <w:r>
                      <w:rPr>
                        <w:i/>
                        <w:iCs/>
                        <w:color w:val="0E3D9A"/>
                        <w:w w:val="79"/>
                        <w:sz w:val="14"/>
                        <w:szCs w:val="14"/>
                      </w:rPr>
                      <w:t>F</w:t>
                    </w:r>
                    <w:r>
                      <w:rPr>
                        <w:i/>
                        <w:iCs/>
                        <w:color w:val="0E3D9A"/>
                        <w:spacing w:val="-69"/>
                        <w:w w:val="79"/>
                        <w:sz w:val="14"/>
                        <w:szCs w:val="14"/>
                      </w:rPr>
                      <w:t>R</w:t>
                    </w:r>
                    <w:r>
                      <w:rPr>
                        <w:i/>
                        <w:iCs/>
                        <w:color w:val="4D6DAF"/>
                        <w:spacing w:val="-113"/>
                        <w:w w:val="177"/>
                        <w:sz w:val="14"/>
                        <w:szCs w:val="14"/>
                      </w:rPr>
                      <w:t>=</w:t>
                    </w:r>
                    <w:r>
                      <w:rPr>
                        <w:i/>
                        <w:iCs/>
                        <w:color w:val="0E3D9A"/>
                        <w:spacing w:val="7"/>
                        <w:w w:val="73"/>
                        <w:sz w:val="14"/>
                        <w:szCs w:val="14"/>
                      </w:rPr>
                      <w:t>E</w:t>
                    </w:r>
                    <w:r>
                      <w:rPr>
                        <w:i/>
                        <w:iCs/>
                        <w:color w:val="0E3D9A"/>
                        <w:w w:val="81"/>
                        <w:sz w:val="14"/>
                        <w:szCs w:val="14"/>
                      </w:rPr>
                      <w:t>R</w:t>
                    </w:r>
                    <w:r>
                      <w:rPr>
                        <w:i/>
                        <w:iCs/>
                        <w:color w:val="0E3D9A"/>
                        <w:spacing w:val="6"/>
                        <w:w w:val="81"/>
                        <w:sz w:val="14"/>
                        <w:szCs w:val="14"/>
                      </w:rPr>
                      <w:t>l</w:t>
                    </w:r>
                    <w:r>
                      <w:rPr>
                        <w:i/>
                        <w:iCs/>
                        <w:color w:val="0E3D9A"/>
                        <w:w w:val="76"/>
                        <w:sz w:val="14"/>
                        <w:szCs w:val="14"/>
                      </w:rPr>
                      <w:t>ES</w:t>
                    </w:r>
                    <w:r>
                      <w:rPr>
                        <w:i/>
                        <w:iCs/>
                        <w:color w:val="0E3D9A"/>
                        <w:sz w:val="14"/>
                        <w:szCs w:val="14"/>
                      </w:rPr>
                      <w:tab/>
                    </w:r>
                    <w:r>
                      <w:rPr>
                        <w:i/>
                        <w:iCs/>
                        <w:color w:val="2A4485"/>
                        <w:spacing w:val="-37"/>
                        <w:w w:val="589"/>
                        <w:sz w:val="14"/>
                        <w:szCs w:val="14"/>
                      </w:rPr>
                      <w:t>---</w:t>
                    </w:r>
                    <w:r>
                      <w:rPr>
                        <w:i/>
                        <w:iCs/>
                        <w:color w:val="546789"/>
                        <w:spacing w:val="-37"/>
                        <w:w w:val="589"/>
                        <w:sz w:val="14"/>
                        <w:szCs w:val="14"/>
                      </w:rPr>
                      <w:t>--</w:t>
                    </w:r>
                    <w:r>
                      <w:rPr>
                        <w:i/>
                        <w:iCs/>
                        <w:color w:val="66829C"/>
                        <w:spacing w:val="-37"/>
                        <w:w w:val="589"/>
                        <w:sz w:val="14"/>
                        <w:szCs w:val="14"/>
                      </w:rPr>
                      <w:t>-</w:t>
                    </w:r>
                    <w:r>
                      <w:rPr>
                        <w:i/>
                        <w:iCs/>
                        <w:color w:val="546789"/>
                        <w:spacing w:val="-37"/>
                        <w:w w:val="589"/>
                        <w:sz w:val="14"/>
                        <w:szCs w:val="14"/>
                      </w:rPr>
                      <w:t>--</w:t>
                    </w:r>
                    <w:r>
                      <w:rPr>
                        <w:i/>
                        <w:iCs/>
                        <w:color w:val="3B526E"/>
                        <w:spacing w:val="-37"/>
                        <w:w w:val="589"/>
                        <w:sz w:val="14"/>
                        <w:szCs w:val="14"/>
                      </w:rPr>
                      <w:t>----</w:t>
                    </w:r>
                    <w:r>
                      <w:rPr>
                        <w:i/>
                        <w:iCs/>
                        <w:color w:val="6975BC"/>
                        <w:spacing w:val="-37"/>
                        <w:w w:val="589"/>
                        <w:sz w:val="14"/>
                        <w:szCs w:val="14"/>
                      </w:rPr>
                      <w:t>----</w:t>
                    </w:r>
                    <w:r>
                      <w:rPr>
                        <w:i/>
                        <w:iCs/>
                        <w:color w:val="425B9C"/>
                        <w:spacing w:val="-37"/>
                        <w:w w:val="589"/>
                        <w:sz w:val="14"/>
                        <w:szCs w:val="14"/>
                      </w:rPr>
                      <w:t>--</w:t>
                    </w:r>
                    <w:r>
                      <w:rPr>
                        <w:i/>
                        <w:iCs/>
                        <w:color w:val="3B526E"/>
                        <w:spacing w:val="-37"/>
                        <w:w w:val="589"/>
                        <w:sz w:val="14"/>
                        <w:szCs w:val="14"/>
                      </w:rPr>
                      <w:t>----</w:t>
                    </w:r>
                    <w:r>
                      <w:rPr>
                        <w:i/>
                        <w:iCs/>
                        <w:color w:val="546789"/>
                        <w:spacing w:val="-37"/>
                        <w:w w:val="589"/>
                        <w:sz w:val="14"/>
                        <w:szCs w:val="14"/>
                      </w:rPr>
                      <w:t>-</w:t>
                    </w:r>
                    <w:r>
                      <w:rPr>
                        <w:i/>
                        <w:iCs/>
                        <w:color w:val="66829C"/>
                        <w:spacing w:val="-37"/>
                        <w:w w:val="589"/>
                        <w:sz w:val="14"/>
                        <w:szCs w:val="14"/>
                      </w:rPr>
                      <w:t>--</w:t>
                    </w:r>
                    <w:r>
                      <w:rPr>
                        <w:i/>
                        <w:iCs/>
                        <w:color w:val="66829C"/>
                        <w:spacing w:val="-20"/>
                        <w:w w:val="471"/>
                        <w:sz w:val="14"/>
                        <w:szCs w:val="14"/>
                      </w:rPr>
                      <w:t>-</w:t>
                    </w:r>
                    <w:r>
                      <w:rPr>
                        <w:i/>
                        <w:iCs/>
                        <w:color w:val="0E3D9A"/>
                        <w:w w:val="77"/>
                        <w:sz w:val="14"/>
                        <w:szCs w:val="14"/>
                      </w:rPr>
                      <w:t>Page</w:t>
                    </w:r>
                    <w:r>
                      <w:rPr>
                        <w:i/>
                        <w:iCs/>
                        <w:color w:val="0E3D9A"/>
                        <w:spacing w:val="11"/>
                        <w:sz w:val="14"/>
                        <w:szCs w:val="14"/>
                      </w:rPr>
                      <w:t xml:space="preserve"> </w:t>
                    </w:r>
                    <w:r>
                      <w:rPr>
                        <w:rFonts w:ascii="Times New Roman" w:hAnsi="Times New Roman" w:cs="Times New Roman"/>
                        <w:color w:val="0E3D9A"/>
                        <w:w w:val="88"/>
                        <w:sz w:val="14"/>
                        <w:szCs w:val="14"/>
                      </w:rPr>
                      <w:t>11</w:t>
                    </w:r>
                    <w:r>
                      <w:rPr>
                        <w:rFonts w:ascii="Times New Roman" w:hAnsi="Times New Roman" w:cs="Times New Roman"/>
                        <w:color w:val="0E3D9A"/>
                        <w:spacing w:val="-6"/>
                        <w:sz w:val="14"/>
                        <w:szCs w:val="14"/>
                      </w:rPr>
                      <w:t xml:space="preserve"> </w:t>
                    </w:r>
                    <w:r>
                      <w:rPr>
                        <w:color w:val="0E3D9A"/>
                        <w:w w:val="101"/>
                        <w:sz w:val="12"/>
                        <w:szCs w:val="12"/>
                      </w:rPr>
                      <w:t>sur</w:t>
                    </w:r>
                    <w:r>
                      <w:rPr>
                        <w:color w:val="0E3D9A"/>
                        <w:spacing w:val="6"/>
                        <w:sz w:val="12"/>
                        <w:szCs w:val="12"/>
                      </w:rPr>
                      <w:t xml:space="preserve"> </w:t>
                    </w:r>
                    <w:r>
                      <w:rPr>
                        <w:rFonts w:ascii="Times New Roman" w:hAnsi="Times New Roman" w:cs="Times New Roman"/>
                        <w:color w:val="0E3D9A"/>
                        <w:w w:val="85"/>
                        <w:sz w:val="14"/>
                        <w:szCs w:val="14"/>
                      </w:rPr>
                      <w:t>22</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42880" behindDoc="1" locked="0" layoutInCell="0" allowOverlap="1">
              <wp:simplePos x="0" y="0"/>
              <wp:positionH relativeFrom="page">
                <wp:posOffset>567055</wp:posOffset>
              </wp:positionH>
              <wp:positionV relativeFrom="page">
                <wp:posOffset>10273665</wp:posOffset>
              </wp:positionV>
              <wp:extent cx="5992495" cy="114935"/>
              <wp:effectExtent l="0" t="0" r="0"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2"/>
                            <w:ind w:left="20"/>
                            <w:rPr>
                              <w:rFonts w:ascii="Times New Roman" w:hAnsi="Times New Roman" w:cs="Times New Roman"/>
                              <w:color w:val="3F5480"/>
                              <w:w w:val="92"/>
                              <w:sz w:val="14"/>
                              <w:szCs w:val="14"/>
                            </w:rPr>
                          </w:pPr>
                          <w:r>
                            <w:rPr>
                              <w:i/>
                              <w:iCs/>
                              <w:color w:val="3F5480"/>
                              <w:spacing w:val="-192"/>
                              <w:w w:val="162"/>
                              <w:sz w:val="14"/>
                              <w:szCs w:val="14"/>
                            </w:rPr>
                            <w:t>=</w:t>
                          </w:r>
                          <w:r>
                            <w:rPr>
                              <w:i/>
                              <w:iCs/>
                              <w:color w:val="3F5480"/>
                              <w:w w:val="75"/>
                              <w:sz w:val="14"/>
                              <w:szCs w:val="14"/>
                            </w:rPr>
                            <w:t>C</w:t>
                          </w:r>
                          <w:r>
                            <w:rPr>
                              <w:i/>
                              <w:iCs/>
                              <w:color w:val="3F5480"/>
                              <w:spacing w:val="-63"/>
                              <w:w w:val="75"/>
                              <w:sz w:val="14"/>
                              <w:szCs w:val="14"/>
                            </w:rPr>
                            <w:t>O</w:t>
                          </w:r>
                          <w:r>
                            <w:rPr>
                              <w:i/>
                              <w:iCs/>
                              <w:color w:val="233674"/>
                              <w:spacing w:val="-87"/>
                              <w:w w:val="177"/>
                              <w:sz w:val="14"/>
                              <w:szCs w:val="14"/>
                            </w:rPr>
                            <w:t>=</w:t>
                          </w:r>
                          <w:r>
                            <w:rPr>
                              <w:i/>
                              <w:iCs/>
                              <w:color w:val="233674"/>
                              <w:spacing w:val="9"/>
                              <w:w w:val="74"/>
                              <w:sz w:val="14"/>
                              <w:szCs w:val="14"/>
                            </w:rPr>
                            <w:t>N</w:t>
                          </w:r>
                          <w:r>
                            <w:rPr>
                              <w:i/>
                              <w:iCs/>
                              <w:color w:val="3F5480"/>
                              <w:w w:val="75"/>
                              <w:sz w:val="14"/>
                              <w:szCs w:val="14"/>
                            </w:rPr>
                            <w:t>S</w:t>
                          </w:r>
                          <w:r>
                            <w:rPr>
                              <w:i/>
                              <w:iCs/>
                              <w:color w:val="3F5480"/>
                              <w:spacing w:val="-63"/>
                              <w:w w:val="75"/>
                              <w:sz w:val="14"/>
                              <w:szCs w:val="14"/>
                            </w:rPr>
                            <w:t>E</w:t>
                          </w:r>
                          <w:r>
                            <w:rPr>
                              <w:i/>
                              <w:iCs/>
                              <w:color w:val="3F5480"/>
                              <w:spacing w:val="-100"/>
                              <w:w w:val="177"/>
                              <w:sz w:val="14"/>
                              <w:szCs w:val="14"/>
                            </w:rPr>
                            <w:t>=</w:t>
                          </w:r>
                          <w:r>
                            <w:rPr>
                              <w:i/>
                              <w:iCs/>
                              <w:color w:val="3F5480"/>
                              <w:w w:val="84"/>
                              <w:sz w:val="14"/>
                              <w:szCs w:val="14"/>
                            </w:rPr>
                            <w:t>IL</w:t>
                          </w:r>
                          <w:r>
                            <w:rPr>
                              <w:i/>
                              <w:iCs/>
                              <w:color w:val="3F5480"/>
                              <w:sz w:val="14"/>
                              <w:szCs w:val="14"/>
                            </w:rPr>
                            <w:t xml:space="preserve"> </w:t>
                          </w:r>
                          <w:r>
                            <w:rPr>
                              <w:i/>
                              <w:iCs/>
                              <w:color w:val="3F5480"/>
                              <w:spacing w:val="2"/>
                              <w:w w:val="74"/>
                              <w:sz w:val="14"/>
                              <w:szCs w:val="14"/>
                            </w:rPr>
                            <w:t>F</w:t>
                          </w:r>
                          <w:r>
                            <w:rPr>
                              <w:i/>
                              <w:iCs/>
                              <w:color w:val="3F5480"/>
                              <w:w w:val="87"/>
                              <w:sz w:val="14"/>
                              <w:szCs w:val="14"/>
                            </w:rPr>
                            <w:t>R</w:t>
                          </w:r>
                          <w:r>
                            <w:rPr>
                              <w:i/>
                              <w:iCs/>
                              <w:color w:val="3F5480"/>
                              <w:spacing w:val="-5"/>
                              <w:w w:val="87"/>
                              <w:sz w:val="14"/>
                              <w:szCs w:val="14"/>
                            </w:rPr>
                            <w:t>A</w:t>
                          </w:r>
                          <w:r>
                            <w:rPr>
                              <w:i/>
                              <w:iCs/>
                              <w:color w:val="3F5480"/>
                              <w:spacing w:val="1"/>
                              <w:w w:val="78"/>
                              <w:sz w:val="14"/>
                              <w:szCs w:val="14"/>
                            </w:rPr>
                            <w:t>N</w:t>
                          </w:r>
                          <w:r>
                            <w:rPr>
                              <w:i/>
                              <w:iCs/>
                              <w:color w:val="3F5480"/>
                              <w:w w:val="73"/>
                              <w:sz w:val="14"/>
                              <w:szCs w:val="14"/>
                            </w:rPr>
                            <w:t>C</w:t>
                          </w:r>
                          <w:r>
                            <w:rPr>
                              <w:i/>
                              <w:iCs/>
                              <w:color w:val="3F5480"/>
                              <w:spacing w:val="-68"/>
                              <w:w w:val="73"/>
                              <w:sz w:val="14"/>
                              <w:szCs w:val="14"/>
                            </w:rPr>
                            <w:t>A</w:t>
                          </w:r>
                          <w:r>
                            <w:rPr>
                              <w:i/>
                              <w:iCs/>
                              <w:color w:val="5B70AC"/>
                              <w:spacing w:val="-98"/>
                              <w:w w:val="177"/>
                              <w:sz w:val="14"/>
                              <w:szCs w:val="14"/>
                            </w:rPr>
                            <w:t>=</w:t>
                          </w:r>
                          <w:r>
                            <w:rPr>
                              <w:i/>
                              <w:iCs/>
                              <w:color w:val="3F5480"/>
                              <w:spacing w:val="4"/>
                              <w:w w:val="74"/>
                              <w:sz w:val="14"/>
                              <w:szCs w:val="14"/>
                            </w:rPr>
                            <w:t>J</w:t>
                          </w:r>
                          <w:r>
                            <w:rPr>
                              <w:i/>
                              <w:iCs/>
                              <w:color w:val="3F5480"/>
                              <w:w w:val="76"/>
                              <w:sz w:val="14"/>
                              <w:szCs w:val="14"/>
                            </w:rPr>
                            <w:t>S</w:t>
                          </w:r>
                          <w:r>
                            <w:rPr>
                              <w:i/>
                              <w:iCs/>
                              <w:color w:val="3F5480"/>
                              <w:spacing w:val="-2"/>
                              <w:sz w:val="14"/>
                              <w:szCs w:val="14"/>
                            </w:rPr>
                            <w:t xml:space="preserve"> </w:t>
                          </w:r>
                          <w:r>
                            <w:rPr>
                              <w:i/>
                              <w:iCs/>
                              <w:color w:val="3F5480"/>
                              <w:spacing w:val="-61"/>
                              <w:w w:val="73"/>
                              <w:sz w:val="14"/>
                              <w:szCs w:val="14"/>
                            </w:rPr>
                            <w:t>D</w:t>
                          </w:r>
                          <w:r>
                            <w:rPr>
                              <w:i/>
                              <w:iCs/>
                              <w:color w:val="3F5480"/>
                              <w:spacing w:val="-79"/>
                              <w:w w:val="177"/>
                              <w:sz w:val="14"/>
                              <w:szCs w:val="14"/>
                            </w:rPr>
                            <w:t>=</w:t>
                          </w:r>
                          <w:r>
                            <w:rPr>
                              <w:i/>
                              <w:iCs/>
                              <w:color w:val="3F5480"/>
                              <w:w w:val="62"/>
                              <w:sz w:val="14"/>
                              <w:szCs w:val="14"/>
                            </w:rPr>
                            <w:t>E</w:t>
                          </w:r>
                          <w:r>
                            <w:rPr>
                              <w:i/>
                              <w:iCs/>
                              <w:color w:val="3F5480"/>
                              <w:spacing w:val="-15"/>
                              <w:sz w:val="14"/>
                              <w:szCs w:val="14"/>
                            </w:rPr>
                            <w:t xml:space="preserve"> </w:t>
                          </w:r>
                          <w:r>
                            <w:rPr>
                              <w:i/>
                              <w:iCs/>
                              <w:color w:val="3F5480"/>
                              <w:spacing w:val="-59"/>
                              <w:w w:val="62"/>
                              <w:sz w:val="14"/>
                              <w:szCs w:val="14"/>
                            </w:rPr>
                            <w:t>S</w:t>
                          </w:r>
                          <w:r>
                            <w:rPr>
                              <w:i/>
                              <w:iCs/>
                              <w:color w:val="233674"/>
                              <w:spacing w:val="-219"/>
                              <w:w w:val="177"/>
                              <w:sz w:val="14"/>
                              <w:szCs w:val="14"/>
                            </w:rPr>
                            <w:t>=</w:t>
                          </w:r>
                          <w:r>
                            <w:rPr>
                              <w:i/>
                              <w:iCs/>
                              <w:color w:val="3F5480"/>
                              <w:w w:val="77"/>
                              <w:sz w:val="14"/>
                              <w:szCs w:val="14"/>
                            </w:rPr>
                            <w:t>C</w:t>
                          </w:r>
                          <w:r>
                            <w:rPr>
                              <w:i/>
                              <w:iCs/>
                              <w:color w:val="3F5480"/>
                              <w:spacing w:val="-63"/>
                              <w:w w:val="77"/>
                              <w:sz w:val="14"/>
                              <w:szCs w:val="14"/>
                            </w:rPr>
                            <w:t>O</w:t>
                          </w:r>
                          <w:r>
                            <w:rPr>
                              <w:i/>
                              <w:iCs/>
                              <w:color w:val="233674"/>
                              <w:spacing w:val="-87"/>
                              <w:w w:val="177"/>
                              <w:sz w:val="14"/>
                              <w:szCs w:val="14"/>
                            </w:rPr>
                            <w:t>=</w:t>
                          </w:r>
                          <w:r>
                            <w:rPr>
                              <w:i/>
                              <w:iCs/>
                              <w:color w:val="3F5480"/>
                              <w:spacing w:val="9"/>
                              <w:w w:val="74"/>
                              <w:sz w:val="14"/>
                              <w:szCs w:val="14"/>
                            </w:rPr>
                            <w:t>N</w:t>
                          </w:r>
                          <w:r>
                            <w:rPr>
                              <w:i/>
                              <w:iCs/>
                              <w:color w:val="3F5480"/>
                              <w:w w:val="75"/>
                              <w:sz w:val="14"/>
                              <w:szCs w:val="14"/>
                            </w:rPr>
                            <w:t>FRE</w:t>
                          </w:r>
                          <w:r>
                            <w:rPr>
                              <w:i/>
                              <w:iCs/>
                              <w:color w:val="3F5480"/>
                              <w:spacing w:val="-23"/>
                              <w:sz w:val="14"/>
                              <w:szCs w:val="14"/>
                            </w:rPr>
                            <w:t xml:space="preserve"> </w:t>
                          </w:r>
                          <w:r>
                            <w:rPr>
                              <w:i/>
                              <w:iCs/>
                              <w:color w:val="3F5480"/>
                              <w:w w:val="80"/>
                              <w:sz w:val="14"/>
                              <w:szCs w:val="14"/>
                            </w:rPr>
                            <w:t>R</w:t>
                          </w:r>
                          <w:r>
                            <w:rPr>
                              <w:i/>
                              <w:iCs/>
                              <w:color w:val="3F5480"/>
                              <w:spacing w:val="-3"/>
                              <w:w w:val="80"/>
                              <w:sz w:val="14"/>
                              <w:szCs w:val="14"/>
                            </w:rPr>
                            <w:t>l</w:t>
                          </w:r>
                          <w:r>
                            <w:rPr>
                              <w:i/>
                              <w:iCs/>
                              <w:color w:val="3F5480"/>
                              <w:w w:val="81"/>
                              <w:sz w:val="14"/>
                              <w:szCs w:val="14"/>
                            </w:rPr>
                            <w:t>ES</w:t>
                          </w:r>
                          <w:r>
                            <w:rPr>
                              <w:i/>
                              <w:iCs/>
                              <w:color w:val="3F5480"/>
                              <w:sz w:val="14"/>
                              <w:szCs w:val="14"/>
                            </w:rPr>
                            <w:t xml:space="preserve">    </w:t>
                          </w:r>
                          <w:r>
                            <w:rPr>
                              <w:i/>
                              <w:iCs/>
                              <w:color w:val="3F5480"/>
                              <w:spacing w:val="4"/>
                              <w:sz w:val="14"/>
                              <w:szCs w:val="14"/>
                            </w:rPr>
                            <w:t xml:space="preserve"> </w:t>
                          </w:r>
                          <w:r>
                            <w:rPr>
                              <w:i/>
                              <w:iCs/>
                              <w:color w:val="627B99"/>
                              <w:spacing w:val="-37"/>
                              <w:w w:val="587"/>
                              <w:sz w:val="14"/>
                              <w:szCs w:val="14"/>
                            </w:rPr>
                            <w:t>--</w:t>
                          </w:r>
                          <w:r>
                            <w:rPr>
                              <w:i/>
                              <w:iCs/>
                              <w:color w:val="3F5480"/>
                              <w:spacing w:val="-37"/>
                              <w:w w:val="587"/>
                              <w:sz w:val="14"/>
                              <w:szCs w:val="14"/>
                            </w:rPr>
                            <w:t>--</w:t>
                          </w:r>
                          <w:r>
                            <w:rPr>
                              <w:i/>
                              <w:iCs/>
                              <w:color w:val="5B70AC"/>
                              <w:spacing w:val="-37"/>
                              <w:w w:val="587"/>
                              <w:sz w:val="14"/>
                              <w:szCs w:val="14"/>
                            </w:rPr>
                            <w:t>---</w:t>
                          </w:r>
                          <w:r>
                            <w:rPr>
                              <w:i/>
                              <w:iCs/>
                              <w:color w:val="3F5480"/>
                              <w:spacing w:val="-37"/>
                              <w:w w:val="587"/>
                              <w:sz w:val="14"/>
                              <w:szCs w:val="14"/>
                            </w:rPr>
                            <w:t>----</w:t>
                          </w:r>
                          <w:r>
                            <w:rPr>
                              <w:i/>
                              <w:iCs/>
                              <w:color w:val="627B99"/>
                              <w:spacing w:val="-37"/>
                              <w:w w:val="587"/>
                              <w:sz w:val="14"/>
                              <w:szCs w:val="14"/>
                            </w:rPr>
                            <w:t>---</w:t>
                          </w:r>
                          <w:r>
                            <w:rPr>
                              <w:i/>
                              <w:iCs/>
                              <w:color w:val="3F5480"/>
                              <w:spacing w:val="-37"/>
                              <w:w w:val="587"/>
                              <w:sz w:val="14"/>
                              <w:szCs w:val="14"/>
                            </w:rPr>
                            <w:t>---</w:t>
                          </w:r>
                          <w:r>
                            <w:rPr>
                              <w:i/>
                              <w:iCs/>
                              <w:color w:val="5B70AC"/>
                              <w:spacing w:val="-37"/>
                              <w:w w:val="587"/>
                              <w:sz w:val="14"/>
                              <w:szCs w:val="14"/>
                            </w:rPr>
                            <w:t>----</w:t>
                          </w:r>
                          <w:r>
                            <w:rPr>
                              <w:i/>
                              <w:iCs/>
                              <w:color w:val="3F5480"/>
                              <w:spacing w:val="-37"/>
                              <w:w w:val="587"/>
                              <w:sz w:val="14"/>
                              <w:szCs w:val="14"/>
                            </w:rPr>
                            <w:t>---</w:t>
                          </w:r>
                          <w:r>
                            <w:rPr>
                              <w:i/>
                              <w:iCs/>
                              <w:color w:val="596683"/>
                              <w:spacing w:val="-37"/>
                              <w:w w:val="587"/>
                              <w:sz w:val="14"/>
                              <w:szCs w:val="14"/>
                            </w:rPr>
                            <w:t>-</w:t>
                          </w:r>
                          <w:r>
                            <w:rPr>
                              <w:i/>
                              <w:iCs/>
                              <w:color w:val="596683"/>
                              <w:spacing w:val="-21"/>
                              <w:w w:val="493"/>
                              <w:sz w:val="14"/>
                              <w:szCs w:val="14"/>
                            </w:rPr>
                            <w:t>-</w:t>
                          </w:r>
                          <w:r>
                            <w:rPr>
                              <w:i/>
                              <w:iCs/>
                              <w:color w:val="3F5480"/>
                              <w:w w:val="78"/>
                              <w:sz w:val="14"/>
                              <w:szCs w:val="14"/>
                            </w:rPr>
                            <w:t>Page</w:t>
                          </w:r>
                          <w:r>
                            <w:rPr>
                              <w:i/>
                              <w:iCs/>
                              <w:color w:val="3F5480"/>
                              <w:spacing w:val="17"/>
                              <w:sz w:val="14"/>
                              <w:szCs w:val="14"/>
                            </w:rPr>
                            <w:t xml:space="preserve"> </w:t>
                          </w:r>
                          <w:r>
                            <w:rPr>
                              <w:rFonts w:ascii="Times New Roman" w:hAnsi="Times New Roman" w:cs="Times New Roman"/>
                              <w:color w:val="3F5480"/>
                              <w:w w:val="87"/>
                              <w:sz w:val="14"/>
                              <w:szCs w:val="14"/>
                            </w:rPr>
                            <w:t>12</w:t>
                          </w:r>
                          <w:r>
                            <w:rPr>
                              <w:rFonts w:ascii="Times New Roman" w:hAnsi="Times New Roman" w:cs="Times New Roman"/>
                              <w:color w:val="3F5480"/>
                              <w:spacing w:val="-14"/>
                              <w:sz w:val="14"/>
                              <w:szCs w:val="14"/>
                            </w:rPr>
                            <w:t xml:space="preserve"> </w:t>
                          </w:r>
                          <w:r>
                            <w:rPr>
                              <w:rFonts w:ascii="Times New Roman" w:hAnsi="Times New Roman" w:cs="Times New Roman"/>
                              <w:color w:val="3F5480"/>
                              <w:w w:val="107"/>
                              <w:sz w:val="14"/>
                              <w:szCs w:val="14"/>
                            </w:rPr>
                            <w:t>sur</w:t>
                          </w:r>
                          <w:r>
                            <w:rPr>
                              <w:rFonts w:ascii="Times New Roman" w:hAnsi="Times New Roman" w:cs="Times New Roman"/>
                              <w:color w:val="3F5480"/>
                              <w:spacing w:val="-11"/>
                              <w:sz w:val="14"/>
                              <w:szCs w:val="14"/>
                            </w:rPr>
                            <w:t xml:space="preserve"> </w:t>
                          </w:r>
                          <w:r>
                            <w:rPr>
                              <w:rFonts w:ascii="Times New Roman" w:hAnsi="Times New Roman" w:cs="Times New Roman"/>
                              <w:color w:val="3F5480"/>
                              <w:w w:val="92"/>
                              <w:sz w:val="14"/>
                              <w:szCs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3" type="#_x0000_t202" style="position:absolute;margin-left:44.65pt;margin-top:808.95pt;width:471.85pt;height:9.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" o:allowincell="f" filled="f" stroked="f">
              <v:textbox inset="0,0,0,0">
                <w:txbxContent>
                  <w:p w:rsidR="00000000" w:rsidRDefault="00070610">
                    <w:pPr>
                      <w:pStyle w:val="Corpsdetexte"/>
                      <w:kinsoku w:val="0"/>
                      <w:overflowPunct w:val="0"/>
                      <w:spacing w:before="2"/>
                      <w:ind w:left="20"/>
                      <w:rPr>
                        <w:rFonts w:ascii="Times New Roman" w:hAnsi="Times New Roman" w:cs="Times New Roman"/>
                        <w:color w:val="3F5480"/>
                        <w:w w:val="92"/>
                        <w:sz w:val="14"/>
                        <w:szCs w:val="14"/>
                      </w:rPr>
                    </w:pPr>
                    <w:r>
                      <w:rPr>
                        <w:i/>
                        <w:iCs/>
                        <w:color w:val="3F5480"/>
                        <w:spacing w:val="-192"/>
                        <w:w w:val="162"/>
                        <w:sz w:val="14"/>
                        <w:szCs w:val="14"/>
                      </w:rPr>
                      <w:t>=</w:t>
                    </w:r>
                    <w:r>
                      <w:rPr>
                        <w:i/>
                        <w:iCs/>
                        <w:color w:val="3F5480"/>
                        <w:w w:val="75"/>
                        <w:sz w:val="14"/>
                        <w:szCs w:val="14"/>
                      </w:rPr>
                      <w:t>C</w:t>
                    </w:r>
                    <w:r>
                      <w:rPr>
                        <w:i/>
                        <w:iCs/>
                        <w:color w:val="3F5480"/>
                        <w:spacing w:val="-63"/>
                        <w:w w:val="75"/>
                        <w:sz w:val="14"/>
                        <w:szCs w:val="14"/>
                      </w:rPr>
                      <w:t>O</w:t>
                    </w:r>
                    <w:r>
                      <w:rPr>
                        <w:i/>
                        <w:iCs/>
                        <w:color w:val="233674"/>
                        <w:spacing w:val="-87"/>
                        <w:w w:val="177"/>
                        <w:sz w:val="14"/>
                        <w:szCs w:val="14"/>
                      </w:rPr>
                      <w:t>=</w:t>
                    </w:r>
                    <w:r>
                      <w:rPr>
                        <w:i/>
                        <w:iCs/>
                        <w:color w:val="233674"/>
                        <w:spacing w:val="9"/>
                        <w:w w:val="74"/>
                        <w:sz w:val="14"/>
                        <w:szCs w:val="14"/>
                      </w:rPr>
                      <w:t>N</w:t>
                    </w:r>
                    <w:r>
                      <w:rPr>
                        <w:i/>
                        <w:iCs/>
                        <w:color w:val="3F5480"/>
                        <w:w w:val="75"/>
                        <w:sz w:val="14"/>
                        <w:szCs w:val="14"/>
                      </w:rPr>
                      <w:t>S</w:t>
                    </w:r>
                    <w:r>
                      <w:rPr>
                        <w:i/>
                        <w:iCs/>
                        <w:color w:val="3F5480"/>
                        <w:spacing w:val="-63"/>
                        <w:w w:val="75"/>
                        <w:sz w:val="14"/>
                        <w:szCs w:val="14"/>
                      </w:rPr>
                      <w:t>E</w:t>
                    </w:r>
                    <w:r>
                      <w:rPr>
                        <w:i/>
                        <w:iCs/>
                        <w:color w:val="3F5480"/>
                        <w:spacing w:val="-100"/>
                        <w:w w:val="177"/>
                        <w:sz w:val="14"/>
                        <w:szCs w:val="14"/>
                      </w:rPr>
                      <w:t>=</w:t>
                    </w:r>
                    <w:r>
                      <w:rPr>
                        <w:i/>
                        <w:iCs/>
                        <w:color w:val="3F5480"/>
                        <w:w w:val="84"/>
                        <w:sz w:val="14"/>
                        <w:szCs w:val="14"/>
                      </w:rPr>
                      <w:t>IL</w:t>
                    </w:r>
                    <w:r>
                      <w:rPr>
                        <w:i/>
                        <w:iCs/>
                        <w:color w:val="3F5480"/>
                        <w:sz w:val="14"/>
                        <w:szCs w:val="14"/>
                      </w:rPr>
                      <w:t xml:space="preserve"> </w:t>
                    </w:r>
                    <w:r>
                      <w:rPr>
                        <w:i/>
                        <w:iCs/>
                        <w:color w:val="3F5480"/>
                        <w:spacing w:val="2"/>
                        <w:w w:val="74"/>
                        <w:sz w:val="14"/>
                        <w:szCs w:val="14"/>
                      </w:rPr>
                      <w:t>F</w:t>
                    </w:r>
                    <w:r>
                      <w:rPr>
                        <w:i/>
                        <w:iCs/>
                        <w:color w:val="3F5480"/>
                        <w:w w:val="87"/>
                        <w:sz w:val="14"/>
                        <w:szCs w:val="14"/>
                      </w:rPr>
                      <w:t>R</w:t>
                    </w:r>
                    <w:r>
                      <w:rPr>
                        <w:i/>
                        <w:iCs/>
                        <w:color w:val="3F5480"/>
                        <w:spacing w:val="-5"/>
                        <w:w w:val="87"/>
                        <w:sz w:val="14"/>
                        <w:szCs w:val="14"/>
                      </w:rPr>
                      <w:t>A</w:t>
                    </w:r>
                    <w:r>
                      <w:rPr>
                        <w:i/>
                        <w:iCs/>
                        <w:color w:val="3F5480"/>
                        <w:spacing w:val="1"/>
                        <w:w w:val="78"/>
                        <w:sz w:val="14"/>
                        <w:szCs w:val="14"/>
                      </w:rPr>
                      <w:t>N</w:t>
                    </w:r>
                    <w:r>
                      <w:rPr>
                        <w:i/>
                        <w:iCs/>
                        <w:color w:val="3F5480"/>
                        <w:w w:val="73"/>
                        <w:sz w:val="14"/>
                        <w:szCs w:val="14"/>
                      </w:rPr>
                      <w:t>C</w:t>
                    </w:r>
                    <w:r>
                      <w:rPr>
                        <w:i/>
                        <w:iCs/>
                        <w:color w:val="3F5480"/>
                        <w:spacing w:val="-68"/>
                        <w:w w:val="73"/>
                        <w:sz w:val="14"/>
                        <w:szCs w:val="14"/>
                      </w:rPr>
                      <w:t>A</w:t>
                    </w:r>
                    <w:r>
                      <w:rPr>
                        <w:i/>
                        <w:iCs/>
                        <w:color w:val="5B70AC"/>
                        <w:spacing w:val="-98"/>
                        <w:w w:val="177"/>
                        <w:sz w:val="14"/>
                        <w:szCs w:val="14"/>
                      </w:rPr>
                      <w:t>=</w:t>
                    </w:r>
                    <w:r>
                      <w:rPr>
                        <w:i/>
                        <w:iCs/>
                        <w:color w:val="3F5480"/>
                        <w:spacing w:val="4"/>
                        <w:w w:val="74"/>
                        <w:sz w:val="14"/>
                        <w:szCs w:val="14"/>
                      </w:rPr>
                      <w:t>J</w:t>
                    </w:r>
                    <w:r>
                      <w:rPr>
                        <w:i/>
                        <w:iCs/>
                        <w:color w:val="3F5480"/>
                        <w:w w:val="76"/>
                        <w:sz w:val="14"/>
                        <w:szCs w:val="14"/>
                      </w:rPr>
                      <w:t>S</w:t>
                    </w:r>
                    <w:r>
                      <w:rPr>
                        <w:i/>
                        <w:iCs/>
                        <w:color w:val="3F5480"/>
                        <w:spacing w:val="-2"/>
                        <w:sz w:val="14"/>
                        <w:szCs w:val="14"/>
                      </w:rPr>
                      <w:t xml:space="preserve"> </w:t>
                    </w:r>
                    <w:r>
                      <w:rPr>
                        <w:i/>
                        <w:iCs/>
                        <w:color w:val="3F5480"/>
                        <w:spacing w:val="-61"/>
                        <w:w w:val="73"/>
                        <w:sz w:val="14"/>
                        <w:szCs w:val="14"/>
                      </w:rPr>
                      <w:t>D</w:t>
                    </w:r>
                    <w:r>
                      <w:rPr>
                        <w:i/>
                        <w:iCs/>
                        <w:color w:val="3F5480"/>
                        <w:spacing w:val="-79"/>
                        <w:w w:val="177"/>
                        <w:sz w:val="14"/>
                        <w:szCs w:val="14"/>
                      </w:rPr>
                      <w:t>=</w:t>
                    </w:r>
                    <w:r>
                      <w:rPr>
                        <w:i/>
                        <w:iCs/>
                        <w:color w:val="3F5480"/>
                        <w:w w:val="62"/>
                        <w:sz w:val="14"/>
                        <w:szCs w:val="14"/>
                      </w:rPr>
                      <w:t>E</w:t>
                    </w:r>
                    <w:r>
                      <w:rPr>
                        <w:i/>
                        <w:iCs/>
                        <w:color w:val="3F5480"/>
                        <w:spacing w:val="-15"/>
                        <w:sz w:val="14"/>
                        <w:szCs w:val="14"/>
                      </w:rPr>
                      <w:t xml:space="preserve"> </w:t>
                    </w:r>
                    <w:r>
                      <w:rPr>
                        <w:i/>
                        <w:iCs/>
                        <w:color w:val="3F5480"/>
                        <w:spacing w:val="-59"/>
                        <w:w w:val="62"/>
                        <w:sz w:val="14"/>
                        <w:szCs w:val="14"/>
                      </w:rPr>
                      <w:t>S</w:t>
                    </w:r>
                    <w:r>
                      <w:rPr>
                        <w:i/>
                        <w:iCs/>
                        <w:color w:val="233674"/>
                        <w:spacing w:val="-219"/>
                        <w:w w:val="177"/>
                        <w:sz w:val="14"/>
                        <w:szCs w:val="14"/>
                      </w:rPr>
                      <w:t>=</w:t>
                    </w:r>
                    <w:r>
                      <w:rPr>
                        <w:i/>
                        <w:iCs/>
                        <w:color w:val="3F5480"/>
                        <w:w w:val="77"/>
                        <w:sz w:val="14"/>
                        <w:szCs w:val="14"/>
                      </w:rPr>
                      <w:t>C</w:t>
                    </w:r>
                    <w:r>
                      <w:rPr>
                        <w:i/>
                        <w:iCs/>
                        <w:color w:val="3F5480"/>
                        <w:spacing w:val="-63"/>
                        <w:w w:val="77"/>
                        <w:sz w:val="14"/>
                        <w:szCs w:val="14"/>
                      </w:rPr>
                      <w:t>O</w:t>
                    </w:r>
                    <w:r>
                      <w:rPr>
                        <w:i/>
                        <w:iCs/>
                        <w:color w:val="233674"/>
                        <w:spacing w:val="-87"/>
                        <w:w w:val="177"/>
                        <w:sz w:val="14"/>
                        <w:szCs w:val="14"/>
                      </w:rPr>
                      <w:t>=</w:t>
                    </w:r>
                    <w:r>
                      <w:rPr>
                        <w:i/>
                        <w:iCs/>
                        <w:color w:val="3F5480"/>
                        <w:spacing w:val="9"/>
                        <w:w w:val="74"/>
                        <w:sz w:val="14"/>
                        <w:szCs w:val="14"/>
                      </w:rPr>
                      <w:t>N</w:t>
                    </w:r>
                    <w:r>
                      <w:rPr>
                        <w:i/>
                        <w:iCs/>
                        <w:color w:val="3F5480"/>
                        <w:w w:val="75"/>
                        <w:sz w:val="14"/>
                        <w:szCs w:val="14"/>
                      </w:rPr>
                      <w:t>FRE</w:t>
                    </w:r>
                    <w:r>
                      <w:rPr>
                        <w:i/>
                        <w:iCs/>
                        <w:color w:val="3F5480"/>
                        <w:spacing w:val="-23"/>
                        <w:sz w:val="14"/>
                        <w:szCs w:val="14"/>
                      </w:rPr>
                      <w:t xml:space="preserve"> </w:t>
                    </w:r>
                    <w:r>
                      <w:rPr>
                        <w:i/>
                        <w:iCs/>
                        <w:color w:val="3F5480"/>
                        <w:w w:val="80"/>
                        <w:sz w:val="14"/>
                        <w:szCs w:val="14"/>
                      </w:rPr>
                      <w:t>R</w:t>
                    </w:r>
                    <w:r>
                      <w:rPr>
                        <w:i/>
                        <w:iCs/>
                        <w:color w:val="3F5480"/>
                        <w:spacing w:val="-3"/>
                        <w:w w:val="80"/>
                        <w:sz w:val="14"/>
                        <w:szCs w:val="14"/>
                      </w:rPr>
                      <w:t>l</w:t>
                    </w:r>
                    <w:r>
                      <w:rPr>
                        <w:i/>
                        <w:iCs/>
                        <w:color w:val="3F5480"/>
                        <w:w w:val="81"/>
                        <w:sz w:val="14"/>
                        <w:szCs w:val="14"/>
                      </w:rPr>
                      <w:t>ES</w:t>
                    </w:r>
                    <w:r>
                      <w:rPr>
                        <w:i/>
                        <w:iCs/>
                        <w:color w:val="3F5480"/>
                        <w:sz w:val="14"/>
                        <w:szCs w:val="14"/>
                      </w:rPr>
                      <w:t xml:space="preserve">    </w:t>
                    </w:r>
                    <w:r>
                      <w:rPr>
                        <w:i/>
                        <w:iCs/>
                        <w:color w:val="3F5480"/>
                        <w:spacing w:val="4"/>
                        <w:sz w:val="14"/>
                        <w:szCs w:val="14"/>
                      </w:rPr>
                      <w:t xml:space="preserve"> </w:t>
                    </w:r>
                    <w:r>
                      <w:rPr>
                        <w:i/>
                        <w:iCs/>
                        <w:color w:val="627B99"/>
                        <w:spacing w:val="-37"/>
                        <w:w w:val="587"/>
                        <w:sz w:val="14"/>
                        <w:szCs w:val="14"/>
                      </w:rPr>
                      <w:t>--</w:t>
                    </w:r>
                    <w:r>
                      <w:rPr>
                        <w:i/>
                        <w:iCs/>
                        <w:color w:val="3F5480"/>
                        <w:spacing w:val="-37"/>
                        <w:w w:val="587"/>
                        <w:sz w:val="14"/>
                        <w:szCs w:val="14"/>
                      </w:rPr>
                      <w:t>--</w:t>
                    </w:r>
                    <w:r>
                      <w:rPr>
                        <w:i/>
                        <w:iCs/>
                        <w:color w:val="5B70AC"/>
                        <w:spacing w:val="-37"/>
                        <w:w w:val="587"/>
                        <w:sz w:val="14"/>
                        <w:szCs w:val="14"/>
                      </w:rPr>
                      <w:t>---</w:t>
                    </w:r>
                    <w:r>
                      <w:rPr>
                        <w:i/>
                        <w:iCs/>
                        <w:color w:val="3F5480"/>
                        <w:spacing w:val="-37"/>
                        <w:w w:val="587"/>
                        <w:sz w:val="14"/>
                        <w:szCs w:val="14"/>
                      </w:rPr>
                      <w:t>----</w:t>
                    </w:r>
                    <w:r>
                      <w:rPr>
                        <w:i/>
                        <w:iCs/>
                        <w:color w:val="627B99"/>
                        <w:spacing w:val="-37"/>
                        <w:w w:val="587"/>
                        <w:sz w:val="14"/>
                        <w:szCs w:val="14"/>
                      </w:rPr>
                      <w:t>---</w:t>
                    </w:r>
                    <w:r>
                      <w:rPr>
                        <w:i/>
                        <w:iCs/>
                        <w:color w:val="3F5480"/>
                        <w:spacing w:val="-37"/>
                        <w:w w:val="587"/>
                        <w:sz w:val="14"/>
                        <w:szCs w:val="14"/>
                      </w:rPr>
                      <w:t>---</w:t>
                    </w:r>
                    <w:r>
                      <w:rPr>
                        <w:i/>
                        <w:iCs/>
                        <w:color w:val="5B70AC"/>
                        <w:spacing w:val="-37"/>
                        <w:w w:val="587"/>
                        <w:sz w:val="14"/>
                        <w:szCs w:val="14"/>
                      </w:rPr>
                      <w:t>----</w:t>
                    </w:r>
                    <w:r>
                      <w:rPr>
                        <w:i/>
                        <w:iCs/>
                        <w:color w:val="3F5480"/>
                        <w:spacing w:val="-37"/>
                        <w:w w:val="587"/>
                        <w:sz w:val="14"/>
                        <w:szCs w:val="14"/>
                      </w:rPr>
                      <w:t>---</w:t>
                    </w:r>
                    <w:r>
                      <w:rPr>
                        <w:i/>
                        <w:iCs/>
                        <w:color w:val="596683"/>
                        <w:spacing w:val="-37"/>
                        <w:w w:val="587"/>
                        <w:sz w:val="14"/>
                        <w:szCs w:val="14"/>
                      </w:rPr>
                      <w:t>-</w:t>
                    </w:r>
                    <w:r>
                      <w:rPr>
                        <w:i/>
                        <w:iCs/>
                        <w:color w:val="596683"/>
                        <w:spacing w:val="-21"/>
                        <w:w w:val="493"/>
                        <w:sz w:val="14"/>
                        <w:szCs w:val="14"/>
                      </w:rPr>
                      <w:t>-</w:t>
                    </w:r>
                    <w:r>
                      <w:rPr>
                        <w:i/>
                        <w:iCs/>
                        <w:color w:val="3F5480"/>
                        <w:w w:val="78"/>
                        <w:sz w:val="14"/>
                        <w:szCs w:val="14"/>
                      </w:rPr>
                      <w:t>Page</w:t>
                    </w:r>
                    <w:r>
                      <w:rPr>
                        <w:i/>
                        <w:iCs/>
                        <w:color w:val="3F5480"/>
                        <w:spacing w:val="17"/>
                        <w:sz w:val="14"/>
                        <w:szCs w:val="14"/>
                      </w:rPr>
                      <w:t xml:space="preserve"> </w:t>
                    </w:r>
                    <w:r>
                      <w:rPr>
                        <w:rFonts w:ascii="Times New Roman" w:hAnsi="Times New Roman" w:cs="Times New Roman"/>
                        <w:color w:val="3F5480"/>
                        <w:w w:val="87"/>
                        <w:sz w:val="14"/>
                        <w:szCs w:val="14"/>
                      </w:rPr>
                      <w:t>12</w:t>
                    </w:r>
                    <w:r>
                      <w:rPr>
                        <w:rFonts w:ascii="Times New Roman" w:hAnsi="Times New Roman" w:cs="Times New Roman"/>
                        <w:color w:val="3F5480"/>
                        <w:spacing w:val="-14"/>
                        <w:sz w:val="14"/>
                        <w:szCs w:val="14"/>
                      </w:rPr>
                      <w:t xml:space="preserve"> </w:t>
                    </w:r>
                    <w:r>
                      <w:rPr>
                        <w:rFonts w:ascii="Times New Roman" w:hAnsi="Times New Roman" w:cs="Times New Roman"/>
                        <w:color w:val="3F5480"/>
                        <w:w w:val="107"/>
                        <w:sz w:val="14"/>
                        <w:szCs w:val="14"/>
                      </w:rPr>
                      <w:t>sur</w:t>
                    </w:r>
                    <w:r>
                      <w:rPr>
                        <w:rFonts w:ascii="Times New Roman" w:hAnsi="Times New Roman" w:cs="Times New Roman"/>
                        <w:color w:val="3F5480"/>
                        <w:spacing w:val="-11"/>
                        <w:sz w:val="14"/>
                        <w:szCs w:val="14"/>
                      </w:rPr>
                      <w:t xml:space="preserve"> </w:t>
                    </w:r>
                    <w:r>
                      <w:rPr>
                        <w:rFonts w:ascii="Times New Roman" w:hAnsi="Times New Roman" w:cs="Times New Roman"/>
                        <w:color w:val="3F5480"/>
                        <w:w w:val="92"/>
                        <w:sz w:val="14"/>
                        <w:szCs w:val="14"/>
                      </w:rPr>
                      <w:t>22</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43904" behindDoc="1" locked="0" layoutInCell="0" allowOverlap="1">
              <wp:simplePos x="0" y="0"/>
              <wp:positionH relativeFrom="page">
                <wp:posOffset>577215</wp:posOffset>
              </wp:positionH>
              <wp:positionV relativeFrom="page">
                <wp:posOffset>10243820</wp:posOffset>
              </wp:positionV>
              <wp:extent cx="1474470" cy="114300"/>
              <wp:effectExtent l="0" t="0" r="0"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2"/>
                            <w:ind w:left="20"/>
                            <w:rPr>
                              <w:rFonts w:ascii="Times New Roman" w:hAnsi="Times New Roman" w:cs="Times New Roman"/>
                              <w:i/>
                              <w:iCs/>
                              <w:color w:val="0E3885"/>
                              <w:w w:val="82"/>
                              <w:sz w:val="14"/>
                              <w:szCs w:val="14"/>
                            </w:rPr>
                          </w:pPr>
                          <w:r>
                            <w:rPr>
                              <w:rFonts w:ascii="Times New Roman" w:hAnsi="Times New Roman" w:cs="Times New Roman"/>
                              <w:i/>
                              <w:iCs/>
                              <w:color w:val="233F7C"/>
                              <w:spacing w:val="-227"/>
                              <w:w w:val="158"/>
                              <w:sz w:val="14"/>
                              <w:szCs w:val="14"/>
                            </w:rPr>
                            <w:t>=</w:t>
                          </w:r>
                          <w:r>
                            <w:rPr>
                              <w:rFonts w:ascii="Times New Roman" w:hAnsi="Times New Roman" w:cs="Times New Roman"/>
                              <w:i/>
                              <w:iCs/>
                              <w:color w:val="233F7C"/>
                              <w:w w:val="82"/>
                              <w:sz w:val="14"/>
                              <w:szCs w:val="14"/>
                            </w:rPr>
                            <w:t>C</w:t>
                          </w:r>
                          <w:r>
                            <w:rPr>
                              <w:rFonts w:ascii="Times New Roman" w:hAnsi="Times New Roman" w:cs="Times New Roman"/>
                              <w:i/>
                              <w:iCs/>
                              <w:color w:val="233F7C"/>
                              <w:spacing w:val="-53"/>
                              <w:w w:val="82"/>
                              <w:sz w:val="14"/>
                              <w:szCs w:val="14"/>
                            </w:rPr>
                            <w:t>O</w:t>
                          </w:r>
                          <w:r>
                            <w:rPr>
                              <w:rFonts w:ascii="Times New Roman" w:hAnsi="Times New Roman" w:cs="Times New Roman"/>
                              <w:i/>
                              <w:iCs/>
                              <w:color w:val="233F7C"/>
                              <w:spacing w:val="-103"/>
                              <w:w w:val="158"/>
                              <w:sz w:val="14"/>
                              <w:szCs w:val="14"/>
                            </w:rPr>
                            <w:t>=</w:t>
                          </w:r>
                          <w:r>
                            <w:rPr>
                              <w:rFonts w:ascii="Times New Roman" w:hAnsi="Times New Roman" w:cs="Times New Roman"/>
                              <w:i/>
                              <w:iCs/>
                              <w:color w:val="233F7C"/>
                              <w:spacing w:val="-6"/>
                              <w:w w:val="97"/>
                              <w:sz w:val="14"/>
                              <w:szCs w:val="14"/>
                            </w:rPr>
                            <w:t>N</w:t>
                          </w:r>
                          <w:r>
                            <w:rPr>
                              <w:rFonts w:ascii="Times New Roman" w:hAnsi="Times New Roman" w:cs="Times New Roman"/>
                              <w:i/>
                              <w:iCs/>
                              <w:color w:val="233F7C"/>
                              <w:spacing w:val="-52"/>
                              <w:w w:val="81"/>
                              <w:sz w:val="14"/>
                              <w:szCs w:val="14"/>
                            </w:rPr>
                            <w:t>S</w:t>
                          </w:r>
                          <w:r>
                            <w:rPr>
                              <w:rFonts w:ascii="Times New Roman" w:hAnsi="Times New Roman" w:cs="Times New Roman"/>
                              <w:i/>
                              <w:iCs/>
                              <w:color w:val="233F7C"/>
                              <w:spacing w:val="-22"/>
                              <w:w w:val="97"/>
                              <w:sz w:val="14"/>
                              <w:szCs w:val="14"/>
                            </w:rPr>
                            <w:t>=</w:t>
                          </w:r>
                          <w:r>
                            <w:rPr>
                              <w:rFonts w:ascii="Times New Roman" w:hAnsi="Times New Roman" w:cs="Times New Roman"/>
                              <w:i/>
                              <w:iCs/>
                              <w:color w:val="233F7C"/>
                              <w:spacing w:val="-50"/>
                              <w:w w:val="70"/>
                              <w:sz w:val="14"/>
                              <w:szCs w:val="14"/>
                            </w:rPr>
                            <w:t>E</w:t>
                          </w:r>
                          <w:r>
                            <w:rPr>
                              <w:rFonts w:ascii="Times New Roman" w:hAnsi="Times New Roman" w:cs="Times New Roman"/>
                              <w:i/>
                              <w:iCs/>
                              <w:color w:val="233F7C"/>
                              <w:spacing w:val="-116"/>
                              <w:w w:val="158"/>
                              <w:sz w:val="14"/>
                              <w:szCs w:val="14"/>
                            </w:rPr>
                            <w:t>=</w:t>
                          </w:r>
                          <w:r>
                            <w:rPr>
                              <w:rFonts w:ascii="Times New Roman" w:hAnsi="Times New Roman" w:cs="Times New Roman"/>
                              <w:i/>
                              <w:iCs/>
                              <w:color w:val="233F7C"/>
                              <w:w w:val="53"/>
                              <w:sz w:val="14"/>
                              <w:szCs w:val="14"/>
                            </w:rPr>
                            <w:t>IL,..</w:t>
                          </w:r>
                          <w:r>
                            <w:rPr>
                              <w:rFonts w:ascii="Times New Roman" w:hAnsi="Times New Roman" w:cs="Times New Roman"/>
                              <w:i/>
                              <w:iCs/>
                              <w:color w:val="233F7C"/>
                              <w:spacing w:val="-5"/>
                              <w:w w:val="53"/>
                              <w:sz w:val="14"/>
                              <w:szCs w:val="14"/>
                            </w:rPr>
                            <w:t>,</w:t>
                          </w:r>
                          <w:r>
                            <w:rPr>
                              <w:rFonts w:ascii="Times New Roman" w:hAnsi="Times New Roman" w:cs="Times New Roman"/>
                              <w:i/>
                              <w:iCs/>
                              <w:color w:val="233F7C"/>
                              <w:spacing w:val="-53"/>
                              <w:w w:val="66"/>
                              <w:sz w:val="14"/>
                              <w:szCs w:val="14"/>
                            </w:rPr>
                            <w:t>F</w:t>
                          </w:r>
                          <w:r>
                            <w:rPr>
                              <w:rFonts w:ascii="Times New Roman" w:hAnsi="Times New Roman" w:cs="Times New Roman"/>
                              <w:i/>
                              <w:iCs/>
                              <w:color w:val="233F7C"/>
                              <w:spacing w:val="9"/>
                              <w:w w:val="54"/>
                              <w:sz w:val="14"/>
                              <w:szCs w:val="14"/>
                            </w:rPr>
                            <w:t>_</w:t>
                          </w:r>
                          <w:r>
                            <w:rPr>
                              <w:rFonts w:ascii="Times New Roman" w:hAnsi="Times New Roman" w:cs="Times New Roman"/>
                              <w:i/>
                              <w:iCs/>
                              <w:color w:val="233F7C"/>
                              <w:spacing w:val="-10"/>
                              <w:w w:val="95"/>
                              <w:sz w:val="14"/>
                              <w:szCs w:val="14"/>
                            </w:rPr>
                            <w:t>'</w:t>
                          </w:r>
                          <w:r>
                            <w:rPr>
                              <w:rFonts w:ascii="Times New Roman" w:hAnsi="Times New Roman" w:cs="Times New Roman"/>
                              <w:i/>
                              <w:iCs/>
                              <w:color w:val="233F7C"/>
                              <w:spacing w:val="-68"/>
                              <w:w w:val="89"/>
                              <w:sz w:val="14"/>
                              <w:szCs w:val="14"/>
                            </w:rPr>
                            <w:t>R</w:t>
                          </w:r>
                          <w:r>
                            <w:rPr>
                              <w:rFonts w:ascii="Times New Roman" w:hAnsi="Times New Roman" w:cs="Times New Roman"/>
                              <w:i/>
                              <w:iCs/>
                              <w:color w:val="233F7C"/>
                              <w:w w:val="95"/>
                              <w:sz w:val="14"/>
                              <w:szCs w:val="14"/>
                            </w:rPr>
                            <w:t>-</w:t>
                          </w:r>
                          <w:r>
                            <w:rPr>
                              <w:rFonts w:ascii="Times New Roman" w:hAnsi="Times New Roman" w:cs="Times New Roman"/>
                              <w:i/>
                              <w:iCs/>
                              <w:color w:val="233F7C"/>
                              <w:spacing w:val="-34"/>
                              <w:w w:val="95"/>
                              <w:sz w:val="14"/>
                              <w:szCs w:val="14"/>
                            </w:rPr>
                            <w:t>"</w:t>
                          </w:r>
                          <w:r>
                            <w:rPr>
                              <w:rFonts w:ascii="Times New Roman" w:hAnsi="Times New Roman" w:cs="Times New Roman"/>
                              <w:i/>
                              <w:iCs/>
                              <w:color w:val="233F7C"/>
                              <w:spacing w:val="-54"/>
                              <w:w w:val="89"/>
                              <w:sz w:val="14"/>
                              <w:szCs w:val="14"/>
                            </w:rPr>
                            <w:t>A</w:t>
                          </w:r>
                          <w:r>
                            <w:rPr>
                              <w:rFonts w:ascii="Times New Roman" w:hAnsi="Times New Roman" w:cs="Times New Roman"/>
                              <w:i/>
                              <w:iCs/>
                              <w:color w:val="425D89"/>
                              <w:w w:val="83"/>
                              <w:sz w:val="14"/>
                              <w:szCs w:val="14"/>
                            </w:rPr>
                            <w:t>-</w:t>
                          </w:r>
                          <w:r>
                            <w:rPr>
                              <w:rFonts w:ascii="Times New Roman" w:hAnsi="Times New Roman" w:cs="Times New Roman"/>
                              <w:i/>
                              <w:iCs/>
                              <w:color w:val="425D89"/>
                              <w:spacing w:val="-22"/>
                              <w:w w:val="83"/>
                              <w:sz w:val="14"/>
                              <w:szCs w:val="14"/>
                            </w:rPr>
                            <w:t>"</w:t>
                          </w:r>
                          <w:r>
                            <w:rPr>
                              <w:rFonts w:ascii="Times New Roman" w:hAnsi="Times New Roman" w:cs="Times New Roman"/>
                              <w:i/>
                              <w:iCs/>
                              <w:color w:val="0E3885"/>
                              <w:spacing w:val="-37"/>
                              <w:w w:val="62"/>
                              <w:sz w:val="14"/>
                              <w:szCs w:val="14"/>
                            </w:rPr>
                            <w:t>N</w:t>
                          </w:r>
                          <w:r>
                            <w:rPr>
                              <w:rFonts w:ascii="Times New Roman" w:hAnsi="Times New Roman" w:cs="Times New Roman"/>
                              <w:i/>
                              <w:iCs/>
                              <w:color w:val="425D89"/>
                              <w:w w:val="83"/>
                              <w:sz w:val="14"/>
                              <w:szCs w:val="14"/>
                            </w:rPr>
                            <w:t>'</w:t>
                          </w:r>
                          <w:r>
                            <w:rPr>
                              <w:rFonts w:ascii="Times New Roman" w:hAnsi="Times New Roman" w:cs="Times New Roman"/>
                              <w:i/>
                              <w:iCs/>
                              <w:color w:val="425D89"/>
                              <w:spacing w:val="-1"/>
                              <w:sz w:val="14"/>
                              <w:szCs w:val="14"/>
                            </w:rPr>
                            <w:t xml:space="preserve"> </w:t>
                          </w:r>
                          <w:r>
                            <w:rPr>
                              <w:rFonts w:ascii="Times New Roman" w:hAnsi="Times New Roman" w:cs="Times New Roman"/>
                              <w:i/>
                              <w:iCs/>
                              <w:color w:val="0E3885"/>
                              <w:w w:val="92"/>
                              <w:sz w:val="14"/>
                              <w:szCs w:val="14"/>
                            </w:rPr>
                            <w:t>C</w:t>
                          </w:r>
                          <w:r>
                            <w:rPr>
                              <w:rFonts w:ascii="Times New Roman" w:hAnsi="Times New Roman" w:cs="Times New Roman"/>
                              <w:i/>
                              <w:iCs/>
                              <w:color w:val="0E3885"/>
                              <w:spacing w:val="-76"/>
                              <w:w w:val="92"/>
                              <w:sz w:val="14"/>
                              <w:szCs w:val="14"/>
                            </w:rPr>
                            <w:t>A</w:t>
                          </w:r>
                          <w:r>
                            <w:rPr>
                              <w:rFonts w:ascii="Times New Roman" w:hAnsi="Times New Roman" w:cs="Times New Roman"/>
                              <w:i/>
                              <w:iCs/>
                              <w:color w:val="425D89"/>
                              <w:spacing w:val="-6"/>
                              <w:w w:val="114"/>
                              <w:sz w:val="14"/>
                              <w:szCs w:val="14"/>
                            </w:rPr>
                            <w:t>"</w:t>
                          </w:r>
                          <w:r>
                            <w:rPr>
                              <w:rFonts w:ascii="Times New Roman" w:hAnsi="Times New Roman" w:cs="Times New Roman"/>
                              <w:i/>
                              <w:iCs/>
                              <w:color w:val="425D89"/>
                              <w:spacing w:val="-70"/>
                              <w:w w:val="114"/>
                              <w:sz w:val="14"/>
                              <w:szCs w:val="14"/>
                            </w:rPr>
                            <w:t>"</w:t>
                          </w:r>
                          <w:r>
                            <w:rPr>
                              <w:rFonts w:ascii="Times New Roman" w:hAnsi="Times New Roman" w:cs="Times New Roman"/>
                              <w:i/>
                              <w:iCs/>
                              <w:color w:val="0E3885"/>
                              <w:w w:val="76"/>
                              <w:sz w:val="14"/>
                              <w:szCs w:val="14"/>
                            </w:rPr>
                            <w:t>I</w:t>
                          </w:r>
                          <w:r>
                            <w:rPr>
                              <w:rFonts w:ascii="Times New Roman" w:hAnsi="Times New Roman" w:cs="Times New Roman"/>
                              <w:i/>
                              <w:iCs/>
                              <w:color w:val="0E3885"/>
                              <w:spacing w:val="-43"/>
                              <w:w w:val="76"/>
                              <w:sz w:val="14"/>
                              <w:szCs w:val="14"/>
                            </w:rPr>
                            <w:t>S</w:t>
                          </w:r>
                          <w:r>
                            <w:rPr>
                              <w:rFonts w:ascii="Times New Roman" w:hAnsi="Times New Roman" w:cs="Times New Roman"/>
                              <w:i/>
                              <w:iCs/>
                              <w:color w:val="425D89"/>
                              <w:w w:val="95"/>
                              <w:sz w:val="14"/>
                              <w:szCs w:val="14"/>
                            </w:rPr>
                            <w:t>"</w:t>
                          </w:r>
                          <w:r>
                            <w:rPr>
                              <w:rFonts w:ascii="Times New Roman" w:hAnsi="Times New Roman" w:cs="Times New Roman"/>
                              <w:i/>
                              <w:iCs/>
                              <w:color w:val="425D89"/>
                              <w:spacing w:val="-6"/>
                              <w:w w:val="95"/>
                              <w:sz w:val="14"/>
                              <w:szCs w:val="14"/>
                            </w:rPr>
                            <w:t>-</w:t>
                          </w:r>
                          <w:r>
                            <w:rPr>
                              <w:rFonts w:ascii="Times New Roman" w:hAnsi="Times New Roman" w:cs="Times New Roman"/>
                              <w:i/>
                              <w:iCs/>
                              <w:color w:val="0E3885"/>
                              <w:spacing w:val="-62"/>
                              <w:w w:val="66"/>
                              <w:sz w:val="14"/>
                              <w:szCs w:val="14"/>
                            </w:rPr>
                            <w:t>D</w:t>
                          </w:r>
                          <w:r>
                            <w:rPr>
                              <w:rFonts w:ascii="Times New Roman" w:hAnsi="Times New Roman" w:cs="Times New Roman"/>
                              <w:i/>
                              <w:iCs/>
                              <w:color w:val="425D89"/>
                              <w:spacing w:val="-11"/>
                              <w:w w:val="95"/>
                              <w:sz w:val="14"/>
                              <w:szCs w:val="14"/>
                            </w:rPr>
                            <w:t>'</w:t>
                          </w:r>
                          <w:r>
                            <w:rPr>
                              <w:rFonts w:ascii="Times New Roman" w:hAnsi="Times New Roman" w:cs="Times New Roman"/>
                              <w:i/>
                              <w:iCs/>
                              <w:color w:val="425D89"/>
                              <w:spacing w:val="-93"/>
                              <w:w w:val="158"/>
                              <w:sz w:val="14"/>
                              <w:szCs w:val="14"/>
                            </w:rPr>
                            <w:t>=</w:t>
                          </w:r>
                          <w:r>
                            <w:rPr>
                              <w:rFonts w:ascii="Times New Roman" w:hAnsi="Times New Roman" w:cs="Times New Roman"/>
                              <w:i/>
                              <w:iCs/>
                              <w:color w:val="0E3885"/>
                              <w:spacing w:val="-3"/>
                              <w:w w:val="75"/>
                              <w:sz w:val="14"/>
                              <w:szCs w:val="14"/>
                            </w:rPr>
                            <w:t>E</w:t>
                          </w:r>
                          <w:r>
                            <w:rPr>
                              <w:rFonts w:ascii="Times New Roman" w:hAnsi="Times New Roman" w:cs="Times New Roman"/>
                              <w:i/>
                              <w:iCs/>
                              <w:color w:val="425D89"/>
                              <w:spacing w:val="-13"/>
                              <w:w w:val="89"/>
                              <w:sz w:val="14"/>
                              <w:szCs w:val="14"/>
                            </w:rPr>
                            <w:t>.</w:t>
                          </w:r>
                          <w:r>
                            <w:rPr>
                              <w:rFonts w:ascii="Times New Roman" w:hAnsi="Times New Roman" w:cs="Times New Roman"/>
                              <w:i/>
                              <w:iCs/>
                              <w:color w:val="0E3885"/>
                              <w:spacing w:val="-45"/>
                              <w:w w:val="81"/>
                              <w:sz w:val="14"/>
                              <w:szCs w:val="14"/>
                            </w:rPr>
                            <w:t>S</w:t>
                          </w:r>
                          <w:r>
                            <w:rPr>
                              <w:rFonts w:ascii="Times New Roman" w:hAnsi="Times New Roman" w:cs="Times New Roman"/>
                              <w:i/>
                              <w:iCs/>
                              <w:color w:val="425D89"/>
                              <w:w w:val="88"/>
                              <w:sz w:val="14"/>
                              <w:szCs w:val="14"/>
                            </w:rPr>
                            <w:t>:.</w:t>
                          </w:r>
                          <w:r>
                            <w:rPr>
                              <w:rFonts w:ascii="Times New Roman" w:hAnsi="Times New Roman" w:cs="Times New Roman"/>
                              <w:i/>
                              <w:iCs/>
                              <w:color w:val="425D89"/>
                              <w:spacing w:val="-7"/>
                              <w:w w:val="88"/>
                              <w:sz w:val="14"/>
                              <w:szCs w:val="14"/>
                            </w:rPr>
                            <w:t>.</w:t>
                          </w:r>
                          <w:r>
                            <w:rPr>
                              <w:rFonts w:ascii="Times New Roman" w:hAnsi="Times New Roman" w:cs="Times New Roman"/>
                              <w:i/>
                              <w:iCs/>
                              <w:color w:val="0E3885"/>
                              <w:w w:val="82"/>
                              <w:sz w:val="14"/>
                              <w:szCs w:val="14"/>
                            </w:rPr>
                            <w:t>C</w:t>
                          </w:r>
                          <w:r>
                            <w:rPr>
                              <w:rFonts w:ascii="Times New Roman" w:hAnsi="Times New Roman" w:cs="Times New Roman"/>
                              <w:i/>
                              <w:iCs/>
                              <w:color w:val="0E3885"/>
                              <w:spacing w:val="-52"/>
                              <w:w w:val="82"/>
                              <w:sz w:val="14"/>
                              <w:szCs w:val="14"/>
                            </w:rPr>
                            <w:t>O</w:t>
                          </w:r>
                          <w:r>
                            <w:rPr>
                              <w:rFonts w:ascii="Times New Roman" w:hAnsi="Times New Roman" w:cs="Times New Roman"/>
                              <w:i/>
                              <w:iCs/>
                              <w:color w:val="425D89"/>
                              <w:spacing w:val="-93"/>
                              <w:w w:val="158"/>
                              <w:sz w:val="14"/>
                              <w:szCs w:val="14"/>
                            </w:rPr>
                            <w:t>=</w:t>
                          </w:r>
                          <w:r>
                            <w:rPr>
                              <w:rFonts w:ascii="Times New Roman" w:hAnsi="Times New Roman" w:cs="Times New Roman"/>
                              <w:i/>
                              <w:iCs/>
                              <w:color w:val="0E3885"/>
                              <w:spacing w:val="-1"/>
                              <w:w w:val="66"/>
                              <w:sz w:val="14"/>
                              <w:szCs w:val="14"/>
                            </w:rPr>
                            <w:t>N</w:t>
                          </w:r>
                          <w:r>
                            <w:rPr>
                              <w:rFonts w:ascii="Times New Roman" w:hAnsi="Times New Roman" w:cs="Times New Roman"/>
                              <w:i/>
                              <w:iCs/>
                              <w:color w:val="425D89"/>
                              <w:spacing w:val="-27"/>
                              <w:w w:val="76"/>
                              <w:sz w:val="14"/>
                              <w:szCs w:val="14"/>
                            </w:rPr>
                            <w:t>"</w:t>
                          </w:r>
                          <w:r>
                            <w:rPr>
                              <w:rFonts w:ascii="Times New Roman" w:hAnsi="Times New Roman" w:cs="Times New Roman"/>
                              <w:i/>
                              <w:iCs/>
                              <w:color w:val="0E3885"/>
                              <w:spacing w:val="-47"/>
                              <w:w w:val="84"/>
                              <w:sz w:val="14"/>
                              <w:szCs w:val="14"/>
                            </w:rPr>
                            <w:t>F</w:t>
                          </w:r>
                          <w:r>
                            <w:rPr>
                              <w:rFonts w:ascii="Times New Roman" w:hAnsi="Times New Roman" w:cs="Times New Roman"/>
                              <w:i/>
                              <w:iCs/>
                              <w:color w:val="425D89"/>
                              <w:w w:val="76"/>
                              <w:sz w:val="14"/>
                              <w:szCs w:val="14"/>
                            </w:rPr>
                            <w:t>'</w:t>
                          </w:r>
                          <w:r>
                            <w:rPr>
                              <w:rFonts w:ascii="Times New Roman" w:hAnsi="Times New Roman" w:cs="Times New Roman"/>
                              <w:i/>
                              <w:iCs/>
                              <w:color w:val="425D89"/>
                              <w:spacing w:val="-13"/>
                              <w:w w:val="76"/>
                              <w:sz w:val="14"/>
                              <w:szCs w:val="14"/>
                            </w:rPr>
                            <w:t>-</w:t>
                          </w:r>
                          <w:r>
                            <w:rPr>
                              <w:rFonts w:ascii="Times New Roman" w:hAnsi="Times New Roman" w:cs="Times New Roman"/>
                              <w:i/>
                              <w:iCs/>
                              <w:color w:val="0E3885"/>
                              <w:spacing w:val="-61"/>
                              <w:w w:val="84"/>
                              <w:sz w:val="14"/>
                              <w:szCs w:val="14"/>
                            </w:rPr>
                            <w:t>R</w:t>
                          </w:r>
                          <w:r>
                            <w:rPr>
                              <w:rFonts w:ascii="Times New Roman" w:hAnsi="Times New Roman" w:cs="Times New Roman"/>
                              <w:i/>
                              <w:iCs/>
                              <w:color w:val="425D89"/>
                              <w:spacing w:val="-14"/>
                              <w:w w:val="76"/>
                              <w:sz w:val="14"/>
                              <w:szCs w:val="14"/>
                            </w:rPr>
                            <w:t>'</w:t>
                          </w:r>
                          <w:r>
                            <w:rPr>
                              <w:rFonts w:ascii="Times New Roman" w:hAnsi="Times New Roman" w:cs="Times New Roman"/>
                              <w:i/>
                              <w:iCs/>
                              <w:color w:val="0E3885"/>
                              <w:spacing w:val="-103"/>
                              <w:w w:val="158"/>
                              <w:sz w:val="14"/>
                              <w:szCs w:val="14"/>
                            </w:rPr>
                            <w:t>=</w:t>
                          </w:r>
                          <w:r>
                            <w:rPr>
                              <w:rFonts w:ascii="Times New Roman" w:hAnsi="Times New Roman" w:cs="Times New Roman"/>
                              <w:i/>
                              <w:iCs/>
                              <w:color w:val="0E3885"/>
                              <w:spacing w:val="-13"/>
                              <w:w w:val="103"/>
                              <w:sz w:val="14"/>
                              <w:szCs w:val="14"/>
                            </w:rPr>
                            <w:t>E</w:t>
                          </w:r>
                          <w:r>
                            <w:rPr>
                              <w:rFonts w:ascii="Times New Roman" w:hAnsi="Times New Roman" w:cs="Times New Roman"/>
                              <w:i/>
                              <w:iCs/>
                              <w:color w:val="0E3885"/>
                              <w:spacing w:val="-77"/>
                              <w:w w:val="103"/>
                              <w:sz w:val="14"/>
                              <w:szCs w:val="14"/>
                            </w:rPr>
                            <w:t>R</w:t>
                          </w:r>
                          <w:r>
                            <w:rPr>
                              <w:rFonts w:ascii="Times New Roman" w:hAnsi="Times New Roman" w:cs="Times New Roman"/>
                              <w:i/>
                              <w:iCs/>
                              <w:color w:val="0E3885"/>
                              <w:spacing w:val="-22"/>
                              <w:w w:val="103"/>
                              <w:sz w:val="14"/>
                              <w:szCs w:val="14"/>
                            </w:rPr>
                            <w:t>=</w:t>
                          </w:r>
                          <w:r>
                            <w:rPr>
                              <w:rFonts w:ascii="Times New Roman" w:hAnsi="Times New Roman" w:cs="Times New Roman"/>
                              <w:i/>
                              <w:iCs/>
                              <w:color w:val="0E3885"/>
                              <w:spacing w:val="-15"/>
                              <w:w w:val="103"/>
                              <w:sz w:val="14"/>
                              <w:szCs w:val="14"/>
                            </w:rPr>
                            <w:t>l</w:t>
                          </w:r>
                          <w:r>
                            <w:rPr>
                              <w:rFonts w:ascii="Times New Roman" w:hAnsi="Times New Roman" w:cs="Times New Roman"/>
                              <w:i/>
                              <w:iCs/>
                              <w:color w:val="0E3885"/>
                              <w:spacing w:val="-58"/>
                              <w:w w:val="84"/>
                              <w:sz w:val="14"/>
                              <w:szCs w:val="14"/>
                            </w:rPr>
                            <w:t>E</w:t>
                          </w:r>
                          <w:r>
                            <w:rPr>
                              <w:rFonts w:ascii="Times New Roman" w:hAnsi="Times New Roman" w:cs="Times New Roman"/>
                              <w:i/>
                              <w:iCs/>
                              <w:color w:val="0E3885"/>
                              <w:spacing w:val="-41"/>
                              <w:w w:val="103"/>
                              <w:sz w:val="14"/>
                              <w:szCs w:val="14"/>
                            </w:rPr>
                            <w:t>=</w:t>
                          </w:r>
                          <w:r>
                            <w:rPr>
                              <w:rFonts w:ascii="Times New Roman" w:hAnsi="Times New Roman" w:cs="Times New Roman"/>
                              <w:i/>
                              <w:iCs/>
                              <w:color w:val="0E3885"/>
                              <w:spacing w:val="-18"/>
                              <w:w w:val="85"/>
                              <w:sz w:val="14"/>
                              <w:szCs w:val="14"/>
                            </w:rPr>
                            <w:t>S</w:t>
                          </w:r>
                          <w:r>
                            <w:rPr>
                              <w:rFonts w:ascii="Times New Roman" w:hAnsi="Times New Roman" w:cs="Times New Roman"/>
                              <w:i/>
                              <w:iCs/>
                              <w:color w:val="0E3885"/>
                              <w:w w:val="82"/>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4" type="#_x0000_t202" style="position:absolute;margin-left:45.45pt;margin-top:806.6pt;width:116.1pt;height: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" o:allowincell="f" filled="f" stroked="f">
              <v:textbox inset="0,0,0,0">
                <w:txbxContent>
                  <w:p w:rsidR="00000000" w:rsidRDefault="00070610">
                    <w:pPr>
                      <w:pStyle w:val="Corpsdetexte"/>
                      <w:kinsoku w:val="0"/>
                      <w:overflowPunct w:val="0"/>
                      <w:spacing w:before="2"/>
                      <w:ind w:left="20"/>
                      <w:rPr>
                        <w:rFonts w:ascii="Times New Roman" w:hAnsi="Times New Roman" w:cs="Times New Roman"/>
                        <w:i/>
                        <w:iCs/>
                        <w:color w:val="0E3885"/>
                        <w:w w:val="82"/>
                        <w:sz w:val="14"/>
                        <w:szCs w:val="14"/>
                      </w:rPr>
                    </w:pPr>
                    <w:r>
                      <w:rPr>
                        <w:rFonts w:ascii="Times New Roman" w:hAnsi="Times New Roman" w:cs="Times New Roman"/>
                        <w:i/>
                        <w:iCs/>
                        <w:color w:val="233F7C"/>
                        <w:spacing w:val="-227"/>
                        <w:w w:val="158"/>
                        <w:sz w:val="14"/>
                        <w:szCs w:val="14"/>
                      </w:rPr>
                      <w:t>=</w:t>
                    </w:r>
                    <w:r>
                      <w:rPr>
                        <w:rFonts w:ascii="Times New Roman" w:hAnsi="Times New Roman" w:cs="Times New Roman"/>
                        <w:i/>
                        <w:iCs/>
                        <w:color w:val="233F7C"/>
                        <w:w w:val="82"/>
                        <w:sz w:val="14"/>
                        <w:szCs w:val="14"/>
                      </w:rPr>
                      <w:t>C</w:t>
                    </w:r>
                    <w:r>
                      <w:rPr>
                        <w:rFonts w:ascii="Times New Roman" w:hAnsi="Times New Roman" w:cs="Times New Roman"/>
                        <w:i/>
                        <w:iCs/>
                        <w:color w:val="233F7C"/>
                        <w:spacing w:val="-53"/>
                        <w:w w:val="82"/>
                        <w:sz w:val="14"/>
                        <w:szCs w:val="14"/>
                      </w:rPr>
                      <w:t>O</w:t>
                    </w:r>
                    <w:r>
                      <w:rPr>
                        <w:rFonts w:ascii="Times New Roman" w:hAnsi="Times New Roman" w:cs="Times New Roman"/>
                        <w:i/>
                        <w:iCs/>
                        <w:color w:val="233F7C"/>
                        <w:spacing w:val="-103"/>
                        <w:w w:val="158"/>
                        <w:sz w:val="14"/>
                        <w:szCs w:val="14"/>
                      </w:rPr>
                      <w:t>=</w:t>
                    </w:r>
                    <w:r>
                      <w:rPr>
                        <w:rFonts w:ascii="Times New Roman" w:hAnsi="Times New Roman" w:cs="Times New Roman"/>
                        <w:i/>
                        <w:iCs/>
                        <w:color w:val="233F7C"/>
                        <w:spacing w:val="-6"/>
                        <w:w w:val="97"/>
                        <w:sz w:val="14"/>
                        <w:szCs w:val="14"/>
                      </w:rPr>
                      <w:t>N</w:t>
                    </w:r>
                    <w:r>
                      <w:rPr>
                        <w:rFonts w:ascii="Times New Roman" w:hAnsi="Times New Roman" w:cs="Times New Roman"/>
                        <w:i/>
                        <w:iCs/>
                        <w:color w:val="233F7C"/>
                        <w:spacing w:val="-52"/>
                        <w:w w:val="81"/>
                        <w:sz w:val="14"/>
                        <w:szCs w:val="14"/>
                      </w:rPr>
                      <w:t>S</w:t>
                    </w:r>
                    <w:r>
                      <w:rPr>
                        <w:rFonts w:ascii="Times New Roman" w:hAnsi="Times New Roman" w:cs="Times New Roman"/>
                        <w:i/>
                        <w:iCs/>
                        <w:color w:val="233F7C"/>
                        <w:spacing w:val="-22"/>
                        <w:w w:val="97"/>
                        <w:sz w:val="14"/>
                        <w:szCs w:val="14"/>
                      </w:rPr>
                      <w:t>=</w:t>
                    </w:r>
                    <w:r>
                      <w:rPr>
                        <w:rFonts w:ascii="Times New Roman" w:hAnsi="Times New Roman" w:cs="Times New Roman"/>
                        <w:i/>
                        <w:iCs/>
                        <w:color w:val="233F7C"/>
                        <w:spacing w:val="-50"/>
                        <w:w w:val="70"/>
                        <w:sz w:val="14"/>
                        <w:szCs w:val="14"/>
                      </w:rPr>
                      <w:t>E</w:t>
                    </w:r>
                    <w:r>
                      <w:rPr>
                        <w:rFonts w:ascii="Times New Roman" w:hAnsi="Times New Roman" w:cs="Times New Roman"/>
                        <w:i/>
                        <w:iCs/>
                        <w:color w:val="233F7C"/>
                        <w:spacing w:val="-116"/>
                        <w:w w:val="158"/>
                        <w:sz w:val="14"/>
                        <w:szCs w:val="14"/>
                      </w:rPr>
                      <w:t>=</w:t>
                    </w:r>
                    <w:r>
                      <w:rPr>
                        <w:rFonts w:ascii="Times New Roman" w:hAnsi="Times New Roman" w:cs="Times New Roman"/>
                        <w:i/>
                        <w:iCs/>
                        <w:color w:val="233F7C"/>
                        <w:w w:val="53"/>
                        <w:sz w:val="14"/>
                        <w:szCs w:val="14"/>
                      </w:rPr>
                      <w:t>IL,..</w:t>
                    </w:r>
                    <w:r>
                      <w:rPr>
                        <w:rFonts w:ascii="Times New Roman" w:hAnsi="Times New Roman" w:cs="Times New Roman"/>
                        <w:i/>
                        <w:iCs/>
                        <w:color w:val="233F7C"/>
                        <w:spacing w:val="-5"/>
                        <w:w w:val="53"/>
                        <w:sz w:val="14"/>
                        <w:szCs w:val="14"/>
                      </w:rPr>
                      <w:t>,</w:t>
                    </w:r>
                    <w:r>
                      <w:rPr>
                        <w:rFonts w:ascii="Times New Roman" w:hAnsi="Times New Roman" w:cs="Times New Roman"/>
                        <w:i/>
                        <w:iCs/>
                        <w:color w:val="233F7C"/>
                        <w:spacing w:val="-53"/>
                        <w:w w:val="66"/>
                        <w:sz w:val="14"/>
                        <w:szCs w:val="14"/>
                      </w:rPr>
                      <w:t>F</w:t>
                    </w:r>
                    <w:r>
                      <w:rPr>
                        <w:rFonts w:ascii="Times New Roman" w:hAnsi="Times New Roman" w:cs="Times New Roman"/>
                        <w:i/>
                        <w:iCs/>
                        <w:color w:val="233F7C"/>
                        <w:spacing w:val="9"/>
                        <w:w w:val="54"/>
                        <w:sz w:val="14"/>
                        <w:szCs w:val="14"/>
                      </w:rPr>
                      <w:t>_</w:t>
                    </w:r>
                    <w:r>
                      <w:rPr>
                        <w:rFonts w:ascii="Times New Roman" w:hAnsi="Times New Roman" w:cs="Times New Roman"/>
                        <w:i/>
                        <w:iCs/>
                        <w:color w:val="233F7C"/>
                        <w:spacing w:val="-10"/>
                        <w:w w:val="95"/>
                        <w:sz w:val="14"/>
                        <w:szCs w:val="14"/>
                      </w:rPr>
                      <w:t>'</w:t>
                    </w:r>
                    <w:r>
                      <w:rPr>
                        <w:rFonts w:ascii="Times New Roman" w:hAnsi="Times New Roman" w:cs="Times New Roman"/>
                        <w:i/>
                        <w:iCs/>
                        <w:color w:val="233F7C"/>
                        <w:spacing w:val="-68"/>
                        <w:w w:val="89"/>
                        <w:sz w:val="14"/>
                        <w:szCs w:val="14"/>
                      </w:rPr>
                      <w:t>R</w:t>
                    </w:r>
                    <w:r>
                      <w:rPr>
                        <w:rFonts w:ascii="Times New Roman" w:hAnsi="Times New Roman" w:cs="Times New Roman"/>
                        <w:i/>
                        <w:iCs/>
                        <w:color w:val="233F7C"/>
                        <w:w w:val="95"/>
                        <w:sz w:val="14"/>
                        <w:szCs w:val="14"/>
                      </w:rPr>
                      <w:t>-</w:t>
                    </w:r>
                    <w:r>
                      <w:rPr>
                        <w:rFonts w:ascii="Times New Roman" w:hAnsi="Times New Roman" w:cs="Times New Roman"/>
                        <w:i/>
                        <w:iCs/>
                        <w:color w:val="233F7C"/>
                        <w:spacing w:val="-34"/>
                        <w:w w:val="95"/>
                        <w:sz w:val="14"/>
                        <w:szCs w:val="14"/>
                      </w:rPr>
                      <w:t>"</w:t>
                    </w:r>
                    <w:r>
                      <w:rPr>
                        <w:rFonts w:ascii="Times New Roman" w:hAnsi="Times New Roman" w:cs="Times New Roman"/>
                        <w:i/>
                        <w:iCs/>
                        <w:color w:val="233F7C"/>
                        <w:spacing w:val="-54"/>
                        <w:w w:val="89"/>
                        <w:sz w:val="14"/>
                        <w:szCs w:val="14"/>
                      </w:rPr>
                      <w:t>A</w:t>
                    </w:r>
                    <w:r>
                      <w:rPr>
                        <w:rFonts w:ascii="Times New Roman" w:hAnsi="Times New Roman" w:cs="Times New Roman"/>
                        <w:i/>
                        <w:iCs/>
                        <w:color w:val="425D89"/>
                        <w:w w:val="83"/>
                        <w:sz w:val="14"/>
                        <w:szCs w:val="14"/>
                      </w:rPr>
                      <w:t>-</w:t>
                    </w:r>
                    <w:r>
                      <w:rPr>
                        <w:rFonts w:ascii="Times New Roman" w:hAnsi="Times New Roman" w:cs="Times New Roman"/>
                        <w:i/>
                        <w:iCs/>
                        <w:color w:val="425D89"/>
                        <w:spacing w:val="-22"/>
                        <w:w w:val="83"/>
                        <w:sz w:val="14"/>
                        <w:szCs w:val="14"/>
                      </w:rPr>
                      <w:t>"</w:t>
                    </w:r>
                    <w:r>
                      <w:rPr>
                        <w:rFonts w:ascii="Times New Roman" w:hAnsi="Times New Roman" w:cs="Times New Roman"/>
                        <w:i/>
                        <w:iCs/>
                        <w:color w:val="0E3885"/>
                        <w:spacing w:val="-37"/>
                        <w:w w:val="62"/>
                        <w:sz w:val="14"/>
                        <w:szCs w:val="14"/>
                      </w:rPr>
                      <w:t>N</w:t>
                    </w:r>
                    <w:r>
                      <w:rPr>
                        <w:rFonts w:ascii="Times New Roman" w:hAnsi="Times New Roman" w:cs="Times New Roman"/>
                        <w:i/>
                        <w:iCs/>
                        <w:color w:val="425D89"/>
                        <w:w w:val="83"/>
                        <w:sz w:val="14"/>
                        <w:szCs w:val="14"/>
                      </w:rPr>
                      <w:t>'</w:t>
                    </w:r>
                    <w:r>
                      <w:rPr>
                        <w:rFonts w:ascii="Times New Roman" w:hAnsi="Times New Roman" w:cs="Times New Roman"/>
                        <w:i/>
                        <w:iCs/>
                        <w:color w:val="425D89"/>
                        <w:spacing w:val="-1"/>
                        <w:sz w:val="14"/>
                        <w:szCs w:val="14"/>
                      </w:rPr>
                      <w:t xml:space="preserve"> </w:t>
                    </w:r>
                    <w:r>
                      <w:rPr>
                        <w:rFonts w:ascii="Times New Roman" w:hAnsi="Times New Roman" w:cs="Times New Roman"/>
                        <w:i/>
                        <w:iCs/>
                        <w:color w:val="0E3885"/>
                        <w:w w:val="92"/>
                        <w:sz w:val="14"/>
                        <w:szCs w:val="14"/>
                      </w:rPr>
                      <w:t>C</w:t>
                    </w:r>
                    <w:r>
                      <w:rPr>
                        <w:rFonts w:ascii="Times New Roman" w:hAnsi="Times New Roman" w:cs="Times New Roman"/>
                        <w:i/>
                        <w:iCs/>
                        <w:color w:val="0E3885"/>
                        <w:spacing w:val="-76"/>
                        <w:w w:val="92"/>
                        <w:sz w:val="14"/>
                        <w:szCs w:val="14"/>
                      </w:rPr>
                      <w:t>A</w:t>
                    </w:r>
                    <w:r>
                      <w:rPr>
                        <w:rFonts w:ascii="Times New Roman" w:hAnsi="Times New Roman" w:cs="Times New Roman"/>
                        <w:i/>
                        <w:iCs/>
                        <w:color w:val="425D89"/>
                        <w:spacing w:val="-6"/>
                        <w:w w:val="114"/>
                        <w:sz w:val="14"/>
                        <w:szCs w:val="14"/>
                      </w:rPr>
                      <w:t>"</w:t>
                    </w:r>
                    <w:r>
                      <w:rPr>
                        <w:rFonts w:ascii="Times New Roman" w:hAnsi="Times New Roman" w:cs="Times New Roman"/>
                        <w:i/>
                        <w:iCs/>
                        <w:color w:val="425D89"/>
                        <w:spacing w:val="-70"/>
                        <w:w w:val="114"/>
                        <w:sz w:val="14"/>
                        <w:szCs w:val="14"/>
                      </w:rPr>
                      <w:t>"</w:t>
                    </w:r>
                    <w:r>
                      <w:rPr>
                        <w:rFonts w:ascii="Times New Roman" w:hAnsi="Times New Roman" w:cs="Times New Roman"/>
                        <w:i/>
                        <w:iCs/>
                        <w:color w:val="0E3885"/>
                        <w:w w:val="76"/>
                        <w:sz w:val="14"/>
                        <w:szCs w:val="14"/>
                      </w:rPr>
                      <w:t>I</w:t>
                    </w:r>
                    <w:r>
                      <w:rPr>
                        <w:rFonts w:ascii="Times New Roman" w:hAnsi="Times New Roman" w:cs="Times New Roman"/>
                        <w:i/>
                        <w:iCs/>
                        <w:color w:val="0E3885"/>
                        <w:spacing w:val="-43"/>
                        <w:w w:val="76"/>
                        <w:sz w:val="14"/>
                        <w:szCs w:val="14"/>
                      </w:rPr>
                      <w:t>S</w:t>
                    </w:r>
                    <w:r>
                      <w:rPr>
                        <w:rFonts w:ascii="Times New Roman" w:hAnsi="Times New Roman" w:cs="Times New Roman"/>
                        <w:i/>
                        <w:iCs/>
                        <w:color w:val="425D89"/>
                        <w:w w:val="95"/>
                        <w:sz w:val="14"/>
                        <w:szCs w:val="14"/>
                      </w:rPr>
                      <w:t>"</w:t>
                    </w:r>
                    <w:r>
                      <w:rPr>
                        <w:rFonts w:ascii="Times New Roman" w:hAnsi="Times New Roman" w:cs="Times New Roman"/>
                        <w:i/>
                        <w:iCs/>
                        <w:color w:val="425D89"/>
                        <w:spacing w:val="-6"/>
                        <w:w w:val="95"/>
                        <w:sz w:val="14"/>
                        <w:szCs w:val="14"/>
                      </w:rPr>
                      <w:t>-</w:t>
                    </w:r>
                    <w:r>
                      <w:rPr>
                        <w:rFonts w:ascii="Times New Roman" w:hAnsi="Times New Roman" w:cs="Times New Roman"/>
                        <w:i/>
                        <w:iCs/>
                        <w:color w:val="0E3885"/>
                        <w:spacing w:val="-62"/>
                        <w:w w:val="66"/>
                        <w:sz w:val="14"/>
                        <w:szCs w:val="14"/>
                      </w:rPr>
                      <w:t>D</w:t>
                    </w:r>
                    <w:r>
                      <w:rPr>
                        <w:rFonts w:ascii="Times New Roman" w:hAnsi="Times New Roman" w:cs="Times New Roman"/>
                        <w:i/>
                        <w:iCs/>
                        <w:color w:val="425D89"/>
                        <w:spacing w:val="-11"/>
                        <w:w w:val="95"/>
                        <w:sz w:val="14"/>
                        <w:szCs w:val="14"/>
                      </w:rPr>
                      <w:t>'</w:t>
                    </w:r>
                    <w:r>
                      <w:rPr>
                        <w:rFonts w:ascii="Times New Roman" w:hAnsi="Times New Roman" w:cs="Times New Roman"/>
                        <w:i/>
                        <w:iCs/>
                        <w:color w:val="425D89"/>
                        <w:spacing w:val="-93"/>
                        <w:w w:val="158"/>
                        <w:sz w:val="14"/>
                        <w:szCs w:val="14"/>
                      </w:rPr>
                      <w:t>=</w:t>
                    </w:r>
                    <w:r>
                      <w:rPr>
                        <w:rFonts w:ascii="Times New Roman" w:hAnsi="Times New Roman" w:cs="Times New Roman"/>
                        <w:i/>
                        <w:iCs/>
                        <w:color w:val="0E3885"/>
                        <w:spacing w:val="-3"/>
                        <w:w w:val="75"/>
                        <w:sz w:val="14"/>
                        <w:szCs w:val="14"/>
                      </w:rPr>
                      <w:t>E</w:t>
                    </w:r>
                    <w:r>
                      <w:rPr>
                        <w:rFonts w:ascii="Times New Roman" w:hAnsi="Times New Roman" w:cs="Times New Roman"/>
                        <w:i/>
                        <w:iCs/>
                        <w:color w:val="425D89"/>
                        <w:spacing w:val="-13"/>
                        <w:w w:val="89"/>
                        <w:sz w:val="14"/>
                        <w:szCs w:val="14"/>
                      </w:rPr>
                      <w:t>.</w:t>
                    </w:r>
                    <w:r>
                      <w:rPr>
                        <w:rFonts w:ascii="Times New Roman" w:hAnsi="Times New Roman" w:cs="Times New Roman"/>
                        <w:i/>
                        <w:iCs/>
                        <w:color w:val="0E3885"/>
                        <w:spacing w:val="-45"/>
                        <w:w w:val="81"/>
                        <w:sz w:val="14"/>
                        <w:szCs w:val="14"/>
                      </w:rPr>
                      <w:t>S</w:t>
                    </w:r>
                    <w:r>
                      <w:rPr>
                        <w:rFonts w:ascii="Times New Roman" w:hAnsi="Times New Roman" w:cs="Times New Roman"/>
                        <w:i/>
                        <w:iCs/>
                        <w:color w:val="425D89"/>
                        <w:w w:val="88"/>
                        <w:sz w:val="14"/>
                        <w:szCs w:val="14"/>
                      </w:rPr>
                      <w:t>:.</w:t>
                    </w:r>
                    <w:r>
                      <w:rPr>
                        <w:rFonts w:ascii="Times New Roman" w:hAnsi="Times New Roman" w:cs="Times New Roman"/>
                        <w:i/>
                        <w:iCs/>
                        <w:color w:val="425D89"/>
                        <w:spacing w:val="-7"/>
                        <w:w w:val="88"/>
                        <w:sz w:val="14"/>
                        <w:szCs w:val="14"/>
                      </w:rPr>
                      <w:t>.</w:t>
                    </w:r>
                    <w:r>
                      <w:rPr>
                        <w:rFonts w:ascii="Times New Roman" w:hAnsi="Times New Roman" w:cs="Times New Roman"/>
                        <w:i/>
                        <w:iCs/>
                        <w:color w:val="0E3885"/>
                        <w:w w:val="82"/>
                        <w:sz w:val="14"/>
                        <w:szCs w:val="14"/>
                      </w:rPr>
                      <w:t>C</w:t>
                    </w:r>
                    <w:r>
                      <w:rPr>
                        <w:rFonts w:ascii="Times New Roman" w:hAnsi="Times New Roman" w:cs="Times New Roman"/>
                        <w:i/>
                        <w:iCs/>
                        <w:color w:val="0E3885"/>
                        <w:spacing w:val="-52"/>
                        <w:w w:val="82"/>
                        <w:sz w:val="14"/>
                        <w:szCs w:val="14"/>
                      </w:rPr>
                      <w:t>O</w:t>
                    </w:r>
                    <w:r>
                      <w:rPr>
                        <w:rFonts w:ascii="Times New Roman" w:hAnsi="Times New Roman" w:cs="Times New Roman"/>
                        <w:i/>
                        <w:iCs/>
                        <w:color w:val="425D89"/>
                        <w:spacing w:val="-93"/>
                        <w:w w:val="158"/>
                        <w:sz w:val="14"/>
                        <w:szCs w:val="14"/>
                      </w:rPr>
                      <w:t>=</w:t>
                    </w:r>
                    <w:r>
                      <w:rPr>
                        <w:rFonts w:ascii="Times New Roman" w:hAnsi="Times New Roman" w:cs="Times New Roman"/>
                        <w:i/>
                        <w:iCs/>
                        <w:color w:val="0E3885"/>
                        <w:spacing w:val="-1"/>
                        <w:w w:val="66"/>
                        <w:sz w:val="14"/>
                        <w:szCs w:val="14"/>
                      </w:rPr>
                      <w:t>N</w:t>
                    </w:r>
                    <w:r>
                      <w:rPr>
                        <w:rFonts w:ascii="Times New Roman" w:hAnsi="Times New Roman" w:cs="Times New Roman"/>
                        <w:i/>
                        <w:iCs/>
                        <w:color w:val="425D89"/>
                        <w:spacing w:val="-27"/>
                        <w:w w:val="76"/>
                        <w:sz w:val="14"/>
                        <w:szCs w:val="14"/>
                      </w:rPr>
                      <w:t>"</w:t>
                    </w:r>
                    <w:r>
                      <w:rPr>
                        <w:rFonts w:ascii="Times New Roman" w:hAnsi="Times New Roman" w:cs="Times New Roman"/>
                        <w:i/>
                        <w:iCs/>
                        <w:color w:val="0E3885"/>
                        <w:spacing w:val="-47"/>
                        <w:w w:val="84"/>
                        <w:sz w:val="14"/>
                        <w:szCs w:val="14"/>
                      </w:rPr>
                      <w:t>F</w:t>
                    </w:r>
                    <w:r>
                      <w:rPr>
                        <w:rFonts w:ascii="Times New Roman" w:hAnsi="Times New Roman" w:cs="Times New Roman"/>
                        <w:i/>
                        <w:iCs/>
                        <w:color w:val="425D89"/>
                        <w:w w:val="76"/>
                        <w:sz w:val="14"/>
                        <w:szCs w:val="14"/>
                      </w:rPr>
                      <w:t>'</w:t>
                    </w:r>
                    <w:r>
                      <w:rPr>
                        <w:rFonts w:ascii="Times New Roman" w:hAnsi="Times New Roman" w:cs="Times New Roman"/>
                        <w:i/>
                        <w:iCs/>
                        <w:color w:val="425D89"/>
                        <w:spacing w:val="-13"/>
                        <w:w w:val="76"/>
                        <w:sz w:val="14"/>
                        <w:szCs w:val="14"/>
                      </w:rPr>
                      <w:t>-</w:t>
                    </w:r>
                    <w:r>
                      <w:rPr>
                        <w:rFonts w:ascii="Times New Roman" w:hAnsi="Times New Roman" w:cs="Times New Roman"/>
                        <w:i/>
                        <w:iCs/>
                        <w:color w:val="0E3885"/>
                        <w:spacing w:val="-61"/>
                        <w:w w:val="84"/>
                        <w:sz w:val="14"/>
                        <w:szCs w:val="14"/>
                      </w:rPr>
                      <w:t>R</w:t>
                    </w:r>
                    <w:r>
                      <w:rPr>
                        <w:rFonts w:ascii="Times New Roman" w:hAnsi="Times New Roman" w:cs="Times New Roman"/>
                        <w:i/>
                        <w:iCs/>
                        <w:color w:val="425D89"/>
                        <w:spacing w:val="-14"/>
                        <w:w w:val="76"/>
                        <w:sz w:val="14"/>
                        <w:szCs w:val="14"/>
                      </w:rPr>
                      <w:t>'</w:t>
                    </w:r>
                    <w:r>
                      <w:rPr>
                        <w:rFonts w:ascii="Times New Roman" w:hAnsi="Times New Roman" w:cs="Times New Roman"/>
                        <w:i/>
                        <w:iCs/>
                        <w:color w:val="0E3885"/>
                        <w:spacing w:val="-103"/>
                        <w:w w:val="158"/>
                        <w:sz w:val="14"/>
                        <w:szCs w:val="14"/>
                      </w:rPr>
                      <w:t>=</w:t>
                    </w:r>
                    <w:r>
                      <w:rPr>
                        <w:rFonts w:ascii="Times New Roman" w:hAnsi="Times New Roman" w:cs="Times New Roman"/>
                        <w:i/>
                        <w:iCs/>
                        <w:color w:val="0E3885"/>
                        <w:spacing w:val="-13"/>
                        <w:w w:val="103"/>
                        <w:sz w:val="14"/>
                        <w:szCs w:val="14"/>
                      </w:rPr>
                      <w:t>E</w:t>
                    </w:r>
                    <w:r>
                      <w:rPr>
                        <w:rFonts w:ascii="Times New Roman" w:hAnsi="Times New Roman" w:cs="Times New Roman"/>
                        <w:i/>
                        <w:iCs/>
                        <w:color w:val="0E3885"/>
                        <w:spacing w:val="-77"/>
                        <w:w w:val="103"/>
                        <w:sz w:val="14"/>
                        <w:szCs w:val="14"/>
                      </w:rPr>
                      <w:t>R</w:t>
                    </w:r>
                    <w:r>
                      <w:rPr>
                        <w:rFonts w:ascii="Times New Roman" w:hAnsi="Times New Roman" w:cs="Times New Roman"/>
                        <w:i/>
                        <w:iCs/>
                        <w:color w:val="0E3885"/>
                        <w:spacing w:val="-22"/>
                        <w:w w:val="103"/>
                        <w:sz w:val="14"/>
                        <w:szCs w:val="14"/>
                      </w:rPr>
                      <w:t>=</w:t>
                    </w:r>
                    <w:r>
                      <w:rPr>
                        <w:rFonts w:ascii="Times New Roman" w:hAnsi="Times New Roman" w:cs="Times New Roman"/>
                        <w:i/>
                        <w:iCs/>
                        <w:color w:val="0E3885"/>
                        <w:spacing w:val="-15"/>
                        <w:w w:val="103"/>
                        <w:sz w:val="14"/>
                        <w:szCs w:val="14"/>
                      </w:rPr>
                      <w:t>l</w:t>
                    </w:r>
                    <w:r>
                      <w:rPr>
                        <w:rFonts w:ascii="Times New Roman" w:hAnsi="Times New Roman" w:cs="Times New Roman"/>
                        <w:i/>
                        <w:iCs/>
                        <w:color w:val="0E3885"/>
                        <w:spacing w:val="-58"/>
                        <w:w w:val="84"/>
                        <w:sz w:val="14"/>
                        <w:szCs w:val="14"/>
                      </w:rPr>
                      <w:t>E</w:t>
                    </w:r>
                    <w:r>
                      <w:rPr>
                        <w:rFonts w:ascii="Times New Roman" w:hAnsi="Times New Roman" w:cs="Times New Roman"/>
                        <w:i/>
                        <w:iCs/>
                        <w:color w:val="0E3885"/>
                        <w:spacing w:val="-41"/>
                        <w:w w:val="103"/>
                        <w:sz w:val="14"/>
                        <w:szCs w:val="14"/>
                      </w:rPr>
                      <w:t>=</w:t>
                    </w:r>
                    <w:r>
                      <w:rPr>
                        <w:rFonts w:ascii="Times New Roman" w:hAnsi="Times New Roman" w:cs="Times New Roman"/>
                        <w:i/>
                        <w:iCs/>
                        <w:color w:val="0E3885"/>
                        <w:spacing w:val="-18"/>
                        <w:w w:val="85"/>
                        <w:sz w:val="14"/>
                        <w:szCs w:val="14"/>
                      </w:rPr>
                      <w:t>S</w:t>
                    </w:r>
                    <w:r>
                      <w:rPr>
                        <w:rFonts w:ascii="Times New Roman" w:hAnsi="Times New Roman" w:cs="Times New Roman"/>
                        <w:i/>
                        <w:iCs/>
                        <w:color w:val="0E3885"/>
                        <w:w w:val="82"/>
                        <w:sz w:val="14"/>
                        <w:szCs w:val="14"/>
                      </w:rPr>
                      <w:t>,.</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page">
                <wp:posOffset>2896235</wp:posOffset>
              </wp:positionH>
              <wp:positionV relativeFrom="page">
                <wp:posOffset>10243820</wp:posOffset>
              </wp:positionV>
              <wp:extent cx="170815" cy="114300"/>
              <wp:effectExtent l="0" t="0" r="0" b="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2"/>
                            <w:ind w:left="20"/>
                            <w:rPr>
                              <w:rFonts w:ascii="Times New Roman" w:hAnsi="Times New Roman" w:cs="Times New Roman"/>
                              <w:i/>
                              <w:iCs/>
                              <w:color w:val="425D89"/>
                              <w:w w:val="327"/>
                              <w:sz w:val="14"/>
                              <w:szCs w:val="14"/>
                            </w:rPr>
                          </w:pPr>
                          <w:r>
                            <w:rPr>
                              <w:rFonts w:ascii="Times New Roman" w:hAnsi="Times New Roman" w:cs="Times New Roman"/>
                              <w:i/>
                              <w:iCs/>
                              <w:color w:val="425D89"/>
                              <w:w w:val="327"/>
                              <w:sz w:val="14"/>
                              <w:szCs w:val="14"/>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5" type="#_x0000_t202" style="position:absolute;margin-left:228.05pt;margin-top:806.6pt;width:13.45pt;height: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" o:allowincell="f" filled="f" stroked="f">
              <v:textbox inset="0,0,0,0">
                <w:txbxContent>
                  <w:p w:rsidR="00000000" w:rsidRDefault="00070610">
                    <w:pPr>
                      <w:pStyle w:val="Corpsdetexte"/>
                      <w:kinsoku w:val="0"/>
                      <w:overflowPunct w:val="0"/>
                      <w:spacing w:before="2"/>
                      <w:ind w:left="20"/>
                      <w:rPr>
                        <w:rFonts w:ascii="Times New Roman" w:hAnsi="Times New Roman" w:cs="Times New Roman"/>
                        <w:i/>
                        <w:iCs/>
                        <w:color w:val="425D89"/>
                        <w:w w:val="327"/>
                        <w:sz w:val="14"/>
                        <w:szCs w:val="14"/>
                      </w:rPr>
                    </w:pPr>
                    <w:r>
                      <w:rPr>
                        <w:rFonts w:ascii="Times New Roman" w:hAnsi="Times New Roman" w:cs="Times New Roman"/>
                        <w:i/>
                        <w:iCs/>
                        <w:color w:val="425D89"/>
                        <w:w w:val="327"/>
                        <w:sz w:val="14"/>
                        <w:szCs w:val="14"/>
                      </w:rPr>
                      <w:t>_</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page">
                <wp:posOffset>4105275</wp:posOffset>
              </wp:positionH>
              <wp:positionV relativeFrom="page">
                <wp:posOffset>10243820</wp:posOffset>
              </wp:positionV>
              <wp:extent cx="170815" cy="11430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2"/>
                            <w:ind w:left="20"/>
                            <w:rPr>
                              <w:rFonts w:ascii="Times New Roman" w:hAnsi="Times New Roman" w:cs="Times New Roman"/>
                              <w:i/>
                              <w:iCs/>
                              <w:color w:val="545BA5"/>
                              <w:w w:val="327"/>
                              <w:sz w:val="14"/>
                              <w:szCs w:val="14"/>
                            </w:rPr>
                          </w:pPr>
                          <w:r>
                            <w:rPr>
                              <w:rFonts w:ascii="Times New Roman" w:hAnsi="Times New Roman" w:cs="Times New Roman"/>
                              <w:i/>
                              <w:iCs/>
                              <w:color w:val="545BA5"/>
                              <w:w w:val="327"/>
                              <w:sz w:val="14"/>
                              <w:szCs w:val="14"/>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6" type="#_x0000_t202" style="position:absolute;margin-left:323.25pt;margin-top:806.6pt;width:13.45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" o:allowincell="f" filled="f" stroked="f">
              <v:textbox inset="0,0,0,0">
                <w:txbxContent>
                  <w:p w:rsidR="00000000" w:rsidRDefault="00070610">
                    <w:pPr>
                      <w:pStyle w:val="Corpsdetexte"/>
                      <w:kinsoku w:val="0"/>
                      <w:overflowPunct w:val="0"/>
                      <w:spacing w:before="2"/>
                      <w:ind w:left="20"/>
                      <w:rPr>
                        <w:rFonts w:ascii="Times New Roman" w:hAnsi="Times New Roman" w:cs="Times New Roman"/>
                        <w:i/>
                        <w:iCs/>
                        <w:color w:val="545BA5"/>
                        <w:w w:val="327"/>
                        <w:sz w:val="14"/>
                        <w:szCs w:val="14"/>
                      </w:rPr>
                    </w:pPr>
                    <w:r>
                      <w:rPr>
                        <w:rFonts w:ascii="Times New Roman" w:hAnsi="Times New Roman" w:cs="Times New Roman"/>
                        <w:i/>
                        <w:iCs/>
                        <w:color w:val="545BA5"/>
                        <w:w w:val="327"/>
                        <w:sz w:val="14"/>
                        <w:szCs w:val="14"/>
                      </w:rPr>
                      <w:t>_</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4559300</wp:posOffset>
              </wp:positionH>
              <wp:positionV relativeFrom="page">
                <wp:posOffset>10243820</wp:posOffset>
              </wp:positionV>
              <wp:extent cx="321945" cy="114300"/>
              <wp:effectExtent l="0" t="0" r="0" b="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2"/>
                            <w:ind w:left="20"/>
                            <w:rPr>
                              <w:rFonts w:ascii="Times New Roman" w:hAnsi="Times New Roman" w:cs="Times New Roman"/>
                              <w:i/>
                              <w:iCs/>
                              <w:color w:val="425D89"/>
                              <w:w w:val="325"/>
                              <w:sz w:val="14"/>
                              <w:szCs w:val="14"/>
                            </w:rPr>
                          </w:pPr>
                          <w:r>
                            <w:rPr>
                              <w:rFonts w:ascii="Times New Roman" w:hAnsi="Times New Roman" w:cs="Times New Roman"/>
                              <w:i/>
                              <w:iCs/>
                              <w:color w:val="545BA5"/>
                              <w:w w:val="325"/>
                              <w:sz w:val="14"/>
                              <w:szCs w:val="14"/>
                            </w:rPr>
                            <w:t>_</w:t>
                          </w:r>
                          <w:r>
                            <w:rPr>
                              <w:rFonts w:ascii="Times New Roman" w:hAnsi="Times New Roman" w:cs="Times New Roman"/>
                              <w:i/>
                              <w:iCs/>
                              <w:color w:val="425D89"/>
                              <w:w w:val="325"/>
                              <w:sz w:val="14"/>
                              <w:szCs w:val="14"/>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7" type="#_x0000_t202" style="position:absolute;margin-left:359pt;margin-top:806.6pt;width:25.35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" o:allowincell="f" filled="f" stroked="f">
              <v:textbox inset="0,0,0,0">
                <w:txbxContent>
                  <w:p w:rsidR="00000000" w:rsidRDefault="00070610">
                    <w:pPr>
                      <w:pStyle w:val="Corpsdetexte"/>
                      <w:kinsoku w:val="0"/>
                      <w:overflowPunct w:val="0"/>
                      <w:spacing w:before="2"/>
                      <w:ind w:left="20"/>
                      <w:rPr>
                        <w:rFonts w:ascii="Times New Roman" w:hAnsi="Times New Roman" w:cs="Times New Roman"/>
                        <w:i/>
                        <w:iCs/>
                        <w:color w:val="425D89"/>
                        <w:w w:val="325"/>
                        <w:sz w:val="14"/>
                        <w:szCs w:val="14"/>
                      </w:rPr>
                    </w:pPr>
                    <w:r>
                      <w:rPr>
                        <w:rFonts w:ascii="Times New Roman" w:hAnsi="Times New Roman" w:cs="Times New Roman"/>
                        <w:i/>
                        <w:iCs/>
                        <w:color w:val="545BA5"/>
                        <w:w w:val="325"/>
                        <w:sz w:val="14"/>
                        <w:szCs w:val="14"/>
                      </w:rPr>
                      <w:t>_</w:t>
                    </w:r>
                    <w:r>
                      <w:rPr>
                        <w:rFonts w:ascii="Times New Roman" w:hAnsi="Times New Roman" w:cs="Times New Roman"/>
                        <w:i/>
                        <w:iCs/>
                        <w:color w:val="425D89"/>
                        <w:w w:val="325"/>
                        <w:sz w:val="14"/>
                        <w:szCs w:val="14"/>
                      </w:rPr>
                      <w:t>_</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5163820</wp:posOffset>
              </wp:positionH>
              <wp:positionV relativeFrom="page">
                <wp:posOffset>10243820</wp:posOffset>
              </wp:positionV>
              <wp:extent cx="170815" cy="114300"/>
              <wp:effectExtent l="0" t="0" r="0" b="0"/>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2"/>
                            <w:ind w:left="20"/>
                            <w:rPr>
                              <w:rFonts w:ascii="Times New Roman" w:hAnsi="Times New Roman" w:cs="Times New Roman"/>
                              <w:i/>
                              <w:iCs/>
                              <w:color w:val="425D89"/>
                              <w:w w:val="327"/>
                              <w:sz w:val="14"/>
                              <w:szCs w:val="14"/>
                            </w:rPr>
                          </w:pPr>
                          <w:r>
                            <w:rPr>
                              <w:rFonts w:ascii="Times New Roman" w:hAnsi="Times New Roman" w:cs="Times New Roman"/>
                              <w:i/>
                              <w:iCs/>
                              <w:color w:val="425D89"/>
                              <w:w w:val="327"/>
                              <w:sz w:val="14"/>
                              <w:szCs w:val="14"/>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8" type="#_x0000_t202" style="position:absolute;margin-left:406.6pt;margin-top:806.6pt;width:13.45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" o:allowincell="f" filled="f" stroked="f">
              <v:textbox inset="0,0,0,0">
                <w:txbxContent>
                  <w:p w:rsidR="00000000" w:rsidRDefault="00070610">
                    <w:pPr>
                      <w:pStyle w:val="Corpsdetexte"/>
                      <w:kinsoku w:val="0"/>
                      <w:overflowPunct w:val="0"/>
                      <w:spacing w:before="2"/>
                      <w:ind w:left="20"/>
                      <w:rPr>
                        <w:rFonts w:ascii="Times New Roman" w:hAnsi="Times New Roman" w:cs="Times New Roman"/>
                        <w:i/>
                        <w:iCs/>
                        <w:color w:val="425D89"/>
                        <w:w w:val="327"/>
                        <w:sz w:val="14"/>
                        <w:szCs w:val="14"/>
                      </w:rPr>
                    </w:pPr>
                    <w:r>
                      <w:rPr>
                        <w:rFonts w:ascii="Times New Roman" w:hAnsi="Times New Roman" w:cs="Times New Roman"/>
                        <w:i/>
                        <w:iCs/>
                        <w:color w:val="425D89"/>
                        <w:w w:val="327"/>
                        <w:sz w:val="14"/>
                        <w:szCs w:val="14"/>
                      </w:rPr>
                      <w:t>_</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5617210</wp:posOffset>
              </wp:positionH>
              <wp:positionV relativeFrom="page">
                <wp:posOffset>10243820</wp:posOffset>
              </wp:positionV>
              <wp:extent cx="170815" cy="114300"/>
              <wp:effectExtent l="0" t="0" r="0" b="0"/>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2"/>
                            <w:ind w:left="20"/>
                            <w:rPr>
                              <w:rFonts w:ascii="Times New Roman" w:hAnsi="Times New Roman" w:cs="Times New Roman"/>
                              <w:i/>
                              <w:iCs/>
                              <w:color w:val="425D89"/>
                              <w:w w:val="327"/>
                              <w:sz w:val="14"/>
                              <w:szCs w:val="14"/>
                            </w:rPr>
                          </w:pPr>
                          <w:r>
                            <w:rPr>
                              <w:rFonts w:ascii="Times New Roman" w:hAnsi="Times New Roman" w:cs="Times New Roman"/>
                              <w:i/>
                              <w:iCs/>
                              <w:color w:val="425D89"/>
                              <w:w w:val="327"/>
                              <w:sz w:val="14"/>
                              <w:szCs w:val="14"/>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442.3pt;margin-top:806.6pt;width:13.45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wCswIAALI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" o:allowincell="f" filled="f" stroked="f">
              <v:textbox inset="0,0,0,0">
                <w:txbxContent>
                  <w:p w:rsidR="00000000" w:rsidRDefault="00070610">
                    <w:pPr>
                      <w:pStyle w:val="Corpsdetexte"/>
                      <w:kinsoku w:val="0"/>
                      <w:overflowPunct w:val="0"/>
                      <w:spacing w:before="2"/>
                      <w:ind w:left="20"/>
                      <w:rPr>
                        <w:rFonts w:ascii="Times New Roman" w:hAnsi="Times New Roman" w:cs="Times New Roman"/>
                        <w:i/>
                        <w:iCs/>
                        <w:color w:val="425D89"/>
                        <w:w w:val="327"/>
                        <w:sz w:val="14"/>
                        <w:szCs w:val="14"/>
                      </w:rPr>
                    </w:pPr>
                    <w:r>
                      <w:rPr>
                        <w:rFonts w:ascii="Times New Roman" w:hAnsi="Times New Roman" w:cs="Times New Roman"/>
                        <w:i/>
                        <w:iCs/>
                        <w:color w:val="425D89"/>
                        <w:w w:val="327"/>
                        <w:sz w:val="14"/>
                        <w:szCs w:val="14"/>
                      </w:rPr>
                      <w:t>_</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page">
                <wp:posOffset>6049645</wp:posOffset>
              </wp:positionH>
              <wp:positionV relativeFrom="page">
                <wp:posOffset>10243820</wp:posOffset>
              </wp:positionV>
              <wp:extent cx="527685" cy="114300"/>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2"/>
                            <w:ind w:left="20"/>
                            <w:rPr>
                              <w:rFonts w:ascii="Times New Roman" w:hAnsi="Times New Roman" w:cs="Times New Roman"/>
                              <w:color w:val="0E3885"/>
                              <w:sz w:val="14"/>
                              <w:szCs w:val="14"/>
                            </w:rPr>
                          </w:pPr>
                          <w:r>
                            <w:rPr>
                              <w:rFonts w:ascii="Times New Roman" w:hAnsi="Times New Roman" w:cs="Times New Roman"/>
                              <w:i/>
                              <w:iCs/>
                              <w:color w:val="0E3885"/>
                              <w:sz w:val="14"/>
                              <w:szCs w:val="14"/>
                            </w:rPr>
                            <w:t>Page</w:t>
                          </w:r>
                          <w:r>
                            <w:rPr>
                              <w:rFonts w:ascii="Times New Roman" w:hAnsi="Times New Roman" w:cs="Times New Roman"/>
                              <w:i/>
                              <w:iCs/>
                              <w:color w:val="0E3885"/>
                              <w:spacing w:val="-17"/>
                              <w:sz w:val="14"/>
                              <w:szCs w:val="14"/>
                            </w:rPr>
                            <w:t xml:space="preserve"> </w:t>
                          </w:r>
                          <w:r>
                            <w:rPr>
                              <w:rFonts w:ascii="Times New Roman" w:hAnsi="Times New Roman" w:cs="Times New Roman"/>
                              <w:color w:val="0E3885"/>
                              <w:sz w:val="14"/>
                              <w:szCs w:val="14"/>
                            </w:rPr>
                            <w:t>13</w:t>
                          </w:r>
                          <w:r>
                            <w:rPr>
                              <w:rFonts w:ascii="Times New Roman" w:hAnsi="Times New Roman" w:cs="Times New Roman"/>
                              <w:color w:val="0E3885"/>
                              <w:spacing w:val="-28"/>
                              <w:sz w:val="14"/>
                              <w:szCs w:val="14"/>
                            </w:rPr>
                            <w:t xml:space="preserve"> </w:t>
                          </w:r>
                          <w:r>
                            <w:rPr>
                              <w:color w:val="0E3885"/>
                              <w:sz w:val="13"/>
                              <w:szCs w:val="13"/>
                            </w:rPr>
                            <w:t>sur</w:t>
                          </w:r>
                          <w:r>
                            <w:rPr>
                              <w:color w:val="0E3885"/>
                              <w:spacing w:val="-23"/>
                              <w:sz w:val="13"/>
                              <w:szCs w:val="13"/>
                            </w:rPr>
                            <w:t xml:space="preserve"> </w:t>
                          </w:r>
                          <w:r>
                            <w:rPr>
                              <w:rFonts w:ascii="Times New Roman" w:hAnsi="Times New Roman" w:cs="Times New Roman"/>
                              <w:color w:val="0E3885"/>
                              <w:sz w:val="14"/>
                              <w:szCs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476.35pt;margin-top:806.6pt;width:41.55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Vg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" o:allowincell="f" filled="f" stroked="f">
              <v:textbox inset="0,0,0,0">
                <w:txbxContent>
                  <w:p w:rsidR="00000000" w:rsidRDefault="00070610">
                    <w:pPr>
                      <w:pStyle w:val="Corpsdetexte"/>
                      <w:kinsoku w:val="0"/>
                      <w:overflowPunct w:val="0"/>
                      <w:spacing w:before="2"/>
                      <w:ind w:left="20"/>
                      <w:rPr>
                        <w:rFonts w:ascii="Times New Roman" w:hAnsi="Times New Roman" w:cs="Times New Roman"/>
                        <w:color w:val="0E3885"/>
                        <w:sz w:val="14"/>
                        <w:szCs w:val="14"/>
                      </w:rPr>
                    </w:pPr>
                    <w:r>
                      <w:rPr>
                        <w:rFonts w:ascii="Times New Roman" w:hAnsi="Times New Roman" w:cs="Times New Roman"/>
                        <w:i/>
                        <w:iCs/>
                        <w:color w:val="0E3885"/>
                        <w:sz w:val="14"/>
                        <w:szCs w:val="14"/>
                      </w:rPr>
                      <w:t>Page</w:t>
                    </w:r>
                    <w:r>
                      <w:rPr>
                        <w:rFonts w:ascii="Times New Roman" w:hAnsi="Times New Roman" w:cs="Times New Roman"/>
                        <w:i/>
                        <w:iCs/>
                        <w:color w:val="0E3885"/>
                        <w:spacing w:val="-17"/>
                        <w:sz w:val="14"/>
                        <w:szCs w:val="14"/>
                      </w:rPr>
                      <w:t xml:space="preserve"> </w:t>
                    </w:r>
                    <w:r>
                      <w:rPr>
                        <w:rFonts w:ascii="Times New Roman" w:hAnsi="Times New Roman" w:cs="Times New Roman"/>
                        <w:color w:val="0E3885"/>
                        <w:sz w:val="14"/>
                        <w:szCs w:val="14"/>
                      </w:rPr>
                      <w:t>13</w:t>
                    </w:r>
                    <w:r>
                      <w:rPr>
                        <w:rFonts w:ascii="Times New Roman" w:hAnsi="Times New Roman" w:cs="Times New Roman"/>
                        <w:color w:val="0E3885"/>
                        <w:spacing w:val="-28"/>
                        <w:sz w:val="14"/>
                        <w:szCs w:val="14"/>
                      </w:rPr>
                      <w:t xml:space="preserve"> </w:t>
                    </w:r>
                    <w:r>
                      <w:rPr>
                        <w:color w:val="0E3885"/>
                        <w:sz w:val="13"/>
                        <w:szCs w:val="13"/>
                      </w:rPr>
                      <w:t>sur</w:t>
                    </w:r>
                    <w:r>
                      <w:rPr>
                        <w:color w:val="0E3885"/>
                        <w:spacing w:val="-23"/>
                        <w:sz w:val="13"/>
                        <w:szCs w:val="13"/>
                      </w:rPr>
                      <w:t xml:space="preserve"> </w:t>
                    </w:r>
                    <w:r>
                      <w:rPr>
                        <w:rFonts w:ascii="Times New Roman" w:hAnsi="Times New Roman" w:cs="Times New Roman"/>
                        <w:color w:val="0E3885"/>
                        <w:sz w:val="14"/>
                        <w:szCs w:val="14"/>
                      </w:rPr>
                      <w:t>22</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1072" behindDoc="1" locked="0" layoutInCell="0" allowOverlap="1">
              <wp:simplePos x="0" y="0"/>
              <wp:positionH relativeFrom="page">
                <wp:posOffset>569595</wp:posOffset>
              </wp:positionH>
              <wp:positionV relativeFrom="page">
                <wp:posOffset>10241915</wp:posOffset>
              </wp:positionV>
              <wp:extent cx="6001385" cy="120650"/>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tabs>
                              <w:tab w:val="left" w:pos="2730"/>
                              <w:tab w:val="left" w:pos="3683"/>
                              <w:tab w:val="left" w:pos="4397"/>
                              <w:tab w:val="left" w:pos="5587"/>
                              <w:tab w:val="left" w:pos="6540"/>
                              <w:tab w:val="left" w:pos="7016"/>
                              <w:tab w:val="left" w:pos="8206"/>
                              <w:tab w:val="left" w:pos="8635"/>
                            </w:tabs>
                            <w:kinsoku w:val="0"/>
                            <w:overflowPunct w:val="0"/>
                            <w:ind w:left="20"/>
                            <w:rPr>
                              <w:rFonts w:ascii="Times New Roman" w:hAnsi="Times New Roman" w:cs="Times New Roman"/>
                              <w:color w:val="3D5280"/>
                              <w:w w:val="86"/>
                              <w:sz w:val="15"/>
                              <w:szCs w:val="15"/>
                            </w:rPr>
                          </w:pPr>
                          <w:r>
                            <w:rPr>
                              <w:rFonts w:ascii="Times New Roman" w:hAnsi="Times New Roman" w:cs="Times New Roman"/>
                              <w:i/>
                              <w:iCs/>
                              <w:color w:val="526789"/>
                              <w:spacing w:val="-234"/>
                              <w:w w:val="171"/>
                              <w:sz w:val="13"/>
                              <w:szCs w:val="13"/>
                            </w:rPr>
                            <w:t>=</w:t>
                          </w:r>
                          <w:r>
                            <w:rPr>
                              <w:rFonts w:ascii="Times New Roman" w:hAnsi="Times New Roman" w:cs="Times New Roman"/>
                              <w:i/>
                              <w:iCs/>
                              <w:color w:val="526789"/>
                              <w:w w:val="91"/>
                              <w:sz w:val="13"/>
                              <w:szCs w:val="13"/>
                            </w:rPr>
                            <w:t>CO</w:t>
                          </w:r>
                          <w:r>
                            <w:rPr>
                              <w:rFonts w:ascii="Times New Roman" w:hAnsi="Times New Roman" w:cs="Times New Roman"/>
                              <w:i/>
                              <w:iCs/>
                              <w:color w:val="526789"/>
                              <w:w w:val="76"/>
                              <w:sz w:val="13"/>
                              <w:szCs w:val="13"/>
                            </w:rPr>
                            <w:t>N</w:t>
                          </w:r>
                          <w:r>
                            <w:rPr>
                              <w:rFonts w:ascii="Times New Roman" w:hAnsi="Times New Roman" w:cs="Times New Roman"/>
                              <w:i/>
                              <w:iCs/>
                              <w:color w:val="526789"/>
                              <w:spacing w:val="-19"/>
                              <w:sz w:val="13"/>
                              <w:szCs w:val="13"/>
                            </w:rPr>
                            <w:t xml:space="preserve"> </w:t>
                          </w:r>
                          <w:r>
                            <w:rPr>
                              <w:rFonts w:ascii="Times New Roman" w:hAnsi="Times New Roman" w:cs="Times New Roman"/>
                              <w:i/>
                              <w:iCs/>
                              <w:color w:val="526789"/>
                              <w:w w:val="96"/>
                              <w:sz w:val="13"/>
                              <w:szCs w:val="13"/>
                            </w:rPr>
                            <w:t>S</w:t>
                          </w:r>
                          <w:r>
                            <w:rPr>
                              <w:rFonts w:ascii="Times New Roman" w:hAnsi="Times New Roman" w:cs="Times New Roman"/>
                              <w:i/>
                              <w:iCs/>
                              <w:color w:val="526789"/>
                              <w:spacing w:val="-66"/>
                              <w:w w:val="95"/>
                              <w:sz w:val="13"/>
                              <w:szCs w:val="13"/>
                            </w:rPr>
                            <w:t>E</w:t>
                          </w:r>
                          <w:r>
                            <w:rPr>
                              <w:rFonts w:ascii="Times New Roman" w:hAnsi="Times New Roman" w:cs="Times New Roman"/>
                              <w:i/>
                              <w:iCs/>
                              <w:color w:val="526789"/>
                              <w:spacing w:val="-130"/>
                              <w:w w:val="171"/>
                              <w:sz w:val="13"/>
                              <w:szCs w:val="13"/>
                            </w:rPr>
                            <w:t>=</w:t>
                          </w:r>
                          <w:r>
                            <w:rPr>
                              <w:rFonts w:ascii="Times New Roman" w:hAnsi="Times New Roman" w:cs="Times New Roman"/>
                              <w:i/>
                              <w:iCs/>
                              <w:color w:val="526789"/>
                              <w:w w:val="75"/>
                              <w:sz w:val="13"/>
                              <w:szCs w:val="13"/>
                            </w:rPr>
                            <w:t>I</w:t>
                          </w:r>
                          <w:r>
                            <w:rPr>
                              <w:rFonts w:ascii="Times New Roman" w:hAnsi="Times New Roman" w:cs="Times New Roman"/>
                              <w:i/>
                              <w:iCs/>
                              <w:color w:val="526789"/>
                              <w:spacing w:val="-17"/>
                              <w:w w:val="75"/>
                              <w:sz w:val="13"/>
                              <w:szCs w:val="13"/>
                            </w:rPr>
                            <w:t>L</w:t>
                          </w:r>
                          <w:r>
                            <w:rPr>
                              <w:rFonts w:ascii="Times New Roman" w:hAnsi="Times New Roman" w:cs="Times New Roman"/>
                              <w:i/>
                              <w:iCs/>
                              <w:color w:val="526789"/>
                              <w:w w:val="50"/>
                              <w:sz w:val="13"/>
                              <w:szCs w:val="13"/>
                            </w:rPr>
                            <w:t>,._</w:t>
                          </w:r>
                          <w:r>
                            <w:rPr>
                              <w:rFonts w:ascii="Times New Roman" w:hAnsi="Times New Roman" w:cs="Times New Roman"/>
                              <w:i/>
                              <w:iCs/>
                              <w:color w:val="526789"/>
                              <w:spacing w:val="-15"/>
                              <w:w w:val="50"/>
                              <w:sz w:val="13"/>
                              <w:szCs w:val="13"/>
                            </w:rPr>
                            <w:t>,</w:t>
                          </w:r>
                          <w:r>
                            <w:rPr>
                              <w:rFonts w:ascii="Times New Roman" w:hAnsi="Times New Roman" w:cs="Times New Roman"/>
                              <w:i/>
                              <w:iCs/>
                              <w:color w:val="526789"/>
                              <w:spacing w:val="-43"/>
                              <w:w w:val="71"/>
                              <w:sz w:val="13"/>
                              <w:szCs w:val="13"/>
                            </w:rPr>
                            <w:t>F</w:t>
                          </w:r>
                          <w:r>
                            <w:rPr>
                              <w:rFonts w:ascii="Times New Roman" w:hAnsi="Times New Roman" w:cs="Times New Roman"/>
                              <w:i/>
                              <w:iCs/>
                              <w:color w:val="526789"/>
                              <w:w w:val="50"/>
                              <w:sz w:val="13"/>
                              <w:szCs w:val="13"/>
                            </w:rPr>
                            <w:t>_</w:t>
                          </w:r>
                          <w:r>
                            <w:rPr>
                              <w:rFonts w:ascii="Times New Roman" w:hAnsi="Times New Roman" w:cs="Times New Roman"/>
                              <w:i/>
                              <w:iCs/>
                              <w:color w:val="526789"/>
                              <w:spacing w:val="-4"/>
                              <w:sz w:val="13"/>
                              <w:szCs w:val="13"/>
                            </w:rPr>
                            <w:t xml:space="preserve"> </w:t>
                          </w:r>
                          <w:r>
                            <w:rPr>
                              <w:rFonts w:ascii="Times New Roman" w:hAnsi="Times New Roman" w:cs="Times New Roman"/>
                              <w:i/>
                              <w:iCs/>
                              <w:color w:val="526789"/>
                              <w:w w:val="90"/>
                              <w:sz w:val="13"/>
                              <w:szCs w:val="13"/>
                            </w:rPr>
                            <w:t>R</w:t>
                          </w:r>
                          <w:r>
                            <w:rPr>
                              <w:rFonts w:ascii="Times New Roman" w:hAnsi="Times New Roman" w:cs="Times New Roman"/>
                              <w:i/>
                              <w:iCs/>
                              <w:color w:val="526789"/>
                              <w:spacing w:val="-50"/>
                              <w:w w:val="90"/>
                              <w:sz w:val="13"/>
                              <w:szCs w:val="13"/>
                            </w:rPr>
                            <w:t>A</w:t>
                          </w:r>
                          <w:r>
                            <w:rPr>
                              <w:rFonts w:ascii="Times New Roman" w:hAnsi="Times New Roman" w:cs="Times New Roman"/>
                              <w:i/>
                              <w:iCs/>
                              <w:color w:val="526789"/>
                              <w:spacing w:val="-85"/>
                              <w:w w:val="171"/>
                              <w:sz w:val="13"/>
                              <w:szCs w:val="13"/>
                            </w:rPr>
                            <w:t>=</w:t>
                          </w:r>
                          <w:r>
                            <w:rPr>
                              <w:rFonts w:ascii="Times New Roman" w:hAnsi="Times New Roman" w:cs="Times New Roman"/>
                              <w:i/>
                              <w:iCs/>
                              <w:color w:val="526789"/>
                              <w:spacing w:val="-62"/>
                              <w:w w:val="71"/>
                              <w:sz w:val="13"/>
                              <w:szCs w:val="13"/>
                            </w:rPr>
                            <w:t>N</w:t>
                          </w:r>
                          <w:r>
                            <w:rPr>
                              <w:rFonts w:ascii="Times New Roman" w:hAnsi="Times New Roman" w:cs="Times New Roman"/>
                              <w:i/>
                              <w:iCs/>
                              <w:color w:val="526789"/>
                              <w:spacing w:val="-169"/>
                              <w:w w:val="171"/>
                              <w:sz w:val="13"/>
                              <w:szCs w:val="13"/>
                            </w:rPr>
                            <w:t>=</w:t>
                          </w:r>
                          <w:r>
                            <w:rPr>
                              <w:rFonts w:ascii="Times New Roman" w:hAnsi="Times New Roman" w:cs="Times New Roman"/>
                              <w:i/>
                              <w:iCs/>
                              <w:color w:val="526789"/>
                              <w:w w:val="94"/>
                              <w:sz w:val="13"/>
                              <w:szCs w:val="13"/>
                            </w:rPr>
                            <w:t>C</w:t>
                          </w:r>
                          <w:r>
                            <w:rPr>
                              <w:rFonts w:ascii="Times New Roman" w:hAnsi="Times New Roman" w:cs="Times New Roman"/>
                              <w:i/>
                              <w:iCs/>
                              <w:color w:val="526789"/>
                              <w:spacing w:val="-72"/>
                              <w:w w:val="94"/>
                              <w:sz w:val="13"/>
                              <w:szCs w:val="13"/>
                            </w:rPr>
                            <w:t>A</w:t>
                          </w:r>
                          <w:r>
                            <w:rPr>
                              <w:rFonts w:ascii="Times New Roman" w:hAnsi="Times New Roman" w:cs="Times New Roman"/>
                              <w:i/>
                              <w:iCs/>
                              <w:color w:val="526789"/>
                              <w:spacing w:val="-79"/>
                              <w:w w:val="171"/>
                              <w:sz w:val="13"/>
                              <w:szCs w:val="13"/>
                            </w:rPr>
                            <w:t>=</w:t>
                          </w:r>
                          <w:r>
                            <w:rPr>
                              <w:rFonts w:ascii="Times New Roman" w:hAnsi="Times New Roman" w:cs="Times New Roman"/>
                              <w:i/>
                              <w:iCs/>
                              <w:color w:val="526789"/>
                              <w:spacing w:val="-2"/>
                              <w:w w:val="94"/>
                              <w:sz w:val="13"/>
                              <w:szCs w:val="13"/>
                            </w:rPr>
                            <w:t>l</w:t>
                          </w:r>
                          <w:r>
                            <w:rPr>
                              <w:rFonts w:ascii="Times New Roman" w:hAnsi="Times New Roman" w:cs="Times New Roman"/>
                              <w:i/>
                              <w:iCs/>
                              <w:color w:val="526789"/>
                              <w:spacing w:val="-47"/>
                              <w:w w:val="94"/>
                              <w:sz w:val="13"/>
                              <w:szCs w:val="13"/>
                            </w:rPr>
                            <w:t>S</w:t>
                          </w:r>
                          <w:r>
                            <w:rPr>
                              <w:rFonts w:ascii="Times New Roman" w:hAnsi="Times New Roman" w:cs="Times New Roman"/>
                              <w:i/>
                              <w:iCs/>
                              <w:color w:val="526789"/>
                              <w:w w:val="81"/>
                              <w:sz w:val="13"/>
                              <w:szCs w:val="13"/>
                            </w:rPr>
                            <w:t>"-'</w:t>
                          </w:r>
                          <w:r>
                            <w:rPr>
                              <w:rFonts w:ascii="Times New Roman" w:hAnsi="Times New Roman" w:cs="Times New Roman"/>
                              <w:i/>
                              <w:iCs/>
                              <w:color w:val="526789"/>
                              <w:spacing w:val="-72"/>
                              <w:w w:val="81"/>
                              <w:sz w:val="13"/>
                              <w:szCs w:val="13"/>
                            </w:rPr>
                            <w:t>D</w:t>
                          </w:r>
                          <w:r>
                            <w:rPr>
                              <w:rFonts w:ascii="Times New Roman" w:hAnsi="Times New Roman" w:cs="Times New Roman"/>
                              <w:i/>
                              <w:iCs/>
                              <w:color w:val="526789"/>
                              <w:spacing w:val="-104"/>
                              <w:w w:val="171"/>
                              <w:sz w:val="13"/>
                              <w:szCs w:val="13"/>
                            </w:rPr>
                            <w:t>=</w:t>
                          </w:r>
                          <w:r>
                            <w:rPr>
                              <w:rFonts w:ascii="Times New Roman" w:hAnsi="Times New Roman" w:cs="Times New Roman"/>
                              <w:i/>
                              <w:iCs/>
                              <w:color w:val="526789"/>
                              <w:w w:val="55"/>
                              <w:sz w:val="13"/>
                              <w:szCs w:val="13"/>
                            </w:rPr>
                            <w:t>E.</w:t>
                          </w:r>
                          <w:r>
                            <w:rPr>
                              <w:rFonts w:ascii="Times New Roman" w:hAnsi="Times New Roman" w:cs="Times New Roman"/>
                              <w:i/>
                              <w:iCs/>
                              <w:color w:val="526789"/>
                              <w:spacing w:val="-5"/>
                              <w:w w:val="56"/>
                              <w:sz w:val="13"/>
                              <w:szCs w:val="13"/>
                            </w:rPr>
                            <w:t>,</w:t>
                          </w:r>
                          <w:r>
                            <w:rPr>
                              <w:rFonts w:ascii="Times New Roman" w:hAnsi="Times New Roman" w:cs="Times New Roman"/>
                              <w:i/>
                              <w:iCs/>
                              <w:color w:val="526789"/>
                              <w:spacing w:val="-57"/>
                              <w:w w:val="94"/>
                              <w:sz w:val="13"/>
                              <w:szCs w:val="13"/>
                            </w:rPr>
                            <w:t>S</w:t>
                          </w:r>
                          <w:r>
                            <w:rPr>
                              <w:rFonts w:ascii="Times New Roman" w:hAnsi="Times New Roman" w:cs="Times New Roman"/>
                              <w:i/>
                              <w:iCs/>
                              <w:color w:val="526789"/>
                              <w:w w:val="56"/>
                              <w:sz w:val="13"/>
                              <w:szCs w:val="13"/>
                            </w:rPr>
                            <w:t>,</w:t>
                          </w:r>
                          <w:r>
                            <w:rPr>
                              <w:rFonts w:ascii="Times New Roman" w:hAnsi="Times New Roman" w:cs="Times New Roman"/>
                              <w:i/>
                              <w:iCs/>
                              <w:color w:val="526789"/>
                              <w:sz w:val="13"/>
                              <w:szCs w:val="13"/>
                            </w:rPr>
                            <w:t xml:space="preserve">  </w:t>
                          </w:r>
                          <w:r>
                            <w:rPr>
                              <w:rFonts w:ascii="Times New Roman" w:hAnsi="Times New Roman" w:cs="Times New Roman"/>
                              <w:i/>
                              <w:iCs/>
                              <w:color w:val="526789"/>
                              <w:spacing w:val="-7"/>
                              <w:sz w:val="13"/>
                              <w:szCs w:val="13"/>
                            </w:rPr>
                            <w:t xml:space="preserve"> </w:t>
                          </w:r>
                          <w:r>
                            <w:rPr>
                              <w:rFonts w:ascii="Times New Roman" w:hAnsi="Times New Roman" w:cs="Times New Roman"/>
                              <w:color w:val="3D5280"/>
                              <w:w w:val="79"/>
                              <w:sz w:val="15"/>
                              <w:szCs w:val="15"/>
                            </w:rPr>
                            <w:t>C</w:t>
                          </w:r>
                          <w:r>
                            <w:rPr>
                              <w:rFonts w:ascii="Times New Roman" w:hAnsi="Times New Roman" w:cs="Times New Roman"/>
                              <w:color w:val="3D5280"/>
                              <w:spacing w:val="-58"/>
                              <w:w w:val="79"/>
                              <w:sz w:val="15"/>
                              <w:szCs w:val="15"/>
                            </w:rPr>
                            <w:t>O</w:t>
                          </w:r>
                          <w:r>
                            <w:rPr>
                              <w:rFonts w:ascii="Times New Roman" w:hAnsi="Times New Roman" w:cs="Times New Roman"/>
                              <w:color w:val="3D5280"/>
                              <w:spacing w:val="-74"/>
                              <w:w w:val="148"/>
                              <w:sz w:val="15"/>
                              <w:szCs w:val="15"/>
                            </w:rPr>
                            <w:t>=</w:t>
                          </w:r>
                          <w:r>
                            <w:rPr>
                              <w:rFonts w:ascii="Times New Roman" w:hAnsi="Times New Roman" w:cs="Times New Roman"/>
                              <w:color w:val="3D5280"/>
                              <w:spacing w:val="-17"/>
                              <w:w w:val="76"/>
                              <w:sz w:val="15"/>
                              <w:szCs w:val="15"/>
                            </w:rPr>
                            <w:t>N</w:t>
                          </w:r>
                          <w:r>
                            <w:rPr>
                              <w:rFonts w:ascii="Times New Roman" w:hAnsi="Times New Roman" w:cs="Times New Roman"/>
                              <w:color w:val="3D5280"/>
                              <w:w w:val="46"/>
                              <w:sz w:val="15"/>
                              <w:szCs w:val="15"/>
                            </w:rPr>
                            <w:t>.</w:t>
                          </w:r>
                          <w:r>
                            <w:rPr>
                              <w:rFonts w:ascii="Times New Roman" w:hAnsi="Times New Roman" w:cs="Times New Roman"/>
                              <w:color w:val="3D5280"/>
                              <w:spacing w:val="-18"/>
                              <w:w w:val="45"/>
                              <w:sz w:val="15"/>
                              <w:szCs w:val="15"/>
                            </w:rPr>
                            <w:t>:</w:t>
                          </w:r>
                          <w:r>
                            <w:rPr>
                              <w:rFonts w:ascii="Times New Roman" w:hAnsi="Times New Roman" w:cs="Times New Roman"/>
                              <w:color w:val="3D5280"/>
                              <w:spacing w:val="-49"/>
                              <w:w w:val="78"/>
                              <w:sz w:val="15"/>
                              <w:szCs w:val="15"/>
                            </w:rPr>
                            <w:t>F</w:t>
                          </w:r>
                          <w:r>
                            <w:rPr>
                              <w:rFonts w:ascii="Times New Roman" w:hAnsi="Times New Roman" w:cs="Times New Roman"/>
                              <w:color w:val="3D5280"/>
                              <w:w w:val="46"/>
                              <w:sz w:val="15"/>
                              <w:szCs w:val="15"/>
                            </w:rPr>
                            <w:t>..</w:t>
                          </w:r>
                          <w:r>
                            <w:rPr>
                              <w:rFonts w:ascii="Times New Roman" w:hAnsi="Times New Roman" w:cs="Times New Roman"/>
                              <w:color w:val="3D5280"/>
                              <w:spacing w:val="-4"/>
                              <w:w w:val="46"/>
                              <w:sz w:val="15"/>
                              <w:szCs w:val="15"/>
                            </w:rPr>
                            <w:t>.</w:t>
                          </w:r>
                          <w:r>
                            <w:rPr>
                              <w:rFonts w:ascii="Times New Roman" w:hAnsi="Times New Roman" w:cs="Times New Roman"/>
                              <w:color w:val="3D5280"/>
                              <w:spacing w:val="-76"/>
                              <w:w w:val="78"/>
                              <w:sz w:val="15"/>
                              <w:szCs w:val="15"/>
                            </w:rPr>
                            <w:t>R</w:t>
                          </w:r>
                          <w:r>
                            <w:rPr>
                              <w:rFonts w:ascii="Times New Roman" w:hAnsi="Times New Roman" w:cs="Times New Roman"/>
                              <w:color w:val="3D5280"/>
                              <w:w w:val="45"/>
                              <w:sz w:val="15"/>
                              <w:szCs w:val="15"/>
                            </w:rPr>
                            <w:t>.</w:t>
                          </w:r>
                          <w:r>
                            <w:rPr>
                              <w:rFonts w:ascii="Times New Roman" w:hAnsi="Times New Roman" w:cs="Times New Roman"/>
                              <w:color w:val="3D5280"/>
                              <w:spacing w:val="-6"/>
                              <w:w w:val="45"/>
                              <w:sz w:val="15"/>
                              <w:szCs w:val="15"/>
                            </w:rPr>
                            <w:t>:</w:t>
                          </w:r>
                          <w:r>
                            <w:rPr>
                              <w:rFonts w:ascii="Times New Roman" w:hAnsi="Times New Roman" w:cs="Times New Roman"/>
                              <w:color w:val="3D5280"/>
                              <w:spacing w:val="-74"/>
                              <w:w w:val="148"/>
                              <w:sz w:val="15"/>
                              <w:szCs w:val="15"/>
                            </w:rPr>
                            <w:t>=</w:t>
                          </w:r>
                          <w:r>
                            <w:rPr>
                              <w:rFonts w:ascii="Times New Roman" w:hAnsi="Times New Roman" w:cs="Times New Roman"/>
                              <w:color w:val="3D5280"/>
                              <w:spacing w:val="-22"/>
                              <w:w w:val="106"/>
                              <w:sz w:val="15"/>
                              <w:szCs w:val="15"/>
                            </w:rPr>
                            <w:t>E</w:t>
                          </w:r>
                          <w:r>
                            <w:rPr>
                              <w:rFonts w:ascii="Times New Roman" w:hAnsi="Times New Roman" w:cs="Times New Roman"/>
                              <w:color w:val="3D5280"/>
                              <w:spacing w:val="-81"/>
                              <w:w w:val="101"/>
                              <w:sz w:val="15"/>
                              <w:szCs w:val="15"/>
                            </w:rPr>
                            <w:t>R</w:t>
                          </w:r>
                          <w:r>
                            <w:rPr>
                              <w:rFonts w:ascii="Times New Roman" w:hAnsi="Times New Roman" w:cs="Times New Roman"/>
                              <w:color w:val="3D5280"/>
                              <w:spacing w:val="-11"/>
                              <w:w w:val="106"/>
                              <w:sz w:val="15"/>
                              <w:szCs w:val="15"/>
                            </w:rPr>
                            <w:t>=</w:t>
                          </w:r>
                          <w:r>
                            <w:rPr>
                              <w:rFonts w:ascii="Times New Roman" w:hAnsi="Times New Roman" w:cs="Times New Roman"/>
                              <w:color w:val="3D5280"/>
                              <w:spacing w:val="-30"/>
                              <w:w w:val="101"/>
                              <w:sz w:val="15"/>
                              <w:szCs w:val="15"/>
                            </w:rPr>
                            <w:t>l</w:t>
                          </w:r>
                          <w:r>
                            <w:rPr>
                              <w:rFonts w:ascii="Times New Roman" w:hAnsi="Times New Roman" w:cs="Times New Roman"/>
                              <w:color w:val="3D5280"/>
                              <w:spacing w:val="-61"/>
                              <w:w w:val="98"/>
                              <w:sz w:val="15"/>
                              <w:szCs w:val="15"/>
                            </w:rPr>
                            <w:t>E</w:t>
                          </w:r>
                          <w:r>
                            <w:rPr>
                              <w:rFonts w:ascii="Times New Roman" w:hAnsi="Times New Roman" w:cs="Times New Roman"/>
                              <w:color w:val="3D5280"/>
                              <w:spacing w:val="-40"/>
                              <w:w w:val="101"/>
                              <w:sz w:val="15"/>
                              <w:szCs w:val="15"/>
                            </w:rPr>
                            <w:t>=</w:t>
                          </w:r>
                          <w:r>
                            <w:rPr>
                              <w:rFonts w:ascii="Times New Roman" w:hAnsi="Times New Roman" w:cs="Times New Roman"/>
                              <w:color w:val="3D5280"/>
                              <w:spacing w:val="-51"/>
                              <w:w w:val="105"/>
                              <w:sz w:val="15"/>
                              <w:szCs w:val="15"/>
                            </w:rPr>
                            <w:t>S</w:t>
                          </w:r>
                          <w:r>
                            <w:rPr>
                              <w:rFonts w:ascii="Times New Roman" w:hAnsi="Times New Roman" w:cs="Times New Roman"/>
                              <w:color w:val="5672AA"/>
                              <w:w w:val="79"/>
                              <w:sz w:val="15"/>
                              <w:szCs w:val="15"/>
                            </w:rPr>
                            <w:t>,.....</w:t>
                          </w:r>
                          <w:r>
                            <w:rPr>
                              <w:rFonts w:ascii="Times New Roman" w:hAnsi="Times New Roman" w:cs="Times New Roman"/>
                              <w:color w:val="5672AA"/>
                              <w:sz w:val="15"/>
                              <w:szCs w:val="15"/>
                              <w:u w:val="single" w:color="5571A9"/>
                            </w:rPr>
                            <w:t xml:space="preserve"> </w:t>
                          </w:r>
                          <w:r>
                            <w:rPr>
                              <w:rFonts w:ascii="Times New Roman" w:hAnsi="Times New Roman" w:cs="Times New Roman"/>
                              <w:color w:val="5672AA"/>
                              <w:sz w:val="15"/>
                              <w:szCs w:val="15"/>
                              <w:u w:val="single" w:color="5571A9"/>
                            </w:rPr>
                            <w:tab/>
                          </w:r>
                          <w:r>
                            <w:rPr>
                              <w:rFonts w:ascii="Times New Roman" w:hAnsi="Times New Roman" w:cs="Times New Roman"/>
                              <w:color w:val="1F2F60"/>
                              <w:spacing w:val="9"/>
                              <w:w w:val="305"/>
                              <w:sz w:val="15"/>
                              <w:szCs w:val="15"/>
                            </w:rPr>
                            <w:t>_</w:t>
                          </w:r>
                          <w:r>
                            <w:rPr>
                              <w:rFonts w:ascii="Times New Roman" w:hAnsi="Times New Roman" w:cs="Times New Roman"/>
                              <w:color w:val="3D5280"/>
                              <w:spacing w:val="9"/>
                              <w:w w:val="305"/>
                              <w:sz w:val="15"/>
                              <w:szCs w:val="15"/>
                            </w:rPr>
                            <w:t>_</w:t>
                          </w:r>
                          <w:r>
                            <w:rPr>
                              <w:rFonts w:ascii="Times New Roman" w:hAnsi="Times New Roman" w:cs="Times New Roman"/>
                              <w:color w:val="3D5280"/>
                              <w:sz w:val="15"/>
                              <w:szCs w:val="15"/>
                              <w:u w:val="single" w:color="667F9D"/>
                            </w:rPr>
                            <w:t xml:space="preserve"> </w:t>
                          </w:r>
                          <w:r>
                            <w:rPr>
                              <w:rFonts w:ascii="Times New Roman" w:hAnsi="Times New Roman" w:cs="Times New Roman"/>
                              <w:color w:val="3D5280"/>
                              <w:sz w:val="15"/>
                              <w:szCs w:val="15"/>
                              <w:u w:val="single" w:color="667F9D"/>
                            </w:rPr>
                            <w:tab/>
                          </w:r>
                          <w:r>
                            <w:rPr>
                              <w:rFonts w:ascii="Times New Roman" w:hAnsi="Times New Roman" w:cs="Times New Roman"/>
                              <w:color w:val="526789"/>
                              <w:spacing w:val="9"/>
                              <w:w w:val="305"/>
                              <w:sz w:val="15"/>
                              <w:szCs w:val="15"/>
                            </w:rPr>
                            <w:t>_</w:t>
                          </w:r>
                          <w:r>
                            <w:rPr>
                              <w:rFonts w:ascii="Times New Roman" w:hAnsi="Times New Roman" w:cs="Times New Roman"/>
                              <w:color w:val="526789"/>
                              <w:sz w:val="15"/>
                              <w:szCs w:val="15"/>
                              <w:u w:val="single" w:color="3A4861"/>
                            </w:rPr>
                            <w:t xml:space="preserve"> </w:t>
                          </w:r>
                          <w:r>
                            <w:rPr>
                              <w:rFonts w:ascii="Times New Roman" w:hAnsi="Times New Roman" w:cs="Times New Roman"/>
                              <w:color w:val="526789"/>
                              <w:sz w:val="15"/>
                              <w:szCs w:val="15"/>
                              <w:u w:val="single" w:color="3A4861"/>
                            </w:rPr>
                            <w:tab/>
                          </w:r>
                          <w:r>
                            <w:rPr>
                              <w:rFonts w:ascii="Times New Roman" w:hAnsi="Times New Roman" w:cs="Times New Roman"/>
                              <w:color w:val="3D5280"/>
                              <w:spacing w:val="9"/>
                              <w:w w:val="305"/>
                              <w:sz w:val="15"/>
                              <w:szCs w:val="15"/>
                            </w:rPr>
                            <w:t>_</w:t>
                          </w:r>
                          <w:r>
                            <w:rPr>
                              <w:rFonts w:ascii="Times New Roman" w:hAnsi="Times New Roman" w:cs="Times New Roman"/>
                              <w:color w:val="3D5280"/>
                              <w:sz w:val="15"/>
                              <w:szCs w:val="15"/>
                              <w:u w:val="single" w:color="5A5DA7"/>
                            </w:rPr>
                            <w:t xml:space="preserve"> </w:t>
                          </w:r>
                          <w:r>
                            <w:rPr>
                              <w:rFonts w:ascii="Times New Roman" w:hAnsi="Times New Roman" w:cs="Times New Roman"/>
                              <w:color w:val="3D5280"/>
                              <w:sz w:val="15"/>
                              <w:szCs w:val="15"/>
                              <w:u w:val="single" w:color="5A5DA7"/>
                            </w:rPr>
                            <w:tab/>
                            <w:t xml:space="preserve"> </w:t>
                          </w:r>
                          <w:r>
                            <w:rPr>
                              <w:rFonts w:ascii="Times New Roman" w:hAnsi="Times New Roman" w:cs="Times New Roman"/>
                              <w:color w:val="3D5280"/>
                              <w:sz w:val="15"/>
                              <w:szCs w:val="15"/>
                              <w:u w:val="single" w:color="5A5DA7"/>
                            </w:rPr>
                            <w:tab/>
                            <w:t xml:space="preserve"> </w:t>
                          </w:r>
                          <w:r>
                            <w:rPr>
                              <w:rFonts w:ascii="Times New Roman" w:hAnsi="Times New Roman" w:cs="Times New Roman"/>
                              <w:color w:val="3D5280"/>
                              <w:sz w:val="15"/>
                              <w:szCs w:val="15"/>
                              <w:u w:val="single" w:color="5A5DA7"/>
                            </w:rPr>
                            <w:tab/>
                            <w:t xml:space="preserve"> </w:t>
                          </w:r>
                          <w:r>
                            <w:rPr>
                              <w:rFonts w:ascii="Times New Roman" w:hAnsi="Times New Roman" w:cs="Times New Roman"/>
                              <w:color w:val="3D5280"/>
                              <w:sz w:val="15"/>
                              <w:szCs w:val="15"/>
                              <w:u w:val="single" w:color="5A5DA7"/>
                            </w:rPr>
                            <w:tab/>
                            <w:t xml:space="preserve"> </w:t>
                          </w:r>
                          <w:r>
                            <w:rPr>
                              <w:rFonts w:ascii="Times New Roman" w:hAnsi="Times New Roman" w:cs="Times New Roman"/>
                              <w:color w:val="3D5280"/>
                              <w:sz w:val="15"/>
                              <w:szCs w:val="15"/>
                              <w:u w:val="single" w:color="5A5DA7"/>
                            </w:rPr>
                            <w:tab/>
                          </w:r>
                          <w:r>
                            <w:rPr>
                              <w:rFonts w:ascii="Times New Roman" w:hAnsi="Times New Roman" w:cs="Times New Roman"/>
                              <w:color w:val="3D5280"/>
                              <w:w w:val="87"/>
                              <w:sz w:val="15"/>
                              <w:szCs w:val="15"/>
                            </w:rPr>
                            <w:t>Page</w:t>
                          </w:r>
                          <w:r>
                            <w:rPr>
                              <w:rFonts w:ascii="Times New Roman" w:hAnsi="Times New Roman" w:cs="Times New Roman"/>
                              <w:color w:val="3D5280"/>
                              <w:spacing w:val="10"/>
                              <w:sz w:val="15"/>
                              <w:szCs w:val="15"/>
                            </w:rPr>
                            <w:t xml:space="preserve"> </w:t>
                          </w:r>
                          <w:r>
                            <w:rPr>
                              <w:rFonts w:ascii="Times New Roman" w:hAnsi="Times New Roman" w:cs="Times New Roman"/>
                              <w:color w:val="3D5280"/>
                              <w:w w:val="88"/>
                              <w:sz w:val="15"/>
                              <w:szCs w:val="15"/>
                            </w:rPr>
                            <w:t>14</w:t>
                          </w:r>
                          <w:r>
                            <w:rPr>
                              <w:rFonts w:ascii="Times New Roman" w:hAnsi="Times New Roman" w:cs="Times New Roman"/>
                              <w:color w:val="3D5280"/>
                              <w:spacing w:val="-8"/>
                              <w:sz w:val="15"/>
                              <w:szCs w:val="15"/>
                            </w:rPr>
                            <w:t xml:space="preserve"> </w:t>
                          </w:r>
                          <w:r>
                            <w:rPr>
                              <w:rFonts w:ascii="Times New Roman" w:hAnsi="Times New Roman" w:cs="Times New Roman"/>
                              <w:color w:val="3D5280"/>
                              <w:w w:val="94"/>
                              <w:sz w:val="15"/>
                              <w:szCs w:val="15"/>
                            </w:rPr>
                            <w:t>sur</w:t>
                          </w:r>
                          <w:r>
                            <w:rPr>
                              <w:rFonts w:ascii="Times New Roman" w:hAnsi="Times New Roman" w:cs="Times New Roman"/>
                              <w:color w:val="3D5280"/>
                              <w:spacing w:val="-12"/>
                              <w:sz w:val="15"/>
                              <w:szCs w:val="15"/>
                            </w:rPr>
                            <w:t xml:space="preserve"> </w:t>
                          </w:r>
                          <w:r>
                            <w:rPr>
                              <w:rFonts w:ascii="Times New Roman" w:hAnsi="Times New Roman" w:cs="Times New Roman"/>
                              <w:color w:val="3D5280"/>
                              <w:w w:val="86"/>
                              <w:sz w:val="15"/>
                              <w:szCs w:val="1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71" type="#_x0000_t202" style="position:absolute;margin-left:44.85pt;margin-top:806.45pt;width:472.55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hEtg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" o:allowincell="f" filled="f" stroked="f">
              <v:textbox inset="0,0,0,0">
                <w:txbxContent>
                  <w:p w:rsidR="00000000" w:rsidRDefault="00070610">
                    <w:pPr>
                      <w:pStyle w:val="Corpsdetexte"/>
                      <w:tabs>
                        <w:tab w:val="left" w:pos="2730"/>
                        <w:tab w:val="left" w:pos="3683"/>
                        <w:tab w:val="left" w:pos="4397"/>
                        <w:tab w:val="left" w:pos="5587"/>
                        <w:tab w:val="left" w:pos="6540"/>
                        <w:tab w:val="left" w:pos="7016"/>
                        <w:tab w:val="left" w:pos="8206"/>
                        <w:tab w:val="left" w:pos="8635"/>
                      </w:tabs>
                      <w:kinsoku w:val="0"/>
                      <w:overflowPunct w:val="0"/>
                      <w:ind w:left="20"/>
                      <w:rPr>
                        <w:rFonts w:ascii="Times New Roman" w:hAnsi="Times New Roman" w:cs="Times New Roman"/>
                        <w:color w:val="3D5280"/>
                        <w:w w:val="86"/>
                        <w:sz w:val="15"/>
                        <w:szCs w:val="15"/>
                      </w:rPr>
                    </w:pPr>
                    <w:r>
                      <w:rPr>
                        <w:rFonts w:ascii="Times New Roman" w:hAnsi="Times New Roman" w:cs="Times New Roman"/>
                        <w:i/>
                        <w:iCs/>
                        <w:color w:val="526789"/>
                        <w:spacing w:val="-234"/>
                        <w:w w:val="171"/>
                        <w:sz w:val="13"/>
                        <w:szCs w:val="13"/>
                      </w:rPr>
                      <w:t>=</w:t>
                    </w:r>
                    <w:r>
                      <w:rPr>
                        <w:rFonts w:ascii="Times New Roman" w:hAnsi="Times New Roman" w:cs="Times New Roman"/>
                        <w:i/>
                        <w:iCs/>
                        <w:color w:val="526789"/>
                        <w:w w:val="91"/>
                        <w:sz w:val="13"/>
                        <w:szCs w:val="13"/>
                      </w:rPr>
                      <w:t>CO</w:t>
                    </w:r>
                    <w:r>
                      <w:rPr>
                        <w:rFonts w:ascii="Times New Roman" w:hAnsi="Times New Roman" w:cs="Times New Roman"/>
                        <w:i/>
                        <w:iCs/>
                        <w:color w:val="526789"/>
                        <w:w w:val="76"/>
                        <w:sz w:val="13"/>
                        <w:szCs w:val="13"/>
                      </w:rPr>
                      <w:t>N</w:t>
                    </w:r>
                    <w:r>
                      <w:rPr>
                        <w:rFonts w:ascii="Times New Roman" w:hAnsi="Times New Roman" w:cs="Times New Roman"/>
                        <w:i/>
                        <w:iCs/>
                        <w:color w:val="526789"/>
                        <w:spacing w:val="-19"/>
                        <w:sz w:val="13"/>
                        <w:szCs w:val="13"/>
                      </w:rPr>
                      <w:t xml:space="preserve"> </w:t>
                    </w:r>
                    <w:r>
                      <w:rPr>
                        <w:rFonts w:ascii="Times New Roman" w:hAnsi="Times New Roman" w:cs="Times New Roman"/>
                        <w:i/>
                        <w:iCs/>
                        <w:color w:val="526789"/>
                        <w:w w:val="96"/>
                        <w:sz w:val="13"/>
                        <w:szCs w:val="13"/>
                      </w:rPr>
                      <w:t>S</w:t>
                    </w:r>
                    <w:r>
                      <w:rPr>
                        <w:rFonts w:ascii="Times New Roman" w:hAnsi="Times New Roman" w:cs="Times New Roman"/>
                        <w:i/>
                        <w:iCs/>
                        <w:color w:val="526789"/>
                        <w:spacing w:val="-66"/>
                        <w:w w:val="95"/>
                        <w:sz w:val="13"/>
                        <w:szCs w:val="13"/>
                      </w:rPr>
                      <w:t>E</w:t>
                    </w:r>
                    <w:r>
                      <w:rPr>
                        <w:rFonts w:ascii="Times New Roman" w:hAnsi="Times New Roman" w:cs="Times New Roman"/>
                        <w:i/>
                        <w:iCs/>
                        <w:color w:val="526789"/>
                        <w:spacing w:val="-130"/>
                        <w:w w:val="171"/>
                        <w:sz w:val="13"/>
                        <w:szCs w:val="13"/>
                      </w:rPr>
                      <w:t>=</w:t>
                    </w:r>
                    <w:r>
                      <w:rPr>
                        <w:rFonts w:ascii="Times New Roman" w:hAnsi="Times New Roman" w:cs="Times New Roman"/>
                        <w:i/>
                        <w:iCs/>
                        <w:color w:val="526789"/>
                        <w:w w:val="75"/>
                        <w:sz w:val="13"/>
                        <w:szCs w:val="13"/>
                      </w:rPr>
                      <w:t>I</w:t>
                    </w:r>
                    <w:r>
                      <w:rPr>
                        <w:rFonts w:ascii="Times New Roman" w:hAnsi="Times New Roman" w:cs="Times New Roman"/>
                        <w:i/>
                        <w:iCs/>
                        <w:color w:val="526789"/>
                        <w:spacing w:val="-17"/>
                        <w:w w:val="75"/>
                        <w:sz w:val="13"/>
                        <w:szCs w:val="13"/>
                      </w:rPr>
                      <w:t>L</w:t>
                    </w:r>
                    <w:r>
                      <w:rPr>
                        <w:rFonts w:ascii="Times New Roman" w:hAnsi="Times New Roman" w:cs="Times New Roman"/>
                        <w:i/>
                        <w:iCs/>
                        <w:color w:val="526789"/>
                        <w:w w:val="50"/>
                        <w:sz w:val="13"/>
                        <w:szCs w:val="13"/>
                      </w:rPr>
                      <w:t>,._</w:t>
                    </w:r>
                    <w:r>
                      <w:rPr>
                        <w:rFonts w:ascii="Times New Roman" w:hAnsi="Times New Roman" w:cs="Times New Roman"/>
                        <w:i/>
                        <w:iCs/>
                        <w:color w:val="526789"/>
                        <w:spacing w:val="-15"/>
                        <w:w w:val="50"/>
                        <w:sz w:val="13"/>
                        <w:szCs w:val="13"/>
                      </w:rPr>
                      <w:t>,</w:t>
                    </w:r>
                    <w:r>
                      <w:rPr>
                        <w:rFonts w:ascii="Times New Roman" w:hAnsi="Times New Roman" w:cs="Times New Roman"/>
                        <w:i/>
                        <w:iCs/>
                        <w:color w:val="526789"/>
                        <w:spacing w:val="-43"/>
                        <w:w w:val="71"/>
                        <w:sz w:val="13"/>
                        <w:szCs w:val="13"/>
                      </w:rPr>
                      <w:t>F</w:t>
                    </w:r>
                    <w:r>
                      <w:rPr>
                        <w:rFonts w:ascii="Times New Roman" w:hAnsi="Times New Roman" w:cs="Times New Roman"/>
                        <w:i/>
                        <w:iCs/>
                        <w:color w:val="526789"/>
                        <w:w w:val="50"/>
                        <w:sz w:val="13"/>
                        <w:szCs w:val="13"/>
                      </w:rPr>
                      <w:t>_</w:t>
                    </w:r>
                    <w:r>
                      <w:rPr>
                        <w:rFonts w:ascii="Times New Roman" w:hAnsi="Times New Roman" w:cs="Times New Roman"/>
                        <w:i/>
                        <w:iCs/>
                        <w:color w:val="526789"/>
                        <w:spacing w:val="-4"/>
                        <w:sz w:val="13"/>
                        <w:szCs w:val="13"/>
                      </w:rPr>
                      <w:t xml:space="preserve"> </w:t>
                    </w:r>
                    <w:r>
                      <w:rPr>
                        <w:rFonts w:ascii="Times New Roman" w:hAnsi="Times New Roman" w:cs="Times New Roman"/>
                        <w:i/>
                        <w:iCs/>
                        <w:color w:val="526789"/>
                        <w:w w:val="90"/>
                        <w:sz w:val="13"/>
                        <w:szCs w:val="13"/>
                      </w:rPr>
                      <w:t>R</w:t>
                    </w:r>
                    <w:r>
                      <w:rPr>
                        <w:rFonts w:ascii="Times New Roman" w:hAnsi="Times New Roman" w:cs="Times New Roman"/>
                        <w:i/>
                        <w:iCs/>
                        <w:color w:val="526789"/>
                        <w:spacing w:val="-50"/>
                        <w:w w:val="90"/>
                        <w:sz w:val="13"/>
                        <w:szCs w:val="13"/>
                      </w:rPr>
                      <w:t>A</w:t>
                    </w:r>
                    <w:r>
                      <w:rPr>
                        <w:rFonts w:ascii="Times New Roman" w:hAnsi="Times New Roman" w:cs="Times New Roman"/>
                        <w:i/>
                        <w:iCs/>
                        <w:color w:val="526789"/>
                        <w:spacing w:val="-85"/>
                        <w:w w:val="171"/>
                        <w:sz w:val="13"/>
                        <w:szCs w:val="13"/>
                      </w:rPr>
                      <w:t>=</w:t>
                    </w:r>
                    <w:r>
                      <w:rPr>
                        <w:rFonts w:ascii="Times New Roman" w:hAnsi="Times New Roman" w:cs="Times New Roman"/>
                        <w:i/>
                        <w:iCs/>
                        <w:color w:val="526789"/>
                        <w:spacing w:val="-62"/>
                        <w:w w:val="71"/>
                        <w:sz w:val="13"/>
                        <w:szCs w:val="13"/>
                      </w:rPr>
                      <w:t>N</w:t>
                    </w:r>
                    <w:r>
                      <w:rPr>
                        <w:rFonts w:ascii="Times New Roman" w:hAnsi="Times New Roman" w:cs="Times New Roman"/>
                        <w:i/>
                        <w:iCs/>
                        <w:color w:val="526789"/>
                        <w:spacing w:val="-169"/>
                        <w:w w:val="171"/>
                        <w:sz w:val="13"/>
                        <w:szCs w:val="13"/>
                      </w:rPr>
                      <w:t>=</w:t>
                    </w:r>
                    <w:r>
                      <w:rPr>
                        <w:rFonts w:ascii="Times New Roman" w:hAnsi="Times New Roman" w:cs="Times New Roman"/>
                        <w:i/>
                        <w:iCs/>
                        <w:color w:val="526789"/>
                        <w:w w:val="94"/>
                        <w:sz w:val="13"/>
                        <w:szCs w:val="13"/>
                      </w:rPr>
                      <w:t>C</w:t>
                    </w:r>
                    <w:r>
                      <w:rPr>
                        <w:rFonts w:ascii="Times New Roman" w:hAnsi="Times New Roman" w:cs="Times New Roman"/>
                        <w:i/>
                        <w:iCs/>
                        <w:color w:val="526789"/>
                        <w:spacing w:val="-72"/>
                        <w:w w:val="94"/>
                        <w:sz w:val="13"/>
                        <w:szCs w:val="13"/>
                      </w:rPr>
                      <w:t>A</w:t>
                    </w:r>
                    <w:r>
                      <w:rPr>
                        <w:rFonts w:ascii="Times New Roman" w:hAnsi="Times New Roman" w:cs="Times New Roman"/>
                        <w:i/>
                        <w:iCs/>
                        <w:color w:val="526789"/>
                        <w:spacing w:val="-79"/>
                        <w:w w:val="171"/>
                        <w:sz w:val="13"/>
                        <w:szCs w:val="13"/>
                      </w:rPr>
                      <w:t>=</w:t>
                    </w:r>
                    <w:r>
                      <w:rPr>
                        <w:rFonts w:ascii="Times New Roman" w:hAnsi="Times New Roman" w:cs="Times New Roman"/>
                        <w:i/>
                        <w:iCs/>
                        <w:color w:val="526789"/>
                        <w:spacing w:val="-2"/>
                        <w:w w:val="94"/>
                        <w:sz w:val="13"/>
                        <w:szCs w:val="13"/>
                      </w:rPr>
                      <w:t>l</w:t>
                    </w:r>
                    <w:r>
                      <w:rPr>
                        <w:rFonts w:ascii="Times New Roman" w:hAnsi="Times New Roman" w:cs="Times New Roman"/>
                        <w:i/>
                        <w:iCs/>
                        <w:color w:val="526789"/>
                        <w:spacing w:val="-47"/>
                        <w:w w:val="94"/>
                        <w:sz w:val="13"/>
                        <w:szCs w:val="13"/>
                      </w:rPr>
                      <w:t>S</w:t>
                    </w:r>
                    <w:r>
                      <w:rPr>
                        <w:rFonts w:ascii="Times New Roman" w:hAnsi="Times New Roman" w:cs="Times New Roman"/>
                        <w:i/>
                        <w:iCs/>
                        <w:color w:val="526789"/>
                        <w:w w:val="81"/>
                        <w:sz w:val="13"/>
                        <w:szCs w:val="13"/>
                      </w:rPr>
                      <w:t>"-'</w:t>
                    </w:r>
                    <w:r>
                      <w:rPr>
                        <w:rFonts w:ascii="Times New Roman" w:hAnsi="Times New Roman" w:cs="Times New Roman"/>
                        <w:i/>
                        <w:iCs/>
                        <w:color w:val="526789"/>
                        <w:spacing w:val="-72"/>
                        <w:w w:val="81"/>
                        <w:sz w:val="13"/>
                        <w:szCs w:val="13"/>
                      </w:rPr>
                      <w:t>D</w:t>
                    </w:r>
                    <w:r>
                      <w:rPr>
                        <w:rFonts w:ascii="Times New Roman" w:hAnsi="Times New Roman" w:cs="Times New Roman"/>
                        <w:i/>
                        <w:iCs/>
                        <w:color w:val="526789"/>
                        <w:spacing w:val="-104"/>
                        <w:w w:val="171"/>
                        <w:sz w:val="13"/>
                        <w:szCs w:val="13"/>
                      </w:rPr>
                      <w:t>=</w:t>
                    </w:r>
                    <w:r>
                      <w:rPr>
                        <w:rFonts w:ascii="Times New Roman" w:hAnsi="Times New Roman" w:cs="Times New Roman"/>
                        <w:i/>
                        <w:iCs/>
                        <w:color w:val="526789"/>
                        <w:w w:val="55"/>
                        <w:sz w:val="13"/>
                        <w:szCs w:val="13"/>
                      </w:rPr>
                      <w:t>E.</w:t>
                    </w:r>
                    <w:r>
                      <w:rPr>
                        <w:rFonts w:ascii="Times New Roman" w:hAnsi="Times New Roman" w:cs="Times New Roman"/>
                        <w:i/>
                        <w:iCs/>
                        <w:color w:val="526789"/>
                        <w:spacing w:val="-5"/>
                        <w:w w:val="56"/>
                        <w:sz w:val="13"/>
                        <w:szCs w:val="13"/>
                      </w:rPr>
                      <w:t>,</w:t>
                    </w:r>
                    <w:r>
                      <w:rPr>
                        <w:rFonts w:ascii="Times New Roman" w:hAnsi="Times New Roman" w:cs="Times New Roman"/>
                        <w:i/>
                        <w:iCs/>
                        <w:color w:val="526789"/>
                        <w:spacing w:val="-57"/>
                        <w:w w:val="94"/>
                        <w:sz w:val="13"/>
                        <w:szCs w:val="13"/>
                      </w:rPr>
                      <w:t>S</w:t>
                    </w:r>
                    <w:r>
                      <w:rPr>
                        <w:rFonts w:ascii="Times New Roman" w:hAnsi="Times New Roman" w:cs="Times New Roman"/>
                        <w:i/>
                        <w:iCs/>
                        <w:color w:val="526789"/>
                        <w:w w:val="56"/>
                        <w:sz w:val="13"/>
                        <w:szCs w:val="13"/>
                      </w:rPr>
                      <w:t>,</w:t>
                    </w:r>
                    <w:r>
                      <w:rPr>
                        <w:rFonts w:ascii="Times New Roman" w:hAnsi="Times New Roman" w:cs="Times New Roman"/>
                        <w:i/>
                        <w:iCs/>
                        <w:color w:val="526789"/>
                        <w:sz w:val="13"/>
                        <w:szCs w:val="13"/>
                      </w:rPr>
                      <w:t xml:space="preserve">  </w:t>
                    </w:r>
                    <w:r>
                      <w:rPr>
                        <w:rFonts w:ascii="Times New Roman" w:hAnsi="Times New Roman" w:cs="Times New Roman"/>
                        <w:i/>
                        <w:iCs/>
                        <w:color w:val="526789"/>
                        <w:spacing w:val="-7"/>
                        <w:sz w:val="13"/>
                        <w:szCs w:val="13"/>
                      </w:rPr>
                      <w:t xml:space="preserve"> </w:t>
                    </w:r>
                    <w:r>
                      <w:rPr>
                        <w:rFonts w:ascii="Times New Roman" w:hAnsi="Times New Roman" w:cs="Times New Roman"/>
                        <w:color w:val="3D5280"/>
                        <w:w w:val="79"/>
                        <w:sz w:val="15"/>
                        <w:szCs w:val="15"/>
                      </w:rPr>
                      <w:t>C</w:t>
                    </w:r>
                    <w:r>
                      <w:rPr>
                        <w:rFonts w:ascii="Times New Roman" w:hAnsi="Times New Roman" w:cs="Times New Roman"/>
                        <w:color w:val="3D5280"/>
                        <w:spacing w:val="-58"/>
                        <w:w w:val="79"/>
                        <w:sz w:val="15"/>
                        <w:szCs w:val="15"/>
                      </w:rPr>
                      <w:t>O</w:t>
                    </w:r>
                    <w:r>
                      <w:rPr>
                        <w:rFonts w:ascii="Times New Roman" w:hAnsi="Times New Roman" w:cs="Times New Roman"/>
                        <w:color w:val="3D5280"/>
                        <w:spacing w:val="-74"/>
                        <w:w w:val="148"/>
                        <w:sz w:val="15"/>
                        <w:szCs w:val="15"/>
                      </w:rPr>
                      <w:t>=</w:t>
                    </w:r>
                    <w:r>
                      <w:rPr>
                        <w:rFonts w:ascii="Times New Roman" w:hAnsi="Times New Roman" w:cs="Times New Roman"/>
                        <w:color w:val="3D5280"/>
                        <w:spacing w:val="-17"/>
                        <w:w w:val="76"/>
                        <w:sz w:val="15"/>
                        <w:szCs w:val="15"/>
                      </w:rPr>
                      <w:t>N</w:t>
                    </w:r>
                    <w:r>
                      <w:rPr>
                        <w:rFonts w:ascii="Times New Roman" w:hAnsi="Times New Roman" w:cs="Times New Roman"/>
                        <w:color w:val="3D5280"/>
                        <w:w w:val="46"/>
                        <w:sz w:val="15"/>
                        <w:szCs w:val="15"/>
                      </w:rPr>
                      <w:t>.</w:t>
                    </w:r>
                    <w:r>
                      <w:rPr>
                        <w:rFonts w:ascii="Times New Roman" w:hAnsi="Times New Roman" w:cs="Times New Roman"/>
                        <w:color w:val="3D5280"/>
                        <w:spacing w:val="-18"/>
                        <w:w w:val="45"/>
                        <w:sz w:val="15"/>
                        <w:szCs w:val="15"/>
                      </w:rPr>
                      <w:t>:</w:t>
                    </w:r>
                    <w:r>
                      <w:rPr>
                        <w:rFonts w:ascii="Times New Roman" w:hAnsi="Times New Roman" w:cs="Times New Roman"/>
                        <w:color w:val="3D5280"/>
                        <w:spacing w:val="-49"/>
                        <w:w w:val="78"/>
                        <w:sz w:val="15"/>
                        <w:szCs w:val="15"/>
                      </w:rPr>
                      <w:t>F</w:t>
                    </w:r>
                    <w:r>
                      <w:rPr>
                        <w:rFonts w:ascii="Times New Roman" w:hAnsi="Times New Roman" w:cs="Times New Roman"/>
                        <w:color w:val="3D5280"/>
                        <w:w w:val="46"/>
                        <w:sz w:val="15"/>
                        <w:szCs w:val="15"/>
                      </w:rPr>
                      <w:t>..</w:t>
                    </w:r>
                    <w:r>
                      <w:rPr>
                        <w:rFonts w:ascii="Times New Roman" w:hAnsi="Times New Roman" w:cs="Times New Roman"/>
                        <w:color w:val="3D5280"/>
                        <w:spacing w:val="-4"/>
                        <w:w w:val="46"/>
                        <w:sz w:val="15"/>
                        <w:szCs w:val="15"/>
                      </w:rPr>
                      <w:t>.</w:t>
                    </w:r>
                    <w:r>
                      <w:rPr>
                        <w:rFonts w:ascii="Times New Roman" w:hAnsi="Times New Roman" w:cs="Times New Roman"/>
                        <w:color w:val="3D5280"/>
                        <w:spacing w:val="-76"/>
                        <w:w w:val="78"/>
                        <w:sz w:val="15"/>
                        <w:szCs w:val="15"/>
                      </w:rPr>
                      <w:t>R</w:t>
                    </w:r>
                    <w:r>
                      <w:rPr>
                        <w:rFonts w:ascii="Times New Roman" w:hAnsi="Times New Roman" w:cs="Times New Roman"/>
                        <w:color w:val="3D5280"/>
                        <w:w w:val="45"/>
                        <w:sz w:val="15"/>
                        <w:szCs w:val="15"/>
                      </w:rPr>
                      <w:t>.</w:t>
                    </w:r>
                    <w:r>
                      <w:rPr>
                        <w:rFonts w:ascii="Times New Roman" w:hAnsi="Times New Roman" w:cs="Times New Roman"/>
                        <w:color w:val="3D5280"/>
                        <w:spacing w:val="-6"/>
                        <w:w w:val="45"/>
                        <w:sz w:val="15"/>
                        <w:szCs w:val="15"/>
                      </w:rPr>
                      <w:t>:</w:t>
                    </w:r>
                    <w:r>
                      <w:rPr>
                        <w:rFonts w:ascii="Times New Roman" w:hAnsi="Times New Roman" w:cs="Times New Roman"/>
                        <w:color w:val="3D5280"/>
                        <w:spacing w:val="-74"/>
                        <w:w w:val="148"/>
                        <w:sz w:val="15"/>
                        <w:szCs w:val="15"/>
                      </w:rPr>
                      <w:t>=</w:t>
                    </w:r>
                    <w:r>
                      <w:rPr>
                        <w:rFonts w:ascii="Times New Roman" w:hAnsi="Times New Roman" w:cs="Times New Roman"/>
                        <w:color w:val="3D5280"/>
                        <w:spacing w:val="-22"/>
                        <w:w w:val="106"/>
                        <w:sz w:val="15"/>
                        <w:szCs w:val="15"/>
                      </w:rPr>
                      <w:t>E</w:t>
                    </w:r>
                    <w:r>
                      <w:rPr>
                        <w:rFonts w:ascii="Times New Roman" w:hAnsi="Times New Roman" w:cs="Times New Roman"/>
                        <w:color w:val="3D5280"/>
                        <w:spacing w:val="-81"/>
                        <w:w w:val="101"/>
                        <w:sz w:val="15"/>
                        <w:szCs w:val="15"/>
                      </w:rPr>
                      <w:t>R</w:t>
                    </w:r>
                    <w:r>
                      <w:rPr>
                        <w:rFonts w:ascii="Times New Roman" w:hAnsi="Times New Roman" w:cs="Times New Roman"/>
                        <w:color w:val="3D5280"/>
                        <w:spacing w:val="-11"/>
                        <w:w w:val="106"/>
                        <w:sz w:val="15"/>
                        <w:szCs w:val="15"/>
                      </w:rPr>
                      <w:t>=</w:t>
                    </w:r>
                    <w:r>
                      <w:rPr>
                        <w:rFonts w:ascii="Times New Roman" w:hAnsi="Times New Roman" w:cs="Times New Roman"/>
                        <w:color w:val="3D5280"/>
                        <w:spacing w:val="-30"/>
                        <w:w w:val="101"/>
                        <w:sz w:val="15"/>
                        <w:szCs w:val="15"/>
                      </w:rPr>
                      <w:t>l</w:t>
                    </w:r>
                    <w:r>
                      <w:rPr>
                        <w:rFonts w:ascii="Times New Roman" w:hAnsi="Times New Roman" w:cs="Times New Roman"/>
                        <w:color w:val="3D5280"/>
                        <w:spacing w:val="-61"/>
                        <w:w w:val="98"/>
                        <w:sz w:val="15"/>
                        <w:szCs w:val="15"/>
                      </w:rPr>
                      <w:t>E</w:t>
                    </w:r>
                    <w:r>
                      <w:rPr>
                        <w:rFonts w:ascii="Times New Roman" w:hAnsi="Times New Roman" w:cs="Times New Roman"/>
                        <w:color w:val="3D5280"/>
                        <w:spacing w:val="-40"/>
                        <w:w w:val="101"/>
                        <w:sz w:val="15"/>
                        <w:szCs w:val="15"/>
                      </w:rPr>
                      <w:t>=</w:t>
                    </w:r>
                    <w:r>
                      <w:rPr>
                        <w:rFonts w:ascii="Times New Roman" w:hAnsi="Times New Roman" w:cs="Times New Roman"/>
                        <w:color w:val="3D5280"/>
                        <w:spacing w:val="-51"/>
                        <w:w w:val="105"/>
                        <w:sz w:val="15"/>
                        <w:szCs w:val="15"/>
                      </w:rPr>
                      <w:t>S</w:t>
                    </w:r>
                    <w:r>
                      <w:rPr>
                        <w:rFonts w:ascii="Times New Roman" w:hAnsi="Times New Roman" w:cs="Times New Roman"/>
                        <w:color w:val="5672AA"/>
                        <w:w w:val="79"/>
                        <w:sz w:val="15"/>
                        <w:szCs w:val="15"/>
                      </w:rPr>
                      <w:t>,.....</w:t>
                    </w:r>
                    <w:r>
                      <w:rPr>
                        <w:rFonts w:ascii="Times New Roman" w:hAnsi="Times New Roman" w:cs="Times New Roman"/>
                        <w:color w:val="5672AA"/>
                        <w:sz w:val="15"/>
                        <w:szCs w:val="15"/>
                        <w:u w:val="single" w:color="5571A9"/>
                      </w:rPr>
                      <w:t xml:space="preserve"> </w:t>
                    </w:r>
                    <w:r>
                      <w:rPr>
                        <w:rFonts w:ascii="Times New Roman" w:hAnsi="Times New Roman" w:cs="Times New Roman"/>
                        <w:color w:val="5672AA"/>
                        <w:sz w:val="15"/>
                        <w:szCs w:val="15"/>
                        <w:u w:val="single" w:color="5571A9"/>
                      </w:rPr>
                      <w:tab/>
                    </w:r>
                    <w:r>
                      <w:rPr>
                        <w:rFonts w:ascii="Times New Roman" w:hAnsi="Times New Roman" w:cs="Times New Roman"/>
                        <w:color w:val="1F2F60"/>
                        <w:spacing w:val="9"/>
                        <w:w w:val="305"/>
                        <w:sz w:val="15"/>
                        <w:szCs w:val="15"/>
                      </w:rPr>
                      <w:t>_</w:t>
                    </w:r>
                    <w:r>
                      <w:rPr>
                        <w:rFonts w:ascii="Times New Roman" w:hAnsi="Times New Roman" w:cs="Times New Roman"/>
                        <w:color w:val="3D5280"/>
                        <w:spacing w:val="9"/>
                        <w:w w:val="305"/>
                        <w:sz w:val="15"/>
                        <w:szCs w:val="15"/>
                      </w:rPr>
                      <w:t>_</w:t>
                    </w:r>
                    <w:r>
                      <w:rPr>
                        <w:rFonts w:ascii="Times New Roman" w:hAnsi="Times New Roman" w:cs="Times New Roman"/>
                        <w:color w:val="3D5280"/>
                        <w:sz w:val="15"/>
                        <w:szCs w:val="15"/>
                        <w:u w:val="single" w:color="667F9D"/>
                      </w:rPr>
                      <w:t xml:space="preserve"> </w:t>
                    </w:r>
                    <w:r>
                      <w:rPr>
                        <w:rFonts w:ascii="Times New Roman" w:hAnsi="Times New Roman" w:cs="Times New Roman"/>
                        <w:color w:val="3D5280"/>
                        <w:sz w:val="15"/>
                        <w:szCs w:val="15"/>
                        <w:u w:val="single" w:color="667F9D"/>
                      </w:rPr>
                      <w:tab/>
                    </w:r>
                    <w:r>
                      <w:rPr>
                        <w:rFonts w:ascii="Times New Roman" w:hAnsi="Times New Roman" w:cs="Times New Roman"/>
                        <w:color w:val="526789"/>
                        <w:spacing w:val="9"/>
                        <w:w w:val="305"/>
                        <w:sz w:val="15"/>
                        <w:szCs w:val="15"/>
                      </w:rPr>
                      <w:t>_</w:t>
                    </w:r>
                    <w:r>
                      <w:rPr>
                        <w:rFonts w:ascii="Times New Roman" w:hAnsi="Times New Roman" w:cs="Times New Roman"/>
                        <w:color w:val="526789"/>
                        <w:sz w:val="15"/>
                        <w:szCs w:val="15"/>
                        <w:u w:val="single" w:color="3A4861"/>
                      </w:rPr>
                      <w:t xml:space="preserve"> </w:t>
                    </w:r>
                    <w:r>
                      <w:rPr>
                        <w:rFonts w:ascii="Times New Roman" w:hAnsi="Times New Roman" w:cs="Times New Roman"/>
                        <w:color w:val="526789"/>
                        <w:sz w:val="15"/>
                        <w:szCs w:val="15"/>
                        <w:u w:val="single" w:color="3A4861"/>
                      </w:rPr>
                      <w:tab/>
                    </w:r>
                    <w:r>
                      <w:rPr>
                        <w:rFonts w:ascii="Times New Roman" w:hAnsi="Times New Roman" w:cs="Times New Roman"/>
                        <w:color w:val="3D5280"/>
                        <w:spacing w:val="9"/>
                        <w:w w:val="305"/>
                        <w:sz w:val="15"/>
                        <w:szCs w:val="15"/>
                      </w:rPr>
                      <w:t>_</w:t>
                    </w:r>
                    <w:r>
                      <w:rPr>
                        <w:rFonts w:ascii="Times New Roman" w:hAnsi="Times New Roman" w:cs="Times New Roman"/>
                        <w:color w:val="3D5280"/>
                        <w:sz w:val="15"/>
                        <w:szCs w:val="15"/>
                        <w:u w:val="single" w:color="5A5DA7"/>
                      </w:rPr>
                      <w:t xml:space="preserve"> </w:t>
                    </w:r>
                    <w:r>
                      <w:rPr>
                        <w:rFonts w:ascii="Times New Roman" w:hAnsi="Times New Roman" w:cs="Times New Roman"/>
                        <w:color w:val="3D5280"/>
                        <w:sz w:val="15"/>
                        <w:szCs w:val="15"/>
                        <w:u w:val="single" w:color="5A5DA7"/>
                      </w:rPr>
                      <w:tab/>
                      <w:t xml:space="preserve"> </w:t>
                    </w:r>
                    <w:r>
                      <w:rPr>
                        <w:rFonts w:ascii="Times New Roman" w:hAnsi="Times New Roman" w:cs="Times New Roman"/>
                        <w:color w:val="3D5280"/>
                        <w:sz w:val="15"/>
                        <w:szCs w:val="15"/>
                        <w:u w:val="single" w:color="5A5DA7"/>
                      </w:rPr>
                      <w:tab/>
                      <w:t xml:space="preserve"> </w:t>
                    </w:r>
                    <w:r>
                      <w:rPr>
                        <w:rFonts w:ascii="Times New Roman" w:hAnsi="Times New Roman" w:cs="Times New Roman"/>
                        <w:color w:val="3D5280"/>
                        <w:sz w:val="15"/>
                        <w:szCs w:val="15"/>
                        <w:u w:val="single" w:color="5A5DA7"/>
                      </w:rPr>
                      <w:tab/>
                      <w:t xml:space="preserve"> </w:t>
                    </w:r>
                    <w:r>
                      <w:rPr>
                        <w:rFonts w:ascii="Times New Roman" w:hAnsi="Times New Roman" w:cs="Times New Roman"/>
                        <w:color w:val="3D5280"/>
                        <w:sz w:val="15"/>
                        <w:szCs w:val="15"/>
                        <w:u w:val="single" w:color="5A5DA7"/>
                      </w:rPr>
                      <w:tab/>
                      <w:t xml:space="preserve"> </w:t>
                    </w:r>
                    <w:r>
                      <w:rPr>
                        <w:rFonts w:ascii="Times New Roman" w:hAnsi="Times New Roman" w:cs="Times New Roman"/>
                        <w:color w:val="3D5280"/>
                        <w:sz w:val="15"/>
                        <w:szCs w:val="15"/>
                        <w:u w:val="single" w:color="5A5DA7"/>
                      </w:rPr>
                      <w:tab/>
                    </w:r>
                    <w:r>
                      <w:rPr>
                        <w:rFonts w:ascii="Times New Roman" w:hAnsi="Times New Roman" w:cs="Times New Roman"/>
                        <w:color w:val="3D5280"/>
                        <w:w w:val="87"/>
                        <w:sz w:val="15"/>
                        <w:szCs w:val="15"/>
                      </w:rPr>
                      <w:t>Page</w:t>
                    </w:r>
                    <w:r>
                      <w:rPr>
                        <w:rFonts w:ascii="Times New Roman" w:hAnsi="Times New Roman" w:cs="Times New Roman"/>
                        <w:color w:val="3D5280"/>
                        <w:spacing w:val="10"/>
                        <w:sz w:val="15"/>
                        <w:szCs w:val="15"/>
                      </w:rPr>
                      <w:t xml:space="preserve"> </w:t>
                    </w:r>
                    <w:r>
                      <w:rPr>
                        <w:rFonts w:ascii="Times New Roman" w:hAnsi="Times New Roman" w:cs="Times New Roman"/>
                        <w:color w:val="3D5280"/>
                        <w:w w:val="88"/>
                        <w:sz w:val="15"/>
                        <w:szCs w:val="15"/>
                      </w:rPr>
                      <w:t>14</w:t>
                    </w:r>
                    <w:r>
                      <w:rPr>
                        <w:rFonts w:ascii="Times New Roman" w:hAnsi="Times New Roman" w:cs="Times New Roman"/>
                        <w:color w:val="3D5280"/>
                        <w:spacing w:val="-8"/>
                        <w:sz w:val="15"/>
                        <w:szCs w:val="15"/>
                      </w:rPr>
                      <w:t xml:space="preserve"> </w:t>
                    </w:r>
                    <w:r>
                      <w:rPr>
                        <w:rFonts w:ascii="Times New Roman" w:hAnsi="Times New Roman" w:cs="Times New Roman"/>
                        <w:color w:val="3D5280"/>
                        <w:w w:val="94"/>
                        <w:sz w:val="15"/>
                        <w:szCs w:val="15"/>
                      </w:rPr>
                      <w:t>sur</w:t>
                    </w:r>
                    <w:r>
                      <w:rPr>
                        <w:rFonts w:ascii="Times New Roman" w:hAnsi="Times New Roman" w:cs="Times New Roman"/>
                        <w:color w:val="3D5280"/>
                        <w:spacing w:val="-12"/>
                        <w:sz w:val="15"/>
                        <w:szCs w:val="15"/>
                      </w:rPr>
                      <w:t xml:space="preserve"> </w:t>
                    </w:r>
                    <w:r>
                      <w:rPr>
                        <w:rFonts w:ascii="Times New Roman" w:hAnsi="Times New Roman" w:cs="Times New Roman"/>
                        <w:color w:val="3D5280"/>
                        <w:w w:val="86"/>
                        <w:sz w:val="15"/>
                        <w:szCs w:val="15"/>
                      </w:rPr>
                      <w:t>22</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0610">
    <w:pPr>
      <w:pStyle w:val="Corpsdetexte"/>
      <w:kinsoku w:val="0"/>
      <w:overflowPunct w:val="0"/>
      <w:spacing w:line="14" w:lineRule="auto"/>
      <w:rPr>
        <w:rFonts w:ascii="Times New Roman" w:hAnsi="Times New Roman" w:cs="Times New Roman"/>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3120" behindDoc="1" locked="0" layoutInCell="0" allowOverlap="1">
              <wp:simplePos x="0" y="0"/>
              <wp:positionH relativeFrom="page">
                <wp:posOffset>585470</wp:posOffset>
              </wp:positionH>
              <wp:positionV relativeFrom="page">
                <wp:posOffset>10229215</wp:posOffset>
              </wp:positionV>
              <wp:extent cx="5967095" cy="120650"/>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1"/>
                            <w:ind w:left="20"/>
                            <w:rPr>
                              <w:rFonts w:ascii="Times New Roman" w:hAnsi="Times New Roman" w:cs="Times New Roman"/>
                              <w:color w:val="11368C"/>
                              <w:w w:val="85"/>
                              <w:sz w:val="14"/>
                              <w:szCs w:val="14"/>
                            </w:rPr>
                          </w:pPr>
                          <w:r>
                            <w:rPr>
                              <w:i/>
                              <w:iCs/>
                              <w:color w:val="566DA7"/>
                              <w:spacing w:val="-179"/>
                              <w:w w:val="151"/>
                              <w:sz w:val="15"/>
                              <w:szCs w:val="15"/>
                            </w:rPr>
                            <w:t>=</w:t>
                          </w:r>
                          <w:r>
                            <w:rPr>
                              <w:i/>
                              <w:iCs/>
                              <w:color w:val="495D8C"/>
                              <w:w w:val="71"/>
                              <w:sz w:val="15"/>
                              <w:szCs w:val="15"/>
                            </w:rPr>
                            <w:t>C</w:t>
                          </w:r>
                          <w:r>
                            <w:rPr>
                              <w:i/>
                              <w:iCs/>
                              <w:color w:val="495D8C"/>
                              <w:spacing w:val="-63"/>
                              <w:w w:val="71"/>
                              <w:sz w:val="15"/>
                              <w:szCs w:val="15"/>
                            </w:rPr>
                            <w:t>O</w:t>
                          </w:r>
                          <w:r>
                            <w:rPr>
                              <w:i/>
                              <w:iCs/>
                              <w:color w:val="566DA7"/>
                              <w:spacing w:val="-78"/>
                              <w:w w:val="164"/>
                              <w:sz w:val="15"/>
                              <w:szCs w:val="15"/>
                            </w:rPr>
                            <w:t>=</w:t>
                          </w:r>
                          <w:r>
                            <w:rPr>
                              <w:i/>
                              <w:iCs/>
                              <w:color w:val="3A4D7C"/>
                              <w:spacing w:val="-70"/>
                              <w:w w:val="68"/>
                              <w:sz w:val="15"/>
                              <w:szCs w:val="15"/>
                            </w:rPr>
                            <w:t>N</w:t>
                          </w:r>
                          <w:r>
                            <w:rPr>
                              <w:i/>
                              <w:iCs/>
                              <w:color w:val="3A4D7C"/>
                              <w:spacing w:val="-163"/>
                              <w:w w:val="164"/>
                              <w:sz w:val="15"/>
                              <w:szCs w:val="15"/>
                            </w:rPr>
                            <w:t>=</w:t>
                          </w:r>
                          <w:r>
                            <w:rPr>
                              <w:i/>
                              <w:iCs/>
                              <w:color w:val="3A4D7C"/>
                              <w:w w:val="77"/>
                              <w:sz w:val="15"/>
                              <w:szCs w:val="15"/>
                            </w:rPr>
                            <w:t>S</w:t>
                          </w:r>
                          <w:r>
                            <w:rPr>
                              <w:i/>
                              <w:iCs/>
                              <w:color w:val="3A4D7C"/>
                              <w:spacing w:val="-66"/>
                              <w:w w:val="77"/>
                              <w:sz w:val="15"/>
                              <w:szCs w:val="15"/>
                            </w:rPr>
                            <w:t>E</w:t>
                          </w:r>
                          <w:r>
                            <w:rPr>
                              <w:i/>
                              <w:iCs/>
                              <w:color w:val="3A4D7C"/>
                              <w:spacing w:val="-83"/>
                              <w:w w:val="164"/>
                              <w:sz w:val="15"/>
                              <w:szCs w:val="15"/>
                            </w:rPr>
                            <w:t>=</w:t>
                          </w:r>
                          <w:r>
                            <w:rPr>
                              <w:i/>
                              <w:iCs/>
                              <w:color w:val="3A4D7C"/>
                              <w:w w:val="78"/>
                              <w:sz w:val="15"/>
                              <w:szCs w:val="15"/>
                            </w:rPr>
                            <w:t>I</w:t>
                          </w:r>
                          <w:r>
                            <w:rPr>
                              <w:i/>
                              <w:iCs/>
                              <w:color w:val="3A4D7C"/>
                              <w:spacing w:val="-42"/>
                              <w:w w:val="78"/>
                              <w:sz w:val="15"/>
                              <w:szCs w:val="15"/>
                            </w:rPr>
                            <w:t>L</w:t>
                          </w:r>
                          <w:r>
                            <w:rPr>
                              <w:i/>
                              <w:iCs/>
                              <w:color w:val="566DA7"/>
                              <w:w w:val="77"/>
                              <w:sz w:val="15"/>
                              <w:szCs w:val="15"/>
                            </w:rPr>
                            <w:t>,.</w:t>
                          </w:r>
                          <w:r>
                            <w:rPr>
                              <w:i/>
                              <w:iCs/>
                              <w:color w:val="566DA7"/>
                              <w:spacing w:val="-22"/>
                              <w:w w:val="77"/>
                              <w:sz w:val="15"/>
                              <w:szCs w:val="15"/>
                            </w:rPr>
                            <w:t>,</w:t>
                          </w:r>
                          <w:r>
                            <w:rPr>
                              <w:i/>
                              <w:iCs/>
                              <w:color w:val="495D8C"/>
                              <w:spacing w:val="-48"/>
                              <w:w w:val="74"/>
                              <w:sz w:val="15"/>
                              <w:szCs w:val="15"/>
                            </w:rPr>
                            <w:t>F</w:t>
                          </w:r>
                          <w:r>
                            <w:rPr>
                              <w:i/>
                              <w:iCs/>
                              <w:color w:val="566DA7"/>
                              <w:w w:val="77"/>
                              <w:sz w:val="15"/>
                              <w:szCs w:val="15"/>
                            </w:rPr>
                            <w:t>.</w:t>
                          </w:r>
                          <w:r>
                            <w:rPr>
                              <w:i/>
                              <w:iCs/>
                              <w:color w:val="566DA7"/>
                              <w:spacing w:val="-25"/>
                              <w:sz w:val="15"/>
                              <w:szCs w:val="15"/>
                            </w:rPr>
                            <w:t xml:space="preserve"> </w:t>
                          </w:r>
                          <w:r>
                            <w:rPr>
                              <w:i/>
                              <w:iCs/>
                              <w:color w:val="3A4D7C"/>
                              <w:w w:val="75"/>
                              <w:sz w:val="15"/>
                              <w:szCs w:val="15"/>
                            </w:rPr>
                            <w:t>R</w:t>
                          </w:r>
                          <w:r>
                            <w:rPr>
                              <w:i/>
                              <w:iCs/>
                              <w:color w:val="3A4D7C"/>
                              <w:spacing w:val="-68"/>
                              <w:w w:val="75"/>
                              <w:sz w:val="15"/>
                              <w:szCs w:val="15"/>
                            </w:rPr>
                            <w:t>A</w:t>
                          </w:r>
                          <w:r>
                            <w:rPr>
                              <w:i/>
                              <w:iCs/>
                              <w:color w:val="3A4D7C"/>
                              <w:spacing w:val="-69"/>
                              <w:w w:val="164"/>
                              <w:sz w:val="15"/>
                              <w:szCs w:val="15"/>
                            </w:rPr>
                            <w:t>=</w:t>
                          </w:r>
                          <w:r>
                            <w:rPr>
                              <w:i/>
                              <w:iCs/>
                              <w:color w:val="3A4D7C"/>
                              <w:spacing w:val="-56"/>
                              <w:w w:val="68"/>
                              <w:sz w:val="15"/>
                              <w:szCs w:val="15"/>
                            </w:rPr>
                            <w:t>N</w:t>
                          </w:r>
                          <w:r>
                            <w:rPr>
                              <w:i/>
                              <w:iCs/>
                              <w:color w:val="3A4D7C"/>
                              <w:spacing w:val="-125"/>
                              <w:w w:val="164"/>
                              <w:sz w:val="15"/>
                              <w:szCs w:val="15"/>
                            </w:rPr>
                            <w:t>=</w:t>
                          </w:r>
                          <w:r>
                            <w:rPr>
                              <w:i/>
                              <w:iCs/>
                              <w:color w:val="3A4D7C"/>
                              <w:w w:val="76"/>
                              <w:sz w:val="15"/>
                              <w:szCs w:val="15"/>
                            </w:rPr>
                            <w:t>C</w:t>
                          </w:r>
                          <w:r>
                            <w:rPr>
                              <w:i/>
                              <w:iCs/>
                              <w:color w:val="3A4D7C"/>
                              <w:spacing w:val="-9"/>
                              <w:w w:val="76"/>
                              <w:sz w:val="15"/>
                              <w:szCs w:val="15"/>
                            </w:rPr>
                            <w:t>A</w:t>
                          </w:r>
                          <w:r>
                            <w:rPr>
                              <w:i/>
                              <w:iCs/>
                              <w:color w:val="3A4D7C"/>
                              <w:w w:val="75"/>
                              <w:sz w:val="15"/>
                              <w:szCs w:val="15"/>
                            </w:rPr>
                            <w:t>IS</w:t>
                          </w:r>
                          <w:r>
                            <w:rPr>
                              <w:i/>
                              <w:iCs/>
                              <w:color w:val="3A4D7C"/>
                              <w:spacing w:val="2"/>
                              <w:sz w:val="15"/>
                              <w:szCs w:val="15"/>
                            </w:rPr>
                            <w:t xml:space="preserve"> </w:t>
                          </w:r>
                          <w:r>
                            <w:rPr>
                              <w:i/>
                              <w:iCs/>
                              <w:color w:val="3A4D7C"/>
                              <w:spacing w:val="-66"/>
                              <w:w w:val="68"/>
                              <w:sz w:val="15"/>
                              <w:szCs w:val="15"/>
                            </w:rPr>
                            <w:t>D</w:t>
                          </w:r>
                          <w:r>
                            <w:rPr>
                              <w:i/>
                              <w:iCs/>
                              <w:color w:val="3A4D7C"/>
                              <w:spacing w:val="-74"/>
                              <w:w w:val="164"/>
                              <w:sz w:val="15"/>
                              <w:szCs w:val="15"/>
                            </w:rPr>
                            <w:t>=</w:t>
                          </w:r>
                          <w:r>
                            <w:rPr>
                              <w:i/>
                              <w:iCs/>
                              <w:color w:val="3A4D7C"/>
                              <w:spacing w:val="2"/>
                              <w:w w:val="68"/>
                              <w:sz w:val="15"/>
                              <w:szCs w:val="15"/>
                            </w:rPr>
                            <w:t>E</w:t>
                          </w:r>
                          <w:r>
                            <w:rPr>
                              <w:i/>
                              <w:iCs/>
                              <w:color w:val="3A4D7C"/>
                              <w:spacing w:val="-12"/>
                              <w:w w:val="120"/>
                              <w:sz w:val="15"/>
                              <w:szCs w:val="15"/>
                            </w:rPr>
                            <w:t>S</w:t>
                          </w:r>
                          <w:r>
                            <w:rPr>
                              <w:i/>
                              <w:iCs/>
                              <w:color w:val="3A4D7C"/>
                              <w:spacing w:val="-70"/>
                              <w:w w:val="74"/>
                              <w:sz w:val="15"/>
                              <w:szCs w:val="15"/>
                            </w:rPr>
                            <w:t>C</w:t>
                          </w:r>
                          <w:r>
                            <w:rPr>
                              <w:i/>
                              <w:iCs/>
                              <w:color w:val="3A4D7C"/>
                              <w:spacing w:val="-37"/>
                              <w:w w:val="120"/>
                              <w:sz w:val="15"/>
                              <w:szCs w:val="15"/>
                            </w:rPr>
                            <w:t>=</w:t>
                          </w:r>
                          <w:r>
                            <w:rPr>
                              <w:i/>
                              <w:iCs/>
                              <w:color w:val="3A4D7C"/>
                              <w:spacing w:val="-65"/>
                              <w:w w:val="74"/>
                              <w:sz w:val="15"/>
                              <w:szCs w:val="15"/>
                            </w:rPr>
                            <w:t>O</w:t>
                          </w:r>
                          <w:r>
                            <w:rPr>
                              <w:i/>
                              <w:iCs/>
                              <w:color w:val="566DA7"/>
                              <w:spacing w:val="-78"/>
                              <w:w w:val="164"/>
                              <w:sz w:val="15"/>
                              <w:szCs w:val="15"/>
                            </w:rPr>
                            <w:t>=</w:t>
                          </w:r>
                          <w:r>
                            <w:rPr>
                              <w:i/>
                              <w:iCs/>
                              <w:color w:val="3A4D7C"/>
                              <w:spacing w:val="-28"/>
                              <w:w w:val="73"/>
                              <w:sz w:val="15"/>
                              <w:szCs w:val="15"/>
                            </w:rPr>
                            <w:t>N</w:t>
                          </w:r>
                          <w:r>
                            <w:rPr>
                              <w:i/>
                              <w:iCs/>
                              <w:color w:val="627291"/>
                              <w:spacing w:val="-23"/>
                              <w:w w:val="95"/>
                              <w:sz w:val="15"/>
                              <w:szCs w:val="15"/>
                            </w:rPr>
                            <w:t>"</w:t>
                          </w:r>
                          <w:r>
                            <w:rPr>
                              <w:i/>
                              <w:iCs/>
                              <w:color w:val="495D8C"/>
                              <w:spacing w:val="-46"/>
                              <w:w w:val="73"/>
                              <w:sz w:val="15"/>
                              <w:szCs w:val="15"/>
                            </w:rPr>
                            <w:t>F</w:t>
                          </w:r>
                          <w:r>
                            <w:rPr>
                              <w:i/>
                              <w:iCs/>
                              <w:color w:val="627291"/>
                              <w:spacing w:val="-3"/>
                              <w:w w:val="95"/>
                              <w:sz w:val="15"/>
                              <w:szCs w:val="15"/>
                            </w:rPr>
                            <w:t>-</w:t>
                          </w:r>
                          <w:r>
                            <w:rPr>
                              <w:i/>
                              <w:iCs/>
                              <w:color w:val="495D8C"/>
                              <w:spacing w:val="-78"/>
                              <w:w w:val="73"/>
                              <w:sz w:val="15"/>
                              <w:szCs w:val="15"/>
                            </w:rPr>
                            <w:t>R</w:t>
                          </w:r>
                          <w:r>
                            <w:rPr>
                              <w:i/>
                              <w:iCs/>
                              <w:color w:val="627291"/>
                              <w:spacing w:val="-8"/>
                              <w:w w:val="95"/>
                              <w:sz w:val="15"/>
                              <w:szCs w:val="15"/>
                            </w:rPr>
                            <w:t>'</w:t>
                          </w:r>
                          <w:r>
                            <w:rPr>
                              <w:i/>
                              <w:iCs/>
                              <w:color w:val="495D8C"/>
                              <w:w w:val="90"/>
                              <w:sz w:val="15"/>
                              <w:szCs w:val="15"/>
                            </w:rPr>
                            <w:t>-</w:t>
                          </w:r>
                          <w:r>
                            <w:rPr>
                              <w:i/>
                              <w:iCs/>
                              <w:color w:val="495D8C"/>
                              <w:spacing w:val="-64"/>
                              <w:w w:val="90"/>
                              <w:sz w:val="15"/>
                              <w:szCs w:val="15"/>
                            </w:rPr>
                            <w:t>=</w:t>
                          </w:r>
                          <w:r>
                            <w:rPr>
                              <w:i/>
                              <w:iCs/>
                              <w:color w:val="495D8C"/>
                              <w:spacing w:val="-21"/>
                              <w:w w:val="96"/>
                              <w:sz w:val="15"/>
                              <w:szCs w:val="15"/>
                            </w:rPr>
                            <w:t>E</w:t>
                          </w:r>
                          <w:r>
                            <w:rPr>
                              <w:i/>
                              <w:iCs/>
                              <w:color w:val="495D8C"/>
                              <w:spacing w:val="-86"/>
                              <w:w w:val="97"/>
                              <w:sz w:val="15"/>
                              <w:szCs w:val="15"/>
                            </w:rPr>
                            <w:t>R</w:t>
                          </w:r>
                          <w:r>
                            <w:rPr>
                              <w:i/>
                              <w:iCs/>
                              <w:color w:val="495D8C"/>
                              <w:w w:val="96"/>
                              <w:sz w:val="15"/>
                              <w:szCs w:val="15"/>
                            </w:rPr>
                            <w:t>=</w:t>
                          </w:r>
                          <w:r>
                            <w:rPr>
                              <w:i/>
                              <w:iCs/>
                              <w:color w:val="495D8C"/>
                              <w:spacing w:val="-21"/>
                              <w:w w:val="97"/>
                              <w:sz w:val="15"/>
                              <w:szCs w:val="15"/>
                            </w:rPr>
                            <w:t>l</w:t>
                          </w:r>
                          <w:r>
                            <w:rPr>
                              <w:i/>
                              <w:iCs/>
                              <w:color w:val="495D8C"/>
                              <w:spacing w:val="-51"/>
                              <w:w w:val="70"/>
                              <w:sz w:val="15"/>
                              <w:szCs w:val="15"/>
                            </w:rPr>
                            <w:t>E</w:t>
                          </w:r>
                          <w:r>
                            <w:rPr>
                              <w:i/>
                              <w:iCs/>
                              <w:color w:val="495D8C"/>
                              <w:spacing w:val="-35"/>
                              <w:w w:val="97"/>
                              <w:sz w:val="15"/>
                              <w:szCs w:val="15"/>
                            </w:rPr>
                            <w:t>=</w:t>
                          </w:r>
                          <w:r>
                            <w:rPr>
                              <w:i/>
                              <w:iCs/>
                              <w:color w:val="495D8C"/>
                              <w:w w:val="70"/>
                              <w:sz w:val="15"/>
                              <w:szCs w:val="15"/>
                            </w:rPr>
                            <w:t>S</w:t>
                          </w:r>
                          <w:r>
                            <w:rPr>
                              <w:i/>
                              <w:iCs/>
                              <w:color w:val="495D8C"/>
                              <w:sz w:val="15"/>
                              <w:szCs w:val="15"/>
                            </w:rPr>
                            <w:t xml:space="preserve">    </w:t>
                          </w:r>
                          <w:r>
                            <w:rPr>
                              <w:i/>
                              <w:iCs/>
                              <w:color w:val="495D8C"/>
                              <w:spacing w:val="-14"/>
                              <w:sz w:val="15"/>
                              <w:szCs w:val="15"/>
                            </w:rPr>
                            <w:t xml:space="preserve"> </w:t>
                          </w:r>
                          <w:r>
                            <w:rPr>
                              <w:i/>
                              <w:iCs/>
                              <w:color w:val="1F3474"/>
                              <w:spacing w:val="-37"/>
                              <w:w w:val="547"/>
                              <w:sz w:val="15"/>
                              <w:szCs w:val="15"/>
                            </w:rPr>
                            <w:t>-</w:t>
                          </w:r>
                          <w:r>
                            <w:rPr>
                              <w:i/>
                              <w:iCs/>
                              <w:color w:val="566DA7"/>
                              <w:spacing w:val="-37"/>
                              <w:w w:val="547"/>
                              <w:sz w:val="15"/>
                              <w:szCs w:val="15"/>
                            </w:rPr>
                            <w:t>--</w:t>
                          </w:r>
                          <w:r>
                            <w:rPr>
                              <w:i/>
                              <w:iCs/>
                              <w:color w:val="28448E"/>
                              <w:spacing w:val="-37"/>
                              <w:w w:val="547"/>
                              <w:sz w:val="15"/>
                              <w:szCs w:val="15"/>
                            </w:rPr>
                            <w:t>---</w:t>
                          </w:r>
                          <w:r>
                            <w:rPr>
                              <w:i/>
                              <w:iCs/>
                              <w:color w:val="627291"/>
                              <w:spacing w:val="-37"/>
                              <w:w w:val="547"/>
                              <w:sz w:val="15"/>
                              <w:szCs w:val="15"/>
                            </w:rPr>
                            <w:t>--</w:t>
                          </w:r>
                          <w:r>
                            <w:rPr>
                              <w:i/>
                              <w:iCs/>
                              <w:color w:val="495D8C"/>
                              <w:spacing w:val="-37"/>
                              <w:w w:val="547"/>
                              <w:sz w:val="15"/>
                              <w:szCs w:val="15"/>
                            </w:rPr>
                            <w:t>--</w:t>
                          </w:r>
                          <w:r>
                            <w:rPr>
                              <w:i/>
                              <w:iCs/>
                              <w:color w:val="28448E"/>
                              <w:spacing w:val="-37"/>
                              <w:w w:val="547"/>
                              <w:sz w:val="15"/>
                              <w:szCs w:val="15"/>
                            </w:rPr>
                            <w:t>-</w:t>
                          </w:r>
                          <w:r>
                            <w:rPr>
                              <w:i/>
                              <w:iCs/>
                              <w:color w:val="495D8C"/>
                              <w:spacing w:val="-37"/>
                              <w:w w:val="547"/>
                              <w:sz w:val="15"/>
                              <w:szCs w:val="15"/>
                            </w:rPr>
                            <w:t>-</w:t>
                          </w:r>
                          <w:r>
                            <w:rPr>
                              <w:i/>
                              <w:iCs/>
                              <w:color w:val="566DA7"/>
                              <w:spacing w:val="-37"/>
                              <w:w w:val="547"/>
                              <w:sz w:val="15"/>
                              <w:szCs w:val="15"/>
                            </w:rPr>
                            <w:t>-</w:t>
                          </w:r>
                          <w:r>
                            <w:rPr>
                              <w:i/>
                              <w:iCs/>
                              <w:color w:val="495D8C"/>
                              <w:spacing w:val="-37"/>
                              <w:w w:val="547"/>
                              <w:sz w:val="15"/>
                              <w:szCs w:val="15"/>
                            </w:rPr>
                            <w:t>-</w:t>
                          </w:r>
                          <w:r>
                            <w:rPr>
                              <w:i/>
                              <w:iCs/>
                              <w:color w:val="28448E"/>
                              <w:spacing w:val="-37"/>
                              <w:w w:val="547"/>
                              <w:sz w:val="15"/>
                              <w:szCs w:val="15"/>
                            </w:rPr>
                            <w:t>-</w:t>
                          </w:r>
                          <w:r>
                            <w:rPr>
                              <w:i/>
                              <w:iCs/>
                              <w:color w:val="1F3474"/>
                              <w:spacing w:val="-37"/>
                              <w:w w:val="547"/>
                              <w:sz w:val="15"/>
                              <w:szCs w:val="15"/>
                            </w:rPr>
                            <w:t>-</w:t>
                          </w:r>
                          <w:r>
                            <w:rPr>
                              <w:i/>
                              <w:iCs/>
                              <w:color w:val="627291"/>
                              <w:spacing w:val="-37"/>
                              <w:w w:val="547"/>
                              <w:sz w:val="15"/>
                              <w:szCs w:val="15"/>
                            </w:rPr>
                            <w:t>---</w:t>
                          </w:r>
                          <w:r>
                            <w:rPr>
                              <w:i/>
                              <w:iCs/>
                              <w:color w:val="4B5260"/>
                              <w:spacing w:val="-37"/>
                              <w:w w:val="547"/>
                              <w:sz w:val="15"/>
                              <w:szCs w:val="15"/>
                            </w:rPr>
                            <w:t>-</w:t>
                          </w:r>
                          <w:r>
                            <w:rPr>
                              <w:i/>
                              <w:iCs/>
                              <w:color w:val="2B415D"/>
                              <w:spacing w:val="-37"/>
                              <w:w w:val="547"/>
                              <w:sz w:val="15"/>
                              <w:szCs w:val="15"/>
                            </w:rPr>
                            <w:t>-</w:t>
                          </w:r>
                          <w:r>
                            <w:rPr>
                              <w:i/>
                              <w:iCs/>
                              <w:color w:val="3A4D7C"/>
                              <w:spacing w:val="-37"/>
                              <w:w w:val="547"/>
                              <w:sz w:val="15"/>
                              <w:szCs w:val="15"/>
                            </w:rPr>
                            <w:t>-</w:t>
                          </w:r>
                          <w:r>
                            <w:rPr>
                              <w:i/>
                              <w:iCs/>
                              <w:color w:val="7779C3"/>
                              <w:spacing w:val="-37"/>
                              <w:w w:val="547"/>
                              <w:sz w:val="15"/>
                              <w:szCs w:val="15"/>
                            </w:rPr>
                            <w:t>-</w:t>
                          </w:r>
                          <w:r>
                            <w:rPr>
                              <w:i/>
                              <w:iCs/>
                              <w:color w:val="566DA7"/>
                              <w:spacing w:val="-37"/>
                              <w:w w:val="547"/>
                              <w:sz w:val="15"/>
                              <w:szCs w:val="15"/>
                            </w:rPr>
                            <w:t>-</w:t>
                          </w:r>
                          <w:r>
                            <w:rPr>
                              <w:i/>
                              <w:iCs/>
                              <w:color w:val="495D8C"/>
                              <w:spacing w:val="-37"/>
                              <w:w w:val="547"/>
                              <w:sz w:val="15"/>
                              <w:szCs w:val="15"/>
                            </w:rPr>
                            <w:t>-</w:t>
                          </w:r>
                          <w:r>
                            <w:rPr>
                              <w:i/>
                              <w:iCs/>
                              <w:color w:val="495D8C"/>
                              <w:w w:val="149"/>
                              <w:sz w:val="15"/>
                              <w:szCs w:val="15"/>
                            </w:rPr>
                            <w:t>-P</w:t>
                          </w:r>
                          <w:r>
                            <w:rPr>
                              <w:i/>
                              <w:iCs/>
                              <w:color w:val="495D8C"/>
                              <w:spacing w:val="-4"/>
                              <w:w w:val="149"/>
                              <w:sz w:val="15"/>
                              <w:szCs w:val="15"/>
                            </w:rPr>
                            <w:t>a</w:t>
                          </w:r>
                          <w:r>
                            <w:rPr>
                              <w:i/>
                              <w:iCs/>
                              <w:color w:val="28448E"/>
                              <w:w w:val="67"/>
                              <w:sz w:val="15"/>
                              <w:szCs w:val="15"/>
                            </w:rPr>
                            <w:t>g</w:t>
                          </w:r>
                          <w:r>
                            <w:rPr>
                              <w:i/>
                              <w:iCs/>
                              <w:color w:val="28448E"/>
                              <w:spacing w:val="-28"/>
                              <w:sz w:val="15"/>
                              <w:szCs w:val="15"/>
                            </w:rPr>
                            <w:t xml:space="preserve"> </w:t>
                          </w:r>
                          <w:r>
                            <w:rPr>
                              <w:i/>
                              <w:iCs/>
                              <w:color w:val="495D8C"/>
                              <w:w w:val="69"/>
                              <w:sz w:val="15"/>
                              <w:szCs w:val="15"/>
                            </w:rPr>
                            <w:t>e</w:t>
                          </w:r>
                          <w:r>
                            <w:rPr>
                              <w:i/>
                              <w:iCs/>
                              <w:color w:val="495D8C"/>
                              <w:spacing w:val="-1"/>
                              <w:sz w:val="15"/>
                              <w:szCs w:val="15"/>
                            </w:rPr>
                            <w:t xml:space="preserve"> </w:t>
                          </w:r>
                          <w:r>
                            <w:rPr>
                              <w:rFonts w:ascii="Times New Roman" w:hAnsi="Times New Roman" w:cs="Times New Roman"/>
                              <w:color w:val="11368C"/>
                              <w:w w:val="90"/>
                              <w:sz w:val="14"/>
                              <w:szCs w:val="14"/>
                            </w:rPr>
                            <w:t>16</w:t>
                          </w:r>
                          <w:r>
                            <w:rPr>
                              <w:rFonts w:ascii="Times New Roman" w:hAnsi="Times New Roman" w:cs="Times New Roman"/>
                              <w:color w:val="11368C"/>
                              <w:spacing w:val="-5"/>
                              <w:sz w:val="14"/>
                              <w:szCs w:val="14"/>
                            </w:rPr>
                            <w:t xml:space="preserve"> </w:t>
                          </w:r>
                          <w:r>
                            <w:rPr>
                              <w:color w:val="11368C"/>
                              <w:w w:val="93"/>
                              <w:sz w:val="13"/>
                              <w:szCs w:val="13"/>
                            </w:rPr>
                            <w:t>sur</w:t>
                          </w:r>
                          <w:r>
                            <w:rPr>
                              <w:color w:val="11368C"/>
                              <w:spacing w:val="3"/>
                              <w:sz w:val="13"/>
                              <w:szCs w:val="13"/>
                            </w:rPr>
                            <w:t xml:space="preserve"> </w:t>
                          </w:r>
                          <w:r>
                            <w:rPr>
                              <w:rFonts w:ascii="Times New Roman" w:hAnsi="Times New Roman" w:cs="Times New Roman"/>
                              <w:color w:val="11368C"/>
                              <w:w w:val="85"/>
                              <w:sz w:val="14"/>
                              <w:szCs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3" type="#_x0000_t202" style="position:absolute;margin-left:46.1pt;margin-top:805.45pt;width:469.85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" o:allowincell="f" filled="f" stroked="f">
              <v:textbox inset="0,0,0,0">
                <w:txbxContent>
                  <w:p w:rsidR="00000000" w:rsidRDefault="00070610">
                    <w:pPr>
                      <w:pStyle w:val="Corpsdetexte"/>
                      <w:kinsoku w:val="0"/>
                      <w:overflowPunct w:val="0"/>
                      <w:spacing w:before="1"/>
                      <w:ind w:left="20"/>
                      <w:rPr>
                        <w:rFonts w:ascii="Times New Roman" w:hAnsi="Times New Roman" w:cs="Times New Roman"/>
                        <w:color w:val="11368C"/>
                        <w:w w:val="85"/>
                        <w:sz w:val="14"/>
                        <w:szCs w:val="14"/>
                      </w:rPr>
                    </w:pPr>
                    <w:r>
                      <w:rPr>
                        <w:i/>
                        <w:iCs/>
                        <w:color w:val="566DA7"/>
                        <w:spacing w:val="-179"/>
                        <w:w w:val="151"/>
                        <w:sz w:val="15"/>
                        <w:szCs w:val="15"/>
                      </w:rPr>
                      <w:t>=</w:t>
                    </w:r>
                    <w:r>
                      <w:rPr>
                        <w:i/>
                        <w:iCs/>
                        <w:color w:val="495D8C"/>
                        <w:w w:val="71"/>
                        <w:sz w:val="15"/>
                        <w:szCs w:val="15"/>
                      </w:rPr>
                      <w:t>C</w:t>
                    </w:r>
                    <w:r>
                      <w:rPr>
                        <w:i/>
                        <w:iCs/>
                        <w:color w:val="495D8C"/>
                        <w:spacing w:val="-63"/>
                        <w:w w:val="71"/>
                        <w:sz w:val="15"/>
                        <w:szCs w:val="15"/>
                      </w:rPr>
                      <w:t>O</w:t>
                    </w:r>
                    <w:r>
                      <w:rPr>
                        <w:i/>
                        <w:iCs/>
                        <w:color w:val="566DA7"/>
                        <w:spacing w:val="-78"/>
                        <w:w w:val="164"/>
                        <w:sz w:val="15"/>
                        <w:szCs w:val="15"/>
                      </w:rPr>
                      <w:t>=</w:t>
                    </w:r>
                    <w:r>
                      <w:rPr>
                        <w:i/>
                        <w:iCs/>
                        <w:color w:val="3A4D7C"/>
                        <w:spacing w:val="-70"/>
                        <w:w w:val="68"/>
                        <w:sz w:val="15"/>
                        <w:szCs w:val="15"/>
                      </w:rPr>
                      <w:t>N</w:t>
                    </w:r>
                    <w:r>
                      <w:rPr>
                        <w:i/>
                        <w:iCs/>
                        <w:color w:val="3A4D7C"/>
                        <w:spacing w:val="-163"/>
                        <w:w w:val="164"/>
                        <w:sz w:val="15"/>
                        <w:szCs w:val="15"/>
                      </w:rPr>
                      <w:t>=</w:t>
                    </w:r>
                    <w:r>
                      <w:rPr>
                        <w:i/>
                        <w:iCs/>
                        <w:color w:val="3A4D7C"/>
                        <w:w w:val="77"/>
                        <w:sz w:val="15"/>
                        <w:szCs w:val="15"/>
                      </w:rPr>
                      <w:t>S</w:t>
                    </w:r>
                    <w:r>
                      <w:rPr>
                        <w:i/>
                        <w:iCs/>
                        <w:color w:val="3A4D7C"/>
                        <w:spacing w:val="-66"/>
                        <w:w w:val="77"/>
                        <w:sz w:val="15"/>
                        <w:szCs w:val="15"/>
                      </w:rPr>
                      <w:t>E</w:t>
                    </w:r>
                    <w:r>
                      <w:rPr>
                        <w:i/>
                        <w:iCs/>
                        <w:color w:val="3A4D7C"/>
                        <w:spacing w:val="-83"/>
                        <w:w w:val="164"/>
                        <w:sz w:val="15"/>
                        <w:szCs w:val="15"/>
                      </w:rPr>
                      <w:t>=</w:t>
                    </w:r>
                    <w:r>
                      <w:rPr>
                        <w:i/>
                        <w:iCs/>
                        <w:color w:val="3A4D7C"/>
                        <w:w w:val="78"/>
                        <w:sz w:val="15"/>
                        <w:szCs w:val="15"/>
                      </w:rPr>
                      <w:t>I</w:t>
                    </w:r>
                    <w:r>
                      <w:rPr>
                        <w:i/>
                        <w:iCs/>
                        <w:color w:val="3A4D7C"/>
                        <w:spacing w:val="-42"/>
                        <w:w w:val="78"/>
                        <w:sz w:val="15"/>
                        <w:szCs w:val="15"/>
                      </w:rPr>
                      <w:t>L</w:t>
                    </w:r>
                    <w:r>
                      <w:rPr>
                        <w:i/>
                        <w:iCs/>
                        <w:color w:val="566DA7"/>
                        <w:w w:val="77"/>
                        <w:sz w:val="15"/>
                        <w:szCs w:val="15"/>
                      </w:rPr>
                      <w:t>,.</w:t>
                    </w:r>
                    <w:r>
                      <w:rPr>
                        <w:i/>
                        <w:iCs/>
                        <w:color w:val="566DA7"/>
                        <w:spacing w:val="-22"/>
                        <w:w w:val="77"/>
                        <w:sz w:val="15"/>
                        <w:szCs w:val="15"/>
                      </w:rPr>
                      <w:t>,</w:t>
                    </w:r>
                    <w:r>
                      <w:rPr>
                        <w:i/>
                        <w:iCs/>
                        <w:color w:val="495D8C"/>
                        <w:spacing w:val="-48"/>
                        <w:w w:val="74"/>
                        <w:sz w:val="15"/>
                        <w:szCs w:val="15"/>
                      </w:rPr>
                      <w:t>F</w:t>
                    </w:r>
                    <w:r>
                      <w:rPr>
                        <w:i/>
                        <w:iCs/>
                        <w:color w:val="566DA7"/>
                        <w:w w:val="77"/>
                        <w:sz w:val="15"/>
                        <w:szCs w:val="15"/>
                      </w:rPr>
                      <w:t>.</w:t>
                    </w:r>
                    <w:r>
                      <w:rPr>
                        <w:i/>
                        <w:iCs/>
                        <w:color w:val="566DA7"/>
                        <w:spacing w:val="-25"/>
                        <w:sz w:val="15"/>
                        <w:szCs w:val="15"/>
                      </w:rPr>
                      <w:t xml:space="preserve"> </w:t>
                    </w:r>
                    <w:r>
                      <w:rPr>
                        <w:i/>
                        <w:iCs/>
                        <w:color w:val="3A4D7C"/>
                        <w:w w:val="75"/>
                        <w:sz w:val="15"/>
                        <w:szCs w:val="15"/>
                      </w:rPr>
                      <w:t>R</w:t>
                    </w:r>
                    <w:r>
                      <w:rPr>
                        <w:i/>
                        <w:iCs/>
                        <w:color w:val="3A4D7C"/>
                        <w:spacing w:val="-68"/>
                        <w:w w:val="75"/>
                        <w:sz w:val="15"/>
                        <w:szCs w:val="15"/>
                      </w:rPr>
                      <w:t>A</w:t>
                    </w:r>
                    <w:r>
                      <w:rPr>
                        <w:i/>
                        <w:iCs/>
                        <w:color w:val="3A4D7C"/>
                        <w:spacing w:val="-69"/>
                        <w:w w:val="164"/>
                        <w:sz w:val="15"/>
                        <w:szCs w:val="15"/>
                      </w:rPr>
                      <w:t>=</w:t>
                    </w:r>
                    <w:r>
                      <w:rPr>
                        <w:i/>
                        <w:iCs/>
                        <w:color w:val="3A4D7C"/>
                        <w:spacing w:val="-56"/>
                        <w:w w:val="68"/>
                        <w:sz w:val="15"/>
                        <w:szCs w:val="15"/>
                      </w:rPr>
                      <w:t>N</w:t>
                    </w:r>
                    <w:r>
                      <w:rPr>
                        <w:i/>
                        <w:iCs/>
                        <w:color w:val="3A4D7C"/>
                        <w:spacing w:val="-125"/>
                        <w:w w:val="164"/>
                        <w:sz w:val="15"/>
                        <w:szCs w:val="15"/>
                      </w:rPr>
                      <w:t>=</w:t>
                    </w:r>
                    <w:r>
                      <w:rPr>
                        <w:i/>
                        <w:iCs/>
                        <w:color w:val="3A4D7C"/>
                        <w:w w:val="76"/>
                        <w:sz w:val="15"/>
                        <w:szCs w:val="15"/>
                      </w:rPr>
                      <w:t>C</w:t>
                    </w:r>
                    <w:r>
                      <w:rPr>
                        <w:i/>
                        <w:iCs/>
                        <w:color w:val="3A4D7C"/>
                        <w:spacing w:val="-9"/>
                        <w:w w:val="76"/>
                        <w:sz w:val="15"/>
                        <w:szCs w:val="15"/>
                      </w:rPr>
                      <w:t>A</w:t>
                    </w:r>
                    <w:r>
                      <w:rPr>
                        <w:i/>
                        <w:iCs/>
                        <w:color w:val="3A4D7C"/>
                        <w:w w:val="75"/>
                        <w:sz w:val="15"/>
                        <w:szCs w:val="15"/>
                      </w:rPr>
                      <w:t>IS</w:t>
                    </w:r>
                    <w:r>
                      <w:rPr>
                        <w:i/>
                        <w:iCs/>
                        <w:color w:val="3A4D7C"/>
                        <w:spacing w:val="2"/>
                        <w:sz w:val="15"/>
                        <w:szCs w:val="15"/>
                      </w:rPr>
                      <w:t xml:space="preserve"> </w:t>
                    </w:r>
                    <w:r>
                      <w:rPr>
                        <w:i/>
                        <w:iCs/>
                        <w:color w:val="3A4D7C"/>
                        <w:spacing w:val="-66"/>
                        <w:w w:val="68"/>
                        <w:sz w:val="15"/>
                        <w:szCs w:val="15"/>
                      </w:rPr>
                      <w:t>D</w:t>
                    </w:r>
                    <w:r>
                      <w:rPr>
                        <w:i/>
                        <w:iCs/>
                        <w:color w:val="3A4D7C"/>
                        <w:spacing w:val="-74"/>
                        <w:w w:val="164"/>
                        <w:sz w:val="15"/>
                        <w:szCs w:val="15"/>
                      </w:rPr>
                      <w:t>=</w:t>
                    </w:r>
                    <w:r>
                      <w:rPr>
                        <w:i/>
                        <w:iCs/>
                        <w:color w:val="3A4D7C"/>
                        <w:spacing w:val="2"/>
                        <w:w w:val="68"/>
                        <w:sz w:val="15"/>
                        <w:szCs w:val="15"/>
                      </w:rPr>
                      <w:t>E</w:t>
                    </w:r>
                    <w:r>
                      <w:rPr>
                        <w:i/>
                        <w:iCs/>
                        <w:color w:val="3A4D7C"/>
                        <w:spacing w:val="-12"/>
                        <w:w w:val="120"/>
                        <w:sz w:val="15"/>
                        <w:szCs w:val="15"/>
                      </w:rPr>
                      <w:t>S</w:t>
                    </w:r>
                    <w:r>
                      <w:rPr>
                        <w:i/>
                        <w:iCs/>
                        <w:color w:val="3A4D7C"/>
                        <w:spacing w:val="-70"/>
                        <w:w w:val="74"/>
                        <w:sz w:val="15"/>
                        <w:szCs w:val="15"/>
                      </w:rPr>
                      <w:t>C</w:t>
                    </w:r>
                    <w:r>
                      <w:rPr>
                        <w:i/>
                        <w:iCs/>
                        <w:color w:val="3A4D7C"/>
                        <w:spacing w:val="-37"/>
                        <w:w w:val="120"/>
                        <w:sz w:val="15"/>
                        <w:szCs w:val="15"/>
                      </w:rPr>
                      <w:t>=</w:t>
                    </w:r>
                    <w:r>
                      <w:rPr>
                        <w:i/>
                        <w:iCs/>
                        <w:color w:val="3A4D7C"/>
                        <w:spacing w:val="-65"/>
                        <w:w w:val="74"/>
                        <w:sz w:val="15"/>
                        <w:szCs w:val="15"/>
                      </w:rPr>
                      <w:t>O</w:t>
                    </w:r>
                    <w:r>
                      <w:rPr>
                        <w:i/>
                        <w:iCs/>
                        <w:color w:val="566DA7"/>
                        <w:spacing w:val="-78"/>
                        <w:w w:val="164"/>
                        <w:sz w:val="15"/>
                        <w:szCs w:val="15"/>
                      </w:rPr>
                      <w:t>=</w:t>
                    </w:r>
                    <w:r>
                      <w:rPr>
                        <w:i/>
                        <w:iCs/>
                        <w:color w:val="3A4D7C"/>
                        <w:spacing w:val="-28"/>
                        <w:w w:val="73"/>
                        <w:sz w:val="15"/>
                        <w:szCs w:val="15"/>
                      </w:rPr>
                      <w:t>N</w:t>
                    </w:r>
                    <w:r>
                      <w:rPr>
                        <w:i/>
                        <w:iCs/>
                        <w:color w:val="627291"/>
                        <w:spacing w:val="-23"/>
                        <w:w w:val="95"/>
                        <w:sz w:val="15"/>
                        <w:szCs w:val="15"/>
                      </w:rPr>
                      <w:t>"</w:t>
                    </w:r>
                    <w:r>
                      <w:rPr>
                        <w:i/>
                        <w:iCs/>
                        <w:color w:val="495D8C"/>
                        <w:spacing w:val="-46"/>
                        <w:w w:val="73"/>
                        <w:sz w:val="15"/>
                        <w:szCs w:val="15"/>
                      </w:rPr>
                      <w:t>F</w:t>
                    </w:r>
                    <w:r>
                      <w:rPr>
                        <w:i/>
                        <w:iCs/>
                        <w:color w:val="627291"/>
                        <w:spacing w:val="-3"/>
                        <w:w w:val="95"/>
                        <w:sz w:val="15"/>
                        <w:szCs w:val="15"/>
                      </w:rPr>
                      <w:t>-</w:t>
                    </w:r>
                    <w:r>
                      <w:rPr>
                        <w:i/>
                        <w:iCs/>
                        <w:color w:val="495D8C"/>
                        <w:spacing w:val="-78"/>
                        <w:w w:val="73"/>
                        <w:sz w:val="15"/>
                        <w:szCs w:val="15"/>
                      </w:rPr>
                      <w:t>R</w:t>
                    </w:r>
                    <w:r>
                      <w:rPr>
                        <w:i/>
                        <w:iCs/>
                        <w:color w:val="627291"/>
                        <w:spacing w:val="-8"/>
                        <w:w w:val="95"/>
                        <w:sz w:val="15"/>
                        <w:szCs w:val="15"/>
                      </w:rPr>
                      <w:t>'</w:t>
                    </w:r>
                    <w:r>
                      <w:rPr>
                        <w:i/>
                        <w:iCs/>
                        <w:color w:val="495D8C"/>
                        <w:w w:val="90"/>
                        <w:sz w:val="15"/>
                        <w:szCs w:val="15"/>
                      </w:rPr>
                      <w:t>-</w:t>
                    </w:r>
                    <w:r>
                      <w:rPr>
                        <w:i/>
                        <w:iCs/>
                        <w:color w:val="495D8C"/>
                        <w:spacing w:val="-64"/>
                        <w:w w:val="90"/>
                        <w:sz w:val="15"/>
                        <w:szCs w:val="15"/>
                      </w:rPr>
                      <w:t>=</w:t>
                    </w:r>
                    <w:r>
                      <w:rPr>
                        <w:i/>
                        <w:iCs/>
                        <w:color w:val="495D8C"/>
                        <w:spacing w:val="-21"/>
                        <w:w w:val="96"/>
                        <w:sz w:val="15"/>
                        <w:szCs w:val="15"/>
                      </w:rPr>
                      <w:t>E</w:t>
                    </w:r>
                    <w:r>
                      <w:rPr>
                        <w:i/>
                        <w:iCs/>
                        <w:color w:val="495D8C"/>
                        <w:spacing w:val="-86"/>
                        <w:w w:val="97"/>
                        <w:sz w:val="15"/>
                        <w:szCs w:val="15"/>
                      </w:rPr>
                      <w:t>R</w:t>
                    </w:r>
                    <w:r>
                      <w:rPr>
                        <w:i/>
                        <w:iCs/>
                        <w:color w:val="495D8C"/>
                        <w:w w:val="96"/>
                        <w:sz w:val="15"/>
                        <w:szCs w:val="15"/>
                      </w:rPr>
                      <w:t>=</w:t>
                    </w:r>
                    <w:r>
                      <w:rPr>
                        <w:i/>
                        <w:iCs/>
                        <w:color w:val="495D8C"/>
                        <w:spacing w:val="-21"/>
                        <w:w w:val="97"/>
                        <w:sz w:val="15"/>
                        <w:szCs w:val="15"/>
                      </w:rPr>
                      <w:t>l</w:t>
                    </w:r>
                    <w:r>
                      <w:rPr>
                        <w:i/>
                        <w:iCs/>
                        <w:color w:val="495D8C"/>
                        <w:spacing w:val="-51"/>
                        <w:w w:val="70"/>
                        <w:sz w:val="15"/>
                        <w:szCs w:val="15"/>
                      </w:rPr>
                      <w:t>E</w:t>
                    </w:r>
                    <w:r>
                      <w:rPr>
                        <w:i/>
                        <w:iCs/>
                        <w:color w:val="495D8C"/>
                        <w:spacing w:val="-35"/>
                        <w:w w:val="97"/>
                        <w:sz w:val="15"/>
                        <w:szCs w:val="15"/>
                      </w:rPr>
                      <w:t>=</w:t>
                    </w:r>
                    <w:r>
                      <w:rPr>
                        <w:i/>
                        <w:iCs/>
                        <w:color w:val="495D8C"/>
                        <w:w w:val="70"/>
                        <w:sz w:val="15"/>
                        <w:szCs w:val="15"/>
                      </w:rPr>
                      <w:t>S</w:t>
                    </w:r>
                    <w:r>
                      <w:rPr>
                        <w:i/>
                        <w:iCs/>
                        <w:color w:val="495D8C"/>
                        <w:sz w:val="15"/>
                        <w:szCs w:val="15"/>
                      </w:rPr>
                      <w:t xml:space="preserve">    </w:t>
                    </w:r>
                    <w:r>
                      <w:rPr>
                        <w:i/>
                        <w:iCs/>
                        <w:color w:val="495D8C"/>
                        <w:spacing w:val="-14"/>
                        <w:sz w:val="15"/>
                        <w:szCs w:val="15"/>
                      </w:rPr>
                      <w:t xml:space="preserve"> </w:t>
                    </w:r>
                    <w:r>
                      <w:rPr>
                        <w:i/>
                        <w:iCs/>
                        <w:color w:val="1F3474"/>
                        <w:spacing w:val="-37"/>
                        <w:w w:val="547"/>
                        <w:sz w:val="15"/>
                        <w:szCs w:val="15"/>
                      </w:rPr>
                      <w:t>-</w:t>
                    </w:r>
                    <w:r>
                      <w:rPr>
                        <w:i/>
                        <w:iCs/>
                        <w:color w:val="566DA7"/>
                        <w:spacing w:val="-37"/>
                        <w:w w:val="547"/>
                        <w:sz w:val="15"/>
                        <w:szCs w:val="15"/>
                      </w:rPr>
                      <w:t>--</w:t>
                    </w:r>
                    <w:r>
                      <w:rPr>
                        <w:i/>
                        <w:iCs/>
                        <w:color w:val="28448E"/>
                        <w:spacing w:val="-37"/>
                        <w:w w:val="547"/>
                        <w:sz w:val="15"/>
                        <w:szCs w:val="15"/>
                      </w:rPr>
                      <w:t>---</w:t>
                    </w:r>
                    <w:r>
                      <w:rPr>
                        <w:i/>
                        <w:iCs/>
                        <w:color w:val="627291"/>
                        <w:spacing w:val="-37"/>
                        <w:w w:val="547"/>
                        <w:sz w:val="15"/>
                        <w:szCs w:val="15"/>
                      </w:rPr>
                      <w:t>--</w:t>
                    </w:r>
                    <w:r>
                      <w:rPr>
                        <w:i/>
                        <w:iCs/>
                        <w:color w:val="495D8C"/>
                        <w:spacing w:val="-37"/>
                        <w:w w:val="547"/>
                        <w:sz w:val="15"/>
                        <w:szCs w:val="15"/>
                      </w:rPr>
                      <w:t>--</w:t>
                    </w:r>
                    <w:r>
                      <w:rPr>
                        <w:i/>
                        <w:iCs/>
                        <w:color w:val="28448E"/>
                        <w:spacing w:val="-37"/>
                        <w:w w:val="547"/>
                        <w:sz w:val="15"/>
                        <w:szCs w:val="15"/>
                      </w:rPr>
                      <w:t>-</w:t>
                    </w:r>
                    <w:r>
                      <w:rPr>
                        <w:i/>
                        <w:iCs/>
                        <w:color w:val="495D8C"/>
                        <w:spacing w:val="-37"/>
                        <w:w w:val="547"/>
                        <w:sz w:val="15"/>
                        <w:szCs w:val="15"/>
                      </w:rPr>
                      <w:t>-</w:t>
                    </w:r>
                    <w:r>
                      <w:rPr>
                        <w:i/>
                        <w:iCs/>
                        <w:color w:val="566DA7"/>
                        <w:spacing w:val="-37"/>
                        <w:w w:val="547"/>
                        <w:sz w:val="15"/>
                        <w:szCs w:val="15"/>
                      </w:rPr>
                      <w:t>-</w:t>
                    </w:r>
                    <w:r>
                      <w:rPr>
                        <w:i/>
                        <w:iCs/>
                        <w:color w:val="495D8C"/>
                        <w:spacing w:val="-37"/>
                        <w:w w:val="547"/>
                        <w:sz w:val="15"/>
                        <w:szCs w:val="15"/>
                      </w:rPr>
                      <w:t>-</w:t>
                    </w:r>
                    <w:r>
                      <w:rPr>
                        <w:i/>
                        <w:iCs/>
                        <w:color w:val="28448E"/>
                        <w:spacing w:val="-37"/>
                        <w:w w:val="547"/>
                        <w:sz w:val="15"/>
                        <w:szCs w:val="15"/>
                      </w:rPr>
                      <w:t>-</w:t>
                    </w:r>
                    <w:r>
                      <w:rPr>
                        <w:i/>
                        <w:iCs/>
                        <w:color w:val="1F3474"/>
                        <w:spacing w:val="-37"/>
                        <w:w w:val="547"/>
                        <w:sz w:val="15"/>
                        <w:szCs w:val="15"/>
                      </w:rPr>
                      <w:t>-</w:t>
                    </w:r>
                    <w:r>
                      <w:rPr>
                        <w:i/>
                        <w:iCs/>
                        <w:color w:val="627291"/>
                        <w:spacing w:val="-37"/>
                        <w:w w:val="547"/>
                        <w:sz w:val="15"/>
                        <w:szCs w:val="15"/>
                      </w:rPr>
                      <w:t>---</w:t>
                    </w:r>
                    <w:r>
                      <w:rPr>
                        <w:i/>
                        <w:iCs/>
                        <w:color w:val="4B5260"/>
                        <w:spacing w:val="-37"/>
                        <w:w w:val="547"/>
                        <w:sz w:val="15"/>
                        <w:szCs w:val="15"/>
                      </w:rPr>
                      <w:t>-</w:t>
                    </w:r>
                    <w:r>
                      <w:rPr>
                        <w:i/>
                        <w:iCs/>
                        <w:color w:val="2B415D"/>
                        <w:spacing w:val="-37"/>
                        <w:w w:val="547"/>
                        <w:sz w:val="15"/>
                        <w:szCs w:val="15"/>
                      </w:rPr>
                      <w:t>-</w:t>
                    </w:r>
                    <w:r>
                      <w:rPr>
                        <w:i/>
                        <w:iCs/>
                        <w:color w:val="3A4D7C"/>
                        <w:spacing w:val="-37"/>
                        <w:w w:val="547"/>
                        <w:sz w:val="15"/>
                        <w:szCs w:val="15"/>
                      </w:rPr>
                      <w:t>-</w:t>
                    </w:r>
                    <w:r>
                      <w:rPr>
                        <w:i/>
                        <w:iCs/>
                        <w:color w:val="7779C3"/>
                        <w:spacing w:val="-37"/>
                        <w:w w:val="547"/>
                        <w:sz w:val="15"/>
                        <w:szCs w:val="15"/>
                      </w:rPr>
                      <w:t>-</w:t>
                    </w:r>
                    <w:r>
                      <w:rPr>
                        <w:i/>
                        <w:iCs/>
                        <w:color w:val="566DA7"/>
                        <w:spacing w:val="-37"/>
                        <w:w w:val="547"/>
                        <w:sz w:val="15"/>
                        <w:szCs w:val="15"/>
                      </w:rPr>
                      <w:t>-</w:t>
                    </w:r>
                    <w:r>
                      <w:rPr>
                        <w:i/>
                        <w:iCs/>
                        <w:color w:val="495D8C"/>
                        <w:spacing w:val="-37"/>
                        <w:w w:val="547"/>
                        <w:sz w:val="15"/>
                        <w:szCs w:val="15"/>
                      </w:rPr>
                      <w:t>-</w:t>
                    </w:r>
                    <w:r>
                      <w:rPr>
                        <w:i/>
                        <w:iCs/>
                        <w:color w:val="495D8C"/>
                        <w:w w:val="149"/>
                        <w:sz w:val="15"/>
                        <w:szCs w:val="15"/>
                      </w:rPr>
                      <w:t>-P</w:t>
                    </w:r>
                    <w:r>
                      <w:rPr>
                        <w:i/>
                        <w:iCs/>
                        <w:color w:val="495D8C"/>
                        <w:spacing w:val="-4"/>
                        <w:w w:val="149"/>
                        <w:sz w:val="15"/>
                        <w:szCs w:val="15"/>
                      </w:rPr>
                      <w:t>a</w:t>
                    </w:r>
                    <w:r>
                      <w:rPr>
                        <w:i/>
                        <w:iCs/>
                        <w:color w:val="28448E"/>
                        <w:w w:val="67"/>
                        <w:sz w:val="15"/>
                        <w:szCs w:val="15"/>
                      </w:rPr>
                      <w:t>g</w:t>
                    </w:r>
                    <w:r>
                      <w:rPr>
                        <w:i/>
                        <w:iCs/>
                        <w:color w:val="28448E"/>
                        <w:spacing w:val="-28"/>
                        <w:sz w:val="15"/>
                        <w:szCs w:val="15"/>
                      </w:rPr>
                      <w:t xml:space="preserve"> </w:t>
                    </w:r>
                    <w:r>
                      <w:rPr>
                        <w:i/>
                        <w:iCs/>
                        <w:color w:val="495D8C"/>
                        <w:w w:val="69"/>
                        <w:sz w:val="15"/>
                        <w:szCs w:val="15"/>
                      </w:rPr>
                      <w:t>e</w:t>
                    </w:r>
                    <w:r>
                      <w:rPr>
                        <w:i/>
                        <w:iCs/>
                        <w:color w:val="495D8C"/>
                        <w:spacing w:val="-1"/>
                        <w:sz w:val="15"/>
                        <w:szCs w:val="15"/>
                      </w:rPr>
                      <w:t xml:space="preserve"> </w:t>
                    </w:r>
                    <w:r>
                      <w:rPr>
                        <w:rFonts w:ascii="Times New Roman" w:hAnsi="Times New Roman" w:cs="Times New Roman"/>
                        <w:color w:val="11368C"/>
                        <w:w w:val="90"/>
                        <w:sz w:val="14"/>
                        <w:szCs w:val="14"/>
                      </w:rPr>
                      <w:t>16</w:t>
                    </w:r>
                    <w:r>
                      <w:rPr>
                        <w:rFonts w:ascii="Times New Roman" w:hAnsi="Times New Roman" w:cs="Times New Roman"/>
                        <w:color w:val="11368C"/>
                        <w:spacing w:val="-5"/>
                        <w:sz w:val="14"/>
                        <w:szCs w:val="14"/>
                      </w:rPr>
                      <w:t xml:space="preserve"> </w:t>
                    </w:r>
                    <w:r>
                      <w:rPr>
                        <w:color w:val="11368C"/>
                        <w:w w:val="93"/>
                        <w:sz w:val="13"/>
                        <w:szCs w:val="13"/>
                      </w:rPr>
                      <w:t>sur</w:t>
                    </w:r>
                    <w:r>
                      <w:rPr>
                        <w:color w:val="11368C"/>
                        <w:spacing w:val="3"/>
                        <w:sz w:val="13"/>
                        <w:szCs w:val="13"/>
                      </w:rPr>
                      <w:t xml:space="preserve"> </w:t>
                    </w:r>
                    <w:r>
                      <w:rPr>
                        <w:rFonts w:ascii="Times New Roman" w:hAnsi="Times New Roman" w:cs="Times New Roman"/>
                        <w:color w:val="11368C"/>
                        <w:w w:val="85"/>
                        <w:sz w:val="14"/>
                        <w:szCs w:val="14"/>
                      </w:rPr>
                      <w:t>22</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4144" behindDoc="1" locked="0" layoutInCell="0" allowOverlap="1">
              <wp:simplePos x="0" y="0"/>
              <wp:positionH relativeFrom="page">
                <wp:posOffset>575310</wp:posOffset>
              </wp:positionH>
              <wp:positionV relativeFrom="page">
                <wp:posOffset>10246995</wp:posOffset>
              </wp:positionV>
              <wp:extent cx="5990590" cy="120650"/>
              <wp:effectExtent l="0" t="0"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1"/>
                            <w:ind w:left="20"/>
                            <w:rPr>
                              <w:color w:val="4B608C"/>
                              <w:w w:val="64"/>
                              <w:sz w:val="15"/>
                              <w:szCs w:val="15"/>
                            </w:rPr>
                          </w:pPr>
                          <w:r>
                            <w:rPr>
                              <w:i/>
                              <w:iCs/>
                              <w:color w:val="596EAF"/>
                              <w:spacing w:val="-179"/>
                              <w:w w:val="151"/>
                              <w:sz w:val="15"/>
                              <w:szCs w:val="15"/>
                            </w:rPr>
                            <w:t>=</w:t>
                          </w:r>
                          <w:r>
                            <w:rPr>
                              <w:i/>
                              <w:iCs/>
                              <w:color w:val="4B608C"/>
                              <w:w w:val="74"/>
                              <w:sz w:val="15"/>
                              <w:szCs w:val="15"/>
                            </w:rPr>
                            <w:t>C</w:t>
                          </w:r>
                          <w:r>
                            <w:rPr>
                              <w:i/>
                              <w:iCs/>
                              <w:color w:val="4B608C"/>
                              <w:spacing w:val="-69"/>
                              <w:w w:val="74"/>
                              <w:sz w:val="15"/>
                              <w:szCs w:val="15"/>
                            </w:rPr>
                            <w:t>O</w:t>
                          </w:r>
                          <w:r>
                            <w:rPr>
                              <w:i/>
                              <w:iCs/>
                              <w:color w:val="596EAF"/>
                              <w:spacing w:val="-79"/>
                              <w:w w:val="165"/>
                              <w:sz w:val="15"/>
                              <w:szCs w:val="15"/>
                            </w:rPr>
                            <w:t>=</w:t>
                          </w:r>
                          <w:r>
                            <w:rPr>
                              <w:i/>
                              <w:iCs/>
                              <w:color w:val="314B82"/>
                              <w:spacing w:val="-77"/>
                              <w:w w:val="73"/>
                              <w:sz w:val="15"/>
                              <w:szCs w:val="15"/>
                            </w:rPr>
                            <w:t>N</w:t>
                          </w:r>
                          <w:r>
                            <w:rPr>
                              <w:i/>
                              <w:iCs/>
                              <w:color w:val="596EAF"/>
                              <w:spacing w:val="-165"/>
                              <w:w w:val="165"/>
                              <w:sz w:val="15"/>
                              <w:szCs w:val="15"/>
                            </w:rPr>
                            <w:t>=</w:t>
                          </w:r>
                          <w:r>
                            <w:rPr>
                              <w:i/>
                              <w:iCs/>
                              <w:color w:val="4B608C"/>
                              <w:w w:val="75"/>
                              <w:sz w:val="15"/>
                              <w:szCs w:val="15"/>
                            </w:rPr>
                            <w:t>S</w:t>
                          </w:r>
                          <w:r>
                            <w:rPr>
                              <w:i/>
                              <w:iCs/>
                              <w:color w:val="4B608C"/>
                              <w:spacing w:val="-62"/>
                              <w:w w:val="75"/>
                              <w:sz w:val="15"/>
                              <w:szCs w:val="15"/>
                            </w:rPr>
                            <w:t>E</w:t>
                          </w:r>
                          <w:r>
                            <w:rPr>
                              <w:i/>
                              <w:iCs/>
                              <w:color w:val="596EAF"/>
                              <w:spacing w:val="-84"/>
                              <w:w w:val="165"/>
                              <w:sz w:val="15"/>
                              <w:szCs w:val="15"/>
                            </w:rPr>
                            <w:t>=</w:t>
                          </w:r>
                          <w:r>
                            <w:rPr>
                              <w:i/>
                              <w:iCs/>
                              <w:color w:val="4B608C"/>
                              <w:w w:val="82"/>
                              <w:sz w:val="15"/>
                              <w:szCs w:val="15"/>
                            </w:rPr>
                            <w:t>IL</w:t>
                          </w:r>
                          <w:r>
                            <w:rPr>
                              <w:i/>
                              <w:iCs/>
                              <w:color w:val="4B608C"/>
                              <w:spacing w:val="-13"/>
                              <w:sz w:val="15"/>
                              <w:szCs w:val="15"/>
                            </w:rPr>
                            <w:t xml:space="preserve"> </w:t>
                          </w:r>
                          <w:r>
                            <w:rPr>
                              <w:i/>
                              <w:iCs/>
                              <w:color w:val="4B608C"/>
                              <w:spacing w:val="2"/>
                              <w:w w:val="69"/>
                              <w:sz w:val="15"/>
                              <w:szCs w:val="15"/>
                            </w:rPr>
                            <w:t>F</w:t>
                          </w:r>
                          <w:r>
                            <w:rPr>
                              <w:i/>
                              <w:iCs/>
                              <w:color w:val="4B608C"/>
                              <w:w w:val="76"/>
                              <w:sz w:val="15"/>
                              <w:szCs w:val="15"/>
                            </w:rPr>
                            <w:t>R</w:t>
                          </w:r>
                          <w:r>
                            <w:rPr>
                              <w:i/>
                              <w:iCs/>
                              <w:color w:val="4B608C"/>
                              <w:spacing w:val="-66"/>
                              <w:w w:val="76"/>
                              <w:sz w:val="15"/>
                              <w:szCs w:val="15"/>
                            </w:rPr>
                            <w:t>A</w:t>
                          </w:r>
                          <w:r>
                            <w:rPr>
                              <w:i/>
                              <w:iCs/>
                              <w:color w:val="596EAF"/>
                              <w:spacing w:val="-69"/>
                              <w:w w:val="165"/>
                              <w:sz w:val="15"/>
                              <w:szCs w:val="15"/>
                            </w:rPr>
                            <w:t>=</w:t>
                          </w:r>
                          <w:r>
                            <w:rPr>
                              <w:i/>
                              <w:iCs/>
                              <w:color w:val="314B82"/>
                              <w:spacing w:val="-57"/>
                              <w:w w:val="68"/>
                              <w:sz w:val="15"/>
                              <w:szCs w:val="15"/>
                            </w:rPr>
                            <w:t>N</w:t>
                          </w:r>
                          <w:r>
                            <w:rPr>
                              <w:i/>
                              <w:iCs/>
                              <w:color w:val="4B608C"/>
                              <w:spacing w:val="-127"/>
                              <w:w w:val="165"/>
                              <w:sz w:val="15"/>
                              <w:szCs w:val="15"/>
                            </w:rPr>
                            <w:t>=</w:t>
                          </w:r>
                          <w:r>
                            <w:rPr>
                              <w:i/>
                              <w:iCs/>
                              <w:color w:val="4B608C"/>
                              <w:spacing w:val="-2"/>
                              <w:w w:val="71"/>
                              <w:sz w:val="15"/>
                              <w:szCs w:val="15"/>
                            </w:rPr>
                            <w:t>C</w:t>
                          </w:r>
                          <w:r>
                            <w:rPr>
                              <w:i/>
                              <w:iCs/>
                              <w:color w:val="314B82"/>
                              <w:w w:val="66"/>
                              <w:sz w:val="15"/>
                              <w:szCs w:val="15"/>
                            </w:rPr>
                            <w:t>A/</w:t>
                          </w:r>
                          <w:r>
                            <w:rPr>
                              <w:i/>
                              <w:iCs/>
                              <w:color w:val="314B82"/>
                              <w:spacing w:val="-13"/>
                              <w:sz w:val="15"/>
                              <w:szCs w:val="15"/>
                            </w:rPr>
                            <w:t xml:space="preserve"> </w:t>
                          </w:r>
                          <w:r>
                            <w:rPr>
                              <w:i/>
                              <w:iCs/>
                              <w:color w:val="4B608C"/>
                              <w:w w:val="66"/>
                              <w:sz w:val="15"/>
                              <w:szCs w:val="15"/>
                            </w:rPr>
                            <w:t>S</w:t>
                          </w:r>
                          <w:r>
                            <w:rPr>
                              <w:i/>
                              <w:iCs/>
                              <w:color w:val="4B608C"/>
                              <w:spacing w:val="-4"/>
                              <w:sz w:val="15"/>
                              <w:szCs w:val="15"/>
                            </w:rPr>
                            <w:t xml:space="preserve"> </w:t>
                          </w:r>
                          <w:r>
                            <w:rPr>
                              <w:color w:val="4B608C"/>
                              <w:spacing w:val="-82"/>
                              <w:w w:val="83"/>
                              <w:sz w:val="15"/>
                              <w:szCs w:val="15"/>
                            </w:rPr>
                            <w:t>D</w:t>
                          </w:r>
                          <w:r>
                            <w:rPr>
                              <w:color w:val="4B608C"/>
                              <w:spacing w:val="-79"/>
                              <w:w w:val="165"/>
                              <w:sz w:val="15"/>
                              <w:szCs w:val="15"/>
                            </w:rPr>
                            <w:t>=</w:t>
                          </w:r>
                          <w:r>
                            <w:rPr>
                              <w:color w:val="4B608C"/>
                              <w:spacing w:val="-81"/>
                              <w:w w:val="92"/>
                              <w:sz w:val="15"/>
                              <w:szCs w:val="15"/>
                            </w:rPr>
                            <w:t>E</w:t>
                          </w:r>
                          <w:r>
                            <w:rPr>
                              <w:color w:val="314B82"/>
                              <w:spacing w:val="-153"/>
                              <w:w w:val="165"/>
                              <w:sz w:val="15"/>
                              <w:szCs w:val="15"/>
                            </w:rPr>
                            <w:t>=</w:t>
                          </w:r>
                          <w:r>
                            <w:rPr>
                              <w:color w:val="4B608C"/>
                              <w:w w:val="75"/>
                              <w:sz w:val="15"/>
                              <w:szCs w:val="15"/>
                            </w:rPr>
                            <w:t>S</w:t>
                          </w:r>
                          <w:r>
                            <w:rPr>
                              <w:color w:val="4B608C"/>
                              <w:spacing w:val="-13"/>
                              <w:sz w:val="15"/>
                              <w:szCs w:val="15"/>
                            </w:rPr>
                            <w:t xml:space="preserve"> </w:t>
                          </w:r>
                          <w:r>
                            <w:rPr>
                              <w:color w:val="4B608C"/>
                              <w:w w:val="74"/>
                              <w:sz w:val="15"/>
                              <w:szCs w:val="15"/>
                            </w:rPr>
                            <w:t>C</w:t>
                          </w:r>
                          <w:r>
                            <w:rPr>
                              <w:color w:val="4B608C"/>
                              <w:spacing w:val="-69"/>
                              <w:w w:val="74"/>
                              <w:sz w:val="15"/>
                              <w:szCs w:val="15"/>
                            </w:rPr>
                            <w:t>O</w:t>
                          </w:r>
                          <w:r>
                            <w:rPr>
                              <w:color w:val="4B608C"/>
                              <w:spacing w:val="-74"/>
                              <w:w w:val="165"/>
                              <w:sz w:val="15"/>
                              <w:szCs w:val="15"/>
                            </w:rPr>
                            <w:t>=</w:t>
                          </w:r>
                          <w:r>
                            <w:rPr>
                              <w:color w:val="314B82"/>
                              <w:spacing w:val="-10"/>
                              <w:w w:val="87"/>
                              <w:sz w:val="15"/>
                              <w:szCs w:val="15"/>
                            </w:rPr>
                            <w:t>N</w:t>
                          </w:r>
                          <w:r>
                            <w:rPr>
                              <w:color w:val="4B608C"/>
                              <w:w w:val="74"/>
                              <w:sz w:val="15"/>
                              <w:szCs w:val="15"/>
                            </w:rPr>
                            <w:t>F</w:t>
                          </w:r>
                          <w:r>
                            <w:rPr>
                              <w:color w:val="4B608C"/>
                              <w:spacing w:val="-69"/>
                              <w:w w:val="74"/>
                              <w:sz w:val="15"/>
                              <w:szCs w:val="15"/>
                            </w:rPr>
                            <w:t>R</w:t>
                          </w:r>
                          <w:r>
                            <w:rPr>
                              <w:color w:val="4B608C"/>
                              <w:spacing w:val="-74"/>
                              <w:w w:val="165"/>
                              <w:sz w:val="15"/>
                              <w:szCs w:val="15"/>
                            </w:rPr>
                            <w:t>=</w:t>
                          </w:r>
                          <w:r>
                            <w:rPr>
                              <w:color w:val="4B608C"/>
                              <w:spacing w:val="-5"/>
                              <w:w w:val="80"/>
                              <w:sz w:val="15"/>
                              <w:szCs w:val="15"/>
                            </w:rPr>
                            <w:t>E</w:t>
                          </w:r>
                          <w:r>
                            <w:rPr>
                              <w:color w:val="4B608C"/>
                              <w:w w:val="63"/>
                              <w:sz w:val="15"/>
                              <w:szCs w:val="15"/>
                            </w:rPr>
                            <w:t>R</w:t>
                          </w:r>
                          <w:r>
                            <w:rPr>
                              <w:color w:val="4B608C"/>
                              <w:spacing w:val="-4"/>
                              <w:w w:val="64"/>
                              <w:sz w:val="15"/>
                              <w:szCs w:val="15"/>
                            </w:rPr>
                            <w:t>J</w:t>
                          </w:r>
                          <w:r>
                            <w:rPr>
                              <w:color w:val="4B608C"/>
                              <w:w w:val="74"/>
                              <w:sz w:val="15"/>
                              <w:szCs w:val="15"/>
                            </w:rPr>
                            <w:t>ES</w:t>
                          </w:r>
                          <w:r>
                            <w:rPr>
                              <w:color w:val="4B608C"/>
                              <w:sz w:val="15"/>
                              <w:szCs w:val="15"/>
                            </w:rPr>
                            <w:t xml:space="preserve">   </w:t>
                          </w:r>
                          <w:r>
                            <w:rPr>
                              <w:color w:val="4B608C"/>
                              <w:spacing w:val="1"/>
                              <w:sz w:val="15"/>
                              <w:szCs w:val="15"/>
                            </w:rPr>
                            <w:t xml:space="preserve"> </w:t>
                          </w:r>
                          <w:r>
                            <w:rPr>
                              <w:color w:val="4B608C"/>
                              <w:spacing w:val="-84"/>
                              <w:w w:val="581"/>
                              <w:sz w:val="15"/>
                              <w:szCs w:val="15"/>
                            </w:rPr>
                            <w:t>-</w:t>
                          </w:r>
                          <w:r>
                            <w:rPr>
                              <w:color w:val="314B82"/>
                              <w:spacing w:val="-84"/>
                              <w:w w:val="581"/>
                              <w:sz w:val="15"/>
                              <w:szCs w:val="15"/>
                            </w:rPr>
                            <w:t>---</w:t>
                          </w:r>
                          <w:r>
                            <w:rPr>
                              <w:color w:val="596EAF"/>
                              <w:spacing w:val="-84"/>
                              <w:w w:val="581"/>
                              <w:sz w:val="15"/>
                              <w:szCs w:val="15"/>
                            </w:rPr>
                            <w:t>-</w:t>
                          </w:r>
                          <w:r>
                            <w:rPr>
                              <w:color w:val="4B608C"/>
                              <w:spacing w:val="-84"/>
                              <w:w w:val="581"/>
                              <w:sz w:val="15"/>
                              <w:szCs w:val="15"/>
                            </w:rPr>
                            <w:t>-</w:t>
                          </w:r>
                          <w:r>
                            <w:rPr>
                              <w:color w:val="314B82"/>
                              <w:spacing w:val="-84"/>
                              <w:w w:val="581"/>
                              <w:sz w:val="15"/>
                              <w:szCs w:val="15"/>
                            </w:rPr>
                            <w:t>---</w:t>
                          </w:r>
                          <w:r>
                            <w:rPr>
                              <w:color w:val="4B608C"/>
                              <w:spacing w:val="-84"/>
                              <w:w w:val="581"/>
                              <w:sz w:val="15"/>
                              <w:szCs w:val="15"/>
                            </w:rPr>
                            <w:t>-</w:t>
                          </w:r>
                          <w:r>
                            <w:rPr>
                              <w:color w:val="6B7999"/>
                              <w:spacing w:val="-84"/>
                              <w:w w:val="581"/>
                              <w:sz w:val="15"/>
                              <w:szCs w:val="15"/>
                            </w:rPr>
                            <w:t>---</w:t>
                          </w:r>
                          <w:r>
                            <w:rPr>
                              <w:color w:val="314B82"/>
                              <w:spacing w:val="-84"/>
                              <w:w w:val="581"/>
                              <w:sz w:val="15"/>
                              <w:szCs w:val="15"/>
                            </w:rPr>
                            <w:t>----</w:t>
                          </w:r>
                          <w:r>
                            <w:rPr>
                              <w:color w:val="596EAF"/>
                              <w:spacing w:val="-84"/>
                              <w:w w:val="581"/>
                              <w:sz w:val="15"/>
                              <w:szCs w:val="15"/>
                            </w:rPr>
                            <w:t>--</w:t>
                          </w:r>
                          <w:r>
                            <w:rPr>
                              <w:color w:val="314B82"/>
                              <w:spacing w:val="-84"/>
                              <w:w w:val="581"/>
                              <w:sz w:val="15"/>
                              <w:szCs w:val="15"/>
                            </w:rPr>
                            <w:t>---</w:t>
                          </w:r>
                          <w:r>
                            <w:rPr>
                              <w:color w:val="4B608C"/>
                              <w:spacing w:val="-84"/>
                              <w:w w:val="581"/>
                              <w:sz w:val="15"/>
                              <w:szCs w:val="15"/>
                            </w:rPr>
                            <w:t>-</w:t>
                          </w:r>
                          <w:r>
                            <w:rPr>
                              <w:color w:val="6B7999"/>
                              <w:spacing w:val="-84"/>
                              <w:w w:val="581"/>
                              <w:sz w:val="15"/>
                              <w:szCs w:val="15"/>
                            </w:rPr>
                            <w:t>-</w:t>
                          </w:r>
                          <w:r>
                            <w:rPr>
                              <w:color w:val="6B7999"/>
                              <w:spacing w:val="-69"/>
                              <w:w w:val="581"/>
                              <w:sz w:val="15"/>
                              <w:szCs w:val="15"/>
                            </w:rPr>
                            <w:t>-</w:t>
                          </w:r>
                          <w:r>
                            <w:rPr>
                              <w:color w:val="6B7999"/>
                              <w:spacing w:val="-44"/>
                              <w:w w:val="534"/>
                              <w:sz w:val="15"/>
                              <w:szCs w:val="15"/>
                            </w:rPr>
                            <w:t>-</w:t>
                          </w:r>
                          <w:r>
                            <w:rPr>
                              <w:color w:val="314B82"/>
                              <w:w w:val="72"/>
                              <w:sz w:val="15"/>
                              <w:szCs w:val="15"/>
                            </w:rPr>
                            <w:t>P</w:t>
                          </w:r>
                          <w:r>
                            <w:rPr>
                              <w:color w:val="314B82"/>
                              <w:spacing w:val="4"/>
                              <w:w w:val="72"/>
                              <w:sz w:val="15"/>
                              <w:szCs w:val="15"/>
                            </w:rPr>
                            <w:t>a</w:t>
                          </w:r>
                          <w:r>
                            <w:rPr>
                              <w:color w:val="4B608C"/>
                              <w:spacing w:val="-1"/>
                              <w:w w:val="80"/>
                              <w:sz w:val="15"/>
                              <w:szCs w:val="15"/>
                            </w:rPr>
                            <w:t>g</w:t>
                          </w:r>
                          <w:r>
                            <w:rPr>
                              <w:color w:val="314B82"/>
                              <w:w w:val="77"/>
                              <w:sz w:val="15"/>
                              <w:szCs w:val="15"/>
                            </w:rPr>
                            <w:t>e</w:t>
                          </w:r>
                          <w:r>
                            <w:rPr>
                              <w:color w:val="314B82"/>
                              <w:spacing w:val="-2"/>
                              <w:sz w:val="15"/>
                              <w:szCs w:val="15"/>
                            </w:rPr>
                            <w:t xml:space="preserve"> </w:t>
                          </w:r>
                          <w:r>
                            <w:rPr>
                              <w:color w:val="4B608C"/>
                              <w:spacing w:val="7"/>
                              <w:w w:val="133"/>
                              <w:sz w:val="15"/>
                              <w:szCs w:val="15"/>
                            </w:rPr>
                            <w:t>H</w:t>
                          </w:r>
                          <w:r>
                            <w:rPr>
                              <w:color w:val="314B82"/>
                              <w:sz w:val="10"/>
                              <w:szCs w:val="10"/>
                            </w:rPr>
                            <w:t>9</w:t>
                          </w:r>
                          <w:r>
                            <w:rPr>
                              <w:color w:val="314B82"/>
                              <w:spacing w:val="4"/>
                              <w:sz w:val="10"/>
                              <w:szCs w:val="10"/>
                            </w:rPr>
                            <w:t>U</w:t>
                          </w:r>
                          <w:r>
                            <w:rPr>
                              <w:color w:val="4B608C"/>
                              <w:w w:val="132"/>
                              <w:sz w:val="10"/>
                              <w:szCs w:val="10"/>
                            </w:rPr>
                            <w:t>r</w:t>
                          </w:r>
                          <w:r>
                            <w:rPr>
                              <w:color w:val="4B608C"/>
                              <w:spacing w:val="4"/>
                              <w:sz w:val="10"/>
                              <w:szCs w:val="10"/>
                            </w:rPr>
                            <w:t xml:space="preserve"> </w:t>
                          </w:r>
                          <w:r>
                            <w:rPr>
                              <w:color w:val="314B82"/>
                              <w:spacing w:val="6"/>
                              <w:w w:val="71"/>
                              <w:sz w:val="15"/>
                              <w:szCs w:val="15"/>
                            </w:rPr>
                            <w:t>2</w:t>
                          </w:r>
                          <w:r>
                            <w:rPr>
                              <w:color w:val="4B608C"/>
                              <w:w w:val="64"/>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4" type="#_x0000_t202" style="position:absolute;margin-left:45.3pt;margin-top:806.85pt;width:471.7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" o:allowincell="f" filled="f" stroked="f">
              <v:textbox inset="0,0,0,0">
                <w:txbxContent>
                  <w:p w:rsidR="00000000" w:rsidRDefault="00070610">
                    <w:pPr>
                      <w:pStyle w:val="Corpsdetexte"/>
                      <w:kinsoku w:val="0"/>
                      <w:overflowPunct w:val="0"/>
                      <w:spacing w:before="1"/>
                      <w:ind w:left="20"/>
                      <w:rPr>
                        <w:color w:val="4B608C"/>
                        <w:w w:val="64"/>
                        <w:sz w:val="15"/>
                        <w:szCs w:val="15"/>
                      </w:rPr>
                    </w:pPr>
                    <w:r>
                      <w:rPr>
                        <w:i/>
                        <w:iCs/>
                        <w:color w:val="596EAF"/>
                        <w:spacing w:val="-179"/>
                        <w:w w:val="151"/>
                        <w:sz w:val="15"/>
                        <w:szCs w:val="15"/>
                      </w:rPr>
                      <w:t>=</w:t>
                    </w:r>
                    <w:r>
                      <w:rPr>
                        <w:i/>
                        <w:iCs/>
                        <w:color w:val="4B608C"/>
                        <w:w w:val="74"/>
                        <w:sz w:val="15"/>
                        <w:szCs w:val="15"/>
                      </w:rPr>
                      <w:t>C</w:t>
                    </w:r>
                    <w:r>
                      <w:rPr>
                        <w:i/>
                        <w:iCs/>
                        <w:color w:val="4B608C"/>
                        <w:spacing w:val="-69"/>
                        <w:w w:val="74"/>
                        <w:sz w:val="15"/>
                        <w:szCs w:val="15"/>
                      </w:rPr>
                      <w:t>O</w:t>
                    </w:r>
                    <w:r>
                      <w:rPr>
                        <w:i/>
                        <w:iCs/>
                        <w:color w:val="596EAF"/>
                        <w:spacing w:val="-79"/>
                        <w:w w:val="165"/>
                        <w:sz w:val="15"/>
                        <w:szCs w:val="15"/>
                      </w:rPr>
                      <w:t>=</w:t>
                    </w:r>
                    <w:r>
                      <w:rPr>
                        <w:i/>
                        <w:iCs/>
                        <w:color w:val="314B82"/>
                        <w:spacing w:val="-77"/>
                        <w:w w:val="73"/>
                        <w:sz w:val="15"/>
                        <w:szCs w:val="15"/>
                      </w:rPr>
                      <w:t>N</w:t>
                    </w:r>
                    <w:r>
                      <w:rPr>
                        <w:i/>
                        <w:iCs/>
                        <w:color w:val="596EAF"/>
                        <w:spacing w:val="-165"/>
                        <w:w w:val="165"/>
                        <w:sz w:val="15"/>
                        <w:szCs w:val="15"/>
                      </w:rPr>
                      <w:t>=</w:t>
                    </w:r>
                    <w:r>
                      <w:rPr>
                        <w:i/>
                        <w:iCs/>
                        <w:color w:val="4B608C"/>
                        <w:w w:val="75"/>
                        <w:sz w:val="15"/>
                        <w:szCs w:val="15"/>
                      </w:rPr>
                      <w:t>S</w:t>
                    </w:r>
                    <w:r>
                      <w:rPr>
                        <w:i/>
                        <w:iCs/>
                        <w:color w:val="4B608C"/>
                        <w:spacing w:val="-62"/>
                        <w:w w:val="75"/>
                        <w:sz w:val="15"/>
                        <w:szCs w:val="15"/>
                      </w:rPr>
                      <w:t>E</w:t>
                    </w:r>
                    <w:r>
                      <w:rPr>
                        <w:i/>
                        <w:iCs/>
                        <w:color w:val="596EAF"/>
                        <w:spacing w:val="-84"/>
                        <w:w w:val="165"/>
                        <w:sz w:val="15"/>
                        <w:szCs w:val="15"/>
                      </w:rPr>
                      <w:t>=</w:t>
                    </w:r>
                    <w:r>
                      <w:rPr>
                        <w:i/>
                        <w:iCs/>
                        <w:color w:val="4B608C"/>
                        <w:w w:val="82"/>
                        <w:sz w:val="15"/>
                        <w:szCs w:val="15"/>
                      </w:rPr>
                      <w:t>IL</w:t>
                    </w:r>
                    <w:r>
                      <w:rPr>
                        <w:i/>
                        <w:iCs/>
                        <w:color w:val="4B608C"/>
                        <w:spacing w:val="-13"/>
                        <w:sz w:val="15"/>
                        <w:szCs w:val="15"/>
                      </w:rPr>
                      <w:t xml:space="preserve"> </w:t>
                    </w:r>
                    <w:r>
                      <w:rPr>
                        <w:i/>
                        <w:iCs/>
                        <w:color w:val="4B608C"/>
                        <w:spacing w:val="2"/>
                        <w:w w:val="69"/>
                        <w:sz w:val="15"/>
                        <w:szCs w:val="15"/>
                      </w:rPr>
                      <w:t>F</w:t>
                    </w:r>
                    <w:r>
                      <w:rPr>
                        <w:i/>
                        <w:iCs/>
                        <w:color w:val="4B608C"/>
                        <w:w w:val="76"/>
                        <w:sz w:val="15"/>
                        <w:szCs w:val="15"/>
                      </w:rPr>
                      <w:t>R</w:t>
                    </w:r>
                    <w:r>
                      <w:rPr>
                        <w:i/>
                        <w:iCs/>
                        <w:color w:val="4B608C"/>
                        <w:spacing w:val="-66"/>
                        <w:w w:val="76"/>
                        <w:sz w:val="15"/>
                        <w:szCs w:val="15"/>
                      </w:rPr>
                      <w:t>A</w:t>
                    </w:r>
                    <w:r>
                      <w:rPr>
                        <w:i/>
                        <w:iCs/>
                        <w:color w:val="596EAF"/>
                        <w:spacing w:val="-69"/>
                        <w:w w:val="165"/>
                        <w:sz w:val="15"/>
                        <w:szCs w:val="15"/>
                      </w:rPr>
                      <w:t>=</w:t>
                    </w:r>
                    <w:r>
                      <w:rPr>
                        <w:i/>
                        <w:iCs/>
                        <w:color w:val="314B82"/>
                        <w:spacing w:val="-57"/>
                        <w:w w:val="68"/>
                        <w:sz w:val="15"/>
                        <w:szCs w:val="15"/>
                      </w:rPr>
                      <w:t>N</w:t>
                    </w:r>
                    <w:r>
                      <w:rPr>
                        <w:i/>
                        <w:iCs/>
                        <w:color w:val="4B608C"/>
                        <w:spacing w:val="-127"/>
                        <w:w w:val="165"/>
                        <w:sz w:val="15"/>
                        <w:szCs w:val="15"/>
                      </w:rPr>
                      <w:t>=</w:t>
                    </w:r>
                    <w:r>
                      <w:rPr>
                        <w:i/>
                        <w:iCs/>
                        <w:color w:val="4B608C"/>
                        <w:spacing w:val="-2"/>
                        <w:w w:val="71"/>
                        <w:sz w:val="15"/>
                        <w:szCs w:val="15"/>
                      </w:rPr>
                      <w:t>C</w:t>
                    </w:r>
                    <w:r>
                      <w:rPr>
                        <w:i/>
                        <w:iCs/>
                        <w:color w:val="314B82"/>
                        <w:w w:val="66"/>
                        <w:sz w:val="15"/>
                        <w:szCs w:val="15"/>
                      </w:rPr>
                      <w:t>A/</w:t>
                    </w:r>
                    <w:r>
                      <w:rPr>
                        <w:i/>
                        <w:iCs/>
                        <w:color w:val="314B82"/>
                        <w:spacing w:val="-13"/>
                        <w:sz w:val="15"/>
                        <w:szCs w:val="15"/>
                      </w:rPr>
                      <w:t xml:space="preserve"> </w:t>
                    </w:r>
                    <w:r>
                      <w:rPr>
                        <w:i/>
                        <w:iCs/>
                        <w:color w:val="4B608C"/>
                        <w:w w:val="66"/>
                        <w:sz w:val="15"/>
                        <w:szCs w:val="15"/>
                      </w:rPr>
                      <w:t>S</w:t>
                    </w:r>
                    <w:r>
                      <w:rPr>
                        <w:i/>
                        <w:iCs/>
                        <w:color w:val="4B608C"/>
                        <w:spacing w:val="-4"/>
                        <w:sz w:val="15"/>
                        <w:szCs w:val="15"/>
                      </w:rPr>
                      <w:t xml:space="preserve"> </w:t>
                    </w:r>
                    <w:r>
                      <w:rPr>
                        <w:color w:val="4B608C"/>
                        <w:spacing w:val="-82"/>
                        <w:w w:val="83"/>
                        <w:sz w:val="15"/>
                        <w:szCs w:val="15"/>
                      </w:rPr>
                      <w:t>D</w:t>
                    </w:r>
                    <w:r>
                      <w:rPr>
                        <w:color w:val="4B608C"/>
                        <w:spacing w:val="-79"/>
                        <w:w w:val="165"/>
                        <w:sz w:val="15"/>
                        <w:szCs w:val="15"/>
                      </w:rPr>
                      <w:t>=</w:t>
                    </w:r>
                    <w:r>
                      <w:rPr>
                        <w:color w:val="4B608C"/>
                        <w:spacing w:val="-81"/>
                        <w:w w:val="92"/>
                        <w:sz w:val="15"/>
                        <w:szCs w:val="15"/>
                      </w:rPr>
                      <w:t>E</w:t>
                    </w:r>
                    <w:r>
                      <w:rPr>
                        <w:color w:val="314B82"/>
                        <w:spacing w:val="-153"/>
                        <w:w w:val="165"/>
                        <w:sz w:val="15"/>
                        <w:szCs w:val="15"/>
                      </w:rPr>
                      <w:t>=</w:t>
                    </w:r>
                    <w:r>
                      <w:rPr>
                        <w:color w:val="4B608C"/>
                        <w:w w:val="75"/>
                        <w:sz w:val="15"/>
                        <w:szCs w:val="15"/>
                      </w:rPr>
                      <w:t>S</w:t>
                    </w:r>
                    <w:r>
                      <w:rPr>
                        <w:color w:val="4B608C"/>
                        <w:spacing w:val="-13"/>
                        <w:sz w:val="15"/>
                        <w:szCs w:val="15"/>
                      </w:rPr>
                      <w:t xml:space="preserve"> </w:t>
                    </w:r>
                    <w:r>
                      <w:rPr>
                        <w:color w:val="4B608C"/>
                        <w:w w:val="74"/>
                        <w:sz w:val="15"/>
                        <w:szCs w:val="15"/>
                      </w:rPr>
                      <w:t>C</w:t>
                    </w:r>
                    <w:r>
                      <w:rPr>
                        <w:color w:val="4B608C"/>
                        <w:spacing w:val="-69"/>
                        <w:w w:val="74"/>
                        <w:sz w:val="15"/>
                        <w:szCs w:val="15"/>
                      </w:rPr>
                      <w:t>O</w:t>
                    </w:r>
                    <w:r>
                      <w:rPr>
                        <w:color w:val="4B608C"/>
                        <w:spacing w:val="-74"/>
                        <w:w w:val="165"/>
                        <w:sz w:val="15"/>
                        <w:szCs w:val="15"/>
                      </w:rPr>
                      <w:t>=</w:t>
                    </w:r>
                    <w:r>
                      <w:rPr>
                        <w:color w:val="314B82"/>
                        <w:spacing w:val="-10"/>
                        <w:w w:val="87"/>
                        <w:sz w:val="15"/>
                        <w:szCs w:val="15"/>
                      </w:rPr>
                      <w:t>N</w:t>
                    </w:r>
                    <w:r>
                      <w:rPr>
                        <w:color w:val="4B608C"/>
                        <w:w w:val="74"/>
                        <w:sz w:val="15"/>
                        <w:szCs w:val="15"/>
                      </w:rPr>
                      <w:t>F</w:t>
                    </w:r>
                    <w:r>
                      <w:rPr>
                        <w:color w:val="4B608C"/>
                        <w:spacing w:val="-69"/>
                        <w:w w:val="74"/>
                        <w:sz w:val="15"/>
                        <w:szCs w:val="15"/>
                      </w:rPr>
                      <w:t>R</w:t>
                    </w:r>
                    <w:r>
                      <w:rPr>
                        <w:color w:val="4B608C"/>
                        <w:spacing w:val="-74"/>
                        <w:w w:val="165"/>
                        <w:sz w:val="15"/>
                        <w:szCs w:val="15"/>
                      </w:rPr>
                      <w:t>=</w:t>
                    </w:r>
                    <w:r>
                      <w:rPr>
                        <w:color w:val="4B608C"/>
                        <w:spacing w:val="-5"/>
                        <w:w w:val="80"/>
                        <w:sz w:val="15"/>
                        <w:szCs w:val="15"/>
                      </w:rPr>
                      <w:t>E</w:t>
                    </w:r>
                    <w:r>
                      <w:rPr>
                        <w:color w:val="4B608C"/>
                        <w:w w:val="63"/>
                        <w:sz w:val="15"/>
                        <w:szCs w:val="15"/>
                      </w:rPr>
                      <w:t>R</w:t>
                    </w:r>
                    <w:r>
                      <w:rPr>
                        <w:color w:val="4B608C"/>
                        <w:spacing w:val="-4"/>
                        <w:w w:val="64"/>
                        <w:sz w:val="15"/>
                        <w:szCs w:val="15"/>
                      </w:rPr>
                      <w:t>J</w:t>
                    </w:r>
                    <w:r>
                      <w:rPr>
                        <w:color w:val="4B608C"/>
                        <w:w w:val="74"/>
                        <w:sz w:val="15"/>
                        <w:szCs w:val="15"/>
                      </w:rPr>
                      <w:t>ES</w:t>
                    </w:r>
                    <w:r>
                      <w:rPr>
                        <w:color w:val="4B608C"/>
                        <w:sz w:val="15"/>
                        <w:szCs w:val="15"/>
                      </w:rPr>
                      <w:t xml:space="preserve">   </w:t>
                    </w:r>
                    <w:r>
                      <w:rPr>
                        <w:color w:val="4B608C"/>
                        <w:spacing w:val="1"/>
                        <w:sz w:val="15"/>
                        <w:szCs w:val="15"/>
                      </w:rPr>
                      <w:t xml:space="preserve"> </w:t>
                    </w:r>
                    <w:r>
                      <w:rPr>
                        <w:color w:val="4B608C"/>
                        <w:spacing w:val="-84"/>
                        <w:w w:val="581"/>
                        <w:sz w:val="15"/>
                        <w:szCs w:val="15"/>
                      </w:rPr>
                      <w:t>-</w:t>
                    </w:r>
                    <w:r>
                      <w:rPr>
                        <w:color w:val="314B82"/>
                        <w:spacing w:val="-84"/>
                        <w:w w:val="581"/>
                        <w:sz w:val="15"/>
                        <w:szCs w:val="15"/>
                      </w:rPr>
                      <w:t>---</w:t>
                    </w:r>
                    <w:r>
                      <w:rPr>
                        <w:color w:val="596EAF"/>
                        <w:spacing w:val="-84"/>
                        <w:w w:val="581"/>
                        <w:sz w:val="15"/>
                        <w:szCs w:val="15"/>
                      </w:rPr>
                      <w:t>-</w:t>
                    </w:r>
                    <w:r>
                      <w:rPr>
                        <w:color w:val="4B608C"/>
                        <w:spacing w:val="-84"/>
                        <w:w w:val="581"/>
                        <w:sz w:val="15"/>
                        <w:szCs w:val="15"/>
                      </w:rPr>
                      <w:t>-</w:t>
                    </w:r>
                    <w:r>
                      <w:rPr>
                        <w:color w:val="314B82"/>
                        <w:spacing w:val="-84"/>
                        <w:w w:val="581"/>
                        <w:sz w:val="15"/>
                        <w:szCs w:val="15"/>
                      </w:rPr>
                      <w:t>---</w:t>
                    </w:r>
                    <w:r>
                      <w:rPr>
                        <w:color w:val="4B608C"/>
                        <w:spacing w:val="-84"/>
                        <w:w w:val="581"/>
                        <w:sz w:val="15"/>
                        <w:szCs w:val="15"/>
                      </w:rPr>
                      <w:t>-</w:t>
                    </w:r>
                    <w:r>
                      <w:rPr>
                        <w:color w:val="6B7999"/>
                        <w:spacing w:val="-84"/>
                        <w:w w:val="581"/>
                        <w:sz w:val="15"/>
                        <w:szCs w:val="15"/>
                      </w:rPr>
                      <w:t>---</w:t>
                    </w:r>
                    <w:r>
                      <w:rPr>
                        <w:color w:val="314B82"/>
                        <w:spacing w:val="-84"/>
                        <w:w w:val="581"/>
                        <w:sz w:val="15"/>
                        <w:szCs w:val="15"/>
                      </w:rPr>
                      <w:t>----</w:t>
                    </w:r>
                    <w:r>
                      <w:rPr>
                        <w:color w:val="596EAF"/>
                        <w:spacing w:val="-84"/>
                        <w:w w:val="581"/>
                        <w:sz w:val="15"/>
                        <w:szCs w:val="15"/>
                      </w:rPr>
                      <w:t>--</w:t>
                    </w:r>
                    <w:r>
                      <w:rPr>
                        <w:color w:val="314B82"/>
                        <w:spacing w:val="-84"/>
                        <w:w w:val="581"/>
                        <w:sz w:val="15"/>
                        <w:szCs w:val="15"/>
                      </w:rPr>
                      <w:t>---</w:t>
                    </w:r>
                    <w:r>
                      <w:rPr>
                        <w:color w:val="4B608C"/>
                        <w:spacing w:val="-84"/>
                        <w:w w:val="581"/>
                        <w:sz w:val="15"/>
                        <w:szCs w:val="15"/>
                      </w:rPr>
                      <w:t>-</w:t>
                    </w:r>
                    <w:r>
                      <w:rPr>
                        <w:color w:val="6B7999"/>
                        <w:spacing w:val="-84"/>
                        <w:w w:val="581"/>
                        <w:sz w:val="15"/>
                        <w:szCs w:val="15"/>
                      </w:rPr>
                      <w:t>-</w:t>
                    </w:r>
                    <w:r>
                      <w:rPr>
                        <w:color w:val="6B7999"/>
                        <w:spacing w:val="-69"/>
                        <w:w w:val="581"/>
                        <w:sz w:val="15"/>
                        <w:szCs w:val="15"/>
                      </w:rPr>
                      <w:t>-</w:t>
                    </w:r>
                    <w:r>
                      <w:rPr>
                        <w:color w:val="6B7999"/>
                        <w:spacing w:val="-44"/>
                        <w:w w:val="534"/>
                        <w:sz w:val="15"/>
                        <w:szCs w:val="15"/>
                      </w:rPr>
                      <w:t>-</w:t>
                    </w:r>
                    <w:r>
                      <w:rPr>
                        <w:color w:val="314B82"/>
                        <w:w w:val="72"/>
                        <w:sz w:val="15"/>
                        <w:szCs w:val="15"/>
                      </w:rPr>
                      <w:t>P</w:t>
                    </w:r>
                    <w:r>
                      <w:rPr>
                        <w:color w:val="314B82"/>
                        <w:spacing w:val="4"/>
                        <w:w w:val="72"/>
                        <w:sz w:val="15"/>
                        <w:szCs w:val="15"/>
                      </w:rPr>
                      <w:t>a</w:t>
                    </w:r>
                    <w:r>
                      <w:rPr>
                        <w:color w:val="4B608C"/>
                        <w:spacing w:val="-1"/>
                        <w:w w:val="80"/>
                        <w:sz w:val="15"/>
                        <w:szCs w:val="15"/>
                      </w:rPr>
                      <w:t>g</w:t>
                    </w:r>
                    <w:r>
                      <w:rPr>
                        <w:color w:val="314B82"/>
                        <w:w w:val="77"/>
                        <w:sz w:val="15"/>
                        <w:szCs w:val="15"/>
                      </w:rPr>
                      <w:t>e</w:t>
                    </w:r>
                    <w:r>
                      <w:rPr>
                        <w:color w:val="314B82"/>
                        <w:spacing w:val="-2"/>
                        <w:sz w:val="15"/>
                        <w:szCs w:val="15"/>
                      </w:rPr>
                      <w:t xml:space="preserve"> </w:t>
                    </w:r>
                    <w:r>
                      <w:rPr>
                        <w:color w:val="4B608C"/>
                        <w:spacing w:val="7"/>
                        <w:w w:val="133"/>
                        <w:sz w:val="15"/>
                        <w:szCs w:val="15"/>
                      </w:rPr>
                      <w:t>H</w:t>
                    </w:r>
                    <w:r>
                      <w:rPr>
                        <w:color w:val="314B82"/>
                        <w:sz w:val="10"/>
                        <w:szCs w:val="10"/>
                      </w:rPr>
                      <w:t>9</w:t>
                    </w:r>
                    <w:r>
                      <w:rPr>
                        <w:color w:val="314B82"/>
                        <w:spacing w:val="4"/>
                        <w:sz w:val="10"/>
                        <w:szCs w:val="10"/>
                      </w:rPr>
                      <w:t>U</w:t>
                    </w:r>
                    <w:r>
                      <w:rPr>
                        <w:color w:val="4B608C"/>
                        <w:w w:val="132"/>
                        <w:sz w:val="10"/>
                        <w:szCs w:val="10"/>
                      </w:rPr>
                      <w:t>r</w:t>
                    </w:r>
                    <w:r>
                      <w:rPr>
                        <w:color w:val="4B608C"/>
                        <w:spacing w:val="4"/>
                        <w:sz w:val="10"/>
                        <w:szCs w:val="10"/>
                      </w:rPr>
                      <w:t xml:space="preserve"> </w:t>
                    </w:r>
                    <w:r>
                      <w:rPr>
                        <w:color w:val="314B82"/>
                        <w:spacing w:val="6"/>
                        <w:w w:val="71"/>
                        <w:sz w:val="15"/>
                        <w:szCs w:val="15"/>
                      </w:rPr>
                      <w:t>2</w:t>
                    </w:r>
                    <w:r>
                      <w:rPr>
                        <w:color w:val="4B608C"/>
                        <w:w w:val="64"/>
                        <w:sz w:val="15"/>
                        <w:szCs w:val="15"/>
                      </w:rPr>
                      <w:t>2</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5168" behindDoc="1" locked="0" layoutInCell="0" allowOverlap="1">
              <wp:simplePos x="0" y="0"/>
              <wp:positionH relativeFrom="page">
                <wp:posOffset>626745</wp:posOffset>
              </wp:positionH>
              <wp:positionV relativeFrom="page">
                <wp:posOffset>10229215</wp:posOffset>
              </wp:positionV>
              <wp:extent cx="5935345" cy="12065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tabs>
                              <w:tab w:val="left" w:pos="2841"/>
                              <w:tab w:val="left" w:pos="3555"/>
                              <w:tab w:val="left" w:pos="4270"/>
                              <w:tab w:val="left" w:pos="4984"/>
                              <w:tab w:val="left" w:pos="6412"/>
                              <w:tab w:val="left" w:pos="7841"/>
                              <w:tab w:val="left" w:pos="8536"/>
                            </w:tabs>
                            <w:kinsoku w:val="0"/>
                            <w:overflowPunct w:val="0"/>
                            <w:spacing w:before="1"/>
                            <w:ind w:left="20"/>
                            <w:rPr>
                              <w:rFonts w:ascii="Times New Roman" w:hAnsi="Times New Roman" w:cs="Times New Roman"/>
                              <w:color w:val="0C2F89"/>
                              <w:w w:val="85"/>
                              <w:sz w:val="14"/>
                              <w:szCs w:val="14"/>
                            </w:rPr>
                          </w:pPr>
                          <w:r>
                            <w:rPr>
                              <w:i/>
                              <w:iCs/>
                              <w:color w:val="425685"/>
                              <w:w w:val="61"/>
                              <w:sz w:val="15"/>
                              <w:szCs w:val="15"/>
                            </w:rPr>
                            <w:t>C</w:t>
                          </w:r>
                          <w:r>
                            <w:rPr>
                              <w:i/>
                              <w:iCs/>
                              <w:color w:val="425685"/>
                              <w:spacing w:val="-56"/>
                              <w:w w:val="61"/>
                              <w:sz w:val="15"/>
                              <w:szCs w:val="15"/>
                            </w:rPr>
                            <w:t>O</w:t>
                          </w:r>
                          <w:r>
                            <w:rPr>
                              <w:i/>
                              <w:iCs/>
                              <w:color w:val="425685"/>
                              <w:spacing w:val="-84"/>
                              <w:w w:val="165"/>
                              <w:sz w:val="15"/>
                              <w:szCs w:val="15"/>
                            </w:rPr>
                            <w:t>=</w:t>
                          </w:r>
                          <w:r>
                            <w:rPr>
                              <w:i/>
                              <w:iCs/>
                              <w:color w:val="425685"/>
                              <w:spacing w:val="-72"/>
                              <w:w w:val="73"/>
                              <w:sz w:val="15"/>
                              <w:szCs w:val="15"/>
                            </w:rPr>
                            <w:t>N</w:t>
                          </w:r>
                          <w:r>
                            <w:rPr>
                              <w:i/>
                              <w:iCs/>
                              <w:color w:val="425685"/>
                              <w:spacing w:val="-165"/>
                              <w:w w:val="165"/>
                              <w:sz w:val="15"/>
                              <w:szCs w:val="15"/>
                            </w:rPr>
                            <w:t>=</w:t>
                          </w:r>
                          <w:r>
                            <w:rPr>
                              <w:i/>
                              <w:iCs/>
                              <w:color w:val="425685"/>
                              <w:w w:val="75"/>
                              <w:sz w:val="15"/>
                              <w:szCs w:val="15"/>
                            </w:rPr>
                            <w:t>S</w:t>
                          </w:r>
                          <w:r>
                            <w:rPr>
                              <w:i/>
                              <w:iCs/>
                              <w:color w:val="425685"/>
                              <w:spacing w:val="-62"/>
                              <w:w w:val="75"/>
                              <w:sz w:val="15"/>
                              <w:szCs w:val="15"/>
                            </w:rPr>
                            <w:t>E</w:t>
                          </w:r>
                          <w:r>
                            <w:rPr>
                              <w:i/>
                              <w:iCs/>
                              <w:color w:val="425685"/>
                              <w:spacing w:val="-84"/>
                              <w:w w:val="165"/>
                              <w:sz w:val="15"/>
                              <w:szCs w:val="15"/>
                            </w:rPr>
                            <w:t>=</w:t>
                          </w:r>
                          <w:r>
                            <w:rPr>
                              <w:i/>
                              <w:iCs/>
                              <w:color w:val="425685"/>
                              <w:w w:val="82"/>
                              <w:sz w:val="15"/>
                              <w:szCs w:val="15"/>
                            </w:rPr>
                            <w:t>I</w:t>
                          </w:r>
                          <w:r>
                            <w:rPr>
                              <w:i/>
                              <w:iCs/>
                              <w:color w:val="425685"/>
                              <w:spacing w:val="-47"/>
                              <w:w w:val="82"/>
                              <w:sz w:val="15"/>
                              <w:szCs w:val="15"/>
                            </w:rPr>
                            <w:t>L</w:t>
                          </w:r>
                          <w:r>
                            <w:rPr>
                              <w:i/>
                              <w:iCs/>
                              <w:color w:val="425685"/>
                              <w:w w:val="80"/>
                              <w:sz w:val="15"/>
                              <w:szCs w:val="15"/>
                            </w:rPr>
                            <w:t>..</w:t>
                          </w:r>
                          <w:r>
                            <w:rPr>
                              <w:i/>
                              <w:iCs/>
                              <w:color w:val="425685"/>
                              <w:spacing w:val="-20"/>
                              <w:w w:val="80"/>
                              <w:sz w:val="15"/>
                              <w:szCs w:val="15"/>
                            </w:rPr>
                            <w:t>.</w:t>
                          </w:r>
                          <w:r>
                            <w:rPr>
                              <w:i/>
                              <w:iCs/>
                              <w:color w:val="425685"/>
                              <w:spacing w:val="-45"/>
                              <w:w w:val="69"/>
                              <w:sz w:val="15"/>
                              <w:szCs w:val="15"/>
                            </w:rPr>
                            <w:t>F</w:t>
                          </w:r>
                          <w:r>
                            <w:rPr>
                              <w:i/>
                              <w:iCs/>
                              <w:color w:val="425685"/>
                              <w:spacing w:val="-16"/>
                              <w:w w:val="80"/>
                              <w:sz w:val="15"/>
                              <w:szCs w:val="15"/>
                            </w:rPr>
                            <w:t>.</w:t>
                          </w:r>
                          <w:r>
                            <w:rPr>
                              <w:i/>
                              <w:iCs/>
                              <w:color w:val="5D7290"/>
                              <w:w w:val="50"/>
                              <w:sz w:val="15"/>
                              <w:szCs w:val="15"/>
                            </w:rPr>
                            <w:t>.</w:t>
                          </w:r>
                          <w:r>
                            <w:rPr>
                              <w:i/>
                              <w:iCs/>
                              <w:color w:val="5D7290"/>
                              <w:spacing w:val="-10"/>
                              <w:w w:val="50"/>
                              <w:sz w:val="15"/>
                              <w:szCs w:val="15"/>
                            </w:rPr>
                            <w:t>,</w:t>
                          </w:r>
                          <w:r>
                            <w:rPr>
                              <w:i/>
                              <w:iCs/>
                              <w:color w:val="425685"/>
                              <w:spacing w:val="-72"/>
                              <w:w w:val="73"/>
                              <w:sz w:val="15"/>
                              <w:szCs w:val="15"/>
                            </w:rPr>
                            <w:t>R</w:t>
                          </w:r>
                          <w:r>
                            <w:rPr>
                              <w:i/>
                              <w:iCs/>
                              <w:color w:val="5D7290"/>
                              <w:w w:val="50"/>
                              <w:sz w:val="15"/>
                              <w:szCs w:val="15"/>
                            </w:rPr>
                            <w:t>_,</w:t>
                          </w:r>
                          <w:r>
                            <w:rPr>
                              <w:i/>
                              <w:iCs/>
                              <w:color w:val="5D7290"/>
                              <w:spacing w:val="-14"/>
                              <w:w w:val="50"/>
                              <w:sz w:val="15"/>
                              <w:szCs w:val="15"/>
                            </w:rPr>
                            <w:t>,</w:t>
                          </w:r>
                          <w:r>
                            <w:rPr>
                              <w:i/>
                              <w:iCs/>
                              <w:color w:val="425685"/>
                              <w:spacing w:val="-69"/>
                              <w:w w:val="73"/>
                              <w:sz w:val="15"/>
                              <w:szCs w:val="15"/>
                            </w:rPr>
                            <w:t>A</w:t>
                          </w:r>
                          <w:r>
                            <w:rPr>
                              <w:i/>
                              <w:iCs/>
                              <w:color w:val="425685"/>
                              <w:spacing w:val="-69"/>
                              <w:w w:val="165"/>
                              <w:sz w:val="15"/>
                              <w:szCs w:val="15"/>
                            </w:rPr>
                            <w:t>=</w:t>
                          </w:r>
                          <w:r>
                            <w:rPr>
                              <w:i/>
                              <w:iCs/>
                              <w:color w:val="425685"/>
                              <w:spacing w:val="-57"/>
                              <w:w w:val="68"/>
                              <w:sz w:val="15"/>
                              <w:szCs w:val="15"/>
                            </w:rPr>
                            <w:t>N</w:t>
                          </w:r>
                          <w:r>
                            <w:rPr>
                              <w:i/>
                              <w:iCs/>
                              <w:color w:val="425685"/>
                              <w:spacing w:val="-127"/>
                              <w:w w:val="165"/>
                              <w:sz w:val="15"/>
                              <w:szCs w:val="15"/>
                            </w:rPr>
                            <w:t>=</w:t>
                          </w:r>
                          <w:r>
                            <w:rPr>
                              <w:i/>
                              <w:iCs/>
                              <w:color w:val="425685"/>
                              <w:w w:val="78"/>
                              <w:sz w:val="15"/>
                              <w:szCs w:val="15"/>
                            </w:rPr>
                            <w:t>C</w:t>
                          </w:r>
                          <w:r>
                            <w:rPr>
                              <w:i/>
                              <w:iCs/>
                              <w:color w:val="425685"/>
                              <w:spacing w:val="-3"/>
                              <w:w w:val="78"/>
                              <w:sz w:val="15"/>
                              <w:szCs w:val="15"/>
                            </w:rPr>
                            <w:t>A</w:t>
                          </w:r>
                          <w:r>
                            <w:rPr>
                              <w:i/>
                              <w:iCs/>
                              <w:color w:val="5D7290"/>
                              <w:spacing w:val="-3"/>
                              <w:w w:val="75"/>
                              <w:sz w:val="15"/>
                              <w:szCs w:val="15"/>
                            </w:rPr>
                            <w:t>I</w:t>
                          </w:r>
                          <w:r>
                            <w:rPr>
                              <w:i/>
                              <w:iCs/>
                              <w:color w:val="425685"/>
                              <w:spacing w:val="-79"/>
                              <w:w w:val="82"/>
                              <w:sz w:val="15"/>
                              <w:szCs w:val="15"/>
                            </w:rPr>
                            <w:t>S</w:t>
                          </w:r>
                          <w:r>
                            <w:rPr>
                              <w:i/>
                              <w:iCs/>
                              <w:color w:val="425685"/>
                              <w:spacing w:val="-36"/>
                              <w:w w:val="165"/>
                              <w:sz w:val="15"/>
                              <w:szCs w:val="15"/>
                            </w:rPr>
                            <w:t>=</w:t>
                          </w:r>
                          <w:r>
                            <w:rPr>
                              <w:i/>
                              <w:iCs/>
                              <w:color w:val="425685"/>
                              <w:spacing w:val="-66"/>
                              <w:w w:val="68"/>
                              <w:sz w:val="15"/>
                              <w:szCs w:val="15"/>
                            </w:rPr>
                            <w:t>D</w:t>
                          </w:r>
                          <w:r>
                            <w:rPr>
                              <w:i/>
                              <w:iCs/>
                              <w:color w:val="425685"/>
                              <w:spacing w:val="-79"/>
                              <w:w w:val="165"/>
                              <w:sz w:val="15"/>
                              <w:szCs w:val="15"/>
                            </w:rPr>
                            <w:t>=</w:t>
                          </w:r>
                          <w:r>
                            <w:rPr>
                              <w:i/>
                              <w:iCs/>
                              <w:color w:val="425685"/>
                              <w:spacing w:val="2"/>
                              <w:w w:val="73"/>
                              <w:sz w:val="15"/>
                              <w:szCs w:val="15"/>
                            </w:rPr>
                            <w:t>E</w:t>
                          </w:r>
                          <w:r>
                            <w:rPr>
                              <w:i/>
                              <w:iCs/>
                              <w:color w:val="425685"/>
                              <w:spacing w:val="-46"/>
                              <w:w w:val="76"/>
                              <w:sz w:val="15"/>
                              <w:szCs w:val="15"/>
                            </w:rPr>
                            <w:t>S</w:t>
                          </w:r>
                          <w:r>
                            <w:rPr>
                              <w:i/>
                              <w:iCs/>
                              <w:color w:val="425685"/>
                              <w:spacing w:val="-219"/>
                              <w:w w:val="165"/>
                              <w:sz w:val="15"/>
                              <w:szCs w:val="15"/>
                            </w:rPr>
                            <w:t>=</w:t>
                          </w:r>
                          <w:r>
                            <w:rPr>
                              <w:i/>
                              <w:iCs/>
                              <w:color w:val="CAC6C8"/>
                              <w:spacing w:val="3"/>
                              <w:w w:val="49"/>
                              <w:sz w:val="15"/>
                              <w:szCs w:val="15"/>
                            </w:rPr>
                            <w:t>·</w:t>
                          </w:r>
                          <w:r>
                            <w:rPr>
                              <w:i/>
                              <w:iCs/>
                              <w:color w:val="425685"/>
                              <w:w w:val="74"/>
                              <w:sz w:val="15"/>
                              <w:szCs w:val="15"/>
                            </w:rPr>
                            <w:t>C</w:t>
                          </w:r>
                          <w:r>
                            <w:rPr>
                              <w:i/>
                              <w:iCs/>
                              <w:color w:val="425685"/>
                              <w:spacing w:val="-69"/>
                              <w:w w:val="74"/>
                              <w:sz w:val="15"/>
                              <w:szCs w:val="15"/>
                            </w:rPr>
                            <w:t>O</w:t>
                          </w:r>
                          <w:r>
                            <w:rPr>
                              <w:i/>
                              <w:iCs/>
                              <w:color w:val="233670"/>
                              <w:spacing w:val="-74"/>
                              <w:w w:val="165"/>
                              <w:sz w:val="15"/>
                              <w:szCs w:val="15"/>
                            </w:rPr>
                            <w:t>=</w:t>
                          </w:r>
                          <w:r>
                            <w:rPr>
                              <w:i/>
                              <w:iCs/>
                              <w:color w:val="425685"/>
                              <w:spacing w:val="-28"/>
                              <w:w w:val="68"/>
                              <w:sz w:val="15"/>
                              <w:szCs w:val="15"/>
                            </w:rPr>
                            <w:t>N</w:t>
                          </w:r>
                          <w:r>
                            <w:rPr>
                              <w:i/>
                              <w:iCs/>
                              <w:color w:val="425685"/>
                              <w:spacing w:val="-21"/>
                              <w:w w:val="58"/>
                              <w:sz w:val="15"/>
                              <w:szCs w:val="15"/>
                            </w:rPr>
                            <w:t>e</w:t>
                          </w:r>
                          <w:r>
                            <w:rPr>
                              <w:i/>
                              <w:iCs/>
                              <w:color w:val="425685"/>
                              <w:spacing w:val="-49"/>
                              <w:w w:val="75"/>
                              <w:sz w:val="15"/>
                              <w:szCs w:val="15"/>
                            </w:rPr>
                            <w:t>F</w:t>
                          </w:r>
                          <w:r>
                            <w:rPr>
                              <w:i/>
                              <w:iCs/>
                              <w:color w:val="425685"/>
                              <w:w w:val="58"/>
                              <w:sz w:val="15"/>
                              <w:szCs w:val="15"/>
                            </w:rPr>
                            <w:t>.</w:t>
                          </w:r>
                          <w:r>
                            <w:rPr>
                              <w:i/>
                              <w:iCs/>
                              <w:color w:val="425685"/>
                              <w:spacing w:val="-20"/>
                              <w:w w:val="59"/>
                              <w:sz w:val="15"/>
                              <w:szCs w:val="15"/>
                            </w:rPr>
                            <w:t>c</w:t>
                          </w:r>
                          <w:r>
                            <w:rPr>
                              <w:i/>
                              <w:iCs/>
                              <w:color w:val="425685"/>
                              <w:spacing w:val="-62"/>
                              <w:w w:val="75"/>
                              <w:sz w:val="15"/>
                              <w:szCs w:val="15"/>
                            </w:rPr>
                            <w:t>R</w:t>
                          </w:r>
                          <w:r>
                            <w:rPr>
                              <w:i/>
                              <w:iCs/>
                              <w:color w:val="4862A3"/>
                              <w:spacing w:val="-79"/>
                              <w:w w:val="165"/>
                              <w:sz w:val="15"/>
                              <w:szCs w:val="15"/>
                            </w:rPr>
                            <w:t>=</w:t>
                          </w:r>
                          <w:r>
                            <w:rPr>
                              <w:i/>
                              <w:iCs/>
                              <w:color w:val="425685"/>
                              <w:w w:val="99"/>
                              <w:sz w:val="15"/>
                              <w:szCs w:val="15"/>
                            </w:rPr>
                            <w:t>f</w:t>
                          </w:r>
                          <w:r>
                            <w:rPr>
                              <w:i/>
                              <w:iCs/>
                              <w:color w:val="425685"/>
                              <w:spacing w:val="-98"/>
                              <w:w w:val="99"/>
                              <w:sz w:val="15"/>
                              <w:szCs w:val="15"/>
                            </w:rPr>
                            <w:t>R</w:t>
                          </w:r>
                          <w:r>
                            <w:rPr>
                              <w:i/>
                              <w:iCs/>
                              <w:color w:val="425685"/>
                              <w:spacing w:val="-41"/>
                              <w:w w:val="165"/>
                              <w:sz w:val="15"/>
                              <w:szCs w:val="15"/>
                            </w:rPr>
                            <w:t>=</w:t>
                          </w:r>
                          <w:r>
                            <w:rPr>
                              <w:i/>
                              <w:iCs/>
                              <w:color w:val="425685"/>
                              <w:spacing w:val="-5"/>
                              <w:w w:val="114"/>
                              <w:sz w:val="15"/>
                              <w:szCs w:val="15"/>
                            </w:rPr>
                            <w:t>l</w:t>
                          </w:r>
                          <w:r>
                            <w:rPr>
                              <w:i/>
                              <w:iCs/>
                              <w:color w:val="425685"/>
                              <w:spacing w:val="-67"/>
                              <w:w w:val="71"/>
                              <w:sz w:val="15"/>
                              <w:szCs w:val="15"/>
                            </w:rPr>
                            <w:t>E</w:t>
                          </w:r>
                          <w:r>
                            <w:rPr>
                              <w:i/>
                              <w:iCs/>
                              <w:color w:val="425685"/>
                              <w:spacing w:val="-34"/>
                              <w:w w:val="114"/>
                              <w:sz w:val="15"/>
                              <w:szCs w:val="15"/>
                            </w:rPr>
                            <w:t>=</w:t>
                          </w:r>
                          <w:r>
                            <w:rPr>
                              <w:i/>
                              <w:iCs/>
                              <w:color w:val="425685"/>
                              <w:spacing w:val="-44"/>
                              <w:w w:val="71"/>
                              <w:sz w:val="15"/>
                              <w:szCs w:val="15"/>
                            </w:rPr>
                            <w:t>S</w:t>
                          </w:r>
                          <w:r>
                            <w:rPr>
                              <w:i/>
                              <w:iCs/>
                              <w:color w:val="425685"/>
                              <w:w w:val="120"/>
                              <w:sz w:val="15"/>
                              <w:szCs w:val="15"/>
                            </w:rPr>
                            <w:t>.</w:t>
                          </w:r>
                          <w:r>
                            <w:rPr>
                              <w:i/>
                              <w:iCs/>
                              <w:color w:val="425685"/>
                              <w:w w:val="99"/>
                              <w:sz w:val="15"/>
                              <w:szCs w:val="15"/>
                              <w:u w:val="single" w:color="415584"/>
                            </w:rPr>
                            <w:t xml:space="preserve"> </w:t>
                          </w:r>
                          <w:r>
                            <w:rPr>
                              <w:i/>
                              <w:iCs/>
                              <w:color w:val="425685"/>
                              <w:sz w:val="15"/>
                              <w:szCs w:val="15"/>
                              <w:u w:val="single" w:color="415584"/>
                            </w:rPr>
                            <w:tab/>
                          </w:r>
                          <w:r>
                            <w:rPr>
                              <w:i/>
                              <w:iCs/>
                              <w:color w:val="425685"/>
                              <w:spacing w:val="12"/>
                              <w:w w:val="270"/>
                              <w:sz w:val="15"/>
                              <w:szCs w:val="15"/>
                            </w:rPr>
                            <w:t>_</w:t>
                          </w:r>
                          <w:r>
                            <w:rPr>
                              <w:i/>
                              <w:iCs/>
                              <w:color w:val="425685"/>
                              <w:w w:val="99"/>
                              <w:sz w:val="15"/>
                              <w:szCs w:val="15"/>
                              <w:u w:val="single" w:color="5C718F"/>
                            </w:rPr>
                            <w:t xml:space="preserve"> </w:t>
                          </w:r>
                          <w:r>
                            <w:rPr>
                              <w:i/>
                              <w:iCs/>
                              <w:color w:val="425685"/>
                              <w:sz w:val="15"/>
                              <w:szCs w:val="15"/>
                              <w:u w:val="single" w:color="5C718F"/>
                            </w:rPr>
                            <w:tab/>
                          </w:r>
                          <w:r>
                            <w:rPr>
                              <w:i/>
                              <w:iCs/>
                              <w:color w:val="425685"/>
                              <w:w w:val="99"/>
                              <w:sz w:val="15"/>
                              <w:szCs w:val="15"/>
                              <w:u w:val="single" w:color="5C718F"/>
                            </w:rPr>
                            <w:t xml:space="preserve"> </w:t>
                          </w:r>
                          <w:r>
                            <w:rPr>
                              <w:i/>
                              <w:iCs/>
                              <w:color w:val="425685"/>
                              <w:sz w:val="15"/>
                              <w:szCs w:val="15"/>
                              <w:u w:val="single" w:color="5C718F"/>
                            </w:rPr>
                            <w:tab/>
                          </w:r>
                          <w:r>
                            <w:rPr>
                              <w:i/>
                              <w:iCs/>
                              <w:color w:val="425685"/>
                              <w:w w:val="99"/>
                              <w:sz w:val="15"/>
                              <w:szCs w:val="15"/>
                              <w:u w:val="single" w:color="5C718F"/>
                            </w:rPr>
                            <w:t xml:space="preserve"> </w:t>
                          </w:r>
                          <w:r>
                            <w:rPr>
                              <w:i/>
                              <w:iCs/>
                              <w:color w:val="425685"/>
                              <w:sz w:val="15"/>
                              <w:szCs w:val="15"/>
                              <w:u w:val="single" w:color="5C718F"/>
                            </w:rPr>
                            <w:tab/>
                          </w:r>
                          <w:r>
                            <w:rPr>
                              <w:i/>
                              <w:iCs/>
                              <w:color w:val="233670"/>
                              <w:spacing w:val="12"/>
                              <w:w w:val="270"/>
                              <w:sz w:val="15"/>
                              <w:szCs w:val="15"/>
                            </w:rPr>
                            <w:t>_</w:t>
                          </w:r>
                          <w:r>
                            <w:rPr>
                              <w:i/>
                              <w:iCs/>
                              <w:color w:val="425685"/>
                              <w:spacing w:val="12"/>
                              <w:w w:val="270"/>
                              <w:sz w:val="15"/>
                              <w:szCs w:val="15"/>
                            </w:rPr>
                            <w:t>_</w:t>
                          </w:r>
                          <w:r>
                            <w:rPr>
                              <w:i/>
                              <w:iCs/>
                              <w:color w:val="425685"/>
                              <w:w w:val="99"/>
                              <w:sz w:val="15"/>
                              <w:szCs w:val="15"/>
                              <w:u w:val="single" w:color="5C718F"/>
                            </w:rPr>
                            <w:t xml:space="preserve"> </w:t>
                          </w:r>
                          <w:r>
                            <w:rPr>
                              <w:i/>
                              <w:iCs/>
                              <w:color w:val="425685"/>
                              <w:sz w:val="15"/>
                              <w:szCs w:val="15"/>
                              <w:u w:val="single" w:color="5C718F"/>
                            </w:rPr>
                            <w:tab/>
                          </w:r>
                          <w:r>
                            <w:rPr>
                              <w:i/>
                              <w:iCs/>
                              <w:color w:val="425685"/>
                              <w:spacing w:val="12"/>
                              <w:w w:val="270"/>
                              <w:sz w:val="15"/>
                              <w:szCs w:val="15"/>
                            </w:rPr>
                            <w:t>_</w:t>
                          </w:r>
                          <w:r>
                            <w:rPr>
                              <w:i/>
                              <w:iCs/>
                              <w:color w:val="233670"/>
                              <w:spacing w:val="12"/>
                              <w:w w:val="270"/>
                              <w:sz w:val="15"/>
                              <w:szCs w:val="15"/>
                            </w:rPr>
                            <w:t>_</w:t>
                          </w:r>
                          <w:r>
                            <w:rPr>
                              <w:i/>
                              <w:iCs/>
                              <w:color w:val="425685"/>
                              <w:spacing w:val="12"/>
                              <w:w w:val="270"/>
                              <w:sz w:val="15"/>
                              <w:szCs w:val="15"/>
                            </w:rPr>
                            <w:t>_</w:t>
                          </w:r>
                          <w:r>
                            <w:rPr>
                              <w:i/>
                              <w:iCs/>
                              <w:color w:val="425685"/>
                              <w:w w:val="99"/>
                              <w:sz w:val="15"/>
                              <w:szCs w:val="15"/>
                              <w:u w:val="single" w:color="6A74BC"/>
                            </w:rPr>
                            <w:t xml:space="preserve"> </w:t>
                          </w:r>
                          <w:r>
                            <w:rPr>
                              <w:i/>
                              <w:iCs/>
                              <w:color w:val="425685"/>
                              <w:sz w:val="15"/>
                              <w:szCs w:val="15"/>
                              <w:u w:val="single" w:color="6A74BC"/>
                            </w:rPr>
                            <w:tab/>
                          </w:r>
                          <w:r>
                            <w:rPr>
                              <w:i/>
                              <w:iCs/>
                              <w:color w:val="425685"/>
                              <w:w w:val="99"/>
                              <w:sz w:val="15"/>
                              <w:szCs w:val="15"/>
                              <w:u w:val="single" w:color="6A74BC"/>
                            </w:rPr>
                            <w:t xml:space="preserve"> </w:t>
                          </w:r>
                          <w:r>
                            <w:rPr>
                              <w:i/>
                              <w:iCs/>
                              <w:color w:val="425685"/>
                              <w:sz w:val="15"/>
                              <w:szCs w:val="15"/>
                              <w:u w:val="single" w:color="6A74BC"/>
                            </w:rPr>
                            <w:tab/>
                          </w:r>
                          <w:r>
                            <w:rPr>
                              <w:i/>
                              <w:iCs/>
                              <w:color w:val="425685"/>
                              <w:w w:val="73"/>
                              <w:sz w:val="15"/>
                              <w:szCs w:val="15"/>
                            </w:rPr>
                            <w:t>Page</w:t>
                          </w:r>
                          <w:r>
                            <w:rPr>
                              <w:i/>
                              <w:iCs/>
                              <w:color w:val="425685"/>
                              <w:spacing w:val="4"/>
                              <w:sz w:val="15"/>
                              <w:szCs w:val="15"/>
                            </w:rPr>
                            <w:t xml:space="preserve"> </w:t>
                          </w:r>
                          <w:r>
                            <w:rPr>
                              <w:rFonts w:ascii="Times New Roman" w:hAnsi="Times New Roman" w:cs="Times New Roman"/>
                              <w:color w:val="0C2F89"/>
                              <w:w w:val="93"/>
                              <w:sz w:val="14"/>
                              <w:szCs w:val="14"/>
                            </w:rPr>
                            <w:t>18</w:t>
                          </w:r>
                          <w:r>
                            <w:rPr>
                              <w:rFonts w:ascii="Times New Roman" w:hAnsi="Times New Roman" w:cs="Times New Roman"/>
                              <w:color w:val="0C2F89"/>
                              <w:spacing w:val="-9"/>
                              <w:sz w:val="14"/>
                              <w:szCs w:val="14"/>
                            </w:rPr>
                            <w:t xml:space="preserve"> </w:t>
                          </w:r>
                          <w:r>
                            <w:rPr>
                              <w:color w:val="0C2F89"/>
                              <w:w w:val="93"/>
                              <w:sz w:val="13"/>
                              <w:szCs w:val="13"/>
                            </w:rPr>
                            <w:t>sur</w:t>
                          </w:r>
                          <w:r>
                            <w:rPr>
                              <w:color w:val="0C2F89"/>
                              <w:spacing w:val="3"/>
                              <w:sz w:val="13"/>
                              <w:szCs w:val="13"/>
                            </w:rPr>
                            <w:t xml:space="preserve"> </w:t>
                          </w:r>
                          <w:r>
                            <w:rPr>
                              <w:rFonts w:ascii="Times New Roman" w:hAnsi="Times New Roman" w:cs="Times New Roman"/>
                              <w:color w:val="0C2F89"/>
                              <w:w w:val="85"/>
                              <w:sz w:val="14"/>
                              <w:szCs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75" type="#_x0000_t202" style="position:absolute;margin-left:49.35pt;margin-top:805.45pt;width:467.35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lItAIAALM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" o:allowincell="f" filled="f" stroked="f">
              <v:textbox inset="0,0,0,0">
                <w:txbxContent>
                  <w:p w:rsidR="00000000" w:rsidRDefault="00070610">
                    <w:pPr>
                      <w:pStyle w:val="Corpsdetexte"/>
                      <w:tabs>
                        <w:tab w:val="left" w:pos="2841"/>
                        <w:tab w:val="left" w:pos="3555"/>
                        <w:tab w:val="left" w:pos="4270"/>
                        <w:tab w:val="left" w:pos="4984"/>
                        <w:tab w:val="left" w:pos="6412"/>
                        <w:tab w:val="left" w:pos="7841"/>
                        <w:tab w:val="left" w:pos="8536"/>
                      </w:tabs>
                      <w:kinsoku w:val="0"/>
                      <w:overflowPunct w:val="0"/>
                      <w:spacing w:before="1"/>
                      <w:ind w:left="20"/>
                      <w:rPr>
                        <w:rFonts w:ascii="Times New Roman" w:hAnsi="Times New Roman" w:cs="Times New Roman"/>
                        <w:color w:val="0C2F89"/>
                        <w:w w:val="85"/>
                        <w:sz w:val="14"/>
                        <w:szCs w:val="14"/>
                      </w:rPr>
                    </w:pPr>
                    <w:r>
                      <w:rPr>
                        <w:i/>
                        <w:iCs/>
                        <w:color w:val="425685"/>
                        <w:w w:val="61"/>
                        <w:sz w:val="15"/>
                        <w:szCs w:val="15"/>
                      </w:rPr>
                      <w:t>C</w:t>
                    </w:r>
                    <w:r>
                      <w:rPr>
                        <w:i/>
                        <w:iCs/>
                        <w:color w:val="425685"/>
                        <w:spacing w:val="-56"/>
                        <w:w w:val="61"/>
                        <w:sz w:val="15"/>
                        <w:szCs w:val="15"/>
                      </w:rPr>
                      <w:t>O</w:t>
                    </w:r>
                    <w:r>
                      <w:rPr>
                        <w:i/>
                        <w:iCs/>
                        <w:color w:val="425685"/>
                        <w:spacing w:val="-84"/>
                        <w:w w:val="165"/>
                        <w:sz w:val="15"/>
                        <w:szCs w:val="15"/>
                      </w:rPr>
                      <w:t>=</w:t>
                    </w:r>
                    <w:r>
                      <w:rPr>
                        <w:i/>
                        <w:iCs/>
                        <w:color w:val="425685"/>
                        <w:spacing w:val="-72"/>
                        <w:w w:val="73"/>
                        <w:sz w:val="15"/>
                        <w:szCs w:val="15"/>
                      </w:rPr>
                      <w:t>N</w:t>
                    </w:r>
                    <w:r>
                      <w:rPr>
                        <w:i/>
                        <w:iCs/>
                        <w:color w:val="425685"/>
                        <w:spacing w:val="-165"/>
                        <w:w w:val="165"/>
                        <w:sz w:val="15"/>
                        <w:szCs w:val="15"/>
                      </w:rPr>
                      <w:t>=</w:t>
                    </w:r>
                    <w:r>
                      <w:rPr>
                        <w:i/>
                        <w:iCs/>
                        <w:color w:val="425685"/>
                        <w:w w:val="75"/>
                        <w:sz w:val="15"/>
                        <w:szCs w:val="15"/>
                      </w:rPr>
                      <w:t>S</w:t>
                    </w:r>
                    <w:r>
                      <w:rPr>
                        <w:i/>
                        <w:iCs/>
                        <w:color w:val="425685"/>
                        <w:spacing w:val="-62"/>
                        <w:w w:val="75"/>
                        <w:sz w:val="15"/>
                        <w:szCs w:val="15"/>
                      </w:rPr>
                      <w:t>E</w:t>
                    </w:r>
                    <w:r>
                      <w:rPr>
                        <w:i/>
                        <w:iCs/>
                        <w:color w:val="425685"/>
                        <w:spacing w:val="-84"/>
                        <w:w w:val="165"/>
                        <w:sz w:val="15"/>
                        <w:szCs w:val="15"/>
                      </w:rPr>
                      <w:t>=</w:t>
                    </w:r>
                    <w:r>
                      <w:rPr>
                        <w:i/>
                        <w:iCs/>
                        <w:color w:val="425685"/>
                        <w:w w:val="82"/>
                        <w:sz w:val="15"/>
                        <w:szCs w:val="15"/>
                      </w:rPr>
                      <w:t>I</w:t>
                    </w:r>
                    <w:r>
                      <w:rPr>
                        <w:i/>
                        <w:iCs/>
                        <w:color w:val="425685"/>
                        <w:spacing w:val="-47"/>
                        <w:w w:val="82"/>
                        <w:sz w:val="15"/>
                        <w:szCs w:val="15"/>
                      </w:rPr>
                      <w:t>L</w:t>
                    </w:r>
                    <w:r>
                      <w:rPr>
                        <w:i/>
                        <w:iCs/>
                        <w:color w:val="425685"/>
                        <w:w w:val="80"/>
                        <w:sz w:val="15"/>
                        <w:szCs w:val="15"/>
                      </w:rPr>
                      <w:t>..</w:t>
                    </w:r>
                    <w:r>
                      <w:rPr>
                        <w:i/>
                        <w:iCs/>
                        <w:color w:val="425685"/>
                        <w:spacing w:val="-20"/>
                        <w:w w:val="80"/>
                        <w:sz w:val="15"/>
                        <w:szCs w:val="15"/>
                      </w:rPr>
                      <w:t>.</w:t>
                    </w:r>
                    <w:r>
                      <w:rPr>
                        <w:i/>
                        <w:iCs/>
                        <w:color w:val="425685"/>
                        <w:spacing w:val="-45"/>
                        <w:w w:val="69"/>
                        <w:sz w:val="15"/>
                        <w:szCs w:val="15"/>
                      </w:rPr>
                      <w:t>F</w:t>
                    </w:r>
                    <w:r>
                      <w:rPr>
                        <w:i/>
                        <w:iCs/>
                        <w:color w:val="425685"/>
                        <w:spacing w:val="-16"/>
                        <w:w w:val="80"/>
                        <w:sz w:val="15"/>
                        <w:szCs w:val="15"/>
                      </w:rPr>
                      <w:t>.</w:t>
                    </w:r>
                    <w:r>
                      <w:rPr>
                        <w:i/>
                        <w:iCs/>
                        <w:color w:val="5D7290"/>
                        <w:w w:val="50"/>
                        <w:sz w:val="15"/>
                        <w:szCs w:val="15"/>
                      </w:rPr>
                      <w:t>.</w:t>
                    </w:r>
                    <w:r>
                      <w:rPr>
                        <w:i/>
                        <w:iCs/>
                        <w:color w:val="5D7290"/>
                        <w:spacing w:val="-10"/>
                        <w:w w:val="50"/>
                        <w:sz w:val="15"/>
                        <w:szCs w:val="15"/>
                      </w:rPr>
                      <w:t>,</w:t>
                    </w:r>
                    <w:r>
                      <w:rPr>
                        <w:i/>
                        <w:iCs/>
                        <w:color w:val="425685"/>
                        <w:spacing w:val="-72"/>
                        <w:w w:val="73"/>
                        <w:sz w:val="15"/>
                        <w:szCs w:val="15"/>
                      </w:rPr>
                      <w:t>R</w:t>
                    </w:r>
                    <w:r>
                      <w:rPr>
                        <w:i/>
                        <w:iCs/>
                        <w:color w:val="5D7290"/>
                        <w:w w:val="50"/>
                        <w:sz w:val="15"/>
                        <w:szCs w:val="15"/>
                      </w:rPr>
                      <w:t>_,</w:t>
                    </w:r>
                    <w:r>
                      <w:rPr>
                        <w:i/>
                        <w:iCs/>
                        <w:color w:val="5D7290"/>
                        <w:spacing w:val="-14"/>
                        <w:w w:val="50"/>
                        <w:sz w:val="15"/>
                        <w:szCs w:val="15"/>
                      </w:rPr>
                      <w:t>,</w:t>
                    </w:r>
                    <w:r>
                      <w:rPr>
                        <w:i/>
                        <w:iCs/>
                        <w:color w:val="425685"/>
                        <w:spacing w:val="-69"/>
                        <w:w w:val="73"/>
                        <w:sz w:val="15"/>
                        <w:szCs w:val="15"/>
                      </w:rPr>
                      <w:t>A</w:t>
                    </w:r>
                    <w:r>
                      <w:rPr>
                        <w:i/>
                        <w:iCs/>
                        <w:color w:val="425685"/>
                        <w:spacing w:val="-69"/>
                        <w:w w:val="165"/>
                        <w:sz w:val="15"/>
                        <w:szCs w:val="15"/>
                      </w:rPr>
                      <w:t>=</w:t>
                    </w:r>
                    <w:r>
                      <w:rPr>
                        <w:i/>
                        <w:iCs/>
                        <w:color w:val="425685"/>
                        <w:spacing w:val="-57"/>
                        <w:w w:val="68"/>
                        <w:sz w:val="15"/>
                        <w:szCs w:val="15"/>
                      </w:rPr>
                      <w:t>N</w:t>
                    </w:r>
                    <w:r>
                      <w:rPr>
                        <w:i/>
                        <w:iCs/>
                        <w:color w:val="425685"/>
                        <w:spacing w:val="-127"/>
                        <w:w w:val="165"/>
                        <w:sz w:val="15"/>
                        <w:szCs w:val="15"/>
                      </w:rPr>
                      <w:t>=</w:t>
                    </w:r>
                    <w:r>
                      <w:rPr>
                        <w:i/>
                        <w:iCs/>
                        <w:color w:val="425685"/>
                        <w:w w:val="78"/>
                        <w:sz w:val="15"/>
                        <w:szCs w:val="15"/>
                      </w:rPr>
                      <w:t>C</w:t>
                    </w:r>
                    <w:r>
                      <w:rPr>
                        <w:i/>
                        <w:iCs/>
                        <w:color w:val="425685"/>
                        <w:spacing w:val="-3"/>
                        <w:w w:val="78"/>
                        <w:sz w:val="15"/>
                        <w:szCs w:val="15"/>
                      </w:rPr>
                      <w:t>A</w:t>
                    </w:r>
                    <w:r>
                      <w:rPr>
                        <w:i/>
                        <w:iCs/>
                        <w:color w:val="5D7290"/>
                        <w:spacing w:val="-3"/>
                        <w:w w:val="75"/>
                        <w:sz w:val="15"/>
                        <w:szCs w:val="15"/>
                      </w:rPr>
                      <w:t>I</w:t>
                    </w:r>
                    <w:r>
                      <w:rPr>
                        <w:i/>
                        <w:iCs/>
                        <w:color w:val="425685"/>
                        <w:spacing w:val="-79"/>
                        <w:w w:val="82"/>
                        <w:sz w:val="15"/>
                        <w:szCs w:val="15"/>
                      </w:rPr>
                      <w:t>S</w:t>
                    </w:r>
                    <w:r>
                      <w:rPr>
                        <w:i/>
                        <w:iCs/>
                        <w:color w:val="425685"/>
                        <w:spacing w:val="-36"/>
                        <w:w w:val="165"/>
                        <w:sz w:val="15"/>
                        <w:szCs w:val="15"/>
                      </w:rPr>
                      <w:t>=</w:t>
                    </w:r>
                    <w:r>
                      <w:rPr>
                        <w:i/>
                        <w:iCs/>
                        <w:color w:val="425685"/>
                        <w:spacing w:val="-66"/>
                        <w:w w:val="68"/>
                        <w:sz w:val="15"/>
                        <w:szCs w:val="15"/>
                      </w:rPr>
                      <w:t>D</w:t>
                    </w:r>
                    <w:r>
                      <w:rPr>
                        <w:i/>
                        <w:iCs/>
                        <w:color w:val="425685"/>
                        <w:spacing w:val="-79"/>
                        <w:w w:val="165"/>
                        <w:sz w:val="15"/>
                        <w:szCs w:val="15"/>
                      </w:rPr>
                      <w:t>=</w:t>
                    </w:r>
                    <w:r>
                      <w:rPr>
                        <w:i/>
                        <w:iCs/>
                        <w:color w:val="425685"/>
                        <w:spacing w:val="2"/>
                        <w:w w:val="73"/>
                        <w:sz w:val="15"/>
                        <w:szCs w:val="15"/>
                      </w:rPr>
                      <w:t>E</w:t>
                    </w:r>
                    <w:r>
                      <w:rPr>
                        <w:i/>
                        <w:iCs/>
                        <w:color w:val="425685"/>
                        <w:spacing w:val="-46"/>
                        <w:w w:val="76"/>
                        <w:sz w:val="15"/>
                        <w:szCs w:val="15"/>
                      </w:rPr>
                      <w:t>S</w:t>
                    </w:r>
                    <w:r>
                      <w:rPr>
                        <w:i/>
                        <w:iCs/>
                        <w:color w:val="425685"/>
                        <w:spacing w:val="-219"/>
                        <w:w w:val="165"/>
                        <w:sz w:val="15"/>
                        <w:szCs w:val="15"/>
                      </w:rPr>
                      <w:t>=</w:t>
                    </w:r>
                    <w:r>
                      <w:rPr>
                        <w:i/>
                        <w:iCs/>
                        <w:color w:val="CAC6C8"/>
                        <w:spacing w:val="3"/>
                        <w:w w:val="49"/>
                        <w:sz w:val="15"/>
                        <w:szCs w:val="15"/>
                      </w:rPr>
                      <w:t>·</w:t>
                    </w:r>
                    <w:r>
                      <w:rPr>
                        <w:i/>
                        <w:iCs/>
                        <w:color w:val="425685"/>
                        <w:w w:val="74"/>
                        <w:sz w:val="15"/>
                        <w:szCs w:val="15"/>
                      </w:rPr>
                      <w:t>C</w:t>
                    </w:r>
                    <w:r>
                      <w:rPr>
                        <w:i/>
                        <w:iCs/>
                        <w:color w:val="425685"/>
                        <w:spacing w:val="-69"/>
                        <w:w w:val="74"/>
                        <w:sz w:val="15"/>
                        <w:szCs w:val="15"/>
                      </w:rPr>
                      <w:t>O</w:t>
                    </w:r>
                    <w:r>
                      <w:rPr>
                        <w:i/>
                        <w:iCs/>
                        <w:color w:val="233670"/>
                        <w:spacing w:val="-74"/>
                        <w:w w:val="165"/>
                        <w:sz w:val="15"/>
                        <w:szCs w:val="15"/>
                      </w:rPr>
                      <w:t>=</w:t>
                    </w:r>
                    <w:r>
                      <w:rPr>
                        <w:i/>
                        <w:iCs/>
                        <w:color w:val="425685"/>
                        <w:spacing w:val="-28"/>
                        <w:w w:val="68"/>
                        <w:sz w:val="15"/>
                        <w:szCs w:val="15"/>
                      </w:rPr>
                      <w:t>N</w:t>
                    </w:r>
                    <w:r>
                      <w:rPr>
                        <w:i/>
                        <w:iCs/>
                        <w:color w:val="425685"/>
                        <w:spacing w:val="-21"/>
                        <w:w w:val="58"/>
                        <w:sz w:val="15"/>
                        <w:szCs w:val="15"/>
                      </w:rPr>
                      <w:t>e</w:t>
                    </w:r>
                    <w:r>
                      <w:rPr>
                        <w:i/>
                        <w:iCs/>
                        <w:color w:val="425685"/>
                        <w:spacing w:val="-49"/>
                        <w:w w:val="75"/>
                        <w:sz w:val="15"/>
                        <w:szCs w:val="15"/>
                      </w:rPr>
                      <w:t>F</w:t>
                    </w:r>
                    <w:r>
                      <w:rPr>
                        <w:i/>
                        <w:iCs/>
                        <w:color w:val="425685"/>
                        <w:w w:val="58"/>
                        <w:sz w:val="15"/>
                        <w:szCs w:val="15"/>
                      </w:rPr>
                      <w:t>.</w:t>
                    </w:r>
                    <w:r>
                      <w:rPr>
                        <w:i/>
                        <w:iCs/>
                        <w:color w:val="425685"/>
                        <w:spacing w:val="-20"/>
                        <w:w w:val="59"/>
                        <w:sz w:val="15"/>
                        <w:szCs w:val="15"/>
                      </w:rPr>
                      <w:t>c</w:t>
                    </w:r>
                    <w:r>
                      <w:rPr>
                        <w:i/>
                        <w:iCs/>
                        <w:color w:val="425685"/>
                        <w:spacing w:val="-62"/>
                        <w:w w:val="75"/>
                        <w:sz w:val="15"/>
                        <w:szCs w:val="15"/>
                      </w:rPr>
                      <w:t>R</w:t>
                    </w:r>
                    <w:r>
                      <w:rPr>
                        <w:i/>
                        <w:iCs/>
                        <w:color w:val="4862A3"/>
                        <w:spacing w:val="-79"/>
                        <w:w w:val="165"/>
                        <w:sz w:val="15"/>
                        <w:szCs w:val="15"/>
                      </w:rPr>
                      <w:t>=</w:t>
                    </w:r>
                    <w:r>
                      <w:rPr>
                        <w:i/>
                        <w:iCs/>
                        <w:color w:val="425685"/>
                        <w:w w:val="99"/>
                        <w:sz w:val="15"/>
                        <w:szCs w:val="15"/>
                      </w:rPr>
                      <w:t>f</w:t>
                    </w:r>
                    <w:r>
                      <w:rPr>
                        <w:i/>
                        <w:iCs/>
                        <w:color w:val="425685"/>
                        <w:spacing w:val="-98"/>
                        <w:w w:val="99"/>
                        <w:sz w:val="15"/>
                        <w:szCs w:val="15"/>
                      </w:rPr>
                      <w:t>R</w:t>
                    </w:r>
                    <w:r>
                      <w:rPr>
                        <w:i/>
                        <w:iCs/>
                        <w:color w:val="425685"/>
                        <w:spacing w:val="-41"/>
                        <w:w w:val="165"/>
                        <w:sz w:val="15"/>
                        <w:szCs w:val="15"/>
                      </w:rPr>
                      <w:t>=</w:t>
                    </w:r>
                    <w:r>
                      <w:rPr>
                        <w:i/>
                        <w:iCs/>
                        <w:color w:val="425685"/>
                        <w:spacing w:val="-5"/>
                        <w:w w:val="114"/>
                        <w:sz w:val="15"/>
                        <w:szCs w:val="15"/>
                      </w:rPr>
                      <w:t>l</w:t>
                    </w:r>
                    <w:r>
                      <w:rPr>
                        <w:i/>
                        <w:iCs/>
                        <w:color w:val="425685"/>
                        <w:spacing w:val="-67"/>
                        <w:w w:val="71"/>
                        <w:sz w:val="15"/>
                        <w:szCs w:val="15"/>
                      </w:rPr>
                      <w:t>E</w:t>
                    </w:r>
                    <w:r>
                      <w:rPr>
                        <w:i/>
                        <w:iCs/>
                        <w:color w:val="425685"/>
                        <w:spacing w:val="-34"/>
                        <w:w w:val="114"/>
                        <w:sz w:val="15"/>
                        <w:szCs w:val="15"/>
                      </w:rPr>
                      <w:t>=</w:t>
                    </w:r>
                    <w:r>
                      <w:rPr>
                        <w:i/>
                        <w:iCs/>
                        <w:color w:val="425685"/>
                        <w:spacing w:val="-44"/>
                        <w:w w:val="71"/>
                        <w:sz w:val="15"/>
                        <w:szCs w:val="15"/>
                      </w:rPr>
                      <w:t>S</w:t>
                    </w:r>
                    <w:r>
                      <w:rPr>
                        <w:i/>
                        <w:iCs/>
                        <w:color w:val="425685"/>
                        <w:w w:val="120"/>
                        <w:sz w:val="15"/>
                        <w:szCs w:val="15"/>
                      </w:rPr>
                      <w:t>.</w:t>
                    </w:r>
                    <w:r>
                      <w:rPr>
                        <w:i/>
                        <w:iCs/>
                        <w:color w:val="425685"/>
                        <w:w w:val="99"/>
                        <w:sz w:val="15"/>
                        <w:szCs w:val="15"/>
                        <w:u w:val="single" w:color="415584"/>
                      </w:rPr>
                      <w:t xml:space="preserve"> </w:t>
                    </w:r>
                    <w:r>
                      <w:rPr>
                        <w:i/>
                        <w:iCs/>
                        <w:color w:val="425685"/>
                        <w:sz w:val="15"/>
                        <w:szCs w:val="15"/>
                        <w:u w:val="single" w:color="415584"/>
                      </w:rPr>
                      <w:tab/>
                    </w:r>
                    <w:r>
                      <w:rPr>
                        <w:i/>
                        <w:iCs/>
                        <w:color w:val="425685"/>
                        <w:spacing w:val="12"/>
                        <w:w w:val="270"/>
                        <w:sz w:val="15"/>
                        <w:szCs w:val="15"/>
                      </w:rPr>
                      <w:t>_</w:t>
                    </w:r>
                    <w:r>
                      <w:rPr>
                        <w:i/>
                        <w:iCs/>
                        <w:color w:val="425685"/>
                        <w:w w:val="99"/>
                        <w:sz w:val="15"/>
                        <w:szCs w:val="15"/>
                        <w:u w:val="single" w:color="5C718F"/>
                      </w:rPr>
                      <w:t xml:space="preserve"> </w:t>
                    </w:r>
                    <w:r>
                      <w:rPr>
                        <w:i/>
                        <w:iCs/>
                        <w:color w:val="425685"/>
                        <w:sz w:val="15"/>
                        <w:szCs w:val="15"/>
                        <w:u w:val="single" w:color="5C718F"/>
                      </w:rPr>
                      <w:tab/>
                    </w:r>
                    <w:r>
                      <w:rPr>
                        <w:i/>
                        <w:iCs/>
                        <w:color w:val="425685"/>
                        <w:w w:val="99"/>
                        <w:sz w:val="15"/>
                        <w:szCs w:val="15"/>
                        <w:u w:val="single" w:color="5C718F"/>
                      </w:rPr>
                      <w:t xml:space="preserve"> </w:t>
                    </w:r>
                    <w:r>
                      <w:rPr>
                        <w:i/>
                        <w:iCs/>
                        <w:color w:val="425685"/>
                        <w:sz w:val="15"/>
                        <w:szCs w:val="15"/>
                        <w:u w:val="single" w:color="5C718F"/>
                      </w:rPr>
                      <w:tab/>
                    </w:r>
                    <w:r>
                      <w:rPr>
                        <w:i/>
                        <w:iCs/>
                        <w:color w:val="425685"/>
                        <w:w w:val="99"/>
                        <w:sz w:val="15"/>
                        <w:szCs w:val="15"/>
                        <w:u w:val="single" w:color="5C718F"/>
                      </w:rPr>
                      <w:t xml:space="preserve"> </w:t>
                    </w:r>
                    <w:r>
                      <w:rPr>
                        <w:i/>
                        <w:iCs/>
                        <w:color w:val="425685"/>
                        <w:sz w:val="15"/>
                        <w:szCs w:val="15"/>
                        <w:u w:val="single" w:color="5C718F"/>
                      </w:rPr>
                      <w:tab/>
                    </w:r>
                    <w:r>
                      <w:rPr>
                        <w:i/>
                        <w:iCs/>
                        <w:color w:val="233670"/>
                        <w:spacing w:val="12"/>
                        <w:w w:val="270"/>
                        <w:sz w:val="15"/>
                        <w:szCs w:val="15"/>
                      </w:rPr>
                      <w:t>_</w:t>
                    </w:r>
                    <w:r>
                      <w:rPr>
                        <w:i/>
                        <w:iCs/>
                        <w:color w:val="425685"/>
                        <w:spacing w:val="12"/>
                        <w:w w:val="270"/>
                        <w:sz w:val="15"/>
                        <w:szCs w:val="15"/>
                      </w:rPr>
                      <w:t>_</w:t>
                    </w:r>
                    <w:r>
                      <w:rPr>
                        <w:i/>
                        <w:iCs/>
                        <w:color w:val="425685"/>
                        <w:w w:val="99"/>
                        <w:sz w:val="15"/>
                        <w:szCs w:val="15"/>
                        <w:u w:val="single" w:color="5C718F"/>
                      </w:rPr>
                      <w:t xml:space="preserve"> </w:t>
                    </w:r>
                    <w:r>
                      <w:rPr>
                        <w:i/>
                        <w:iCs/>
                        <w:color w:val="425685"/>
                        <w:sz w:val="15"/>
                        <w:szCs w:val="15"/>
                        <w:u w:val="single" w:color="5C718F"/>
                      </w:rPr>
                      <w:tab/>
                    </w:r>
                    <w:r>
                      <w:rPr>
                        <w:i/>
                        <w:iCs/>
                        <w:color w:val="425685"/>
                        <w:spacing w:val="12"/>
                        <w:w w:val="270"/>
                        <w:sz w:val="15"/>
                        <w:szCs w:val="15"/>
                      </w:rPr>
                      <w:t>_</w:t>
                    </w:r>
                    <w:r>
                      <w:rPr>
                        <w:i/>
                        <w:iCs/>
                        <w:color w:val="233670"/>
                        <w:spacing w:val="12"/>
                        <w:w w:val="270"/>
                        <w:sz w:val="15"/>
                        <w:szCs w:val="15"/>
                      </w:rPr>
                      <w:t>_</w:t>
                    </w:r>
                    <w:r>
                      <w:rPr>
                        <w:i/>
                        <w:iCs/>
                        <w:color w:val="425685"/>
                        <w:spacing w:val="12"/>
                        <w:w w:val="270"/>
                        <w:sz w:val="15"/>
                        <w:szCs w:val="15"/>
                      </w:rPr>
                      <w:t>_</w:t>
                    </w:r>
                    <w:r>
                      <w:rPr>
                        <w:i/>
                        <w:iCs/>
                        <w:color w:val="425685"/>
                        <w:w w:val="99"/>
                        <w:sz w:val="15"/>
                        <w:szCs w:val="15"/>
                        <w:u w:val="single" w:color="6A74BC"/>
                      </w:rPr>
                      <w:t xml:space="preserve"> </w:t>
                    </w:r>
                    <w:r>
                      <w:rPr>
                        <w:i/>
                        <w:iCs/>
                        <w:color w:val="425685"/>
                        <w:sz w:val="15"/>
                        <w:szCs w:val="15"/>
                        <w:u w:val="single" w:color="6A74BC"/>
                      </w:rPr>
                      <w:tab/>
                    </w:r>
                    <w:r>
                      <w:rPr>
                        <w:i/>
                        <w:iCs/>
                        <w:color w:val="425685"/>
                        <w:w w:val="99"/>
                        <w:sz w:val="15"/>
                        <w:szCs w:val="15"/>
                        <w:u w:val="single" w:color="6A74BC"/>
                      </w:rPr>
                      <w:t xml:space="preserve"> </w:t>
                    </w:r>
                    <w:r>
                      <w:rPr>
                        <w:i/>
                        <w:iCs/>
                        <w:color w:val="425685"/>
                        <w:sz w:val="15"/>
                        <w:szCs w:val="15"/>
                        <w:u w:val="single" w:color="6A74BC"/>
                      </w:rPr>
                      <w:tab/>
                    </w:r>
                    <w:r>
                      <w:rPr>
                        <w:i/>
                        <w:iCs/>
                        <w:color w:val="425685"/>
                        <w:w w:val="73"/>
                        <w:sz w:val="15"/>
                        <w:szCs w:val="15"/>
                      </w:rPr>
                      <w:t>Page</w:t>
                    </w:r>
                    <w:r>
                      <w:rPr>
                        <w:i/>
                        <w:iCs/>
                        <w:color w:val="425685"/>
                        <w:spacing w:val="4"/>
                        <w:sz w:val="15"/>
                        <w:szCs w:val="15"/>
                      </w:rPr>
                      <w:t xml:space="preserve"> </w:t>
                    </w:r>
                    <w:r>
                      <w:rPr>
                        <w:rFonts w:ascii="Times New Roman" w:hAnsi="Times New Roman" w:cs="Times New Roman"/>
                        <w:color w:val="0C2F89"/>
                        <w:w w:val="93"/>
                        <w:sz w:val="14"/>
                        <w:szCs w:val="14"/>
                      </w:rPr>
                      <w:t>18</w:t>
                    </w:r>
                    <w:r>
                      <w:rPr>
                        <w:rFonts w:ascii="Times New Roman" w:hAnsi="Times New Roman" w:cs="Times New Roman"/>
                        <w:color w:val="0C2F89"/>
                        <w:spacing w:val="-9"/>
                        <w:sz w:val="14"/>
                        <w:szCs w:val="14"/>
                      </w:rPr>
                      <w:t xml:space="preserve"> </w:t>
                    </w:r>
                    <w:r>
                      <w:rPr>
                        <w:color w:val="0C2F89"/>
                        <w:w w:val="93"/>
                        <w:sz w:val="13"/>
                        <w:szCs w:val="13"/>
                      </w:rPr>
                      <w:t>sur</w:t>
                    </w:r>
                    <w:r>
                      <w:rPr>
                        <w:color w:val="0C2F89"/>
                        <w:spacing w:val="3"/>
                        <w:sz w:val="13"/>
                        <w:szCs w:val="13"/>
                      </w:rPr>
                      <w:t xml:space="preserve"> </w:t>
                    </w:r>
                    <w:r>
                      <w:rPr>
                        <w:rFonts w:ascii="Times New Roman" w:hAnsi="Times New Roman" w:cs="Times New Roman"/>
                        <w:color w:val="0C2F89"/>
                        <w:w w:val="85"/>
                        <w:sz w:val="14"/>
                        <w:szCs w:val="14"/>
                      </w:rPr>
                      <w:t>22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58" w:rsidRDefault="00775758">
    <w:pPr>
      <w:pStyle w:val="Pieddepag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0610">
    <w:pPr>
      <w:pStyle w:val="Corpsdetexte"/>
      <w:kinsoku w:val="0"/>
      <w:overflowPunct w:val="0"/>
      <w:spacing w:line="14" w:lineRule="auto"/>
      <w:rPr>
        <w:rFonts w:ascii="Times New Roman" w:hAnsi="Times New Roman" w:cs="Times New Roman"/>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simplePos x="0" y="0"/>
              <wp:positionH relativeFrom="page">
                <wp:posOffset>521335</wp:posOffset>
              </wp:positionH>
              <wp:positionV relativeFrom="page">
                <wp:posOffset>10260330</wp:posOffset>
              </wp:positionV>
              <wp:extent cx="1644015" cy="107950"/>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tabs>
                              <w:tab w:val="left" w:pos="2550"/>
                            </w:tabs>
                            <w:kinsoku w:val="0"/>
                            <w:overflowPunct w:val="0"/>
                            <w:spacing w:before="3"/>
                            <w:ind w:left="20"/>
                            <w:rPr>
                              <w:i/>
                              <w:iCs/>
                              <w:color w:val="234697"/>
                              <w:spacing w:val="-290"/>
                              <w:w w:val="600"/>
                              <w:sz w:val="13"/>
                              <w:szCs w:val="13"/>
                            </w:rPr>
                          </w:pPr>
                          <w:r>
                            <w:rPr>
                              <w:i/>
                              <w:iCs/>
                              <w:color w:val="234697"/>
                              <w:spacing w:val="-286"/>
                              <w:w w:val="198"/>
                              <w:sz w:val="13"/>
                              <w:szCs w:val="13"/>
                            </w:rPr>
                            <w:t>=</w:t>
                          </w:r>
                          <w:r>
                            <w:rPr>
                              <w:i/>
                              <w:iCs/>
                              <w:color w:val="234697"/>
                              <w:w w:val="83"/>
                              <w:sz w:val="13"/>
                              <w:szCs w:val="13"/>
                            </w:rPr>
                            <w:t>C</w:t>
                          </w:r>
                          <w:r>
                            <w:rPr>
                              <w:i/>
                              <w:iCs/>
                              <w:color w:val="234697"/>
                              <w:spacing w:val="2"/>
                              <w:w w:val="83"/>
                              <w:sz w:val="13"/>
                              <w:szCs w:val="13"/>
                            </w:rPr>
                            <w:t>O</w:t>
                          </w:r>
                          <w:r>
                            <w:rPr>
                              <w:i/>
                              <w:iCs/>
                              <w:color w:val="234697"/>
                              <w:spacing w:val="-15"/>
                              <w:w w:val="81"/>
                              <w:sz w:val="13"/>
                              <w:szCs w:val="13"/>
                            </w:rPr>
                            <w:t>N</w:t>
                          </w:r>
                          <w:r>
                            <w:rPr>
                              <w:i/>
                              <w:iCs/>
                              <w:color w:val="234697"/>
                              <w:spacing w:val="-196"/>
                              <w:w w:val="214"/>
                              <w:sz w:val="13"/>
                              <w:szCs w:val="13"/>
                            </w:rPr>
                            <w:t>=</w:t>
                          </w:r>
                          <w:r>
                            <w:rPr>
                              <w:i/>
                              <w:iCs/>
                              <w:color w:val="234697"/>
                              <w:w w:val="81"/>
                              <w:sz w:val="13"/>
                              <w:szCs w:val="13"/>
                            </w:rPr>
                            <w:t>S</w:t>
                          </w:r>
                          <w:r>
                            <w:rPr>
                              <w:i/>
                              <w:iCs/>
                              <w:color w:val="234697"/>
                              <w:spacing w:val="-23"/>
                              <w:sz w:val="13"/>
                              <w:szCs w:val="13"/>
                            </w:rPr>
                            <w:t xml:space="preserve"> </w:t>
                          </w:r>
                          <w:r>
                            <w:rPr>
                              <w:i/>
                              <w:iCs/>
                              <w:color w:val="234697"/>
                              <w:spacing w:val="-35"/>
                              <w:w w:val="121"/>
                              <w:sz w:val="13"/>
                              <w:szCs w:val="13"/>
                            </w:rPr>
                            <w:t>E</w:t>
                          </w:r>
                          <w:r>
                            <w:rPr>
                              <w:i/>
                              <w:iCs/>
                              <w:color w:val="234697"/>
                              <w:w w:val="91"/>
                              <w:sz w:val="13"/>
                              <w:szCs w:val="13"/>
                            </w:rPr>
                            <w:t>I</w:t>
                          </w:r>
                          <w:r>
                            <w:rPr>
                              <w:i/>
                              <w:iCs/>
                              <w:color w:val="234697"/>
                              <w:spacing w:val="-66"/>
                              <w:w w:val="91"/>
                              <w:sz w:val="13"/>
                              <w:szCs w:val="13"/>
                            </w:rPr>
                            <w:t>L</w:t>
                          </w:r>
                          <w:r>
                            <w:rPr>
                              <w:i/>
                              <w:iCs/>
                              <w:color w:val="234697"/>
                              <w:w w:val="121"/>
                              <w:sz w:val="13"/>
                              <w:szCs w:val="13"/>
                            </w:rPr>
                            <w:t>=</w:t>
                          </w:r>
                          <w:r>
                            <w:rPr>
                              <w:i/>
                              <w:iCs/>
                              <w:color w:val="234697"/>
                              <w:spacing w:val="-17"/>
                              <w:sz w:val="13"/>
                              <w:szCs w:val="13"/>
                            </w:rPr>
                            <w:t xml:space="preserve"> </w:t>
                          </w:r>
                          <w:r>
                            <w:rPr>
                              <w:i/>
                              <w:iCs/>
                              <w:color w:val="234697"/>
                              <w:w w:val="74"/>
                              <w:sz w:val="13"/>
                              <w:szCs w:val="13"/>
                            </w:rPr>
                            <w:t>F</w:t>
                          </w:r>
                          <w:r>
                            <w:rPr>
                              <w:i/>
                              <w:iCs/>
                              <w:color w:val="234697"/>
                              <w:spacing w:val="9"/>
                              <w:w w:val="74"/>
                              <w:sz w:val="13"/>
                              <w:szCs w:val="13"/>
                            </w:rPr>
                            <w:t>R</w:t>
                          </w:r>
                          <w:r>
                            <w:rPr>
                              <w:i/>
                              <w:iCs/>
                              <w:color w:val="234697"/>
                              <w:w w:val="86"/>
                              <w:sz w:val="13"/>
                              <w:szCs w:val="13"/>
                            </w:rPr>
                            <w:t>AN</w:t>
                          </w:r>
                          <w:r>
                            <w:rPr>
                              <w:i/>
                              <w:iCs/>
                              <w:color w:val="234697"/>
                              <w:spacing w:val="-22"/>
                              <w:sz w:val="13"/>
                              <w:szCs w:val="13"/>
                            </w:rPr>
                            <w:t xml:space="preserve"> </w:t>
                          </w:r>
                          <w:r>
                            <w:rPr>
                              <w:i/>
                              <w:iCs/>
                              <w:color w:val="234697"/>
                              <w:w w:val="72"/>
                              <w:sz w:val="13"/>
                              <w:szCs w:val="13"/>
                            </w:rPr>
                            <w:t>C</w:t>
                          </w:r>
                          <w:r>
                            <w:rPr>
                              <w:i/>
                              <w:iCs/>
                              <w:color w:val="234697"/>
                              <w:spacing w:val="-10"/>
                              <w:sz w:val="13"/>
                              <w:szCs w:val="13"/>
                            </w:rPr>
                            <w:t xml:space="preserve"> </w:t>
                          </w:r>
                          <w:r>
                            <w:rPr>
                              <w:i/>
                              <w:iCs/>
                              <w:color w:val="234697"/>
                              <w:w w:val="72"/>
                              <w:sz w:val="13"/>
                              <w:szCs w:val="13"/>
                            </w:rPr>
                            <w:t>Al</w:t>
                          </w:r>
                          <w:r>
                            <w:rPr>
                              <w:i/>
                              <w:iCs/>
                              <w:color w:val="234697"/>
                              <w:spacing w:val="-10"/>
                              <w:sz w:val="13"/>
                              <w:szCs w:val="13"/>
                            </w:rPr>
                            <w:t xml:space="preserve"> </w:t>
                          </w:r>
                          <w:r>
                            <w:rPr>
                              <w:i/>
                              <w:iCs/>
                              <w:color w:val="234697"/>
                              <w:w w:val="72"/>
                              <w:sz w:val="13"/>
                              <w:szCs w:val="13"/>
                            </w:rPr>
                            <w:t>S</w:t>
                          </w:r>
                          <w:r>
                            <w:rPr>
                              <w:i/>
                              <w:iCs/>
                              <w:color w:val="234697"/>
                              <w:spacing w:val="4"/>
                              <w:sz w:val="13"/>
                              <w:szCs w:val="13"/>
                            </w:rPr>
                            <w:t xml:space="preserve"> </w:t>
                          </w:r>
                          <w:r>
                            <w:rPr>
                              <w:i/>
                              <w:iCs/>
                              <w:color w:val="234697"/>
                              <w:spacing w:val="-57"/>
                              <w:w w:val="79"/>
                              <w:sz w:val="13"/>
                              <w:szCs w:val="13"/>
                            </w:rPr>
                            <w:t>D</w:t>
                          </w:r>
                          <w:r>
                            <w:rPr>
                              <w:i/>
                              <w:iCs/>
                              <w:color w:val="234697"/>
                              <w:spacing w:val="-64"/>
                              <w:w w:val="173"/>
                              <w:sz w:val="13"/>
                              <w:szCs w:val="13"/>
                            </w:rPr>
                            <w:t>_</w:t>
                          </w:r>
                          <w:r>
                            <w:rPr>
                              <w:i/>
                              <w:iCs/>
                              <w:color w:val="234697"/>
                              <w:w w:val="65"/>
                              <w:sz w:val="13"/>
                              <w:szCs w:val="13"/>
                            </w:rPr>
                            <w:t>E</w:t>
                          </w:r>
                          <w:r>
                            <w:rPr>
                              <w:i/>
                              <w:iCs/>
                              <w:color w:val="234697"/>
                              <w:spacing w:val="-13"/>
                              <w:sz w:val="13"/>
                              <w:szCs w:val="13"/>
                            </w:rPr>
                            <w:t xml:space="preserve"> </w:t>
                          </w:r>
                          <w:r>
                            <w:rPr>
                              <w:i/>
                              <w:iCs/>
                              <w:color w:val="234697"/>
                              <w:w w:val="65"/>
                              <w:sz w:val="13"/>
                              <w:szCs w:val="13"/>
                            </w:rPr>
                            <w:t>S</w:t>
                          </w:r>
                          <w:r>
                            <w:rPr>
                              <w:i/>
                              <w:iCs/>
                              <w:color w:val="234697"/>
                              <w:spacing w:val="11"/>
                              <w:sz w:val="13"/>
                              <w:szCs w:val="13"/>
                            </w:rPr>
                            <w:t xml:space="preserve"> </w:t>
                          </w:r>
                          <w:r>
                            <w:rPr>
                              <w:i/>
                              <w:iCs/>
                              <w:color w:val="234697"/>
                              <w:spacing w:val="6"/>
                              <w:w w:val="83"/>
                              <w:sz w:val="13"/>
                              <w:szCs w:val="13"/>
                            </w:rPr>
                            <w:t>C</w:t>
                          </w:r>
                          <w:r>
                            <w:rPr>
                              <w:i/>
                              <w:iCs/>
                              <w:color w:val="234697"/>
                              <w:spacing w:val="-37"/>
                              <w:w w:val="120"/>
                              <w:sz w:val="13"/>
                              <w:szCs w:val="13"/>
                            </w:rPr>
                            <w:t>O</w:t>
                          </w:r>
                          <w:r>
                            <w:rPr>
                              <w:i/>
                              <w:iCs/>
                              <w:color w:val="234697"/>
                              <w:spacing w:val="-42"/>
                              <w:w w:val="82"/>
                              <w:sz w:val="13"/>
                              <w:szCs w:val="13"/>
                            </w:rPr>
                            <w:t>N</w:t>
                          </w:r>
                          <w:r>
                            <w:rPr>
                              <w:i/>
                              <w:iCs/>
                              <w:color w:val="234697"/>
                              <w:spacing w:val="-51"/>
                              <w:w w:val="120"/>
                              <w:sz w:val="13"/>
                              <w:szCs w:val="13"/>
                            </w:rPr>
                            <w:t>=</w:t>
                          </w:r>
                          <w:r>
                            <w:rPr>
                              <w:i/>
                              <w:iCs/>
                              <w:color w:val="234697"/>
                              <w:spacing w:val="8"/>
                              <w:w w:val="82"/>
                              <w:sz w:val="13"/>
                              <w:szCs w:val="13"/>
                            </w:rPr>
                            <w:t>F</w:t>
                          </w:r>
                          <w:r>
                            <w:rPr>
                              <w:i/>
                              <w:iCs/>
                              <w:color w:val="234697"/>
                              <w:w w:val="82"/>
                              <w:sz w:val="13"/>
                              <w:szCs w:val="13"/>
                            </w:rPr>
                            <w:t>R</w:t>
                          </w:r>
                          <w:r>
                            <w:rPr>
                              <w:i/>
                              <w:iCs/>
                              <w:color w:val="234697"/>
                              <w:spacing w:val="-55"/>
                              <w:w w:val="82"/>
                              <w:sz w:val="13"/>
                              <w:szCs w:val="13"/>
                            </w:rPr>
                            <w:t>E</w:t>
                          </w:r>
                          <w:r>
                            <w:rPr>
                              <w:i/>
                              <w:iCs/>
                              <w:color w:val="234697"/>
                              <w:spacing w:val="-64"/>
                              <w:w w:val="173"/>
                              <w:sz w:val="13"/>
                              <w:szCs w:val="13"/>
                            </w:rPr>
                            <w:t>_</w:t>
                          </w:r>
                          <w:r>
                            <w:rPr>
                              <w:i/>
                              <w:iCs/>
                              <w:color w:val="234697"/>
                              <w:spacing w:val="-37"/>
                              <w:w w:val="124"/>
                              <w:sz w:val="13"/>
                              <w:szCs w:val="13"/>
                            </w:rPr>
                            <w:t>R</w:t>
                          </w:r>
                          <w:r>
                            <w:rPr>
                              <w:i/>
                              <w:iCs/>
                              <w:color w:val="234697"/>
                              <w:w w:val="78"/>
                              <w:sz w:val="13"/>
                              <w:szCs w:val="13"/>
                            </w:rPr>
                            <w:t>/</w:t>
                          </w:r>
                          <w:r>
                            <w:rPr>
                              <w:i/>
                              <w:iCs/>
                              <w:color w:val="234697"/>
                              <w:spacing w:val="-61"/>
                              <w:w w:val="78"/>
                              <w:sz w:val="13"/>
                              <w:szCs w:val="13"/>
                            </w:rPr>
                            <w:t>E</w:t>
                          </w:r>
                          <w:r>
                            <w:rPr>
                              <w:i/>
                              <w:iCs/>
                              <w:color w:val="234697"/>
                              <w:spacing w:val="-35"/>
                              <w:w w:val="124"/>
                              <w:sz w:val="13"/>
                              <w:szCs w:val="13"/>
                            </w:rPr>
                            <w:t>=</w:t>
                          </w:r>
                          <w:r>
                            <w:rPr>
                              <w:i/>
                              <w:iCs/>
                              <w:color w:val="234697"/>
                              <w:w w:val="78"/>
                              <w:sz w:val="13"/>
                              <w:szCs w:val="13"/>
                            </w:rPr>
                            <w:t>S</w:t>
                          </w:r>
                          <w:r>
                            <w:rPr>
                              <w:i/>
                              <w:iCs/>
                              <w:color w:val="234697"/>
                              <w:sz w:val="13"/>
                              <w:szCs w:val="13"/>
                            </w:rPr>
                            <w:tab/>
                          </w: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77" type="#_x0000_t202" style="position:absolute;margin-left:41.05pt;margin-top:807.9pt;width:129.4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" o:allowincell="f" filled="f" stroked="f">
              <v:textbox inset="0,0,0,0">
                <w:txbxContent>
                  <w:p w:rsidR="00000000" w:rsidRDefault="00070610">
                    <w:pPr>
                      <w:pStyle w:val="Corpsdetexte"/>
                      <w:tabs>
                        <w:tab w:val="left" w:pos="2550"/>
                      </w:tabs>
                      <w:kinsoku w:val="0"/>
                      <w:overflowPunct w:val="0"/>
                      <w:spacing w:before="3"/>
                      <w:ind w:left="20"/>
                      <w:rPr>
                        <w:i/>
                        <w:iCs/>
                        <w:color w:val="234697"/>
                        <w:spacing w:val="-290"/>
                        <w:w w:val="600"/>
                        <w:sz w:val="13"/>
                        <w:szCs w:val="13"/>
                      </w:rPr>
                    </w:pPr>
                    <w:r>
                      <w:rPr>
                        <w:i/>
                        <w:iCs/>
                        <w:color w:val="234697"/>
                        <w:spacing w:val="-286"/>
                        <w:w w:val="198"/>
                        <w:sz w:val="13"/>
                        <w:szCs w:val="13"/>
                      </w:rPr>
                      <w:t>=</w:t>
                    </w:r>
                    <w:r>
                      <w:rPr>
                        <w:i/>
                        <w:iCs/>
                        <w:color w:val="234697"/>
                        <w:w w:val="83"/>
                        <w:sz w:val="13"/>
                        <w:szCs w:val="13"/>
                      </w:rPr>
                      <w:t>C</w:t>
                    </w:r>
                    <w:r>
                      <w:rPr>
                        <w:i/>
                        <w:iCs/>
                        <w:color w:val="234697"/>
                        <w:spacing w:val="2"/>
                        <w:w w:val="83"/>
                        <w:sz w:val="13"/>
                        <w:szCs w:val="13"/>
                      </w:rPr>
                      <w:t>O</w:t>
                    </w:r>
                    <w:r>
                      <w:rPr>
                        <w:i/>
                        <w:iCs/>
                        <w:color w:val="234697"/>
                        <w:spacing w:val="-15"/>
                        <w:w w:val="81"/>
                        <w:sz w:val="13"/>
                        <w:szCs w:val="13"/>
                      </w:rPr>
                      <w:t>N</w:t>
                    </w:r>
                    <w:r>
                      <w:rPr>
                        <w:i/>
                        <w:iCs/>
                        <w:color w:val="234697"/>
                        <w:spacing w:val="-196"/>
                        <w:w w:val="214"/>
                        <w:sz w:val="13"/>
                        <w:szCs w:val="13"/>
                      </w:rPr>
                      <w:t>=</w:t>
                    </w:r>
                    <w:r>
                      <w:rPr>
                        <w:i/>
                        <w:iCs/>
                        <w:color w:val="234697"/>
                        <w:w w:val="81"/>
                        <w:sz w:val="13"/>
                        <w:szCs w:val="13"/>
                      </w:rPr>
                      <w:t>S</w:t>
                    </w:r>
                    <w:r>
                      <w:rPr>
                        <w:i/>
                        <w:iCs/>
                        <w:color w:val="234697"/>
                        <w:spacing w:val="-23"/>
                        <w:sz w:val="13"/>
                        <w:szCs w:val="13"/>
                      </w:rPr>
                      <w:t xml:space="preserve"> </w:t>
                    </w:r>
                    <w:r>
                      <w:rPr>
                        <w:i/>
                        <w:iCs/>
                        <w:color w:val="234697"/>
                        <w:spacing w:val="-35"/>
                        <w:w w:val="121"/>
                        <w:sz w:val="13"/>
                        <w:szCs w:val="13"/>
                      </w:rPr>
                      <w:t>E</w:t>
                    </w:r>
                    <w:r>
                      <w:rPr>
                        <w:i/>
                        <w:iCs/>
                        <w:color w:val="234697"/>
                        <w:w w:val="91"/>
                        <w:sz w:val="13"/>
                        <w:szCs w:val="13"/>
                      </w:rPr>
                      <w:t>I</w:t>
                    </w:r>
                    <w:r>
                      <w:rPr>
                        <w:i/>
                        <w:iCs/>
                        <w:color w:val="234697"/>
                        <w:spacing w:val="-66"/>
                        <w:w w:val="91"/>
                        <w:sz w:val="13"/>
                        <w:szCs w:val="13"/>
                      </w:rPr>
                      <w:t>L</w:t>
                    </w:r>
                    <w:r>
                      <w:rPr>
                        <w:i/>
                        <w:iCs/>
                        <w:color w:val="234697"/>
                        <w:w w:val="121"/>
                        <w:sz w:val="13"/>
                        <w:szCs w:val="13"/>
                      </w:rPr>
                      <w:t>=</w:t>
                    </w:r>
                    <w:r>
                      <w:rPr>
                        <w:i/>
                        <w:iCs/>
                        <w:color w:val="234697"/>
                        <w:spacing w:val="-17"/>
                        <w:sz w:val="13"/>
                        <w:szCs w:val="13"/>
                      </w:rPr>
                      <w:t xml:space="preserve"> </w:t>
                    </w:r>
                    <w:r>
                      <w:rPr>
                        <w:i/>
                        <w:iCs/>
                        <w:color w:val="234697"/>
                        <w:w w:val="74"/>
                        <w:sz w:val="13"/>
                        <w:szCs w:val="13"/>
                      </w:rPr>
                      <w:t>F</w:t>
                    </w:r>
                    <w:r>
                      <w:rPr>
                        <w:i/>
                        <w:iCs/>
                        <w:color w:val="234697"/>
                        <w:spacing w:val="9"/>
                        <w:w w:val="74"/>
                        <w:sz w:val="13"/>
                        <w:szCs w:val="13"/>
                      </w:rPr>
                      <w:t>R</w:t>
                    </w:r>
                    <w:r>
                      <w:rPr>
                        <w:i/>
                        <w:iCs/>
                        <w:color w:val="234697"/>
                        <w:w w:val="86"/>
                        <w:sz w:val="13"/>
                        <w:szCs w:val="13"/>
                      </w:rPr>
                      <w:t>AN</w:t>
                    </w:r>
                    <w:r>
                      <w:rPr>
                        <w:i/>
                        <w:iCs/>
                        <w:color w:val="234697"/>
                        <w:spacing w:val="-22"/>
                        <w:sz w:val="13"/>
                        <w:szCs w:val="13"/>
                      </w:rPr>
                      <w:t xml:space="preserve"> </w:t>
                    </w:r>
                    <w:r>
                      <w:rPr>
                        <w:i/>
                        <w:iCs/>
                        <w:color w:val="234697"/>
                        <w:w w:val="72"/>
                        <w:sz w:val="13"/>
                        <w:szCs w:val="13"/>
                      </w:rPr>
                      <w:t>C</w:t>
                    </w:r>
                    <w:r>
                      <w:rPr>
                        <w:i/>
                        <w:iCs/>
                        <w:color w:val="234697"/>
                        <w:spacing w:val="-10"/>
                        <w:sz w:val="13"/>
                        <w:szCs w:val="13"/>
                      </w:rPr>
                      <w:t xml:space="preserve"> </w:t>
                    </w:r>
                    <w:r>
                      <w:rPr>
                        <w:i/>
                        <w:iCs/>
                        <w:color w:val="234697"/>
                        <w:w w:val="72"/>
                        <w:sz w:val="13"/>
                        <w:szCs w:val="13"/>
                      </w:rPr>
                      <w:t>Al</w:t>
                    </w:r>
                    <w:r>
                      <w:rPr>
                        <w:i/>
                        <w:iCs/>
                        <w:color w:val="234697"/>
                        <w:spacing w:val="-10"/>
                        <w:sz w:val="13"/>
                        <w:szCs w:val="13"/>
                      </w:rPr>
                      <w:t xml:space="preserve"> </w:t>
                    </w:r>
                    <w:r>
                      <w:rPr>
                        <w:i/>
                        <w:iCs/>
                        <w:color w:val="234697"/>
                        <w:w w:val="72"/>
                        <w:sz w:val="13"/>
                        <w:szCs w:val="13"/>
                      </w:rPr>
                      <w:t>S</w:t>
                    </w:r>
                    <w:r>
                      <w:rPr>
                        <w:i/>
                        <w:iCs/>
                        <w:color w:val="234697"/>
                        <w:spacing w:val="4"/>
                        <w:sz w:val="13"/>
                        <w:szCs w:val="13"/>
                      </w:rPr>
                      <w:t xml:space="preserve"> </w:t>
                    </w:r>
                    <w:r>
                      <w:rPr>
                        <w:i/>
                        <w:iCs/>
                        <w:color w:val="234697"/>
                        <w:spacing w:val="-57"/>
                        <w:w w:val="79"/>
                        <w:sz w:val="13"/>
                        <w:szCs w:val="13"/>
                      </w:rPr>
                      <w:t>D</w:t>
                    </w:r>
                    <w:r>
                      <w:rPr>
                        <w:i/>
                        <w:iCs/>
                        <w:color w:val="234697"/>
                        <w:spacing w:val="-64"/>
                        <w:w w:val="173"/>
                        <w:sz w:val="13"/>
                        <w:szCs w:val="13"/>
                      </w:rPr>
                      <w:t>_</w:t>
                    </w:r>
                    <w:r>
                      <w:rPr>
                        <w:i/>
                        <w:iCs/>
                        <w:color w:val="234697"/>
                        <w:w w:val="65"/>
                        <w:sz w:val="13"/>
                        <w:szCs w:val="13"/>
                      </w:rPr>
                      <w:t>E</w:t>
                    </w:r>
                    <w:r>
                      <w:rPr>
                        <w:i/>
                        <w:iCs/>
                        <w:color w:val="234697"/>
                        <w:spacing w:val="-13"/>
                        <w:sz w:val="13"/>
                        <w:szCs w:val="13"/>
                      </w:rPr>
                      <w:t xml:space="preserve"> </w:t>
                    </w:r>
                    <w:r>
                      <w:rPr>
                        <w:i/>
                        <w:iCs/>
                        <w:color w:val="234697"/>
                        <w:w w:val="65"/>
                        <w:sz w:val="13"/>
                        <w:szCs w:val="13"/>
                      </w:rPr>
                      <w:t>S</w:t>
                    </w:r>
                    <w:r>
                      <w:rPr>
                        <w:i/>
                        <w:iCs/>
                        <w:color w:val="234697"/>
                        <w:spacing w:val="11"/>
                        <w:sz w:val="13"/>
                        <w:szCs w:val="13"/>
                      </w:rPr>
                      <w:t xml:space="preserve"> </w:t>
                    </w:r>
                    <w:r>
                      <w:rPr>
                        <w:i/>
                        <w:iCs/>
                        <w:color w:val="234697"/>
                        <w:spacing w:val="6"/>
                        <w:w w:val="83"/>
                        <w:sz w:val="13"/>
                        <w:szCs w:val="13"/>
                      </w:rPr>
                      <w:t>C</w:t>
                    </w:r>
                    <w:r>
                      <w:rPr>
                        <w:i/>
                        <w:iCs/>
                        <w:color w:val="234697"/>
                        <w:spacing w:val="-37"/>
                        <w:w w:val="120"/>
                        <w:sz w:val="13"/>
                        <w:szCs w:val="13"/>
                      </w:rPr>
                      <w:t>O</w:t>
                    </w:r>
                    <w:r>
                      <w:rPr>
                        <w:i/>
                        <w:iCs/>
                        <w:color w:val="234697"/>
                        <w:spacing w:val="-42"/>
                        <w:w w:val="82"/>
                        <w:sz w:val="13"/>
                        <w:szCs w:val="13"/>
                      </w:rPr>
                      <w:t>N</w:t>
                    </w:r>
                    <w:r>
                      <w:rPr>
                        <w:i/>
                        <w:iCs/>
                        <w:color w:val="234697"/>
                        <w:spacing w:val="-51"/>
                        <w:w w:val="120"/>
                        <w:sz w:val="13"/>
                        <w:szCs w:val="13"/>
                      </w:rPr>
                      <w:t>=</w:t>
                    </w:r>
                    <w:r>
                      <w:rPr>
                        <w:i/>
                        <w:iCs/>
                        <w:color w:val="234697"/>
                        <w:spacing w:val="8"/>
                        <w:w w:val="82"/>
                        <w:sz w:val="13"/>
                        <w:szCs w:val="13"/>
                      </w:rPr>
                      <w:t>F</w:t>
                    </w:r>
                    <w:r>
                      <w:rPr>
                        <w:i/>
                        <w:iCs/>
                        <w:color w:val="234697"/>
                        <w:w w:val="82"/>
                        <w:sz w:val="13"/>
                        <w:szCs w:val="13"/>
                      </w:rPr>
                      <w:t>R</w:t>
                    </w:r>
                    <w:r>
                      <w:rPr>
                        <w:i/>
                        <w:iCs/>
                        <w:color w:val="234697"/>
                        <w:spacing w:val="-55"/>
                        <w:w w:val="82"/>
                        <w:sz w:val="13"/>
                        <w:szCs w:val="13"/>
                      </w:rPr>
                      <w:t>E</w:t>
                    </w:r>
                    <w:r>
                      <w:rPr>
                        <w:i/>
                        <w:iCs/>
                        <w:color w:val="234697"/>
                        <w:spacing w:val="-64"/>
                        <w:w w:val="173"/>
                        <w:sz w:val="13"/>
                        <w:szCs w:val="13"/>
                      </w:rPr>
                      <w:t>_</w:t>
                    </w:r>
                    <w:r>
                      <w:rPr>
                        <w:i/>
                        <w:iCs/>
                        <w:color w:val="234697"/>
                        <w:spacing w:val="-37"/>
                        <w:w w:val="124"/>
                        <w:sz w:val="13"/>
                        <w:szCs w:val="13"/>
                      </w:rPr>
                      <w:t>R</w:t>
                    </w:r>
                    <w:r>
                      <w:rPr>
                        <w:i/>
                        <w:iCs/>
                        <w:color w:val="234697"/>
                        <w:w w:val="78"/>
                        <w:sz w:val="13"/>
                        <w:szCs w:val="13"/>
                      </w:rPr>
                      <w:t>/</w:t>
                    </w:r>
                    <w:r>
                      <w:rPr>
                        <w:i/>
                        <w:iCs/>
                        <w:color w:val="234697"/>
                        <w:spacing w:val="-61"/>
                        <w:w w:val="78"/>
                        <w:sz w:val="13"/>
                        <w:szCs w:val="13"/>
                      </w:rPr>
                      <w:t>E</w:t>
                    </w:r>
                    <w:r>
                      <w:rPr>
                        <w:i/>
                        <w:iCs/>
                        <w:color w:val="234697"/>
                        <w:spacing w:val="-35"/>
                        <w:w w:val="124"/>
                        <w:sz w:val="13"/>
                        <w:szCs w:val="13"/>
                      </w:rPr>
                      <w:t>=</w:t>
                    </w:r>
                    <w:r>
                      <w:rPr>
                        <w:i/>
                        <w:iCs/>
                        <w:color w:val="234697"/>
                        <w:w w:val="78"/>
                        <w:sz w:val="13"/>
                        <w:szCs w:val="13"/>
                      </w:rPr>
                      <w:t>S</w:t>
                    </w:r>
                    <w:r>
                      <w:rPr>
                        <w:i/>
                        <w:iCs/>
                        <w:color w:val="234697"/>
                        <w:sz w:val="13"/>
                        <w:szCs w:val="13"/>
                      </w:rPr>
                      <w:tab/>
                    </w: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2297430</wp:posOffset>
              </wp:positionH>
              <wp:positionV relativeFrom="page">
                <wp:posOffset>10260330</wp:posOffset>
              </wp:positionV>
              <wp:extent cx="37465" cy="10795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8" type="#_x0000_t202" style="position:absolute;margin-left:180.9pt;margin-top:807.9pt;width:2.9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vesg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2466975</wp:posOffset>
              </wp:positionH>
              <wp:positionV relativeFrom="page">
                <wp:posOffset>10260330</wp:posOffset>
              </wp:positionV>
              <wp:extent cx="37465" cy="10795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9" type="#_x0000_t202" style="position:absolute;margin-left:194.25pt;margin-top:807.9pt;width:2.9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CStA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2635885</wp:posOffset>
              </wp:positionH>
              <wp:positionV relativeFrom="page">
                <wp:posOffset>10260330</wp:posOffset>
              </wp:positionV>
              <wp:extent cx="37465" cy="107950"/>
              <wp:effectExtent l="0" t="0" r="0"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0" type="#_x0000_t202" style="position:absolute;margin-left:207.55pt;margin-top:807.9pt;width:2.9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VJsw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2805430</wp:posOffset>
              </wp:positionH>
              <wp:positionV relativeFrom="page">
                <wp:posOffset>10260330</wp:posOffset>
              </wp:positionV>
              <wp:extent cx="37465" cy="107950"/>
              <wp:effectExtent l="0" t="0" r="0" b="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1" type="#_x0000_t202" style="position:absolute;margin-left:220.9pt;margin-top:807.9pt;width:2.9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mN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2974340</wp:posOffset>
              </wp:positionH>
              <wp:positionV relativeFrom="page">
                <wp:posOffset>10260330</wp:posOffset>
              </wp:positionV>
              <wp:extent cx="37465" cy="107950"/>
              <wp:effectExtent l="0" t="0" r="0"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2" type="#_x0000_t202" style="position:absolute;margin-left:234.2pt;margin-top:807.9pt;width:2.9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bsw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3143885</wp:posOffset>
              </wp:positionH>
              <wp:positionV relativeFrom="page">
                <wp:posOffset>10260330</wp:posOffset>
              </wp:positionV>
              <wp:extent cx="37465" cy="10795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3" type="#_x0000_t202" style="position:absolute;margin-left:247.55pt;margin-top:807.9pt;width:2.9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LMtA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3313430</wp:posOffset>
              </wp:positionH>
              <wp:positionV relativeFrom="page">
                <wp:posOffset>10260330</wp:posOffset>
              </wp:positionV>
              <wp:extent cx="37465" cy="10795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4" type="#_x0000_t202" style="position:absolute;margin-left:260.9pt;margin-top:807.9pt;width:2.9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3482340</wp:posOffset>
              </wp:positionH>
              <wp:positionV relativeFrom="page">
                <wp:posOffset>10260330</wp:posOffset>
              </wp:positionV>
              <wp:extent cx="37465" cy="107950"/>
              <wp:effectExtent l="0" t="0" r="0" b="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5" type="#_x0000_t202" style="position:absolute;margin-left:274.2pt;margin-top:807.9pt;width:2.95pt;height: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sgIAALE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3651885</wp:posOffset>
              </wp:positionH>
              <wp:positionV relativeFrom="page">
                <wp:posOffset>10260330</wp:posOffset>
              </wp:positionV>
              <wp:extent cx="37465" cy="107950"/>
              <wp:effectExtent l="0" t="0" r="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6" type="#_x0000_t202" style="position:absolute;margin-left:287.55pt;margin-top:807.9pt;width:2.95pt;height: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7pV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3821430</wp:posOffset>
              </wp:positionH>
              <wp:positionV relativeFrom="page">
                <wp:posOffset>10260330</wp:posOffset>
              </wp:positionV>
              <wp:extent cx="37465" cy="107950"/>
              <wp:effectExtent l="0" t="0" r="0"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7" type="#_x0000_t202" style="position:absolute;margin-left:300.9pt;margin-top:807.9pt;width:2.95pt;height: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3990340</wp:posOffset>
              </wp:positionH>
              <wp:positionV relativeFrom="page">
                <wp:posOffset>10260330</wp:posOffset>
              </wp:positionV>
              <wp:extent cx="37465" cy="107950"/>
              <wp:effectExtent l="0" t="0" r="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8" type="#_x0000_t202" style="position:absolute;margin-left:314.2pt;margin-top:807.9pt;width:2.95pt;height: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4159885</wp:posOffset>
              </wp:positionH>
              <wp:positionV relativeFrom="page">
                <wp:posOffset>10260330</wp:posOffset>
              </wp:positionV>
              <wp:extent cx="37465" cy="107950"/>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9" type="#_x0000_t202" style="position:absolute;margin-left:327.55pt;margin-top:807.9pt;width:2.95pt;height: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4329430</wp:posOffset>
              </wp:positionH>
              <wp:positionV relativeFrom="page">
                <wp:posOffset>10260330</wp:posOffset>
              </wp:positionV>
              <wp:extent cx="37465" cy="107950"/>
              <wp:effectExtent l="0" t="0" r="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0" type="#_x0000_t202" style="position:absolute;margin-left:340.9pt;margin-top:807.9pt;width:2.95pt;height: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hN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4498340</wp:posOffset>
              </wp:positionH>
              <wp:positionV relativeFrom="page">
                <wp:posOffset>10260330</wp:posOffset>
              </wp:positionV>
              <wp:extent cx="37465" cy="107950"/>
              <wp:effectExtent l="0" t="0" r="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1" type="#_x0000_t202" style="position:absolute;margin-left:354.2pt;margin-top:807.9pt;width:2.95pt;height: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4667885</wp:posOffset>
              </wp:positionH>
              <wp:positionV relativeFrom="page">
                <wp:posOffset>10260330</wp:posOffset>
              </wp:positionV>
              <wp:extent cx="37465" cy="107950"/>
              <wp:effectExtent l="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2" type="#_x0000_t202" style="position:absolute;margin-left:367.55pt;margin-top:807.9pt;width:2.95pt;height: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8fswIAALE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4837430</wp:posOffset>
              </wp:positionH>
              <wp:positionV relativeFrom="page">
                <wp:posOffset>10260330</wp:posOffset>
              </wp:positionV>
              <wp:extent cx="37465" cy="10795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3" type="#_x0000_t202" style="position:absolute;margin-left:380.9pt;margin-top:807.9pt;width:2.95pt;height: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5006340</wp:posOffset>
              </wp:positionH>
              <wp:positionV relativeFrom="page">
                <wp:posOffset>10260330</wp:posOffset>
              </wp:positionV>
              <wp:extent cx="37465" cy="107950"/>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4" type="#_x0000_t202" style="position:absolute;margin-left:394.2pt;margin-top:807.9pt;width:2.95pt;height: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5175885</wp:posOffset>
              </wp:positionH>
              <wp:positionV relativeFrom="page">
                <wp:posOffset>10260330</wp:posOffset>
              </wp:positionV>
              <wp:extent cx="37465" cy="10795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95" type="#_x0000_t202" style="position:absolute;margin-left:407.55pt;margin-top:807.9pt;width:2.95pt;height: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Absg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5345430</wp:posOffset>
              </wp:positionH>
              <wp:positionV relativeFrom="page">
                <wp:posOffset>10260330</wp:posOffset>
              </wp:positionV>
              <wp:extent cx="37465" cy="107950"/>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96" type="#_x0000_t202" style="position:absolute;margin-left:420.9pt;margin-top:807.9pt;width:2.95pt;height: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XAtAIAALA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5514340</wp:posOffset>
              </wp:positionH>
              <wp:positionV relativeFrom="page">
                <wp:posOffset>10260330</wp:posOffset>
              </wp:positionV>
              <wp:extent cx="37465" cy="10795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7" type="#_x0000_t202" style="position:absolute;margin-left:434.2pt;margin-top:807.9pt;width:2.95pt;height: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5683885</wp:posOffset>
              </wp:positionH>
              <wp:positionV relativeFrom="page">
                <wp:posOffset>10260330</wp:posOffset>
              </wp:positionV>
              <wp:extent cx="37465" cy="10795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8" type="#_x0000_t202" style="position:absolute;margin-left:447.55pt;margin-top:807.9pt;width:2.95pt;height: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lPswIAALA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" o:allowincell="f" filled="f" stroked="f">
              <v:textbox inset="0,0,0,0">
                <w:txbxContent>
                  <w:p w:rsidR="00000000" w:rsidRDefault="00070610">
                    <w:pPr>
                      <w:pStyle w:val="Corpsdetexte"/>
                      <w:kinsoku w:val="0"/>
                      <w:overflowPunct w:val="0"/>
                      <w:spacing w:before="3"/>
                      <w:jc w:val="center"/>
                      <w:rPr>
                        <w:i/>
                        <w:iCs/>
                        <w:color w:val="234697"/>
                        <w:spacing w:val="-290"/>
                        <w:w w:val="600"/>
                        <w:sz w:val="13"/>
                        <w:szCs w:val="13"/>
                      </w:rPr>
                    </w:pPr>
                    <w:r>
                      <w:rPr>
                        <w:i/>
                        <w:iCs/>
                        <w:color w:val="234697"/>
                        <w:spacing w:val="-290"/>
                        <w:w w:val="600"/>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5853430</wp:posOffset>
              </wp:positionH>
              <wp:positionV relativeFrom="page">
                <wp:posOffset>10260330</wp:posOffset>
              </wp:positionV>
              <wp:extent cx="712470" cy="10795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3"/>
                            <w:ind w:left="20"/>
                            <w:rPr>
                              <w:color w:val="234697"/>
                              <w:w w:val="89"/>
                              <w:sz w:val="12"/>
                              <w:szCs w:val="12"/>
                            </w:rPr>
                          </w:pPr>
                          <w:r>
                            <w:rPr>
                              <w:i/>
                              <w:iCs/>
                              <w:color w:val="234697"/>
                              <w:spacing w:val="-34"/>
                              <w:w w:val="600"/>
                              <w:sz w:val="13"/>
                              <w:szCs w:val="13"/>
                            </w:rPr>
                            <w:t>-</w:t>
                          </w:r>
                          <w:r>
                            <w:rPr>
                              <w:i/>
                              <w:iCs/>
                              <w:color w:val="234697"/>
                              <w:w w:val="84"/>
                              <w:sz w:val="13"/>
                              <w:szCs w:val="13"/>
                            </w:rPr>
                            <w:t>Page</w:t>
                          </w:r>
                          <w:r>
                            <w:rPr>
                              <w:i/>
                              <w:iCs/>
                              <w:color w:val="234697"/>
                              <w:spacing w:val="10"/>
                              <w:sz w:val="13"/>
                              <w:szCs w:val="13"/>
                            </w:rPr>
                            <w:t xml:space="preserve"> </w:t>
                          </w:r>
                          <w:r>
                            <w:rPr>
                              <w:color w:val="234697"/>
                              <w:w w:val="92"/>
                              <w:sz w:val="12"/>
                              <w:szCs w:val="12"/>
                            </w:rPr>
                            <w:t>19</w:t>
                          </w:r>
                          <w:r>
                            <w:rPr>
                              <w:color w:val="234697"/>
                              <w:spacing w:val="-1"/>
                              <w:sz w:val="12"/>
                              <w:szCs w:val="12"/>
                            </w:rPr>
                            <w:t xml:space="preserve"> </w:t>
                          </w:r>
                          <w:r>
                            <w:rPr>
                              <w:color w:val="234697"/>
                              <w:w w:val="101"/>
                              <w:sz w:val="12"/>
                              <w:szCs w:val="12"/>
                            </w:rPr>
                            <w:t>sur</w:t>
                          </w:r>
                          <w:r>
                            <w:rPr>
                              <w:color w:val="234697"/>
                              <w:spacing w:val="6"/>
                              <w:sz w:val="12"/>
                              <w:szCs w:val="12"/>
                            </w:rPr>
                            <w:t xml:space="preserve"> </w:t>
                          </w:r>
                          <w:r>
                            <w:rPr>
                              <w:color w:val="234697"/>
                              <w:w w:val="89"/>
                              <w:sz w:val="12"/>
                              <w:szCs w:val="12"/>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9" type="#_x0000_t202" style="position:absolute;margin-left:460.9pt;margin-top:807.9pt;width:56.1pt;height: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Frsg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" o:allowincell="f" filled="f" stroked="f">
              <v:textbox inset="0,0,0,0">
                <w:txbxContent>
                  <w:p w:rsidR="00000000" w:rsidRDefault="00070610">
                    <w:pPr>
                      <w:pStyle w:val="Corpsdetexte"/>
                      <w:kinsoku w:val="0"/>
                      <w:overflowPunct w:val="0"/>
                      <w:spacing w:before="3"/>
                      <w:ind w:left="20"/>
                      <w:rPr>
                        <w:color w:val="234697"/>
                        <w:w w:val="89"/>
                        <w:sz w:val="12"/>
                        <w:szCs w:val="12"/>
                      </w:rPr>
                    </w:pPr>
                    <w:r>
                      <w:rPr>
                        <w:i/>
                        <w:iCs/>
                        <w:color w:val="234697"/>
                        <w:spacing w:val="-34"/>
                        <w:w w:val="600"/>
                        <w:sz w:val="13"/>
                        <w:szCs w:val="13"/>
                      </w:rPr>
                      <w:t>-</w:t>
                    </w:r>
                    <w:r>
                      <w:rPr>
                        <w:i/>
                        <w:iCs/>
                        <w:color w:val="234697"/>
                        <w:w w:val="84"/>
                        <w:sz w:val="13"/>
                        <w:szCs w:val="13"/>
                      </w:rPr>
                      <w:t>Page</w:t>
                    </w:r>
                    <w:r>
                      <w:rPr>
                        <w:i/>
                        <w:iCs/>
                        <w:color w:val="234697"/>
                        <w:spacing w:val="10"/>
                        <w:sz w:val="13"/>
                        <w:szCs w:val="13"/>
                      </w:rPr>
                      <w:t xml:space="preserve"> </w:t>
                    </w:r>
                    <w:r>
                      <w:rPr>
                        <w:color w:val="234697"/>
                        <w:w w:val="92"/>
                        <w:sz w:val="12"/>
                        <w:szCs w:val="12"/>
                      </w:rPr>
                      <w:t>19</w:t>
                    </w:r>
                    <w:r>
                      <w:rPr>
                        <w:color w:val="234697"/>
                        <w:spacing w:val="-1"/>
                        <w:sz w:val="12"/>
                        <w:szCs w:val="12"/>
                      </w:rPr>
                      <w:t xml:space="preserve"> </w:t>
                    </w:r>
                    <w:r>
                      <w:rPr>
                        <w:color w:val="234697"/>
                        <w:w w:val="101"/>
                        <w:sz w:val="12"/>
                        <w:szCs w:val="12"/>
                      </w:rPr>
                      <w:t>sur</w:t>
                    </w:r>
                    <w:r>
                      <w:rPr>
                        <w:color w:val="234697"/>
                        <w:spacing w:val="6"/>
                        <w:sz w:val="12"/>
                        <w:szCs w:val="12"/>
                      </w:rPr>
                      <w:t xml:space="preserve"> </w:t>
                    </w:r>
                    <w:r>
                      <w:rPr>
                        <w:color w:val="234697"/>
                        <w:w w:val="89"/>
                        <w:sz w:val="12"/>
                        <w:szCs w:val="12"/>
                      </w:rPr>
                      <w:t>22</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80768" behindDoc="1" locked="0" layoutInCell="0" allowOverlap="1">
              <wp:simplePos x="0" y="0"/>
              <wp:positionH relativeFrom="page">
                <wp:posOffset>566420</wp:posOffset>
              </wp:positionH>
              <wp:positionV relativeFrom="page">
                <wp:posOffset>10239375</wp:posOffset>
              </wp:positionV>
              <wp:extent cx="5993765" cy="12700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line="183" w:lineRule="exact"/>
                            <w:ind w:left="20"/>
                            <w:rPr>
                              <w:rFonts w:ascii="Times New Roman" w:hAnsi="Times New Roman" w:cs="Times New Roman"/>
                              <w:color w:val="3F5083"/>
                              <w:w w:val="81"/>
                              <w:sz w:val="16"/>
                              <w:szCs w:val="16"/>
                            </w:rPr>
                          </w:pPr>
                          <w:r>
                            <w:rPr>
                              <w:rFonts w:ascii="Times New Roman" w:hAnsi="Times New Roman" w:cs="Times New Roman"/>
                              <w:i/>
                              <w:iCs/>
                              <w:color w:val="546487"/>
                              <w:spacing w:val="-201"/>
                              <w:w w:val="148"/>
                              <w:sz w:val="15"/>
                              <w:szCs w:val="15"/>
                            </w:rPr>
                            <w:t>=</w:t>
                          </w:r>
                          <w:r>
                            <w:rPr>
                              <w:rFonts w:ascii="Times New Roman" w:hAnsi="Times New Roman" w:cs="Times New Roman"/>
                              <w:i/>
                              <w:iCs/>
                              <w:color w:val="546487"/>
                              <w:w w:val="74"/>
                              <w:sz w:val="15"/>
                              <w:szCs w:val="15"/>
                            </w:rPr>
                            <w:t>C</w:t>
                          </w:r>
                          <w:r>
                            <w:rPr>
                              <w:rFonts w:ascii="Times New Roman" w:hAnsi="Times New Roman" w:cs="Times New Roman"/>
                              <w:i/>
                              <w:iCs/>
                              <w:color w:val="546487"/>
                              <w:spacing w:val="-47"/>
                              <w:w w:val="74"/>
                              <w:sz w:val="15"/>
                              <w:szCs w:val="15"/>
                            </w:rPr>
                            <w:t>O</w:t>
                          </w:r>
                          <w:r>
                            <w:rPr>
                              <w:rFonts w:ascii="Times New Roman" w:hAnsi="Times New Roman" w:cs="Times New Roman"/>
                              <w:i/>
                              <w:iCs/>
                              <w:color w:val="3F4966"/>
                              <w:spacing w:val="-99"/>
                              <w:w w:val="148"/>
                              <w:sz w:val="15"/>
                              <w:szCs w:val="15"/>
                            </w:rPr>
                            <w:t>=</w:t>
                          </w:r>
                          <w:r>
                            <w:rPr>
                              <w:rFonts w:ascii="Times New Roman" w:hAnsi="Times New Roman" w:cs="Times New Roman"/>
                              <w:i/>
                              <w:iCs/>
                              <w:color w:val="3F5083"/>
                              <w:spacing w:val="-7"/>
                              <w:w w:val="91"/>
                              <w:sz w:val="15"/>
                              <w:szCs w:val="15"/>
                            </w:rPr>
                            <w:t>N</w:t>
                          </w:r>
                          <w:r>
                            <w:rPr>
                              <w:rFonts w:ascii="Times New Roman" w:hAnsi="Times New Roman" w:cs="Times New Roman"/>
                              <w:i/>
                              <w:iCs/>
                              <w:color w:val="3F5083"/>
                              <w:spacing w:val="-57"/>
                              <w:w w:val="83"/>
                              <w:sz w:val="15"/>
                              <w:szCs w:val="15"/>
                            </w:rPr>
                            <w:t>S</w:t>
                          </w:r>
                          <w:r>
                            <w:rPr>
                              <w:rFonts w:ascii="Times New Roman" w:hAnsi="Times New Roman" w:cs="Times New Roman"/>
                              <w:i/>
                              <w:iCs/>
                              <w:color w:val="3F5083"/>
                              <w:spacing w:val="-37"/>
                              <w:w w:val="91"/>
                              <w:sz w:val="15"/>
                              <w:szCs w:val="15"/>
                            </w:rPr>
                            <w:t>=</w:t>
                          </w:r>
                          <w:r>
                            <w:rPr>
                              <w:rFonts w:ascii="Times New Roman" w:hAnsi="Times New Roman" w:cs="Times New Roman"/>
                              <w:i/>
                              <w:iCs/>
                              <w:color w:val="3F5083"/>
                              <w:spacing w:val="-42"/>
                              <w:w w:val="82"/>
                              <w:sz w:val="15"/>
                              <w:szCs w:val="15"/>
                            </w:rPr>
                            <w:t>E</w:t>
                          </w:r>
                          <w:r>
                            <w:rPr>
                              <w:rFonts w:ascii="Times New Roman" w:hAnsi="Times New Roman" w:cs="Times New Roman"/>
                              <w:i/>
                              <w:iCs/>
                              <w:color w:val="3F5083"/>
                              <w:spacing w:val="-106"/>
                              <w:w w:val="148"/>
                              <w:sz w:val="15"/>
                              <w:szCs w:val="15"/>
                            </w:rPr>
                            <w:t>=</w:t>
                          </w:r>
                          <w:r>
                            <w:rPr>
                              <w:rFonts w:ascii="Times New Roman" w:hAnsi="Times New Roman" w:cs="Times New Roman"/>
                              <w:i/>
                              <w:iCs/>
                              <w:color w:val="3F5083"/>
                              <w:w w:val="65"/>
                              <w:sz w:val="15"/>
                              <w:szCs w:val="15"/>
                            </w:rPr>
                            <w:t>IL</w:t>
                          </w:r>
                          <w:r>
                            <w:rPr>
                              <w:rFonts w:ascii="Times New Roman" w:hAnsi="Times New Roman" w:cs="Times New Roman"/>
                              <w:i/>
                              <w:iCs/>
                              <w:color w:val="3F5083"/>
                              <w:spacing w:val="7"/>
                              <w:sz w:val="15"/>
                              <w:szCs w:val="15"/>
                            </w:rPr>
                            <w:t xml:space="preserve"> </w:t>
                          </w:r>
                          <w:r>
                            <w:rPr>
                              <w:rFonts w:ascii="Times New Roman" w:hAnsi="Times New Roman" w:cs="Times New Roman"/>
                              <w:i/>
                              <w:iCs/>
                              <w:color w:val="3F5083"/>
                              <w:spacing w:val="-57"/>
                              <w:w w:val="66"/>
                              <w:sz w:val="15"/>
                              <w:szCs w:val="15"/>
                            </w:rPr>
                            <w:t>F</w:t>
                          </w:r>
                          <w:r>
                            <w:rPr>
                              <w:rFonts w:ascii="Times New Roman" w:hAnsi="Times New Roman" w:cs="Times New Roman"/>
                              <w:i/>
                              <w:iCs/>
                              <w:color w:val="3F5083"/>
                              <w:spacing w:val="-189"/>
                              <w:w w:val="148"/>
                              <w:sz w:val="15"/>
                              <w:szCs w:val="15"/>
                            </w:rPr>
                            <w:t>=</w:t>
                          </w:r>
                          <w:r>
                            <w:rPr>
                              <w:rFonts w:ascii="Times New Roman" w:hAnsi="Times New Roman" w:cs="Times New Roman"/>
                              <w:i/>
                              <w:iCs/>
                              <w:color w:val="3F5083"/>
                              <w:w w:val="83"/>
                              <w:sz w:val="15"/>
                              <w:szCs w:val="15"/>
                            </w:rPr>
                            <w:t>R</w:t>
                          </w:r>
                          <w:r>
                            <w:rPr>
                              <w:rFonts w:ascii="Times New Roman" w:hAnsi="Times New Roman" w:cs="Times New Roman"/>
                              <w:i/>
                              <w:iCs/>
                              <w:color w:val="3F5083"/>
                              <w:spacing w:val="8"/>
                              <w:w w:val="83"/>
                              <w:sz w:val="15"/>
                              <w:szCs w:val="15"/>
                            </w:rPr>
                            <w:t>A</w:t>
                          </w:r>
                          <w:r>
                            <w:rPr>
                              <w:rFonts w:ascii="Times New Roman" w:hAnsi="Times New Roman" w:cs="Times New Roman"/>
                              <w:i/>
                              <w:iCs/>
                              <w:color w:val="3F5083"/>
                              <w:spacing w:val="-47"/>
                              <w:w w:val="69"/>
                              <w:sz w:val="15"/>
                              <w:szCs w:val="15"/>
                            </w:rPr>
                            <w:t>N</w:t>
                          </w:r>
                          <w:r>
                            <w:rPr>
                              <w:rFonts w:ascii="Times New Roman" w:hAnsi="Times New Roman" w:cs="Times New Roman"/>
                              <w:i/>
                              <w:iCs/>
                              <w:color w:val="3F5083"/>
                              <w:spacing w:val="-166"/>
                              <w:w w:val="148"/>
                              <w:sz w:val="15"/>
                              <w:szCs w:val="15"/>
                            </w:rPr>
                            <w:t>=</w:t>
                          </w:r>
                          <w:r>
                            <w:rPr>
                              <w:rFonts w:ascii="Times New Roman" w:hAnsi="Times New Roman" w:cs="Times New Roman"/>
                              <w:i/>
                              <w:iCs/>
                              <w:color w:val="3F5083"/>
                              <w:w w:val="86"/>
                              <w:sz w:val="15"/>
                              <w:szCs w:val="15"/>
                            </w:rPr>
                            <w:t>C</w:t>
                          </w:r>
                          <w:r>
                            <w:rPr>
                              <w:rFonts w:ascii="Times New Roman" w:hAnsi="Times New Roman" w:cs="Times New Roman"/>
                              <w:i/>
                              <w:iCs/>
                              <w:color w:val="3F5083"/>
                              <w:spacing w:val="-5"/>
                              <w:w w:val="86"/>
                              <w:sz w:val="15"/>
                              <w:szCs w:val="15"/>
                            </w:rPr>
                            <w:t>A</w:t>
                          </w:r>
                          <w:r>
                            <w:rPr>
                              <w:rFonts w:ascii="Times New Roman" w:hAnsi="Times New Roman" w:cs="Times New Roman"/>
                              <w:i/>
                              <w:iCs/>
                              <w:color w:val="3F5083"/>
                              <w:w w:val="75"/>
                              <w:sz w:val="15"/>
                              <w:szCs w:val="15"/>
                            </w:rPr>
                            <w:t>/S</w:t>
                          </w:r>
                          <w:r>
                            <w:rPr>
                              <w:rFonts w:ascii="Times New Roman" w:hAnsi="Times New Roman" w:cs="Times New Roman"/>
                              <w:i/>
                              <w:iCs/>
                              <w:color w:val="3F5083"/>
                              <w:spacing w:val="16"/>
                              <w:sz w:val="15"/>
                              <w:szCs w:val="15"/>
                            </w:rPr>
                            <w:t xml:space="preserve"> </w:t>
                          </w:r>
                          <w:r>
                            <w:rPr>
                              <w:rFonts w:ascii="Times New Roman" w:hAnsi="Times New Roman" w:cs="Times New Roman"/>
                              <w:i/>
                              <w:iCs/>
                              <w:color w:val="3F5083"/>
                              <w:spacing w:val="-44"/>
                              <w:w w:val="66"/>
                              <w:sz w:val="15"/>
                              <w:szCs w:val="15"/>
                            </w:rPr>
                            <w:t>D</w:t>
                          </w:r>
                          <w:r>
                            <w:rPr>
                              <w:rFonts w:ascii="Times New Roman" w:hAnsi="Times New Roman" w:cs="Times New Roman"/>
                              <w:i/>
                              <w:iCs/>
                              <w:color w:val="5269AF"/>
                              <w:spacing w:val="-94"/>
                              <w:w w:val="148"/>
                              <w:sz w:val="15"/>
                              <w:szCs w:val="15"/>
                            </w:rPr>
                            <w:t>=</w:t>
                          </w:r>
                          <w:r>
                            <w:rPr>
                              <w:rFonts w:ascii="Times New Roman" w:hAnsi="Times New Roman" w:cs="Times New Roman"/>
                              <w:i/>
                              <w:iCs/>
                              <w:color w:val="3F5083"/>
                              <w:w w:val="65"/>
                              <w:sz w:val="15"/>
                              <w:szCs w:val="15"/>
                            </w:rPr>
                            <w:t>E</w:t>
                          </w:r>
                          <w:r>
                            <w:rPr>
                              <w:rFonts w:ascii="Times New Roman" w:hAnsi="Times New Roman" w:cs="Times New Roman"/>
                              <w:i/>
                              <w:iCs/>
                              <w:color w:val="3F5083"/>
                              <w:spacing w:val="-22"/>
                              <w:sz w:val="15"/>
                              <w:szCs w:val="15"/>
                            </w:rPr>
                            <w:t xml:space="preserve"> </w:t>
                          </w:r>
                          <w:r>
                            <w:rPr>
                              <w:rFonts w:ascii="Times New Roman" w:hAnsi="Times New Roman" w:cs="Times New Roman"/>
                              <w:i/>
                              <w:iCs/>
                              <w:color w:val="3F5083"/>
                              <w:w w:val="81"/>
                              <w:sz w:val="15"/>
                              <w:szCs w:val="15"/>
                            </w:rPr>
                            <w:t>S</w:t>
                          </w:r>
                          <w:r>
                            <w:rPr>
                              <w:rFonts w:ascii="Times New Roman" w:hAnsi="Times New Roman" w:cs="Times New Roman"/>
                              <w:i/>
                              <w:iCs/>
                              <w:color w:val="3F5083"/>
                              <w:spacing w:val="6"/>
                              <w:sz w:val="15"/>
                              <w:szCs w:val="15"/>
                            </w:rPr>
                            <w:t xml:space="preserve"> </w:t>
                          </w:r>
                          <w:r>
                            <w:rPr>
                              <w:rFonts w:ascii="Times New Roman" w:hAnsi="Times New Roman" w:cs="Times New Roman"/>
                              <w:color w:val="3F5083"/>
                              <w:spacing w:val="-84"/>
                              <w:w w:val="77"/>
                              <w:sz w:val="16"/>
                              <w:szCs w:val="16"/>
                            </w:rPr>
                            <w:t>C</w:t>
                          </w:r>
                          <w:r>
                            <w:rPr>
                              <w:rFonts w:ascii="Times New Roman" w:hAnsi="Times New Roman" w:cs="Times New Roman"/>
                              <w:color w:val="5269AF"/>
                              <w:spacing w:val="-40"/>
                              <w:w w:val="138"/>
                              <w:sz w:val="16"/>
                              <w:szCs w:val="16"/>
                            </w:rPr>
                            <w:t>=</w:t>
                          </w:r>
                          <w:r>
                            <w:rPr>
                              <w:rFonts w:ascii="Times New Roman" w:hAnsi="Times New Roman" w:cs="Times New Roman"/>
                              <w:color w:val="3F5083"/>
                              <w:spacing w:val="3"/>
                              <w:w w:val="70"/>
                              <w:sz w:val="16"/>
                              <w:szCs w:val="16"/>
                            </w:rPr>
                            <w:t>O</w:t>
                          </w:r>
                          <w:r>
                            <w:rPr>
                              <w:rFonts w:ascii="Times New Roman" w:hAnsi="Times New Roman" w:cs="Times New Roman"/>
                              <w:color w:val="3F5083"/>
                              <w:w w:val="63"/>
                              <w:sz w:val="16"/>
                              <w:szCs w:val="16"/>
                            </w:rPr>
                            <w:t>N</w:t>
                          </w:r>
                          <w:r>
                            <w:rPr>
                              <w:rFonts w:ascii="Times New Roman" w:hAnsi="Times New Roman" w:cs="Times New Roman"/>
                              <w:color w:val="3F5083"/>
                              <w:spacing w:val="-29"/>
                              <w:sz w:val="16"/>
                              <w:szCs w:val="16"/>
                            </w:rPr>
                            <w:t xml:space="preserve"> </w:t>
                          </w:r>
                          <w:r>
                            <w:rPr>
                              <w:rFonts w:ascii="Times New Roman" w:hAnsi="Times New Roman" w:cs="Times New Roman"/>
                              <w:color w:val="546487"/>
                              <w:w w:val="70"/>
                              <w:sz w:val="16"/>
                              <w:szCs w:val="16"/>
                            </w:rPr>
                            <w:t>F</w:t>
                          </w:r>
                          <w:r>
                            <w:rPr>
                              <w:rFonts w:ascii="Times New Roman" w:hAnsi="Times New Roman" w:cs="Times New Roman"/>
                              <w:color w:val="546487"/>
                              <w:spacing w:val="-39"/>
                              <w:w w:val="70"/>
                              <w:sz w:val="16"/>
                              <w:szCs w:val="16"/>
                            </w:rPr>
                            <w:t>R</w:t>
                          </w:r>
                          <w:r>
                            <w:rPr>
                              <w:rFonts w:ascii="Times New Roman" w:hAnsi="Times New Roman" w:cs="Times New Roman"/>
                              <w:color w:val="546487"/>
                              <w:spacing w:val="-73"/>
                              <w:w w:val="138"/>
                              <w:sz w:val="16"/>
                              <w:szCs w:val="16"/>
                            </w:rPr>
                            <w:t>=</w:t>
                          </w:r>
                          <w:r>
                            <w:rPr>
                              <w:rFonts w:ascii="Times New Roman" w:hAnsi="Times New Roman" w:cs="Times New Roman"/>
                              <w:color w:val="546487"/>
                              <w:spacing w:val="-48"/>
                              <w:w w:val="72"/>
                              <w:sz w:val="16"/>
                              <w:szCs w:val="16"/>
                            </w:rPr>
                            <w:t>E</w:t>
                          </w:r>
                          <w:r>
                            <w:rPr>
                              <w:rFonts w:ascii="Times New Roman" w:hAnsi="Times New Roman" w:cs="Times New Roman"/>
                              <w:color w:val="5269AF"/>
                              <w:spacing w:val="-164"/>
                              <w:w w:val="138"/>
                              <w:sz w:val="16"/>
                              <w:szCs w:val="16"/>
                            </w:rPr>
                            <w:t>=</w:t>
                          </w:r>
                          <w:r>
                            <w:rPr>
                              <w:rFonts w:ascii="Times New Roman" w:hAnsi="Times New Roman" w:cs="Times New Roman"/>
                              <w:color w:val="546487"/>
                              <w:spacing w:val="3"/>
                              <w:w w:val="72"/>
                              <w:sz w:val="16"/>
                              <w:szCs w:val="16"/>
                            </w:rPr>
                            <w:t>R</w:t>
                          </w:r>
                          <w:r>
                            <w:rPr>
                              <w:rFonts w:ascii="Times New Roman" w:hAnsi="Times New Roman" w:cs="Times New Roman"/>
                              <w:color w:val="3F5083"/>
                              <w:spacing w:val="-13"/>
                              <w:w w:val="113"/>
                              <w:sz w:val="16"/>
                              <w:szCs w:val="16"/>
                            </w:rPr>
                            <w:t>/</w:t>
                          </w:r>
                          <w:r>
                            <w:rPr>
                              <w:rFonts w:ascii="Times New Roman" w:hAnsi="Times New Roman" w:cs="Times New Roman"/>
                              <w:color w:val="3F5083"/>
                              <w:spacing w:val="-66"/>
                              <w:w w:val="79"/>
                              <w:sz w:val="16"/>
                              <w:szCs w:val="16"/>
                            </w:rPr>
                            <w:t>E</w:t>
                          </w:r>
                          <w:r>
                            <w:rPr>
                              <w:rFonts w:ascii="Times New Roman" w:hAnsi="Times New Roman" w:cs="Times New Roman"/>
                              <w:color w:val="3F5083"/>
                              <w:spacing w:val="-38"/>
                              <w:w w:val="113"/>
                              <w:sz w:val="16"/>
                              <w:szCs w:val="16"/>
                            </w:rPr>
                            <w:t>=</w:t>
                          </w:r>
                          <w:r>
                            <w:rPr>
                              <w:rFonts w:ascii="Times New Roman" w:hAnsi="Times New Roman" w:cs="Times New Roman"/>
                              <w:color w:val="3F5083"/>
                              <w:w w:val="79"/>
                              <w:sz w:val="16"/>
                              <w:szCs w:val="16"/>
                            </w:rPr>
                            <w:t>S</w:t>
                          </w:r>
                          <w:r>
                            <w:rPr>
                              <w:rFonts w:ascii="Times New Roman" w:hAnsi="Times New Roman" w:cs="Times New Roman"/>
                              <w:color w:val="3F5083"/>
                              <w:sz w:val="16"/>
                              <w:szCs w:val="16"/>
                            </w:rPr>
                            <w:t xml:space="preserve">  </w:t>
                          </w:r>
                          <w:r>
                            <w:rPr>
                              <w:rFonts w:ascii="Times New Roman" w:hAnsi="Times New Roman" w:cs="Times New Roman"/>
                              <w:color w:val="546487"/>
                              <w:spacing w:val="-319"/>
                              <w:w w:val="585"/>
                              <w:sz w:val="16"/>
                              <w:szCs w:val="16"/>
                            </w:rPr>
                            <w:t>----</w:t>
                          </w:r>
                          <w:r>
                            <w:rPr>
                              <w:rFonts w:ascii="Times New Roman" w:hAnsi="Times New Roman" w:cs="Times New Roman"/>
                              <w:color w:val="213475"/>
                              <w:spacing w:val="-319"/>
                              <w:w w:val="585"/>
                              <w:sz w:val="16"/>
                              <w:szCs w:val="16"/>
                            </w:rPr>
                            <w:t>--</w:t>
                          </w:r>
                          <w:r>
                            <w:rPr>
                              <w:rFonts w:ascii="Times New Roman" w:hAnsi="Times New Roman" w:cs="Times New Roman"/>
                              <w:color w:val="5269AF"/>
                              <w:spacing w:val="-319"/>
                              <w:w w:val="585"/>
                              <w:sz w:val="16"/>
                              <w:szCs w:val="16"/>
                            </w:rPr>
                            <w:t>---</w:t>
                          </w:r>
                          <w:r>
                            <w:rPr>
                              <w:rFonts w:ascii="Times New Roman" w:hAnsi="Times New Roman" w:cs="Times New Roman"/>
                              <w:color w:val="3F5083"/>
                              <w:spacing w:val="-319"/>
                              <w:w w:val="585"/>
                              <w:sz w:val="16"/>
                              <w:szCs w:val="16"/>
                            </w:rPr>
                            <w:t>-</w:t>
                          </w:r>
                          <w:r>
                            <w:rPr>
                              <w:rFonts w:ascii="Times New Roman" w:hAnsi="Times New Roman" w:cs="Times New Roman"/>
                              <w:color w:val="213475"/>
                              <w:spacing w:val="-319"/>
                              <w:w w:val="585"/>
                              <w:sz w:val="16"/>
                              <w:szCs w:val="16"/>
                            </w:rPr>
                            <w:t>--</w:t>
                          </w:r>
                          <w:r>
                            <w:rPr>
                              <w:rFonts w:ascii="Times New Roman" w:hAnsi="Times New Roman" w:cs="Times New Roman"/>
                              <w:color w:val="546487"/>
                              <w:spacing w:val="-319"/>
                              <w:w w:val="585"/>
                              <w:sz w:val="16"/>
                              <w:szCs w:val="16"/>
                            </w:rPr>
                            <w:t>-------</w:t>
                          </w:r>
                          <w:r>
                            <w:rPr>
                              <w:rFonts w:ascii="Times New Roman" w:hAnsi="Times New Roman" w:cs="Times New Roman"/>
                              <w:color w:val="5269AF"/>
                              <w:spacing w:val="-319"/>
                              <w:w w:val="585"/>
                              <w:sz w:val="16"/>
                              <w:szCs w:val="16"/>
                            </w:rPr>
                            <w:t>--</w:t>
                          </w:r>
                          <w:r>
                            <w:rPr>
                              <w:rFonts w:ascii="Times New Roman" w:hAnsi="Times New Roman" w:cs="Times New Roman"/>
                              <w:color w:val="3F5083"/>
                              <w:spacing w:val="-319"/>
                              <w:w w:val="585"/>
                              <w:sz w:val="16"/>
                              <w:szCs w:val="16"/>
                            </w:rPr>
                            <w:t>---</w:t>
                          </w:r>
                          <w:r>
                            <w:rPr>
                              <w:rFonts w:ascii="Times New Roman" w:hAnsi="Times New Roman" w:cs="Times New Roman"/>
                              <w:color w:val="647597"/>
                              <w:spacing w:val="-241"/>
                              <w:w w:val="585"/>
                              <w:sz w:val="16"/>
                              <w:szCs w:val="16"/>
                            </w:rPr>
                            <w:t>-</w:t>
                          </w:r>
                          <w:r>
                            <w:rPr>
                              <w:rFonts w:ascii="Times New Roman" w:hAnsi="Times New Roman" w:cs="Times New Roman"/>
                              <w:color w:val="647597"/>
                              <w:spacing w:val="-106"/>
                              <w:w w:val="491"/>
                              <w:sz w:val="16"/>
                              <w:szCs w:val="16"/>
                            </w:rPr>
                            <w:t>-</w:t>
                          </w:r>
                          <w:r>
                            <w:rPr>
                              <w:rFonts w:ascii="Times New Roman" w:hAnsi="Times New Roman" w:cs="Times New Roman"/>
                              <w:color w:val="3F5083"/>
                              <w:w w:val="85"/>
                              <w:sz w:val="16"/>
                              <w:szCs w:val="16"/>
                            </w:rPr>
                            <w:t>Page</w:t>
                          </w:r>
                          <w:r>
                            <w:rPr>
                              <w:rFonts w:ascii="Times New Roman" w:hAnsi="Times New Roman" w:cs="Times New Roman"/>
                              <w:color w:val="3F5083"/>
                              <w:spacing w:val="-3"/>
                              <w:sz w:val="16"/>
                              <w:szCs w:val="16"/>
                            </w:rPr>
                            <w:t xml:space="preserve"> </w:t>
                          </w:r>
                          <w:r>
                            <w:rPr>
                              <w:rFonts w:ascii="Times New Roman" w:hAnsi="Times New Roman" w:cs="Times New Roman"/>
                              <w:color w:val="3F5083"/>
                              <w:w w:val="74"/>
                              <w:sz w:val="16"/>
                              <w:szCs w:val="16"/>
                            </w:rPr>
                            <w:t>21</w:t>
                          </w:r>
                          <w:r>
                            <w:rPr>
                              <w:rFonts w:ascii="Times New Roman" w:hAnsi="Times New Roman" w:cs="Times New Roman"/>
                              <w:color w:val="3F5083"/>
                              <w:spacing w:val="3"/>
                              <w:sz w:val="16"/>
                              <w:szCs w:val="16"/>
                            </w:rPr>
                            <w:t xml:space="preserve"> </w:t>
                          </w:r>
                          <w:r>
                            <w:rPr>
                              <w:rFonts w:ascii="Times New Roman" w:hAnsi="Times New Roman" w:cs="Times New Roman"/>
                              <w:color w:val="3F5083"/>
                              <w:w w:val="88"/>
                              <w:sz w:val="16"/>
                              <w:szCs w:val="16"/>
                            </w:rPr>
                            <w:t>sur</w:t>
                          </w:r>
                          <w:r>
                            <w:rPr>
                              <w:rFonts w:ascii="Times New Roman" w:hAnsi="Times New Roman" w:cs="Times New Roman"/>
                              <w:color w:val="3F5083"/>
                              <w:spacing w:val="-5"/>
                              <w:sz w:val="16"/>
                              <w:szCs w:val="16"/>
                            </w:rPr>
                            <w:t xml:space="preserve"> </w:t>
                          </w:r>
                          <w:r>
                            <w:rPr>
                              <w:rFonts w:ascii="Times New Roman" w:hAnsi="Times New Roman" w:cs="Times New Roman"/>
                              <w:color w:val="3F5083"/>
                              <w:w w:val="81"/>
                              <w:sz w:val="16"/>
                              <w:szCs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100" type="#_x0000_t202" style="position:absolute;margin-left:44.6pt;margin-top:806.25pt;width:471.95pt;height:1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4/twIAALI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" o:allowincell="f" filled="f" stroked="f">
              <v:textbox inset="0,0,0,0">
                <w:txbxContent>
                  <w:p w:rsidR="00000000" w:rsidRDefault="00070610">
                    <w:pPr>
                      <w:pStyle w:val="Corpsdetexte"/>
                      <w:kinsoku w:val="0"/>
                      <w:overflowPunct w:val="0"/>
                      <w:spacing w:line="183" w:lineRule="exact"/>
                      <w:ind w:left="20"/>
                      <w:rPr>
                        <w:rFonts w:ascii="Times New Roman" w:hAnsi="Times New Roman" w:cs="Times New Roman"/>
                        <w:color w:val="3F5083"/>
                        <w:w w:val="81"/>
                        <w:sz w:val="16"/>
                        <w:szCs w:val="16"/>
                      </w:rPr>
                    </w:pPr>
                    <w:r>
                      <w:rPr>
                        <w:rFonts w:ascii="Times New Roman" w:hAnsi="Times New Roman" w:cs="Times New Roman"/>
                        <w:i/>
                        <w:iCs/>
                        <w:color w:val="546487"/>
                        <w:spacing w:val="-201"/>
                        <w:w w:val="148"/>
                        <w:sz w:val="15"/>
                        <w:szCs w:val="15"/>
                      </w:rPr>
                      <w:t>=</w:t>
                    </w:r>
                    <w:r>
                      <w:rPr>
                        <w:rFonts w:ascii="Times New Roman" w:hAnsi="Times New Roman" w:cs="Times New Roman"/>
                        <w:i/>
                        <w:iCs/>
                        <w:color w:val="546487"/>
                        <w:w w:val="74"/>
                        <w:sz w:val="15"/>
                        <w:szCs w:val="15"/>
                      </w:rPr>
                      <w:t>C</w:t>
                    </w:r>
                    <w:r>
                      <w:rPr>
                        <w:rFonts w:ascii="Times New Roman" w:hAnsi="Times New Roman" w:cs="Times New Roman"/>
                        <w:i/>
                        <w:iCs/>
                        <w:color w:val="546487"/>
                        <w:spacing w:val="-47"/>
                        <w:w w:val="74"/>
                        <w:sz w:val="15"/>
                        <w:szCs w:val="15"/>
                      </w:rPr>
                      <w:t>O</w:t>
                    </w:r>
                    <w:r>
                      <w:rPr>
                        <w:rFonts w:ascii="Times New Roman" w:hAnsi="Times New Roman" w:cs="Times New Roman"/>
                        <w:i/>
                        <w:iCs/>
                        <w:color w:val="3F4966"/>
                        <w:spacing w:val="-99"/>
                        <w:w w:val="148"/>
                        <w:sz w:val="15"/>
                        <w:szCs w:val="15"/>
                      </w:rPr>
                      <w:t>=</w:t>
                    </w:r>
                    <w:r>
                      <w:rPr>
                        <w:rFonts w:ascii="Times New Roman" w:hAnsi="Times New Roman" w:cs="Times New Roman"/>
                        <w:i/>
                        <w:iCs/>
                        <w:color w:val="3F5083"/>
                        <w:spacing w:val="-7"/>
                        <w:w w:val="91"/>
                        <w:sz w:val="15"/>
                        <w:szCs w:val="15"/>
                      </w:rPr>
                      <w:t>N</w:t>
                    </w:r>
                    <w:r>
                      <w:rPr>
                        <w:rFonts w:ascii="Times New Roman" w:hAnsi="Times New Roman" w:cs="Times New Roman"/>
                        <w:i/>
                        <w:iCs/>
                        <w:color w:val="3F5083"/>
                        <w:spacing w:val="-57"/>
                        <w:w w:val="83"/>
                        <w:sz w:val="15"/>
                        <w:szCs w:val="15"/>
                      </w:rPr>
                      <w:t>S</w:t>
                    </w:r>
                    <w:r>
                      <w:rPr>
                        <w:rFonts w:ascii="Times New Roman" w:hAnsi="Times New Roman" w:cs="Times New Roman"/>
                        <w:i/>
                        <w:iCs/>
                        <w:color w:val="3F5083"/>
                        <w:spacing w:val="-37"/>
                        <w:w w:val="91"/>
                        <w:sz w:val="15"/>
                        <w:szCs w:val="15"/>
                      </w:rPr>
                      <w:t>=</w:t>
                    </w:r>
                    <w:r>
                      <w:rPr>
                        <w:rFonts w:ascii="Times New Roman" w:hAnsi="Times New Roman" w:cs="Times New Roman"/>
                        <w:i/>
                        <w:iCs/>
                        <w:color w:val="3F5083"/>
                        <w:spacing w:val="-42"/>
                        <w:w w:val="82"/>
                        <w:sz w:val="15"/>
                        <w:szCs w:val="15"/>
                      </w:rPr>
                      <w:t>E</w:t>
                    </w:r>
                    <w:r>
                      <w:rPr>
                        <w:rFonts w:ascii="Times New Roman" w:hAnsi="Times New Roman" w:cs="Times New Roman"/>
                        <w:i/>
                        <w:iCs/>
                        <w:color w:val="3F5083"/>
                        <w:spacing w:val="-106"/>
                        <w:w w:val="148"/>
                        <w:sz w:val="15"/>
                        <w:szCs w:val="15"/>
                      </w:rPr>
                      <w:t>=</w:t>
                    </w:r>
                    <w:r>
                      <w:rPr>
                        <w:rFonts w:ascii="Times New Roman" w:hAnsi="Times New Roman" w:cs="Times New Roman"/>
                        <w:i/>
                        <w:iCs/>
                        <w:color w:val="3F5083"/>
                        <w:w w:val="65"/>
                        <w:sz w:val="15"/>
                        <w:szCs w:val="15"/>
                      </w:rPr>
                      <w:t>IL</w:t>
                    </w:r>
                    <w:r>
                      <w:rPr>
                        <w:rFonts w:ascii="Times New Roman" w:hAnsi="Times New Roman" w:cs="Times New Roman"/>
                        <w:i/>
                        <w:iCs/>
                        <w:color w:val="3F5083"/>
                        <w:spacing w:val="7"/>
                        <w:sz w:val="15"/>
                        <w:szCs w:val="15"/>
                      </w:rPr>
                      <w:t xml:space="preserve"> </w:t>
                    </w:r>
                    <w:r>
                      <w:rPr>
                        <w:rFonts w:ascii="Times New Roman" w:hAnsi="Times New Roman" w:cs="Times New Roman"/>
                        <w:i/>
                        <w:iCs/>
                        <w:color w:val="3F5083"/>
                        <w:spacing w:val="-57"/>
                        <w:w w:val="66"/>
                        <w:sz w:val="15"/>
                        <w:szCs w:val="15"/>
                      </w:rPr>
                      <w:t>F</w:t>
                    </w:r>
                    <w:r>
                      <w:rPr>
                        <w:rFonts w:ascii="Times New Roman" w:hAnsi="Times New Roman" w:cs="Times New Roman"/>
                        <w:i/>
                        <w:iCs/>
                        <w:color w:val="3F5083"/>
                        <w:spacing w:val="-189"/>
                        <w:w w:val="148"/>
                        <w:sz w:val="15"/>
                        <w:szCs w:val="15"/>
                      </w:rPr>
                      <w:t>=</w:t>
                    </w:r>
                    <w:r>
                      <w:rPr>
                        <w:rFonts w:ascii="Times New Roman" w:hAnsi="Times New Roman" w:cs="Times New Roman"/>
                        <w:i/>
                        <w:iCs/>
                        <w:color w:val="3F5083"/>
                        <w:w w:val="83"/>
                        <w:sz w:val="15"/>
                        <w:szCs w:val="15"/>
                      </w:rPr>
                      <w:t>R</w:t>
                    </w:r>
                    <w:r>
                      <w:rPr>
                        <w:rFonts w:ascii="Times New Roman" w:hAnsi="Times New Roman" w:cs="Times New Roman"/>
                        <w:i/>
                        <w:iCs/>
                        <w:color w:val="3F5083"/>
                        <w:spacing w:val="8"/>
                        <w:w w:val="83"/>
                        <w:sz w:val="15"/>
                        <w:szCs w:val="15"/>
                      </w:rPr>
                      <w:t>A</w:t>
                    </w:r>
                    <w:r>
                      <w:rPr>
                        <w:rFonts w:ascii="Times New Roman" w:hAnsi="Times New Roman" w:cs="Times New Roman"/>
                        <w:i/>
                        <w:iCs/>
                        <w:color w:val="3F5083"/>
                        <w:spacing w:val="-47"/>
                        <w:w w:val="69"/>
                        <w:sz w:val="15"/>
                        <w:szCs w:val="15"/>
                      </w:rPr>
                      <w:t>N</w:t>
                    </w:r>
                    <w:r>
                      <w:rPr>
                        <w:rFonts w:ascii="Times New Roman" w:hAnsi="Times New Roman" w:cs="Times New Roman"/>
                        <w:i/>
                        <w:iCs/>
                        <w:color w:val="3F5083"/>
                        <w:spacing w:val="-166"/>
                        <w:w w:val="148"/>
                        <w:sz w:val="15"/>
                        <w:szCs w:val="15"/>
                      </w:rPr>
                      <w:t>=</w:t>
                    </w:r>
                    <w:r>
                      <w:rPr>
                        <w:rFonts w:ascii="Times New Roman" w:hAnsi="Times New Roman" w:cs="Times New Roman"/>
                        <w:i/>
                        <w:iCs/>
                        <w:color w:val="3F5083"/>
                        <w:w w:val="86"/>
                        <w:sz w:val="15"/>
                        <w:szCs w:val="15"/>
                      </w:rPr>
                      <w:t>C</w:t>
                    </w:r>
                    <w:r>
                      <w:rPr>
                        <w:rFonts w:ascii="Times New Roman" w:hAnsi="Times New Roman" w:cs="Times New Roman"/>
                        <w:i/>
                        <w:iCs/>
                        <w:color w:val="3F5083"/>
                        <w:spacing w:val="-5"/>
                        <w:w w:val="86"/>
                        <w:sz w:val="15"/>
                        <w:szCs w:val="15"/>
                      </w:rPr>
                      <w:t>A</w:t>
                    </w:r>
                    <w:r>
                      <w:rPr>
                        <w:rFonts w:ascii="Times New Roman" w:hAnsi="Times New Roman" w:cs="Times New Roman"/>
                        <w:i/>
                        <w:iCs/>
                        <w:color w:val="3F5083"/>
                        <w:w w:val="75"/>
                        <w:sz w:val="15"/>
                        <w:szCs w:val="15"/>
                      </w:rPr>
                      <w:t>/S</w:t>
                    </w:r>
                    <w:r>
                      <w:rPr>
                        <w:rFonts w:ascii="Times New Roman" w:hAnsi="Times New Roman" w:cs="Times New Roman"/>
                        <w:i/>
                        <w:iCs/>
                        <w:color w:val="3F5083"/>
                        <w:spacing w:val="16"/>
                        <w:sz w:val="15"/>
                        <w:szCs w:val="15"/>
                      </w:rPr>
                      <w:t xml:space="preserve"> </w:t>
                    </w:r>
                    <w:r>
                      <w:rPr>
                        <w:rFonts w:ascii="Times New Roman" w:hAnsi="Times New Roman" w:cs="Times New Roman"/>
                        <w:i/>
                        <w:iCs/>
                        <w:color w:val="3F5083"/>
                        <w:spacing w:val="-44"/>
                        <w:w w:val="66"/>
                        <w:sz w:val="15"/>
                        <w:szCs w:val="15"/>
                      </w:rPr>
                      <w:t>D</w:t>
                    </w:r>
                    <w:r>
                      <w:rPr>
                        <w:rFonts w:ascii="Times New Roman" w:hAnsi="Times New Roman" w:cs="Times New Roman"/>
                        <w:i/>
                        <w:iCs/>
                        <w:color w:val="5269AF"/>
                        <w:spacing w:val="-94"/>
                        <w:w w:val="148"/>
                        <w:sz w:val="15"/>
                        <w:szCs w:val="15"/>
                      </w:rPr>
                      <w:t>=</w:t>
                    </w:r>
                    <w:r>
                      <w:rPr>
                        <w:rFonts w:ascii="Times New Roman" w:hAnsi="Times New Roman" w:cs="Times New Roman"/>
                        <w:i/>
                        <w:iCs/>
                        <w:color w:val="3F5083"/>
                        <w:w w:val="65"/>
                        <w:sz w:val="15"/>
                        <w:szCs w:val="15"/>
                      </w:rPr>
                      <w:t>E</w:t>
                    </w:r>
                    <w:r>
                      <w:rPr>
                        <w:rFonts w:ascii="Times New Roman" w:hAnsi="Times New Roman" w:cs="Times New Roman"/>
                        <w:i/>
                        <w:iCs/>
                        <w:color w:val="3F5083"/>
                        <w:spacing w:val="-22"/>
                        <w:sz w:val="15"/>
                        <w:szCs w:val="15"/>
                      </w:rPr>
                      <w:t xml:space="preserve"> </w:t>
                    </w:r>
                    <w:r>
                      <w:rPr>
                        <w:rFonts w:ascii="Times New Roman" w:hAnsi="Times New Roman" w:cs="Times New Roman"/>
                        <w:i/>
                        <w:iCs/>
                        <w:color w:val="3F5083"/>
                        <w:w w:val="81"/>
                        <w:sz w:val="15"/>
                        <w:szCs w:val="15"/>
                      </w:rPr>
                      <w:t>S</w:t>
                    </w:r>
                    <w:r>
                      <w:rPr>
                        <w:rFonts w:ascii="Times New Roman" w:hAnsi="Times New Roman" w:cs="Times New Roman"/>
                        <w:i/>
                        <w:iCs/>
                        <w:color w:val="3F5083"/>
                        <w:spacing w:val="6"/>
                        <w:sz w:val="15"/>
                        <w:szCs w:val="15"/>
                      </w:rPr>
                      <w:t xml:space="preserve"> </w:t>
                    </w:r>
                    <w:r>
                      <w:rPr>
                        <w:rFonts w:ascii="Times New Roman" w:hAnsi="Times New Roman" w:cs="Times New Roman"/>
                        <w:color w:val="3F5083"/>
                        <w:spacing w:val="-84"/>
                        <w:w w:val="77"/>
                        <w:sz w:val="16"/>
                        <w:szCs w:val="16"/>
                      </w:rPr>
                      <w:t>C</w:t>
                    </w:r>
                    <w:r>
                      <w:rPr>
                        <w:rFonts w:ascii="Times New Roman" w:hAnsi="Times New Roman" w:cs="Times New Roman"/>
                        <w:color w:val="5269AF"/>
                        <w:spacing w:val="-40"/>
                        <w:w w:val="138"/>
                        <w:sz w:val="16"/>
                        <w:szCs w:val="16"/>
                      </w:rPr>
                      <w:t>=</w:t>
                    </w:r>
                    <w:r>
                      <w:rPr>
                        <w:rFonts w:ascii="Times New Roman" w:hAnsi="Times New Roman" w:cs="Times New Roman"/>
                        <w:color w:val="3F5083"/>
                        <w:spacing w:val="3"/>
                        <w:w w:val="70"/>
                        <w:sz w:val="16"/>
                        <w:szCs w:val="16"/>
                      </w:rPr>
                      <w:t>O</w:t>
                    </w:r>
                    <w:r>
                      <w:rPr>
                        <w:rFonts w:ascii="Times New Roman" w:hAnsi="Times New Roman" w:cs="Times New Roman"/>
                        <w:color w:val="3F5083"/>
                        <w:w w:val="63"/>
                        <w:sz w:val="16"/>
                        <w:szCs w:val="16"/>
                      </w:rPr>
                      <w:t>N</w:t>
                    </w:r>
                    <w:r>
                      <w:rPr>
                        <w:rFonts w:ascii="Times New Roman" w:hAnsi="Times New Roman" w:cs="Times New Roman"/>
                        <w:color w:val="3F5083"/>
                        <w:spacing w:val="-29"/>
                        <w:sz w:val="16"/>
                        <w:szCs w:val="16"/>
                      </w:rPr>
                      <w:t xml:space="preserve"> </w:t>
                    </w:r>
                    <w:r>
                      <w:rPr>
                        <w:rFonts w:ascii="Times New Roman" w:hAnsi="Times New Roman" w:cs="Times New Roman"/>
                        <w:color w:val="546487"/>
                        <w:w w:val="70"/>
                        <w:sz w:val="16"/>
                        <w:szCs w:val="16"/>
                      </w:rPr>
                      <w:t>F</w:t>
                    </w:r>
                    <w:r>
                      <w:rPr>
                        <w:rFonts w:ascii="Times New Roman" w:hAnsi="Times New Roman" w:cs="Times New Roman"/>
                        <w:color w:val="546487"/>
                        <w:spacing w:val="-39"/>
                        <w:w w:val="70"/>
                        <w:sz w:val="16"/>
                        <w:szCs w:val="16"/>
                      </w:rPr>
                      <w:t>R</w:t>
                    </w:r>
                    <w:r>
                      <w:rPr>
                        <w:rFonts w:ascii="Times New Roman" w:hAnsi="Times New Roman" w:cs="Times New Roman"/>
                        <w:color w:val="546487"/>
                        <w:spacing w:val="-73"/>
                        <w:w w:val="138"/>
                        <w:sz w:val="16"/>
                        <w:szCs w:val="16"/>
                      </w:rPr>
                      <w:t>=</w:t>
                    </w:r>
                    <w:r>
                      <w:rPr>
                        <w:rFonts w:ascii="Times New Roman" w:hAnsi="Times New Roman" w:cs="Times New Roman"/>
                        <w:color w:val="546487"/>
                        <w:spacing w:val="-48"/>
                        <w:w w:val="72"/>
                        <w:sz w:val="16"/>
                        <w:szCs w:val="16"/>
                      </w:rPr>
                      <w:t>E</w:t>
                    </w:r>
                    <w:r>
                      <w:rPr>
                        <w:rFonts w:ascii="Times New Roman" w:hAnsi="Times New Roman" w:cs="Times New Roman"/>
                        <w:color w:val="5269AF"/>
                        <w:spacing w:val="-164"/>
                        <w:w w:val="138"/>
                        <w:sz w:val="16"/>
                        <w:szCs w:val="16"/>
                      </w:rPr>
                      <w:t>=</w:t>
                    </w:r>
                    <w:r>
                      <w:rPr>
                        <w:rFonts w:ascii="Times New Roman" w:hAnsi="Times New Roman" w:cs="Times New Roman"/>
                        <w:color w:val="546487"/>
                        <w:spacing w:val="3"/>
                        <w:w w:val="72"/>
                        <w:sz w:val="16"/>
                        <w:szCs w:val="16"/>
                      </w:rPr>
                      <w:t>R</w:t>
                    </w:r>
                    <w:r>
                      <w:rPr>
                        <w:rFonts w:ascii="Times New Roman" w:hAnsi="Times New Roman" w:cs="Times New Roman"/>
                        <w:color w:val="3F5083"/>
                        <w:spacing w:val="-13"/>
                        <w:w w:val="113"/>
                        <w:sz w:val="16"/>
                        <w:szCs w:val="16"/>
                      </w:rPr>
                      <w:t>/</w:t>
                    </w:r>
                    <w:r>
                      <w:rPr>
                        <w:rFonts w:ascii="Times New Roman" w:hAnsi="Times New Roman" w:cs="Times New Roman"/>
                        <w:color w:val="3F5083"/>
                        <w:spacing w:val="-66"/>
                        <w:w w:val="79"/>
                        <w:sz w:val="16"/>
                        <w:szCs w:val="16"/>
                      </w:rPr>
                      <w:t>E</w:t>
                    </w:r>
                    <w:r>
                      <w:rPr>
                        <w:rFonts w:ascii="Times New Roman" w:hAnsi="Times New Roman" w:cs="Times New Roman"/>
                        <w:color w:val="3F5083"/>
                        <w:spacing w:val="-38"/>
                        <w:w w:val="113"/>
                        <w:sz w:val="16"/>
                        <w:szCs w:val="16"/>
                      </w:rPr>
                      <w:t>=</w:t>
                    </w:r>
                    <w:r>
                      <w:rPr>
                        <w:rFonts w:ascii="Times New Roman" w:hAnsi="Times New Roman" w:cs="Times New Roman"/>
                        <w:color w:val="3F5083"/>
                        <w:w w:val="79"/>
                        <w:sz w:val="16"/>
                        <w:szCs w:val="16"/>
                      </w:rPr>
                      <w:t>S</w:t>
                    </w:r>
                    <w:r>
                      <w:rPr>
                        <w:rFonts w:ascii="Times New Roman" w:hAnsi="Times New Roman" w:cs="Times New Roman"/>
                        <w:color w:val="3F5083"/>
                        <w:sz w:val="16"/>
                        <w:szCs w:val="16"/>
                      </w:rPr>
                      <w:t xml:space="preserve">  </w:t>
                    </w:r>
                    <w:r>
                      <w:rPr>
                        <w:rFonts w:ascii="Times New Roman" w:hAnsi="Times New Roman" w:cs="Times New Roman"/>
                        <w:color w:val="546487"/>
                        <w:spacing w:val="-319"/>
                        <w:w w:val="585"/>
                        <w:sz w:val="16"/>
                        <w:szCs w:val="16"/>
                      </w:rPr>
                      <w:t>----</w:t>
                    </w:r>
                    <w:r>
                      <w:rPr>
                        <w:rFonts w:ascii="Times New Roman" w:hAnsi="Times New Roman" w:cs="Times New Roman"/>
                        <w:color w:val="213475"/>
                        <w:spacing w:val="-319"/>
                        <w:w w:val="585"/>
                        <w:sz w:val="16"/>
                        <w:szCs w:val="16"/>
                      </w:rPr>
                      <w:t>--</w:t>
                    </w:r>
                    <w:r>
                      <w:rPr>
                        <w:rFonts w:ascii="Times New Roman" w:hAnsi="Times New Roman" w:cs="Times New Roman"/>
                        <w:color w:val="5269AF"/>
                        <w:spacing w:val="-319"/>
                        <w:w w:val="585"/>
                        <w:sz w:val="16"/>
                        <w:szCs w:val="16"/>
                      </w:rPr>
                      <w:t>---</w:t>
                    </w:r>
                    <w:r>
                      <w:rPr>
                        <w:rFonts w:ascii="Times New Roman" w:hAnsi="Times New Roman" w:cs="Times New Roman"/>
                        <w:color w:val="3F5083"/>
                        <w:spacing w:val="-319"/>
                        <w:w w:val="585"/>
                        <w:sz w:val="16"/>
                        <w:szCs w:val="16"/>
                      </w:rPr>
                      <w:t>-</w:t>
                    </w:r>
                    <w:r>
                      <w:rPr>
                        <w:rFonts w:ascii="Times New Roman" w:hAnsi="Times New Roman" w:cs="Times New Roman"/>
                        <w:color w:val="213475"/>
                        <w:spacing w:val="-319"/>
                        <w:w w:val="585"/>
                        <w:sz w:val="16"/>
                        <w:szCs w:val="16"/>
                      </w:rPr>
                      <w:t>--</w:t>
                    </w:r>
                    <w:r>
                      <w:rPr>
                        <w:rFonts w:ascii="Times New Roman" w:hAnsi="Times New Roman" w:cs="Times New Roman"/>
                        <w:color w:val="546487"/>
                        <w:spacing w:val="-319"/>
                        <w:w w:val="585"/>
                        <w:sz w:val="16"/>
                        <w:szCs w:val="16"/>
                      </w:rPr>
                      <w:t>-------</w:t>
                    </w:r>
                    <w:r>
                      <w:rPr>
                        <w:rFonts w:ascii="Times New Roman" w:hAnsi="Times New Roman" w:cs="Times New Roman"/>
                        <w:color w:val="5269AF"/>
                        <w:spacing w:val="-319"/>
                        <w:w w:val="585"/>
                        <w:sz w:val="16"/>
                        <w:szCs w:val="16"/>
                      </w:rPr>
                      <w:t>--</w:t>
                    </w:r>
                    <w:r>
                      <w:rPr>
                        <w:rFonts w:ascii="Times New Roman" w:hAnsi="Times New Roman" w:cs="Times New Roman"/>
                        <w:color w:val="3F5083"/>
                        <w:spacing w:val="-319"/>
                        <w:w w:val="585"/>
                        <w:sz w:val="16"/>
                        <w:szCs w:val="16"/>
                      </w:rPr>
                      <w:t>---</w:t>
                    </w:r>
                    <w:r>
                      <w:rPr>
                        <w:rFonts w:ascii="Times New Roman" w:hAnsi="Times New Roman" w:cs="Times New Roman"/>
                        <w:color w:val="647597"/>
                        <w:spacing w:val="-241"/>
                        <w:w w:val="585"/>
                        <w:sz w:val="16"/>
                        <w:szCs w:val="16"/>
                      </w:rPr>
                      <w:t>-</w:t>
                    </w:r>
                    <w:r>
                      <w:rPr>
                        <w:rFonts w:ascii="Times New Roman" w:hAnsi="Times New Roman" w:cs="Times New Roman"/>
                        <w:color w:val="647597"/>
                        <w:spacing w:val="-106"/>
                        <w:w w:val="491"/>
                        <w:sz w:val="16"/>
                        <w:szCs w:val="16"/>
                      </w:rPr>
                      <w:t>-</w:t>
                    </w:r>
                    <w:r>
                      <w:rPr>
                        <w:rFonts w:ascii="Times New Roman" w:hAnsi="Times New Roman" w:cs="Times New Roman"/>
                        <w:color w:val="3F5083"/>
                        <w:w w:val="85"/>
                        <w:sz w:val="16"/>
                        <w:szCs w:val="16"/>
                      </w:rPr>
                      <w:t>Page</w:t>
                    </w:r>
                    <w:r>
                      <w:rPr>
                        <w:rFonts w:ascii="Times New Roman" w:hAnsi="Times New Roman" w:cs="Times New Roman"/>
                        <w:color w:val="3F5083"/>
                        <w:spacing w:val="-3"/>
                        <w:sz w:val="16"/>
                        <w:szCs w:val="16"/>
                      </w:rPr>
                      <w:t xml:space="preserve"> </w:t>
                    </w:r>
                    <w:r>
                      <w:rPr>
                        <w:rFonts w:ascii="Times New Roman" w:hAnsi="Times New Roman" w:cs="Times New Roman"/>
                        <w:color w:val="3F5083"/>
                        <w:w w:val="74"/>
                        <w:sz w:val="16"/>
                        <w:szCs w:val="16"/>
                      </w:rPr>
                      <w:t>21</w:t>
                    </w:r>
                    <w:r>
                      <w:rPr>
                        <w:rFonts w:ascii="Times New Roman" w:hAnsi="Times New Roman" w:cs="Times New Roman"/>
                        <w:color w:val="3F5083"/>
                        <w:spacing w:val="3"/>
                        <w:sz w:val="16"/>
                        <w:szCs w:val="16"/>
                      </w:rPr>
                      <w:t xml:space="preserve"> </w:t>
                    </w:r>
                    <w:r>
                      <w:rPr>
                        <w:rFonts w:ascii="Times New Roman" w:hAnsi="Times New Roman" w:cs="Times New Roman"/>
                        <w:color w:val="3F5083"/>
                        <w:w w:val="88"/>
                        <w:sz w:val="16"/>
                        <w:szCs w:val="16"/>
                      </w:rPr>
                      <w:t>sur</w:t>
                    </w:r>
                    <w:r>
                      <w:rPr>
                        <w:rFonts w:ascii="Times New Roman" w:hAnsi="Times New Roman" w:cs="Times New Roman"/>
                        <w:color w:val="3F5083"/>
                        <w:spacing w:val="-5"/>
                        <w:sz w:val="16"/>
                        <w:szCs w:val="16"/>
                      </w:rPr>
                      <w:t xml:space="preserve"> </w:t>
                    </w:r>
                    <w:r>
                      <w:rPr>
                        <w:rFonts w:ascii="Times New Roman" w:hAnsi="Times New Roman" w:cs="Times New Roman"/>
                        <w:color w:val="3F5083"/>
                        <w:w w:val="81"/>
                        <w:sz w:val="16"/>
                        <w:szCs w:val="16"/>
                      </w:rPr>
                      <w:t>22</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81792" behindDoc="1" locked="0" layoutInCell="0" allowOverlap="1">
              <wp:simplePos x="0" y="0"/>
              <wp:positionH relativeFrom="page">
                <wp:posOffset>541020</wp:posOffset>
              </wp:positionH>
              <wp:positionV relativeFrom="page">
                <wp:posOffset>10246995</wp:posOffset>
              </wp:positionV>
              <wp:extent cx="6012815" cy="120650"/>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1"/>
                            <w:ind w:left="20"/>
                            <w:rPr>
                              <w:rFonts w:ascii="Times New Roman" w:hAnsi="Times New Roman" w:cs="Times New Roman"/>
                              <w:color w:val="445B8C"/>
                              <w:w w:val="91"/>
                              <w:sz w:val="14"/>
                              <w:szCs w:val="14"/>
                            </w:rPr>
                          </w:pPr>
                          <w:r>
                            <w:rPr>
                              <w:i/>
                              <w:iCs/>
                              <w:color w:val="445B8C"/>
                              <w:spacing w:val="-216"/>
                              <w:w w:val="165"/>
                              <w:sz w:val="15"/>
                              <w:szCs w:val="15"/>
                            </w:rPr>
                            <w:t>=</w:t>
                          </w:r>
                          <w:r>
                            <w:rPr>
                              <w:i/>
                              <w:iCs/>
                              <w:color w:val="5D6E93"/>
                              <w:spacing w:val="2"/>
                              <w:w w:val="71"/>
                              <w:sz w:val="15"/>
                              <w:szCs w:val="15"/>
                            </w:rPr>
                            <w:t>C</w:t>
                          </w:r>
                          <w:r>
                            <w:rPr>
                              <w:i/>
                              <w:iCs/>
                              <w:color w:val="445B8C"/>
                              <w:spacing w:val="-62"/>
                              <w:w w:val="76"/>
                              <w:sz w:val="15"/>
                              <w:szCs w:val="15"/>
                            </w:rPr>
                            <w:t>O</w:t>
                          </w:r>
                          <w:r>
                            <w:rPr>
                              <w:i/>
                              <w:iCs/>
                              <w:color w:val="445B8C"/>
                              <w:spacing w:val="-84"/>
                              <w:w w:val="165"/>
                              <w:sz w:val="15"/>
                              <w:szCs w:val="15"/>
                            </w:rPr>
                            <w:t>=</w:t>
                          </w:r>
                          <w:r>
                            <w:rPr>
                              <w:i/>
                              <w:iCs/>
                              <w:color w:val="445B8C"/>
                              <w:w w:val="108"/>
                              <w:sz w:val="15"/>
                              <w:szCs w:val="15"/>
                            </w:rPr>
                            <w:t>l</w:t>
                          </w:r>
                          <w:r>
                            <w:rPr>
                              <w:i/>
                              <w:iCs/>
                              <w:color w:val="445B8C"/>
                              <w:spacing w:val="3"/>
                              <w:w w:val="108"/>
                              <w:sz w:val="15"/>
                              <w:szCs w:val="15"/>
                            </w:rPr>
                            <w:t>l</w:t>
                          </w:r>
                          <w:r>
                            <w:rPr>
                              <w:i/>
                              <w:iCs/>
                              <w:color w:val="445B8C"/>
                              <w:w w:val="75"/>
                              <w:sz w:val="15"/>
                              <w:szCs w:val="15"/>
                            </w:rPr>
                            <w:t>S</w:t>
                          </w:r>
                          <w:r>
                            <w:rPr>
                              <w:i/>
                              <w:iCs/>
                              <w:color w:val="445B8C"/>
                              <w:spacing w:val="-69"/>
                              <w:w w:val="75"/>
                              <w:sz w:val="15"/>
                              <w:szCs w:val="15"/>
                            </w:rPr>
                            <w:t>E</w:t>
                          </w:r>
                          <w:r>
                            <w:rPr>
                              <w:i/>
                              <w:iCs/>
                              <w:color w:val="445B8C"/>
                              <w:spacing w:val="-115"/>
                              <w:w w:val="165"/>
                              <w:sz w:val="15"/>
                              <w:szCs w:val="15"/>
                            </w:rPr>
                            <w:t>=</w:t>
                          </w:r>
                          <w:r>
                            <w:rPr>
                              <w:i/>
                              <w:iCs/>
                              <w:color w:val="445B8C"/>
                              <w:w w:val="78"/>
                              <w:sz w:val="15"/>
                              <w:szCs w:val="15"/>
                            </w:rPr>
                            <w:t>IL</w:t>
                          </w:r>
                          <w:r>
                            <w:rPr>
                              <w:i/>
                              <w:iCs/>
                              <w:color w:val="445B8C"/>
                              <w:spacing w:val="-3"/>
                              <w:sz w:val="15"/>
                              <w:szCs w:val="15"/>
                            </w:rPr>
                            <w:t xml:space="preserve"> </w:t>
                          </w:r>
                          <w:r>
                            <w:rPr>
                              <w:i/>
                              <w:iCs/>
                              <w:color w:val="5D6E93"/>
                              <w:spacing w:val="7"/>
                              <w:w w:val="69"/>
                              <w:sz w:val="15"/>
                              <w:szCs w:val="15"/>
                            </w:rPr>
                            <w:t>F</w:t>
                          </w:r>
                          <w:r>
                            <w:rPr>
                              <w:i/>
                              <w:iCs/>
                              <w:color w:val="445B8C"/>
                              <w:w w:val="76"/>
                              <w:sz w:val="15"/>
                              <w:szCs w:val="15"/>
                            </w:rPr>
                            <w:t>R</w:t>
                          </w:r>
                          <w:r>
                            <w:rPr>
                              <w:i/>
                              <w:iCs/>
                              <w:color w:val="445B8C"/>
                              <w:spacing w:val="6"/>
                              <w:w w:val="76"/>
                              <w:sz w:val="15"/>
                              <w:szCs w:val="15"/>
                            </w:rPr>
                            <w:t>A</w:t>
                          </w:r>
                          <w:r>
                            <w:rPr>
                              <w:i/>
                              <w:iCs/>
                              <w:color w:val="445B8C"/>
                              <w:spacing w:val="-25"/>
                              <w:w w:val="108"/>
                              <w:sz w:val="15"/>
                              <w:szCs w:val="15"/>
                            </w:rPr>
                            <w:t>l</w:t>
                          </w:r>
                          <w:r>
                            <w:rPr>
                              <w:i/>
                              <w:iCs/>
                              <w:color w:val="445B8C"/>
                              <w:spacing w:val="-202"/>
                              <w:w w:val="165"/>
                              <w:sz w:val="15"/>
                              <w:szCs w:val="15"/>
                            </w:rPr>
                            <w:t>=</w:t>
                          </w:r>
                          <w:r>
                            <w:rPr>
                              <w:i/>
                              <w:iCs/>
                              <w:color w:val="445B8C"/>
                              <w:spacing w:val="13"/>
                              <w:w w:val="108"/>
                              <w:sz w:val="15"/>
                              <w:szCs w:val="15"/>
                            </w:rPr>
                            <w:t>l</w:t>
                          </w:r>
                          <w:r>
                            <w:rPr>
                              <w:i/>
                              <w:iCs/>
                              <w:color w:val="5D6E93"/>
                              <w:spacing w:val="-8"/>
                              <w:w w:val="76"/>
                              <w:sz w:val="15"/>
                              <w:szCs w:val="15"/>
                            </w:rPr>
                            <w:t>C</w:t>
                          </w:r>
                          <w:r>
                            <w:rPr>
                              <w:i/>
                              <w:iCs/>
                              <w:color w:val="445B8C"/>
                              <w:spacing w:val="-69"/>
                              <w:w w:val="77"/>
                              <w:sz w:val="15"/>
                              <w:szCs w:val="15"/>
                            </w:rPr>
                            <w:t>A</w:t>
                          </w:r>
                          <w:r>
                            <w:rPr>
                              <w:i/>
                              <w:iCs/>
                              <w:color w:val="445B8C"/>
                              <w:spacing w:val="-69"/>
                              <w:w w:val="165"/>
                              <w:sz w:val="15"/>
                              <w:szCs w:val="15"/>
                            </w:rPr>
                            <w:t>=</w:t>
                          </w:r>
                          <w:r>
                            <w:rPr>
                              <w:i/>
                              <w:iCs/>
                              <w:color w:val="445B8C"/>
                              <w:w w:val="72"/>
                              <w:sz w:val="15"/>
                              <w:szCs w:val="15"/>
                            </w:rPr>
                            <w:t>IS</w:t>
                          </w:r>
                          <w:r>
                            <w:rPr>
                              <w:i/>
                              <w:iCs/>
                              <w:color w:val="445B8C"/>
                              <w:spacing w:val="-3"/>
                              <w:sz w:val="15"/>
                              <w:szCs w:val="15"/>
                            </w:rPr>
                            <w:t xml:space="preserve"> </w:t>
                          </w:r>
                          <w:r>
                            <w:rPr>
                              <w:i/>
                              <w:iCs/>
                              <w:color w:val="445B8C"/>
                              <w:spacing w:val="-62"/>
                              <w:w w:val="73"/>
                              <w:sz w:val="15"/>
                              <w:szCs w:val="15"/>
                            </w:rPr>
                            <w:t>D</w:t>
                          </w:r>
                          <w:r>
                            <w:rPr>
                              <w:i/>
                              <w:iCs/>
                              <w:color w:val="445B8C"/>
                              <w:spacing w:val="-84"/>
                              <w:w w:val="165"/>
                              <w:sz w:val="15"/>
                              <w:szCs w:val="15"/>
                            </w:rPr>
                            <w:t>=</w:t>
                          </w:r>
                          <w:r>
                            <w:rPr>
                              <w:i/>
                              <w:iCs/>
                              <w:color w:val="445B8C"/>
                              <w:w w:val="60"/>
                              <w:sz w:val="15"/>
                              <w:szCs w:val="15"/>
                            </w:rPr>
                            <w:t>E</w:t>
                          </w:r>
                          <w:r>
                            <w:rPr>
                              <w:i/>
                              <w:iCs/>
                              <w:color w:val="445B8C"/>
                              <w:spacing w:val="-17"/>
                              <w:sz w:val="15"/>
                              <w:szCs w:val="15"/>
                            </w:rPr>
                            <w:t xml:space="preserve"> </w:t>
                          </w:r>
                          <w:r>
                            <w:rPr>
                              <w:i/>
                              <w:iCs/>
                              <w:color w:val="445B8C"/>
                              <w:spacing w:val="-52"/>
                              <w:w w:val="60"/>
                              <w:sz w:val="15"/>
                              <w:szCs w:val="15"/>
                            </w:rPr>
                            <w:t>S</w:t>
                          </w:r>
                          <w:r>
                            <w:rPr>
                              <w:i/>
                              <w:iCs/>
                              <w:color w:val="2A4480"/>
                              <w:spacing w:val="-216"/>
                              <w:w w:val="165"/>
                              <w:sz w:val="15"/>
                              <w:szCs w:val="15"/>
                            </w:rPr>
                            <w:t>=</w:t>
                          </w:r>
                          <w:r>
                            <w:rPr>
                              <w:i/>
                              <w:iCs/>
                              <w:color w:val="445B8C"/>
                              <w:w w:val="74"/>
                              <w:sz w:val="15"/>
                              <w:szCs w:val="15"/>
                            </w:rPr>
                            <w:t>C</w:t>
                          </w:r>
                          <w:r>
                            <w:rPr>
                              <w:i/>
                              <w:iCs/>
                              <w:color w:val="445B8C"/>
                              <w:spacing w:val="-60"/>
                              <w:w w:val="74"/>
                              <w:sz w:val="15"/>
                              <w:szCs w:val="15"/>
                            </w:rPr>
                            <w:t>O</w:t>
                          </w:r>
                          <w:r>
                            <w:rPr>
                              <w:i/>
                              <w:iCs/>
                              <w:color w:val="445B8C"/>
                              <w:spacing w:val="-84"/>
                              <w:w w:val="165"/>
                              <w:sz w:val="15"/>
                              <w:szCs w:val="15"/>
                            </w:rPr>
                            <w:t>=</w:t>
                          </w:r>
                          <w:r>
                            <w:rPr>
                              <w:i/>
                              <w:iCs/>
                              <w:color w:val="445B8C"/>
                              <w:w w:val="63"/>
                              <w:sz w:val="15"/>
                              <w:szCs w:val="15"/>
                            </w:rPr>
                            <w:t>N</w:t>
                          </w:r>
                          <w:r>
                            <w:rPr>
                              <w:i/>
                              <w:iCs/>
                              <w:color w:val="445B8C"/>
                              <w:spacing w:val="-16"/>
                              <w:sz w:val="15"/>
                              <w:szCs w:val="15"/>
                            </w:rPr>
                            <w:t xml:space="preserve"> </w:t>
                          </w:r>
                          <w:r>
                            <w:rPr>
                              <w:i/>
                              <w:iCs/>
                              <w:color w:val="445B8C"/>
                              <w:w w:val="63"/>
                              <w:sz w:val="15"/>
                              <w:szCs w:val="15"/>
                            </w:rPr>
                            <w:t>F</w:t>
                          </w:r>
                          <w:r>
                            <w:rPr>
                              <w:i/>
                              <w:iCs/>
                              <w:color w:val="445B8C"/>
                              <w:spacing w:val="-48"/>
                              <w:w w:val="63"/>
                              <w:sz w:val="15"/>
                              <w:szCs w:val="15"/>
                            </w:rPr>
                            <w:t>R</w:t>
                          </w:r>
                          <w:r>
                            <w:rPr>
                              <w:i/>
                              <w:iCs/>
                              <w:color w:val="445B8C"/>
                              <w:spacing w:val="-84"/>
                              <w:w w:val="165"/>
                              <w:sz w:val="15"/>
                              <w:szCs w:val="15"/>
                            </w:rPr>
                            <w:t>=</w:t>
                          </w:r>
                          <w:r>
                            <w:rPr>
                              <w:i/>
                              <w:iCs/>
                              <w:color w:val="445B8C"/>
                              <w:spacing w:val="-21"/>
                              <w:w w:val="96"/>
                              <w:sz w:val="15"/>
                              <w:szCs w:val="15"/>
                            </w:rPr>
                            <w:t>E</w:t>
                          </w:r>
                          <w:r>
                            <w:rPr>
                              <w:i/>
                              <w:iCs/>
                              <w:color w:val="445B8C"/>
                              <w:spacing w:val="-58"/>
                              <w:w w:val="71"/>
                              <w:sz w:val="15"/>
                              <w:szCs w:val="15"/>
                            </w:rPr>
                            <w:t>R</w:t>
                          </w:r>
                          <w:r>
                            <w:rPr>
                              <w:i/>
                              <w:iCs/>
                              <w:color w:val="445B8C"/>
                              <w:spacing w:val="-30"/>
                              <w:w w:val="96"/>
                              <w:sz w:val="15"/>
                              <w:szCs w:val="15"/>
                            </w:rPr>
                            <w:t>=</w:t>
                          </w:r>
                          <w:r>
                            <w:rPr>
                              <w:i/>
                              <w:iCs/>
                              <w:color w:val="5D6E93"/>
                              <w:spacing w:val="3"/>
                              <w:w w:val="104"/>
                              <w:sz w:val="15"/>
                              <w:szCs w:val="15"/>
                            </w:rPr>
                            <w:t>l</w:t>
                          </w:r>
                          <w:r>
                            <w:rPr>
                              <w:i/>
                              <w:iCs/>
                              <w:color w:val="445B8C"/>
                              <w:w w:val="71"/>
                              <w:sz w:val="15"/>
                              <w:szCs w:val="15"/>
                            </w:rPr>
                            <w:t>ES</w:t>
                          </w:r>
                          <w:r>
                            <w:rPr>
                              <w:i/>
                              <w:iCs/>
                              <w:color w:val="445B8C"/>
                              <w:sz w:val="15"/>
                              <w:szCs w:val="15"/>
                            </w:rPr>
                            <w:t xml:space="preserve">    </w:t>
                          </w:r>
                          <w:r>
                            <w:rPr>
                              <w:i/>
                              <w:iCs/>
                              <w:color w:val="445B8C"/>
                              <w:spacing w:val="-10"/>
                              <w:sz w:val="15"/>
                              <w:szCs w:val="15"/>
                            </w:rPr>
                            <w:t xml:space="preserve"> </w:t>
                          </w:r>
                          <w:r>
                            <w:rPr>
                              <w:i/>
                              <w:iCs/>
                              <w:color w:val="5D6E93"/>
                              <w:spacing w:val="-37"/>
                              <w:w w:val="548"/>
                              <w:sz w:val="15"/>
                              <w:szCs w:val="15"/>
                            </w:rPr>
                            <w:t>-</w:t>
                          </w:r>
                          <w:r>
                            <w:rPr>
                              <w:i/>
                              <w:iCs/>
                              <w:color w:val="445B8C"/>
                              <w:spacing w:val="-37"/>
                              <w:w w:val="548"/>
                              <w:sz w:val="15"/>
                              <w:szCs w:val="15"/>
                            </w:rPr>
                            <w:t>-</w:t>
                          </w:r>
                          <w:r>
                            <w:rPr>
                              <w:i/>
                              <w:iCs/>
                              <w:color w:val="2A4480"/>
                              <w:spacing w:val="-37"/>
                              <w:w w:val="548"/>
                              <w:sz w:val="15"/>
                              <w:szCs w:val="15"/>
                            </w:rPr>
                            <w:t>--</w:t>
                          </w:r>
                          <w:r>
                            <w:rPr>
                              <w:i/>
                              <w:iCs/>
                              <w:color w:val="445B8C"/>
                              <w:spacing w:val="-37"/>
                              <w:w w:val="548"/>
                              <w:sz w:val="15"/>
                              <w:szCs w:val="15"/>
                            </w:rPr>
                            <w:t>-</w:t>
                          </w:r>
                          <w:r>
                            <w:rPr>
                              <w:i/>
                              <w:iCs/>
                              <w:color w:val="5774B5"/>
                              <w:spacing w:val="-37"/>
                              <w:w w:val="548"/>
                              <w:sz w:val="15"/>
                              <w:szCs w:val="15"/>
                            </w:rPr>
                            <w:t>-</w:t>
                          </w:r>
                          <w:r>
                            <w:rPr>
                              <w:i/>
                              <w:iCs/>
                              <w:color w:val="445B8C"/>
                              <w:spacing w:val="-37"/>
                              <w:w w:val="548"/>
                              <w:sz w:val="15"/>
                              <w:szCs w:val="15"/>
                            </w:rPr>
                            <w:t>-</w:t>
                          </w:r>
                          <w:r>
                            <w:rPr>
                              <w:i/>
                              <w:iCs/>
                              <w:color w:val="2A4480"/>
                              <w:spacing w:val="-37"/>
                              <w:w w:val="548"/>
                              <w:sz w:val="15"/>
                              <w:szCs w:val="15"/>
                            </w:rPr>
                            <w:t>---</w:t>
                          </w:r>
                          <w:r>
                            <w:rPr>
                              <w:i/>
                              <w:iCs/>
                              <w:color w:val="445B8C"/>
                              <w:spacing w:val="-37"/>
                              <w:w w:val="548"/>
                              <w:sz w:val="15"/>
                              <w:szCs w:val="15"/>
                            </w:rPr>
                            <w:t>-</w:t>
                          </w:r>
                          <w:r>
                            <w:rPr>
                              <w:i/>
                              <w:iCs/>
                              <w:color w:val="5D6E93"/>
                              <w:spacing w:val="-37"/>
                              <w:w w:val="548"/>
                              <w:sz w:val="15"/>
                              <w:szCs w:val="15"/>
                            </w:rPr>
                            <w:t>---</w:t>
                          </w:r>
                          <w:r>
                            <w:rPr>
                              <w:i/>
                              <w:iCs/>
                              <w:color w:val="445B8C"/>
                              <w:spacing w:val="-37"/>
                              <w:w w:val="548"/>
                              <w:sz w:val="15"/>
                              <w:szCs w:val="15"/>
                            </w:rPr>
                            <w:t>-</w:t>
                          </w:r>
                          <w:r>
                            <w:rPr>
                              <w:i/>
                              <w:iCs/>
                              <w:color w:val="2A4480"/>
                              <w:spacing w:val="-37"/>
                              <w:w w:val="548"/>
                              <w:sz w:val="15"/>
                              <w:szCs w:val="15"/>
                            </w:rPr>
                            <w:t>--</w:t>
                          </w:r>
                          <w:r>
                            <w:rPr>
                              <w:i/>
                              <w:iCs/>
                              <w:color w:val="445B8C"/>
                              <w:spacing w:val="-37"/>
                              <w:w w:val="548"/>
                              <w:sz w:val="15"/>
                              <w:szCs w:val="15"/>
                            </w:rPr>
                            <w:t>-</w:t>
                          </w:r>
                          <w:r>
                            <w:rPr>
                              <w:i/>
                              <w:iCs/>
                              <w:color w:val="5774B5"/>
                              <w:spacing w:val="-37"/>
                              <w:w w:val="548"/>
                              <w:sz w:val="15"/>
                              <w:szCs w:val="15"/>
                            </w:rPr>
                            <w:t>--</w:t>
                          </w:r>
                          <w:r>
                            <w:rPr>
                              <w:i/>
                              <w:iCs/>
                              <w:color w:val="445B8C"/>
                              <w:spacing w:val="-37"/>
                              <w:w w:val="548"/>
                              <w:sz w:val="15"/>
                              <w:szCs w:val="15"/>
                            </w:rPr>
                            <w:t>-</w:t>
                          </w:r>
                          <w:r>
                            <w:rPr>
                              <w:i/>
                              <w:iCs/>
                              <w:color w:val="2A4480"/>
                              <w:spacing w:val="-37"/>
                              <w:w w:val="548"/>
                              <w:sz w:val="15"/>
                              <w:szCs w:val="15"/>
                            </w:rPr>
                            <w:t>--</w:t>
                          </w:r>
                          <w:r>
                            <w:rPr>
                              <w:i/>
                              <w:iCs/>
                              <w:color w:val="5D6E93"/>
                              <w:spacing w:val="-37"/>
                              <w:w w:val="548"/>
                              <w:sz w:val="15"/>
                              <w:szCs w:val="15"/>
                            </w:rPr>
                            <w:t>--</w:t>
                          </w:r>
                          <w:r>
                            <w:rPr>
                              <w:i/>
                              <w:iCs/>
                              <w:color w:val="5D6E93"/>
                              <w:spacing w:val="-23"/>
                              <w:w w:val="482"/>
                              <w:sz w:val="15"/>
                              <w:szCs w:val="15"/>
                            </w:rPr>
                            <w:t>-</w:t>
                          </w:r>
                          <w:r>
                            <w:rPr>
                              <w:i/>
                              <w:iCs/>
                              <w:color w:val="445B8C"/>
                              <w:w w:val="74"/>
                              <w:sz w:val="15"/>
                              <w:szCs w:val="15"/>
                            </w:rPr>
                            <w:t>Page</w:t>
                          </w:r>
                          <w:r>
                            <w:rPr>
                              <w:i/>
                              <w:iCs/>
                              <w:color w:val="445B8C"/>
                              <w:spacing w:val="-5"/>
                              <w:sz w:val="15"/>
                              <w:szCs w:val="15"/>
                            </w:rPr>
                            <w:t xml:space="preserve"> </w:t>
                          </w:r>
                          <w:r>
                            <w:rPr>
                              <w:rFonts w:ascii="Times New Roman" w:hAnsi="Times New Roman" w:cs="Times New Roman"/>
                              <w:color w:val="445B8C"/>
                              <w:w w:val="89"/>
                              <w:sz w:val="14"/>
                              <w:szCs w:val="14"/>
                            </w:rPr>
                            <w:t>22</w:t>
                          </w:r>
                          <w:r>
                            <w:rPr>
                              <w:rFonts w:ascii="Times New Roman" w:hAnsi="Times New Roman" w:cs="Times New Roman"/>
                              <w:color w:val="445B8C"/>
                              <w:spacing w:val="2"/>
                              <w:sz w:val="14"/>
                              <w:szCs w:val="14"/>
                            </w:rPr>
                            <w:t xml:space="preserve"> </w:t>
                          </w:r>
                          <w:r>
                            <w:rPr>
                              <w:rFonts w:ascii="Times New Roman" w:hAnsi="Times New Roman" w:cs="Times New Roman"/>
                              <w:color w:val="445B8C"/>
                              <w:w w:val="104"/>
                              <w:sz w:val="14"/>
                              <w:szCs w:val="14"/>
                            </w:rPr>
                            <w:t>sor</w:t>
                          </w:r>
                          <w:r>
                            <w:rPr>
                              <w:rFonts w:ascii="Times New Roman" w:hAnsi="Times New Roman" w:cs="Times New Roman"/>
                              <w:color w:val="445B8C"/>
                              <w:spacing w:val="-6"/>
                              <w:sz w:val="14"/>
                              <w:szCs w:val="14"/>
                            </w:rPr>
                            <w:t xml:space="preserve"> </w:t>
                          </w:r>
                          <w:r>
                            <w:rPr>
                              <w:rFonts w:ascii="Times New Roman" w:hAnsi="Times New Roman" w:cs="Times New Roman"/>
                              <w:color w:val="2A4480"/>
                              <w:spacing w:val="3"/>
                              <w:w w:val="84"/>
                              <w:sz w:val="14"/>
                              <w:szCs w:val="14"/>
                            </w:rPr>
                            <w:t>2</w:t>
                          </w:r>
                          <w:r>
                            <w:rPr>
                              <w:rFonts w:ascii="Times New Roman" w:hAnsi="Times New Roman" w:cs="Times New Roman"/>
                              <w:color w:val="445B8C"/>
                              <w:w w:val="91"/>
                              <w:sz w:val="14"/>
                              <w:szCs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101" type="#_x0000_t202" style="position:absolute;margin-left:42.6pt;margin-top:806.85pt;width:473.4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rR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" o:allowincell="f" filled="f" stroked="f">
              <v:textbox inset="0,0,0,0">
                <w:txbxContent>
                  <w:p w:rsidR="00000000" w:rsidRDefault="00070610">
                    <w:pPr>
                      <w:pStyle w:val="Corpsdetexte"/>
                      <w:kinsoku w:val="0"/>
                      <w:overflowPunct w:val="0"/>
                      <w:spacing w:before="1"/>
                      <w:ind w:left="20"/>
                      <w:rPr>
                        <w:rFonts w:ascii="Times New Roman" w:hAnsi="Times New Roman" w:cs="Times New Roman"/>
                        <w:color w:val="445B8C"/>
                        <w:w w:val="91"/>
                        <w:sz w:val="14"/>
                        <w:szCs w:val="14"/>
                      </w:rPr>
                    </w:pPr>
                    <w:r>
                      <w:rPr>
                        <w:i/>
                        <w:iCs/>
                        <w:color w:val="445B8C"/>
                        <w:spacing w:val="-216"/>
                        <w:w w:val="165"/>
                        <w:sz w:val="15"/>
                        <w:szCs w:val="15"/>
                      </w:rPr>
                      <w:t>=</w:t>
                    </w:r>
                    <w:r>
                      <w:rPr>
                        <w:i/>
                        <w:iCs/>
                        <w:color w:val="5D6E93"/>
                        <w:spacing w:val="2"/>
                        <w:w w:val="71"/>
                        <w:sz w:val="15"/>
                        <w:szCs w:val="15"/>
                      </w:rPr>
                      <w:t>C</w:t>
                    </w:r>
                    <w:r>
                      <w:rPr>
                        <w:i/>
                        <w:iCs/>
                        <w:color w:val="445B8C"/>
                        <w:spacing w:val="-62"/>
                        <w:w w:val="76"/>
                        <w:sz w:val="15"/>
                        <w:szCs w:val="15"/>
                      </w:rPr>
                      <w:t>O</w:t>
                    </w:r>
                    <w:r>
                      <w:rPr>
                        <w:i/>
                        <w:iCs/>
                        <w:color w:val="445B8C"/>
                        <w:spacing w:val="-84"/>
                        <w:w w:val="165"/>
                        <w:sz w:val="15"/>
                        <w:szCs w:val="15"/>
                      </w:rPr>
                      <w:t>=</w:t>
                    </w:r>
                    <w:r>
                      <w:rPr>
                        <w:i/>
                        <w:iCs/>
                        <w:color w:val="445B8C"/>
                        <w:w w:val="108"/>
                        <w:sz w:val="15"/>
                        <w:szCs w:val="15"/>
                      </w:rPr>
                      <w:t>l</w:t>
                    </w:r>
                    <w:r>
                      <w:rPr>
                        <w:i/>
                        <w:iCs/>
                        <w:color w:val="445B8C"/>
                        <w:spacing w:val="3"/>
                        <w:w w:val="108"/>
                        <w:sz w:val="15"/>
                        <w:szCs w:val="15"/>
                      </w:rPr>
                      <w:t>l</w:t>
                    </w:r>
                    <w:r>
                      <w:rPr>
                        <w:i/>
                        <w:iCs/>
                        <w:color w:val="445B8C"/>
                        <w:w w:val="75"/>
                        <w:sz w:val="15"/>
                        <w:szCs w:val="15"/>
                      </w:rPr>
                      <w:t>S</w:t>
                    </w:r>
                    <w:r>
                      <w:rPr>
                        <w:i/>
                        <w:iCs/>
                        <w:color w:val="445B8C"/>
                        <w:spacing w:val="-69"/>
                        <w:w w:val="75"/>
                        <w:sz w:val="15"/>
                        <w:szCs w:val="15"/>
                      </w:rPr>
                      <w:t>E</w:t>
                    </w:r>
                    <w:r>
                      <w:rPr>
                        <w:i/>
                        <w:iCs/>
                        <w:color w:val="445B8C"/>
                        <w:spacing w:val="-115"/>
                        <w:w w:val="165"/>
                        <w:sz w:val="15"/>
                        <w:szCs w:val="15"/>
                      </w:rPr>
                      <w:t>=</w:t>
                    </w:r>
                    <w:r>
                      <w:rPr>
                        <w:i/>
                        <w:iCs/>
                        <w:color w:val="445B8C"/>
                        <w:w w:val="78"/>
                        <w:sz w:val="15"/>
                        <w:szCs w:val="15"/>
                      </w:rPr>
                      <w:t>IL</w:t>
                    </w:r>
                    <w:r>
                      <w:rPr>
                        <w:i/>
                        <w:iCs/>
                        <w:color w:val="445B8C"/>
                        <w:spacing w:val="-3"/>
                        <w:sz w:val="15"/>
                        <w:szCs w:val="15"/>
                      </w:rPr>
                      <w:t xml:space="preserve"> </w:t>
                    </w:r>
                    <w:r>
                      <w:rPr>
                        <w:i/>
                        <w:iCs/>
                        <w:color w:val="5D6E93"/>
                        <w:spacing w:val="7"/>
                        <w:w w:val="69"/>
                        <w:sz w:val="15"/>
                        <w:szCs w:val="15"/>
                      </w:rPr>
                      <w:t>F</w:t>
                    </w:r>
                    <w:r>
                      <w:rPr>
                        <w:i/>
                        <w:iCs/>
                        <w:color w:val="445B8C"/>
                        <w:w w:val="76"/>
                        <w:sz w:val="15"/>
                        <w:szCs w:val="15"/>
                      </w:rPr>
                      <w:t>R</w:t>
                    </w:r>
                    <w:r>
                      <w:rPr>
                        <w:i/>
                        <w:iCs/>
                        <w:color w:val="445B8C"/>
                        <w:spacing w:val="6"/>
                        <w:w w:val="76"/>
                        <w:sz w:val="15"/>
                        <w:szCs w:val="15"/>
                      </w:rPr>
                      <w:t>A</w:t>
                    </w:r>
                    <w:r>
                      <w:rPr>
                        <w:i/>
                        <w:iCs/>
                        <w:color w:val="445B8C"/>
                        <w:spacing w:val="-25"/>
                        <w:w w:val="108"/>
                        <w:sz w:val="15"/>
                        <w:szCs w:val="15"/>
                      </w:rPr>
                      <w:t>l</w:t>
                    </w:r>
                    <w:r>
                      <w:rPr>
                        <w:i/>
                        <w:iCs/>
                        <w:color w:val="445B8C"/>
                        <w:spacing w:val="-202"/>
                        <w:w w:val="165"/>
                        <w:sz w:val="15"/>
                        <w:szCs w:val="15"/>
                      </w:rPr>
                      <w:t>=</w:t>
                    </w:r>
                    <w:r>
                      <w:rPr>
                        <w:i/>
                        <w:iCs/>
                        <w:color w:val="445B8C"/>
                        <w:spacing w:val="13"/>
                        <w:w w:val="108"/>
                        <w:sz w:val="15"/>
                        <w:szCs w:val="15"/>
                      </w:rPr>
                      <w:t>l</w:t>
                    </w:r>
                    <w:r>
                      <w:rPr>
                        <w:i/>
                        <w:iCs/>
                        <w:color w:val="5D6E93"/>
                        <w:spacing w:val="-8"/>
                        <w:w w:val="76"/>
                        <w:sz w:val="15"/>
                        <w:szCs w:val="15"/>
                      </w:rPr>
                      <w:t>C</w:t>
                    </w:r>
                    <w:r>
                      <w:rPr>
                        <w:i/>
                        <w:iCs/>
                        <w:color w:val="445B8C"/>
                        <w:spacing w:val="-69"/>
                        <w:w w:val="77"/>
                        <w:sz w:val="15"/>
                        <w:szCs w:val="15"/>
                      </w:rPr>
                      <w:t>A</w:t>
                    </w:r>
                    <w:r>
                      <w:rPr>
                        <w:i/>
                        <w:iCs/>
                        <w:color w:val="445B8C"/>
                        <w:spacing w:val="-69"/>
                        <w:w w:val="165"/>
                        <w:sz w:val="15"/>
                        <w:szCs w:val="15"/>
                      </w:rPr>
                      <w:t>=</w:t>
                    </w:r>
                    <w:r>
                      <w:rPr>
                        <w:i/>
                        <w:iCs/>
                        <w:color w:val="445B8C"/>
                        <w:w w:val="72"/>
                        <w:sz w:val="15"/>
                        <w:szCs w:val="15"/>
                      </w:rPr>
                      <w:t>IS</w:t>
                    </w:r>
                    <w:r>
                      <w:rPr>
                        <w:i/>
                        <w:iCs/>
                        <w:color w:val="445B8C"/>
                        <w:spacing w:val="-3"/>
                        <w:sz w:val="15"/>
                        <w:szCs w:val="15"/>
                      </w:rPr>
                      <w:t xml:space="preserve"> </w:t>
                    </w:r>
                    <w:r>
                      <w:rPr>
                        <w:i/>
                        <w:iCs/>
                        <w:color w:val="445B8C"/>
                        <w:spacing w:val="-62"/>
                        <w:w w:val="73"/>
                        <w:sz w:val="15"/>
                        <w:szCs w:val="15"/>
                      </w:rPr>
                      <w:t>D</w:t>
                    </w:r>
                    <w:r>
                      <w:rPr>
                        <w:i/>
                        <w:iCs/>
                        <w:color w:val="445B8C"/>
                        <w:spacing w:val="-84"/>
                        <w:w w:val="165"/>
                        <w:sz w:val="15"/>
                        <w:szCs w:val="15"/>
                      </w:rPr>
                      <w:t>=</w:t>
                    </w:r>
                    <w:r>
                      <w:rPr>
                        <w:i/>
                        <w:iCs/>
                        <w:color w:val="445B8C"/>
                        <w:w w:val="60"/>
                        <w:sz w:val="15"/>
                        <w:szCs w:val="15"/>
                      </w:rPr>
                      <w:t>E</w:t>
                    </w:r>
                    <w:r>
                      <w:rPr>
                        <w:i/>
                        <w:iCs/>
                        <w:color w:val="445B8C"/>
                        <w:spacing w:val="-17"/>
                        <w:sz w:val="15"/>
                        <w:szCs w:val="15"/>
                      </w:rPr>
                      <w:t xml:space="preserve"> </w:t>
                    </w:r>
                    <w:r>
                      <w:rPr>
                        <w:i/>
                        <w:iCs/>
                        <w:color w:val="445B8C"/>
                        <w:spacing w:val="-52"/>
                        <w:w w:val="60"/>
                        <w:sz w:val="15"/>
                        <w:szCs w:val="15"/>
                      </w:rPr>
                      <w:t>S</w:t>
                    </w:r>
                    <w:r>
                      <w:rPr>
                        <w:i/>
                        <w:iCs/>
                        <w:color w:val="2A4480"/>
                        <w:spacing w:val="-216"/>
                        <w:w w:val="165"/>
                        <w:sz w:val="15"/>
                        <w:szCs w:val="15"/>
                      </w:rPr>
                      <w:t>=</w:t>
                    </w:r>
                    <w:r>
                      <w:rPr>
                        <w:i/>
                        <w:iCs/>
                        <w:color w:val="445B8C"/>
                        <w:w w:val="74"/>
                        <w:sz w:val="15"/>
                        <w:szCs w:val="15"/>
                      </w:rPr>
                      <w:t>C</w:t>
                    </w:r>
                    <w:r>
                      <w:rPr>
                        <w:i/>
                        <w:iCs/>
                        <w:color w:val="445B8C"/>
                        <w:spacing w:val="-60"/>
                        <w:w w:val="74"/>
                        <w:sz w:val="15"/>
                        <w:szCs w:val="15"/>
                      </w:rPr>
                      <w:t>O</w:t>
                    </w:r>
                    <w:r>
                      <w:rPr>
                        <w:i/>
                        <w:iCs/>
                        <w:color w:val="445B8C"/>
                        <w:spacing w:val="-84"/>
                        <w:w w:val="165"/>
                        <w:sz w:val="15"/>
                        <w:szCs w:val="15"/>
                      </w:rPr>
                      <w:t>=</w:t>
                    </w:r>
                    <w:r>
                      <w:rPr>
                        <w:i/>
                        <w:iCs/>
                        <w:color w:val="445B8C"/>
                        <w:w w:val="63"/>
                        <w:sz w:val="15"/>
                        <w:szCs w:val="15"/>
                      </w:rPr>
                      <w:t>N</w:t>
                    </w:r>
                    <w:r>
                      <w:rPr>
                        <w:i/>
                        <w:iCs/>
                        <w:color w:val="445B8C"/>
                        <w:spacing w:val="-16"/>
                        <w:sz w:val="15"/>
                        <w:szCs w:val="15"/>
                      </w:rPr>
                      <w:t xml:space="preserve"> </w:t>
                    </w:r>
                    <w:r>
                      <w:rPr>
                        <w:i/>
                        <w:iCs/>
                        <w:color w:val="445B8C"/>
                        <w:w w:val="63"/>
                        <w:sz w:val="15"/>
                        <w:szCs w:val="15"/>
                      </w:rPr>
                      <w:t>F</w:t>
                    </w:r>
                    <w:r>
                      <w:rPr>
                        <w:i/>
                        <w:iCs/>
                        <w:color w:val="445B8C"/>
                        <w:spacing w:val="-48"/>
                        <w:w w:val="63"/>
                        <w:sz w:val="15"/>
                        <w:szCs w:val="15"/>
                      </w:rPr>
                      <w:t>R</w:t>
                    </w:r>
                    <w:r>
                      <w:rPr>
                        <w:i/>
                        <w:iCs/>
                        <w:color w:val="445B8C"/>
                        <w:spacing w:val="-84"/>
                        <w:w w:val="165"/>
                        <w:sz w:val="15"/>
                        <w:szCs w:val="15"/>
                      </w:rPr>
                      <w:t>=</w:t>
                    </w:r>
                    <w:r>
                      <w:rPr>
                        <w:i/>
                        <w:iCs/>
                        <w:color w:val="445B8C"/>
                        <w:spacing w:val="-21"/>
                        <w:w w:val="96"/>
                        <w:sz w:val="15"/>
                        <w:szCs w:val="15"/>
                      </w:rPr>
                      <w:t>E</w:t>
                    </w:r>
                    <w:r>
                      <w:rPr>
                        <w:i/>
                        <w:iCs/>
                        <w:color w:val="445B8C"/>
                        <w:spacing w:val="-58"/>
                        <w:w w:val="71"/>
                        <w:sz w:val="15"/>
                        <w:szCs w:val="15"/>
                      </w:rPr>
                      <w:t>R</w:t>
                    </w:r>
                    <w:r>
                      <w:rPr>
                        <w:i/>
                        <w:iCs/>
                        <w:color w:val="445B8C"/>
                        <w:spacing w:val="-30"/>
                        <w:w w:val="96"/>
                        <w:sz w:val="15"/>
                        <w:szCs w:val="15"/>
                      </w:rPr>
                      <w:t>=</w:t>
                    </w:r>
                    <w:r>
                      <w:rPr>
                        <w:i/>
                        <w:iCs/>
                        <w:color w:val="5D6E93"/>
                        <w:spacing w:val="3"/>
                        <w:w w:val="104"/>
                        <w:sz w:val="15"/>
                        <w:szCs w:val="15"/>
                      </w:rPr>
                      <w:t>l</w:t>
                    </w:r>
                    <w:r>
                      <w:rPr>
                        <w:i/>
                        <w:iCs/>
                        <w:color w:val="445B8C"/>
                        <w:w w:val="71"/>
                        <w:sz w:val="15"/>
                        <w:szCs w:val="15"/>
                      </w:rPr>
                      <w:t>ES</w:t>
                    </w:r>
                    <w:r>
                      <w:rPr>
                        <w:i/>
                        <w:iCs/>
                        <w:color w:val="445B8C"/>
                        <w:sz w:val="15"/>
                        <w:szCs w:val="15"/>
                      </w:rPr>
                      <w:t xml:space="preserve">    </w:t>
                    </w:r>
                    <w:r>
                      <w:rPr>
                        <w:i/>
                        <w:iCs/>
                        <w:color w:val="445B8C"/>
                        <w:spacing w:val="-10"/>
                        <w:sz w:val="15"/>
                        <w:szCs w:val="15"/>
                      </w:rPr>
                      <w:t xml:space="preserve"> </w:t>
                    </w:r>
                    <w:r>
                      <w:rPr>
                        <w:i/>
                        <w:iCs/>
                        <w:color w:val="5D6E93"/>
                        <w:spacing w:val="-37"/>
                        <w:w w:val="548"/>
                        <w:sz w:val="15"/>
                        <w:szCs w:val="15"/>
                      </w:rPr>
                      <w:t>-</w:t>
                    </w:r>
                    <w:r>
                      <w:rPr>
                        <w:i/>
                        <w:iCs/>
                        <w:color w:val="445B8C"/>
                        <w:spacing w:val="-37"/>
                        <w:w w:val="548"/>
                        <w:sz w:val="15"/>
                        <w:szCs w:val="15"/>
                      </w:rPr>
                      <w:t>-</w:t>
                    </w:r>
                    <w:r>
                      <w:rPr>
                        <w:i/>
                        <w:iCs/>
                        <w:color w:val="2A4480"/>
                        <w:spacing w:val="-37"/>
                        <w:w w:val="548"/>
                        <w:sz w:val="15"/>
                        <w:szCs w:val="15"/>
                      </w:rPr>
                      <w:t>--</w:t>
                    </w:r>
                    <w:r>
                      <w:rPr>
                        <w:i/>
                        <w:iCs/>
                        <w:color w:val="445B8C"/>
                        <w:spacing w:val="-37"/>
                        <w:w w:val="548"/>
                        <w:sz w:val="15"/>
                        <w:szCs w:val="15"/>
                      </w:rPr>
                      <w:t>-</w:t>
                    </w:r>
                    <w:r>
                      <w:rPr>
                        <w:i/>
                        <w:iCs/>
                        <w:color w:val="5774B5"/>
                        <w:spacing w:val="-37"/>
                        <w:w w:val="548"/>
                        <w:sz w:val="15"/>
                        <w:szCs w:val="15"/>
                      </w:rPr>
                      <w:t>-</w:t>
                    </w:r>
                    <w:r>
                      <w:rPr>
                        <w:i/>
                        <w:iCs/>
                        <w:color w:val="445B8C"/>
                        <w:spacing w:val="-37"/>
                        <w:w w:val="548"/>
                        <w:sz w:val="15"/>
                        <w:szCs w:val="15"/>
                      </w:rPr>
                      <w:t>-</w:t>
                    </w:r>
                    <w:r>
                      <w:rPr>
                        <w:i/>
                        <w:iCs/>
                        <w:color w:val="2A4480"/>
                        <w:spacing w:val="-37"/>
                        <w:w w:val="548"/>
                        <w:sz w:val="15"/>
                        <w:szCs w:val="15"/>
                      </w:rPr>
                      <w:t>---</w:t>
                    </w:r>
                    <w:r>
                      <w:rPr>
                        <w:i/>
                        <w:iCs/>
                        <w:color w:val="445B8C"/>
                        <w:spacing w:val="-37"/>
                        <w:w w:val="548"/>
                        <w:sz w:val="15"/>
                        <w:szCs w:val="15"/>
                      </w:rPr>
                      <w:t>-</w:t>
                    </w:r>
                    <w:r>
                      <w:rPr>
                        <w:i/>
                        <w:iCs/>
                        <w:color w:val="5D6E93"/>
                        <w:spacing w:val="-37"/>
                        <w:w w:val="548"/>
                        <w:sz w:val="15"/>
                        <w:szCs w:val="15"/>
                      </w:rPr>
                      <w:t>---</w:t>
                    </w:r>
                    <w:r>
                      <w:rPr>
                        <w:i/>
                        <w:iCs/>
                        <w:color w:val="445B8C"/>
                        <w:spacing w:val="-37"/>
                        <w:w w:val="548"/>
                        <w:sz w:val="15"/>
                        <w:szCs w:val="15"/>
                      </w:rPr>
                      <w:t>-</w:t>
                    </w:r>
                    <w:r>
                      <w:rPr>
                        <w:i/>
                        <w:iCs/>
                        <w:color w:val="2A4480"/>
                        <w:spacing w:val="-37"/>
                        <w:w w:val="548"/>
                        <w:sz w:val="15"/>
                        <w:szCs w:val="15"/>
                      </w:rPr>
                      <w:t>--</w:t>
                    </w:r>
                    <w:r>
                      <w:rPr>
                        <w:i/>
                        <w:iCs/>
                        <w:color w:val="445B8C"/>
                        <w:spacing w:val="-37"/>
                        <w:w w:val="548"/>
                        <w:sz w:val="15"/>
                        <w:szCs w:val="15"/>
                      </w:rPr>
                      <w:t>-</w:t>
                    </w:r>
                    <w:r>
                      <w:rPr>
                        <w:i/>
                        <w:iCs/>
                        <w:color w:val="5774B5"/>
                        <w:spacing w:val="-37"/>
                        <w:w w:val="548"/>
                        <w:sz w:val="15"/>
                        <w:szCs w:val="15"/>
                      </w:rPr>
                      <w:t>--</w:t>
                    </w:r>
                    <w:r>
                      <w:rPr>
                        <w:i/>
                        <w:iCs/>
                        <w:color w:val="445B8C"/>
                        <w:spacing w:val="-37"/>
                        <w:w w:val="548"/>
                        <w:sz w:val="15"/>
                        <w:szCs w:val="15"/>
                      </w:rPr>
                      <w:t>-</w:t>
                    </w:r>
                    <w:r>
                      <w:rPr>
                        <w:i/>
                        <w:iCs/>
                        <w:color w:val="2A4480"/>
                        <w:spacing w:val="-37"/>
                        <w:w w:val="548"/>
                        <w:sz w:val="15"/>
                        <w:szCs w:val="15"/>
                      </w:rPr>
                      <w:t>--</w:t>
                    </w:r>
                    <w:r>
                      <w:rPr>
                        <w:i/>
                        <w:iCs/>
                        <w:color w:val="5D6E93"/>
                        <w:spacing w:val="-37"/>
                        <w:w w:val="548"/>
                        <w:sz w:val="15"/>
                        <w:szCs w:val="15"/>
                      </w:rPr>
                      <w:t>--</w:t>
                    </w:r>
                    <w:r>
                      <w:rPr>
                        <w:i/>
                        <w:iCs/>
                        <w:color w:val="5D6E93"/>
                        <w:spacing w:val="-23"/>
                        <w:w w:val="482"/>
                        <w:sz w:val="15"/>
                        <w:szCs w:val="15"/>
                      </w:rPr>
                      <w:t>-</w:t>
                    </w:r>
                    <w:r>
                      <w:rPr>
                        <w:i/>
                        <w:iCs/>
                        <w:color w:val="445B8C"/>
                        <w:w w:val="74"/>
                        <w:sz w:val="15"/>
                        <w:szCs w:val="15"/>
                      </w:rPr>
                      <w:t>Page</w:t>
                    </w:r>
                    <w:r>
                      <w:rPr>
                        <w:i/>
                        <w:iCs/>
                        <w:color w:val="445B8C"/>
                        <w:spacing w:val="-5"/>
                        <w:sz w:val="15"/>
                        <w:szCs w:val="15"/>
                      </w:rPr>
                      <w:t xml:space="preserve"> </w:t>
                    </w:r>
                    <w:r>
                      <w:rPr>
                        <w:rFonts w:ascii="Times New Roman" w:hAnsi="Times New Roman" w:cs="Times New Roman"/>
                        <w:color w:val="445B8C"/>
                        <w:w w:val="89"/>
                        <w:sz w:val="14"/>
                        <w:szCs w:val="14"/>
                      </w:rPr>
                      <w:t>22</w:t>
                    </w:r>
                    <w:r>
                      <w:rPr>
                        <w:rFonts w:ascii="Times New Roman" w:hAnsi="Times New Roman" w:cs="Times New Roman"/>
                        <w:color w:val="445B8C"/>
                        <w:spacing w:val="2"/>
                        <w:sz w:val="14"/>
                        <w:szCs w:val="14"/>
                      </w:rPr>
                      <w:t xml:space="preserve"> </w:t>
                    </w:r>
                    <w:r>
                      <w:rPr>
                        <w:rFonts w:ascii="Times New Roman" w:hAnsi="Times New Roman" w:cs="Times New Roman"/>
                        <w:color w:val="445B8C"/>
                        <w:w w:val="104"/>
                        <w:sz w:val="14"/>
                        <w:szCs w:val="14"/>
                      </w:rPr>
                      <w:t>sor</w:t>
                    </w:r>
                    <w:r>
                      <w:rPr>
                        <w:rFonts w:ascii="Times New Roman" w:hAnsi="Times New Roman" w:cs="Times New Roman"/>
                        <w:color w:val="445B8C"/>
                        <w:spacing w:val="-6"/>
                        <w:sz w:val="14"/>
                        <w:szCs w:val="14"/>
                      </w:rPr>
                      <w:t xml:space="preserve"> </w:t>
                    </w:r>
                    <w:r>
                      <w:rPr>
                        <w:rFonts w:ascii="Times New Roman" w:hAnsi="Times New Roman" w:cs="Times New Roman"/>
                        <w:color w:val="2A4480"/>
                        <w:spacing w:val="3"/>
                        <w:w w:val="84"/>
                        <w:sz w:val="14"/>
                        <w:szCs w:val="14"/>
                      </w:rPr>
                      <w:t>2</w:t>
                    </w:r>
                    <w:r>
                      <w:rPr>
                        <w:rFonts w:ascii="Times New Roman" w:hAnsi="Times New Roman" w:cs="Times New Roman"/>
                        <w:color w:val="445B8C"/>
                        <w:w w:val="91"/>
                        <w:sz w:val="14"/>
                        <w:szCs w:val="14"/>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58" w:rsidRDefault="0077575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34688" behindDoc="1" locked="0" layoutInCell="0" allowOverlap="1">
              <wp:simplePos x="0" y="0"/>
              <wp:positionH relativeFrom="page">
                <wp:posOffset>608965</wp:posOffset>
              </wp:positionH>
              <wp:positionV relativeFrom="page">
                <wp:posOffset>10297795</wp:posOffset>
              </wp:positionV>
              <wp:extent cx="5956935" cy="11430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2"/>
                            <w:ind w:left="20"/>
                            <w:rPr>
                              <w:i/>
                              <w:iCs/>
                              <w:color w:val="425782"/>
                              <w:w w:val="105"/>
                              <w:sz w:val="14"/>
                              <w:szCs w:val="14"/>
                            </w:rPr>
                          </w:pPr>
                          <w:r>
                            <w:rPr>
                              <w:i/>
                              <w:iCs/>
                              <w:color w:val="425782"/>
                              <w:spacing w:val="-29"/>
                              <w:w w:val="73"/>
                              <w:sz w:val="14"/>
                              <w:szCs w:val="14"/>
                            </w:rPr>
                            <w:t>.</w:t>
                          </w:r>
                          <w:r>
                            <w:rPr>
                              <w:i/>
                              <w:iCs/>
                              <w:color w:val="425782"/>
                              <w:spacing w:val="-54"/>
                              <w:w w:val="80"/>
                              <w:sz w:val="14"/>
                              <w:szCs w:val="14"/>
                            </w:rPr>
                            <w:t>C</w:t>
                          </w:r>
                          <w:r>
                            <w:rPr>
                              <w:i/>
                              <w:iCs/>
                              <w:color w:val="425782"/>
                              <w:w w:val="73"/>
                              <w:sz w:val="14"/>
                              <w:szCs w:val="14"/>
                            </w:rPr>
                            <w:t>:</w:t>
                          </w:r>
                          <w:r>
                            <w:rPr>
                              <w:i/>
                              <w:iCs/>
                              <w:color w:val="425782"/>
                              <w:spacing w:val="-5"/>
                              <w:w w:val="73"/>
                              <w:sz w:val="14"/>
                              <w:szCs w:val="14"/>
                            </w:rPr>
                            <w:t>.</w:t>
                          </w:r>
                          <w:r>
                            <w:rPr>
                              <w:i/>
                              <w:iCs/>
                              <w:color w:val="425782"/>
                              <w:spacing w:val="-84"/>
                              <w:w w:val="80"/>
                              <w:sz w:val="14"/>
                              <w:szCs w:val="14"/>
                            </w:rPr>
                            <w:t>O</w:t>
                          </w:r>
                          <w:r>
                            <w:rPr>
                              <w:i/>
                              <w:iCs/>
                              <w:color w:val="425782"/>
                              <w:spacing w:val="-5"/>
                              <w:w w:val="73"/>
                              <w:sz w:val="14"/>
                              <w:szCs w:val="14"/>
                            </w:rPr>
                            <w:t>:</w:t>
                          </w:r>
                          <w:r>
                            <w:rPr>
                              <w:i/>
                              <w:iCs/>
                              <w:color w:val="425782"/>
                              <w:spacing w:val="-78"/>
                              <w:w w:val="170"/>
                              <w:sz w:val="14"/>
                              <w:szCs w:val="14"/>
                            </w:rPr>
                            <w:t>=</w:t>
                          </w:r>
                          <w:r>
                            <w:rPr>
                              <w:i/>
                              <w:iCs/>
                              <w:color w:val="425782"/>
                              <w:spacing w:val="-74"/>
                              <w:w w:val="74"/>
                              <w:sz w:val="14"/>
                              <w:szCs w:val="14"/>
                            </w:rPr>
                            <w:t>N</w:t>
                          </w:r>
                          <w:r>
                            <w:rPr>
                              <w:i/>
                              <w:iCs/>
                              <w:color w:val="425782"/>
                              <w:spacing w:val="-162"/>
                              <w:w w:val="170"/>
                              <w:sz w:val="14"/>
                              <w:szCs w:val="14"/>
                            </w:rPr>
                            <w:t>=</w:t>
                          </w:r>
                          <w:r>
                            <w:rPr>
                              <w:i/>
                              <w:iCs/>
                              <w:color w:val="425782"/>
                              <w:w w:val="78"/>
                              <w:sz w:val="14"/>
                              <w:szCs w:val="14"/>
                            </w:rPr>
                            <w:t>S</w:t>
                          </w:r>
                          <w:r>
                            <w:rPr>
                              <w:i/>
                              <w:iCs/>
                              <w:color w:val="425782"/>
                              <w:spacing w:val="-62"/>
                              <w:w w:val="78"/>
                              <w:sz w:val="14"/>
                              <w:szCs w:val="14"/>
                            </w:rPr>
                            <w:t>E</w:t>
                          </w:r>
                          <w:r>
                            <w:rPr>
                              <w:i/>
                              <w:iCs/>
                              <w:color w:val="425782"/>
                              <w:spacing w:val="-78"/>
                              <w:w w:val="170"/>
                              <w:sz w:val="14"/>
                              <w:szCs w:val="14"/>
                            </w:rPr>
                            <w:t>=</w:t>
                          </w:r>
                          <w:r>
                            <w:rPr>
                              <w:i/>
                              <w:iCs/>
                              <w:color w:val="425782"/>
                              <w:w w:val="84"/>
                              <w:sz w:val="14"/>
                              <w:szCs w:val="14"/>
                            </w:rPr>
                            <w:t>I</w:t>
                          </w:r>
                          <w:r>
                            <w:rPr>
                              <w:i/>
                              <w:iCs/>
                              <w:color w:val="425782"/>
                              <w:spacing w:val="-47"/>
                              <w:w w:val="84"/>
                              <w:sz w:val="14"/>
                              <w:szCs w:val="14"/>
                            </w:rPr>
                            <w:t>L</w:t>
                          </w:r>
                          <w:r>
                            <w:rPr>
                              <w:i/>
                              <w:iCs/>
                              <w:color w:val="425782"/>
                              <w:w w:val="83"/>
                              <w:sz w:val="14"/>
                              <w:szCs w:val="14"/>
                            </w:rPr>
                            <w:t>:.</w:t>
                          </w:r>
                          <w:r>
                            <w:rPr>
                              <w:i/>
                              <w:iCs/>
                              <w:color w:val="425782"/>
                              <w:spacing w:val="-17"/>
                              <w:w w:val="83"/>
                              <w:sz w:val="14"/>
                              <w:szCs w:val="14"/>
                            </w:rPr>
                            <w:t>:</w:t>
                          </w:r>
                          <w:r>
                            <w:rPr>
                              <w:i/>
                              <w:iCs/>
                              <w:color w:val="425782"/>
                              <w:spacing w:val="-58"/>
                              <w:w w:val="86"/>
                              <w:sz w:val="14"/>
                              <w:szCs w:val="14"/>
                            </w:rPr>
                            <w:t>F</w:t>
                          </w:r>
                          <w:r>
                            <w:rPr>
                              <w:i/>
                              <w:iCs/>
                              <w:color w:val="425782"/>
                              <w:spacing w:val="-16"/>
                              <w:w w:val="83"/>
                              <w:sz w:val="14"/>
                              <w:szCs w:val="14"/>
                            </w:rPr>
                            <w:t>.</w:t>
                          </w:r>
                          <w:r>
                            <w:rPr>
                              <w:i/>
                              <w:iCs/>
                              <w:color w:val="425782"/>
                              <w:w w:val="79"/>
                              <w:sz w:val="14"/>
                              <w:szCs w:val="14"/>
                            </w:rPr>
                            <w:t>"</w:t>
                          </w:r>
                          <w:r>
                            <w:rPr>
                              <w:i/>
                              <w:iCs/>
                              <w:color w:val="425782"/>
                              <w:spacing w:val="-37"/>
                              <w:w w:val="79"/>
                              <w:sz w:val="14"/>
                              <w:szCs w:val="14"/>
                            </w:rPr>
                            <w:t>"</w:t>
                          </w:r>
                          <w:r>
                            <w:rPr>
                              <w:i/>
                              <w:iCs/>
                              <w:color w:val="425782"/>
                              <w:spacing w:val="-54"/>
                              <w:w w:val="88"/>
                              <w:sz w:val="14"/>
                              <w:szCs w:val="14"/>
                            </w:rPr>
                            <w:t>R</w:t>
                          </w:r>
                          <w:r>
                            <w:rPr>
                              <w:i/>
                              <w:iCs/>
                              <w:color w:val="425782"/>
                              <w:w w:val="79"/>
                              <w:sz w:val="14"/>
                              <w:szCs w:val="14"/>
                            </w:rPr>
                            <w:t>"</w:t>
                          </w:r>
                          <w:r>
                            <w:rPr>
                              <w:i/>
                              <w:iCs/>
                              <w:color w:val="425782"/>
                              <w:spacing w:val="-60"/>
                              <w:w w:val="77"/>
                              <w:sz w:val="14"/>
                              <w:szCs w:val="14"/>
                            </w:rPr>
                            <w:t>A</w:t>
                          </w:r>
                          <w:r>
                            <w:rPr>
                              <w:i/>
                              <w:iCs/>
                              <w:color w:val="425782"/>
                              <w:w w:val="88"/>
                              <w:sz w:val="14"/>
                              <w:szCs w:val="14"/>
                            </w:rPr>
                            <w:t>"</w:t>
                          </w:r>
                          <w:r>
                            <w:rPr>
                              <w:i/>
                              <w:iCs/>
                              <w:color w:val="425782"/>
                              <w:spacing w:val="-30"/>
                              <w:w w:val="88"/>
                              <w:sz w:val="14"/>
                              <w:szCs w:val="14"/>
                            </w:rPr>
                            <w:t>"</w:t>
                          </w:r>
                          <w:r>
                            <w:rPr>
                              <w:i/>
                              <w:iCs/>
                              <w:color w:val="425782"/>
                              <w:spacing w:val="-42"/>
                              <w:w w:val="77"/>
                              <w:sz w:val="14"/>
                              <w:szCs w:val="14"/>
                            </w:rPr>
                            <w:t>N</w:t>
                          </w:r>
                          <w:r>
                            <w:rPr>
                              <w:i/>
                              <w:iCs/>
                              <w:color w:val="425782"/>
                              <w:spacing w:val="-78"/>
                              <w:w w:val="170"/>
                              <w:sz w:val="14"/>
                              <w:szCs w:val="14"/>
                            </w:rPr>
                            <w:t>=</w:t>
                          </w:r>
                          <w:r>
                            <w:rPr>
                              <w:i/>
                              <w:iCs/>
                              <w:color w:val="425782"/>
                              <w:spacing w:val="-22"/>
                              <w:w w:val="72"/>
                              <w:sz w:val="14"/>
                              <w:szCs w:val="14"/>
                            </w:rPr>
                            <w:t>C</w:t>
                          </w:r>
                          <w:r>
                            <w:rPr>
                              <w:i/>
                              <w:iCs/>
                              <w:color w:val="425782"/>
                              <w:spacing w:val="-24"/>
                              <w:w w:val="95"/>
                              <w:sz w:val="14"/>
                              <w:szCs w:val="14"/>
                            </w:rPr>
                            <w:t>"</w:t>
                          </w:r>
                          <w:r>
                            <w:rPr>
                              <w:i/>
                              <w:iCs/>
                              <w:color w:val="425782"/>
                              <w:spacing w:val="-55"/>
                              <w:w w:val="83"/>
                              <w:sz w:val="14"/>
                              <w:szCs w:val="14"/>
                            </w:rPr>
                            <w:t>A</w:t>
                          </w:r>
                          <w:r>
                            <w:rPr>
                              <w:i/>
                              <w:iCs/>
                              <w:color w:val="425782"/>
                              <w:spacing w:val="-39"/>
                              <w:w w:val="95"/>
                              <w:sz w:val="14"/>
                              <w:szCs w:val="14"/>
                            </w:rPr>
                            <w:t>"</w:t>
                          </w:r>
                          <w:r>
                            <w:rPr>
                              <w:i/>
                              <w:iCs/>
                              <w:color w:val="425782"/>
                              <w:spacing w:val="-218"/>
                              <w:w w:val="170"/>
                              <w:sz w:val="14"/>
                              <w:szCs w:val="14"/>
                            </w:rPr>
                            <w:t>=</w:t>
                          </w:r>
                          <w:r>
                            <w:rPr>
                              <w:i/>
                              <w:iCs/>
                              <w:color w:val="425782"/>
                              <w:spacing w:val="-19"/>
                              <w:w w:val="95"/>
                              <w:sz w:val="14"/>
                              <w:szCs w:val="14"/>
                            </w:rPr>
                            <w:t>'</w:t>
                          </w:r>
                          <w:r>
                            <w:rPr>
                              <w:i/>
                              <w:iCs/>
                              <w:color w:val="425782"/>
                              <w:w w:val="83"/>
                              <w:sz w:val="14"/>
                              <w:szCs w:val="14"/>
                            </w:rPr>
                            <w:t>l</w:t>
                          </w:r>
                          <w:r>
                            <w:rPr>
                              <w:i/>
                              <w:iCs/>
                              <w:color w:val="425782"/>
                              <w:spacing w:val="-29"/>
                              <w:sz w:val="14"/>
                              <w:szCs w:val="14"/>
                            </w:rPr>
                            <w:t xml:space="preserve"> </w:t>
                          </w:r>
                          <w:r>
                            <w:rPr>
                              <w:i/>
                              <w:iCs/>
                              <w:color w:val="425782"/>
                              <w:spacing w:val="-2"/>
                              <w:w w:val="124"/>
                              <w:sz w:val="14"/>
                              <w:szCs w:val="14"/>
                            </w:rPr>
                            <w:t>S</w:t>
                          </w:r>
                          <w:r>
                            <w:rPr>
                              <w:i/>
                              <w:iCs/>
                              <w:color w:val="425782"/>
                              <w:spacing w:val="-71"/>
                              <w:w w:val="71"/>
                              <w:sz w:val="14"/>
                              <w:szCs w:val="14"/>
                            </w:rPr>
                            <w:t>D</w:t>
                          </w:r>
                          <w:r>
                            <w:rPr>
                              <w:i/>
                              <w:iCs/>
                              <w:color w:val="425782"/>
                              <w:spacing w:val="-32"/>
                              <w:w w:val="124"/>
                              <w:sz w:val="14"/>
                              <w:szCs w:val="14"/>
                            </w:rPr>
                            <w:t>=</w:t>
                          </w:r>
                          <w:r>
                            <w:rPr>
                              <w:i/>
                              <w:iCs/>
                              <w:color w:val="425782"/>
                              <w:spacing w:val="-50"/>
                              <w:w w:val="71"/>
                              <w:sz w:val="14"/>
                              <w:szCs w:val="14"/>
                            </w:rPr>
                            <w:t>E</w:t>
                          </w:r>
                          <w:r>
                            <w:rPr>
                              <w:i/>
                              <w:iCs/>
                              <w:color w:val="425782"/>
                              <w:spacing w:val="-78"/>
                              <w:w w:val="170"/>
                              <w:sz w:val="14"/>
                              <w:szCs w:val="14"/>
                            </w:rPr>
                            <w:t>=</w:t>
                          </w:r>
                          <w:r>
                            <w:rPr>
                              <w:i/>
                              <w:iCs/>
                              <w:color w:val="425782"/>
                              <w:spacing w:val="-20"/>
                              <w:w w:val="76"/>
                              <w:sz w:val="14"/>
                              <w:szCs w:val="14"/>
                            </w:rPr>
                            <w:t>S</w:t>
                          </w:r>
                          <w:r>
                            <w:rPr>
                              <w:i/>
                              <w:iCs/>
                              <w:color w:val="425782"/>
                              <w:w w:val="96"/>
                              <w:sz w:val="14"/>
                              <w:szCs w:val="14"/>
                            </w:rPr>
                            <w:t>'</w:t>
                          </w:r>
                          <w:r>
                            <w:rPr>
                              <w:i/>
                              <w:iCs/>
                              <w:color w:val="425782"/>
                              <w:spacing w:val="-14"/>
                              <w:w w:val="96"/>
                              <w:sz w:val="14"/>
                              <w:szCs w:val="14"/>
                            </w:rPr>
                            <w:t>-</w:t>
                          </w:r>
                          <w:r>
                            <w:rPr>
                              <w:i/>
                              <w:iCs/>
                              <w:color w:val="425782"/>
                              <w:spacing w:val="-66"/>
                              <w:w w:val="77"/>
                              <w:sz w:val="14"/>
                              <w:szCs w:val="14"/>
                            </w:rPr>
                            <w:t>C</w:t>
                          </w:r>
                          <w:r>
                            <w:rPr>
                              <w:i/>
                              <w:iCs/>
                              <w:color w:val="425782"/>
                              <w:w w:val="96"/>
                              <w:sz w:val="14"/>
                              <w:szCs w:val="14"/>
                            </w:rPr>
                            <w:t>"</w:t>
                          </w:r>
                          <w:r>
                            <w:rPr>
                              <w:i/>
                              <w:iCs/>
                              <w:color w:val="425782"/>
                              <w:spacing w:val="-20"/>
                              <w:sz w:val="14"/>
                              <w:szCs w:val="14"/>
                            </w:rPr>
                            <w:t xml:space="preserve"> </w:t>
                          </w:r>
                          <w:r>
                            <w:rPr>
                              <w:i/>
                              <w:iCs/>
                              <w:color w:val="425782"/>
                              <w:w w:val="80"/>
                              <w:sz w:val="14"/>
                              <w:szCs w:val="14"/>
                            </w:rPr>
                            <w:t>O</w:t>
                          </w:r>
                          <w:r>
                            <w:rPr>
                              <w:i/>
                              <w:iCs/>
                              <w:color w:val="425782"/>
                              <w:spacing w:val="-80"/>
                              <w:w w:val="80"/>
                              <w:sz w:val="14"/>
                              <w:szCs w:val="14"/>
                            </w:rPr>
                            <w:t>N</w:t>
                          </w:r>
                          <w:r>
                            <w:rPr>
                              <w:i/>
                              <w:iCs/>
                              <w:color w:val="425782"/>
                              <w:spacing w:val="-59"/>
                              <w:w w:val="170"/>
                              <w:sz w:val="14"/>
                              <w:szCs w:val="14"/>
                            </w:rPr>
                            <w:t>=</w:t>
                          </w:r>
                          <w:r>
                            <w:rPr>
                              <w:i/>
                              <w:iCs/>
                              <w:color w:val="425782"/>
                              <w:spacing w:val="-32"/>
                              <w:w w:val="75"/>
                              <w:sz w:val="14"/>
                              <w:szCs w:val="14"/>
                            </w:rPr>
                            <w:t>F</w:t>
                          </w:r>
                          <w:r>
                            <w:rPr>
                              <w:i/>
                              <w:iCs/>
                              <w:color w:val="647E9C"/>
                              <w:w w:val="64"/>
                              <w:sz w:val="14"/>
                              <w:szCs w:val="14"/>
                            </w:rPr>
                            <w:t>.</w:t>
                          </w:r>
                          <w:r>
                            <w:rPr>
                              <w:i/>
                              <w:iCs/>
                              <w:color w:val="647E9C"/>
                              <w:spacing w:val="-17"/>
                              <w:w w:val="64"/>
                              <w:sz w:val="14"/>
                              <w:szCs w:val="14"/>
                            </w:rPr>
                            <w:t>.</w:t>
                          </w:r>
                          <w:r>
                            <w:rPr>
                              <w:i/>
                              <w:iCs/>
                              <w:color w:val="31487B"/>
                              <w:spacing w:val="-62"/>
                              <w:w w:val="77"/>
                              <w:sz w:val="14"/>
                              <w:szCs w:val="14"/>
                            </w:rPr>
                            <w:t>R</w:t>
                          </w:r>
                          <w:r>
                            <w:rPr>
                              <w:i/>
                              <w:iCs/>
                              <w:color w:val="647E9C"/>
                              <w:w w:val="64"/>
                              <w:sz w:val="14"/>
                              <w:szCs w:val="14"/>
                            </w:rPr>
                            <w:t>,,</w:t>
                          </w:r>
                          <w:r>
                            <w:rPr>
                              <w:i/>
                              <w:iCs/>
                              <w:color w:val="647E9C"/>
                              <w:spacing w:val="-7"/>
                              <w:w w:val="64"/>
                              <w:sz w:val="14"/>
                              <w:szCs w:val="14"/>
                            </w:rPr>
                            <w:t>.</w:t>
                          </w:r>
                          <w:r>
                            <w:rPr>
                              <w:i/>
                              <w:iCs/>
                              <w:color w:val="31487B"/>
                              <w:w w:val="78"/>
                              <w:sz w:val="14"/>
                              <w:szCs w:val="14"/>
                            </w:rPr>
                            <w:t>E</w:t>
                          </w:r>
                          <w:r>
                            <w:rPr>
                              <w:i/>
                              <w:iCs/>
                              <w:color w:val="31487B"/>
                              <w:spacing w:val="-62"/>
                              <w:w w:val="78"/>
                              <w:sz w:val="14"/>
                              <w:szCs w:val="14"/>
                            </w:rPr>
                            <w:t>R</w:t>
                          </w:r>
                          <w:r>
                            <w:rPr>
                              <w:i/>
                              <w:iCs/>
                              <w:color w:val="52678E"/>
                              <w:spacing w:val="-110"/>
                              <w:w w:val="170"/>
                              <w:sz w:val="14"/>
                              <w:szCs w:val="14"/>
                            </w:rPr>
                            <w:t>=</w:t>
                          </w:r>
                          <w:r>
                            <w:rPr>
                              <w:i/>
                              <w:iCs/>
                              <w:color w:val="31487B"/>
                              <w:w w:val="85"/>
                              <w:sz w:val="14"/>
                              <w:szCs w:val="14"/>
                            </w:rPr>
                            <w:t>I</w:t>
                          </w:r>
                          <w:r>
                            <w:rPr>
                              <w:i/>
                              <w:iCs/>
                              <w:color w:val="31487B"/>
                              <w:spacing w:val="-73"/>
                              <w:w w:val="85"/>
                              <w:sz w:val="14"/>
                              <w:szCs w:val="14"/>
                            </w:rPr>
                            <w:t>E</w:t>
                          </w:r>
                          <w:r>
                            <w:rPr>
                              <w:i/>
                              <w:iCs/>
                              <w:color w:val="31487B"/>
                              <w:spacing w:val="-123"/>
                              <w:w w:val="170"/>
                              <w:sz w:val="14"/>
                              <w:szCs w:val="14"/>
                            </w:rPr>
                            <w:t>=</w:t>
                          </w:r>
                          <w:r>
                            <w:rPr>
                              <w:i/>
                              <w:iCs/>
                              <w:color w:val="31487B"/>
                              <w:spacing w:val="-1"/>
                              <w:w w:val="76"/>
                              <w:sz w:val="14"/>
                              <w:szCs w:val="14"/>
                            </w:rPr>
                            <w:t>S</w:t>
                          </w:r>
                          <w:r>
                            <w:rPr>
                              <w:i/>
                              <w:iCs/>
                              <w:color w:val="52678E"/>
                              <w:spacing w:val="-35"/>
                              <w:w w:val="565"/>
                              <w:sz w:val="14"/>
                              <w:szCs w:val="14"/>
                            </w:rPr>
                            <w:t>----</w:t>
                          </w:r>
                          <w:r>
                            <w:rPr>
                              <w:i/>
                              <w:iCs/>
                              <w:color w:val="31487B"/>
                              <w:spacing w:val="-35"/>
                              <w:w w:val="565"/>
                              <w:sz w:val="14"/>
                              <w:szCs w:val="14"/>
                            </w:rPr>
                            <w:t>--</w:t>
                          </w:r>
                          <w:r>
                            <w:rPr>
                              <w:i/>
                              <w:iCs/>
                              <w:color w:val="6475BC"/>
                              <w:spacing w:val="-35"/>
                              <w:w w:val="565"/>
                              <w:sz w:val="14"/>
                              <w:szCs w:val="14"/>
                            </w:rPr>
                            <w:t>------</w:t>
                          </w:r>
                          <w:r>
                            <w:rPr>
                              <w:i/>
                              <w:iCs/>
                              <w:color w:val="425782"/>
                              <w:spacing w:val="-35"/>
                              <w:w w:val="565"/>
                              <w:sz w:val="14"/>
                              <w:szCs w:val="14"/>
                            </w:rPr>
                            <w:t>----------</w:t>
                          </w:r>
                          <w:r>
                            <w:rPr>
                              <w:i/>
                              <w:iCs/>
                              <w:color w:val="647E9C"/>
                              <w:spacing w:val="-35"/>
                              <w:w w:val="565"/>
                              <w:sz w:val="14"/>
                              <w:szCs w:val="14"/>
                            </w:rPr>
                            <w:t>----</w:t>
                          </w:r>
                          <w:r>
                            <w:rPr>
                              <w:i/>
                              <w:iCs/>
                              <w:color w:val="425782"/>
                              <w:spacing w:val="-35"/>
                              <w:w w:val="565"/>
                              <w:sz w:val="14"/>
                              <w:szCs w:val="14"/>
                            </w:rPr>
                            <w:t>-</w:t>
                          </w:r>
                          <w:r>
                            <w:rPr>
                              <w:i/>
                              <w:iCs/>
                              <w:color w:val="425782"/>
                              <w:spacing w:val="-45"/>
                              <w:w w:val="600"/>
                              <w:sz w:val="14"/>
                              <w:szCs w:val="14"/>
                            </w:rPr>
                            <w:t>-</w:t>
                          </w:r>
                          <w:r>
                            <w:rPr>
                              <w:i/>
                              <w:iCs/>
                              <w:color w:val="425782"/>
                              <w:spacing w:val="-62"/>
                              <w:w w:val="70"/>
                              <w:sz w:val="14"/>
                              <w:szCs w:val="14"/>
                            </w:rPr>
                            <w:t>P</w:t>
                          </w:r>
                          <w:r>
                            <w:rPr>
                              <w:i/>
                              <w:iCs/>
                              <w:color w:val="606E75"/>
                              <w:w w:val="53"/>
                              <w:sz w:val="14"/>
                              <w:szCs w:val="14"/>
                            </w:rPr>
                            <w:t>.</w:t>
                          </w:r>
                          <w:r>
                            <w:rPr>
                              <w:i/>
                              <w:iCs/>
                              <w:color w:val="606E75"/>
                              <w:spacing w:val="11"/>
                              <w:sz w:val="14"/>
                              <w:szCs w:val="14"/>
                            </w:rPr>
                            <w:t xml:space="preserve"> </w:t>
                          </w:r>
                          <w:r>
                            <w:rPr>
                              <w:i/>
                              <w:iCs/>
                              <w:color w:val="425782"/>
                              <w:w w:val="78"/>
                              <w:sz w:val="14"/>
                              <w:szCs w:val="14"/>
                            </w:rPr>
                            <w:t>age</w:t>
                          </w:r>
                          <w:r>
                            <w:rPr>
                              <w:i/>
                              <w:iCs/>
                              <w:color w:val="425782"/>
                              <w:spacing w:val="1"/>
                              <w:sz w:val="14"/>
                              <w:szCs w:val="14"/>
                            </w:rPr>
                            <w:t xml:space="preserve"> </w:t>
                          </w:r>
                          <w:r>
                            <w:rPr>
                              <w:color w:val="52678E"/>
                              <w:w w:val="77"/>
                              <w:sz w:val="14"/>
                              <w:szCs w:val="14"/>
                            </w:rPr>
                            <w:t>3</w:t>
                          </w:r>
                          <w:r>
                            <w:rPr>
                              <w:color w:val="52678E"/>
                              <w:sz w:val="14"/>
                              <w:szCs w:val="14"/>
                            </w:rPr>
                            <w:t xml:space="preserve"> </w:t>
                          </w:r>
                          <w:r>
                            <w:rPr>
                              <w:color w:val="425782"/>
                              <w:w w:val="93"/>
                              <w:sz w:val="13"/>
                              <w:szCs w:val="13"/>
                            </w:rPr>
                            <w:t>sur</w:t>
                          </w:r>
                          <w:r>
                            <w:rPr>
                              <w:color w:val="425782"/>
                              <w:spacing w:val="4"/>
                              <w:sz w:val="13"/>
                              <w:szCs w:val="13"/>
                            </w:rPr>
                            <w:t xml:space="preserve"> </w:t>
                          </w:r>
                          <w:r>
                            <w:rPr>
                              <w:i/>
                              <w:iCs/>
                              <w:color w:val="425782"/>
                              <w:w w:val="105"/>
                              <w:sz w:val="14"/>
                              <w:szCs w:val="14"/>
                            </w:rPr>
                            <w:t>l2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47.95pt;margin-top:810.85pt;width:469.05pt;height: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Vmsw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" o:allowincell="f" filled="f" stroked="f">
              <v:textbox inset="0,0,0,0">
                <w:txbxContent>
                  <w:p w:rsidR="00000000" w:rsidRDefault="00070610">
                    <w:pPr>
                      <w:pStyle w:val="Corpsdetexte"/>
                      <w:kinsoku w:val="0"/>
                      <w:overflowPunct w:val="0"/>
                      <w:spacing w:before="2"/>
                      <w:ind w:left="20"/>
                      <w:rPr>
                        <w:i/>
                        <w:iCs/>
                        <w:color w:val="425782"/>
                        <w:w w:val="105"/>
                        <w:sz w:val="14"/>
                        <w:szCs w:val="14"/>
                      </w:rPr>
                    </w:pPr>
                    <w:r>
                      <w:rPr>
                        <w:i/>
                        <w:iCs/>
                        <w:color w:val="425782"/>
                        <w:spacing w:val="-29"/>
                        <w:w w:val="73"/>
                        <w:sz w:val="14"/>
                        <w:szCs w:val="14"/>
                      </w:rPr>
                      <w:t>.</w:t>
                    </w:r>
                    <w:r>
                      <w:rPr>
                        <w:i/>
                        <w:iCs/>
                        <w:color w:val="425782"/>
                        <w:spacing w:val="-54"/>
                        <w:w w:val="80"/>
                        <w:sz w:val="14"/>
                        <w:szCs w:val="14"/>
                      </w:rPr>
                      <w:t>C</w:t>
                    </w:r>
                    <w:r>
                      <w:rPr>
                        <w:i/>
                        <w:iCs/>
                        <w:color w:val="425782"/>
                        <w:w w:val="73"/>
                        <w:sz w:val="14"/>
                        <w:szCs w:val="14"/>
                      </w:rPr>
                      <w:t>:</w:t>
                    </w:r>
                    <w:r>
                      <w:rPr>
                        <w:i/>
                        <w:iCs/>
                        <w:color w:val="425782"/>
                        <w:spacing w:val="-5"/>
                        <w:w w:val="73"/>
                        <w:sz w:val="14"/>
                        <w:szCs w:val="14"/>
                      </w:rPr>
                      <w:t>.</w:t>
                    </w:r>
                    <w:r>
                      <w:rPr>
                        <w:i/>
                        <w:iCs/>
                        <w:color w:val="425782"/>
                        <w:spacing w:val="-84"/>
                        <w:w w:val="80"/>
                        <w:sz w:val="14"/>
                        <w:szCs w:val="14"/>
                      </w:rPr>
                      <w:t>O</w:t>
                    </w:r>
                    <w:r>
                      <w:rPr>
                        <w:i/>
                        <w:iCs/>
                        <w:color w:val="425782"/>
                        <w:spacing w:val="-5"/>
                        <w:w w:val="73"/>
                        <w:sz w:val="14"/>
                        <w:szCs w:val="14"/>
                      </w:rPr>
                      <w:t>:</w:t>
                    </w:r>
                    <w:r>
                      <w:rPr>
                        <w:i/>
                        <w:iCs/>
                        <w:color w:val="425782"/>
                        <w:spacing w:val="-78"/>
                        <w:w w:val="170"/>
                        <w:sz w:val="14"/>
                        <w:szCs w:val="14"/>
                      </w:rPr>
                      <w:t>=</w:t>
                    </w:r>
                    <w:r>
                      <w:rPr>
                        <w:i/>
                        <w:iCs/>
                        <w:color w:val="425782"/>
                        <w:spacing w:val="-74"/>
                        <w:w w:val="74"/>
                        <w:sz w:val="14"/>
                        <w:szCs w:val="14"/>
                      </w:rPr>
                      <w:t>N</w:t>
                    </w:r>
                    <w:r>
                      <w:rPr>
                        <w:i/>
                        <w:iCs/>
                        <w:color w:val="425782"/>
                        <w:spacing w:val="-162"/>
                        <w:w w:val="170"/>
                        <w:sz w:val="14"/>
                        <w:szCs w:val="14"/>
                      </w:rPr>
                      <w:t>=</w:t>
                    </w:r>
                    <w:r>
                      <w:rPr>
                        <w:i/>
                        <w:iCs/>
                        <w:color w:val="425782"/>
                        <w:w w:val="78"/>
                        <w:sz w:val="14"/>
                        <w:szCs w:val="14"/>
                      </w:rPr>
                      <w:t>S</w:t>
                    </w:r>
                    <w:r>
                      <w:rPr>
                        <w:i/>
                        <w:iCs/>
                        <w:color w:val="425782"/>
                        <w:spacing w:val="-62"/>
                        <w:w w:val="78"/>
                        <w:sz w:val="14"/>
                        <w:szCs w:val="14"/>
                      </w:rPr>
                      <w:t>E</w:t>
                    </w:r>
                    <w:r>
                      <w:rPr>
                        <w:i/>
                        <w:iCs/>
                        <w:color w:val="425782"/>
                        <w:spacing w:val="-78"/>
                        <w:w w:val="170"/>
                        <w:sz w:val="14"/>
                        <w:szCs w:val="14"/>
                      </w:rPr>
                      <w:t>=</w:t>
                    </w:r>
                    <w:r>
                      <w:rPr>
                        <w:i/>
                        <w:iCs/>
                        <w:color w:val="425782"/>
                        <w:w w:val="84"/>
                        <w:sz w:val="14"/>
                        <w:szCs w:val="14"/>
                      </w:rPr>
                      <w:t>I</w:t>
                    </w:r>
                    <w:r>
                      <w:rPr>
                        <w:i/>
                        <w:iCs/>
                        <w:color w:val="425782"/>
                        <w:spacing w:val="-47"/>
                        <w:w w:val="84"/>
                        <w:sz w:val="14"/>
                        <w:szCs w:val="14"/>
                      </w:rPr>
                      <w:t>L</w:t>
                    </w:r>
                    <w:r>
                      <w:rPr>
                        <w:i/>
                        <w:iCs/>
                        <w:color w:val="425782"/>
                        <w:w w:val="83"/>
                        <w:sz w:val="14"/>
                        <w:szCs w:val="14"/>
                      </w:rPr>
                      <w:t>:.</w:t>
                    </w:r>
                    <w:r>
                      <w:rPr>
                        <w:i/>
                        <w:iCs/>
                        <w:color w:val="425782"/>
                        <w:spacing w:val="-17"/>
                        <w:w w:val="83"/>
                        <w:sz w:val="14"/>
                        <w:szCs w:val="14"/>
                      </w:rPr>
                      <w:t>:</w:t>
                    </w:r>
                    <w:r>
                      <w:rPr>
                        <w:i/>
                        <w:iCs/>
                        <w:color w:val="425782"/>
                        <w:spacing w:val="-58"/>
                        <w:w w:val="86"/>
                        <w:sz w:val="14"/>
                        <w:szCs w:val="14"/>
                      </w:rPr>
                      <w:t>F</w:t>
                    </w:r>
                    <w:r>
                      <w:rPr>
                        <w:i/>
                        <w:iCs/>
                        <w:color w:val="425782"/>
                        <w:spacing w:val="-16"/>
                        <w:w w:val="83"/>
                        <w:sz w:val="14"/>
                        <w:szCs w:val="14"/>
                      </w:rPr>
                      <w:t>.</w:t>
                    </w:r>
                    <w:r>
                      <w:rPr>
                        <w:i/>
                        <w:iCs/>
                        <w:color w:val="425782"/>
                        <w:w w:val="79"/>
                        <w:sz w:val="14"/>
                        <w:szCs w:val="14"/>
                      </w:rPr>
                      <w:t>"</w:t>
                    </w:r>
                    <w:r>
                      <w:rPr>
                        <w:i/>
                        <w:iCs/>
                        <w:color w:val="425782"/>
                        <w:spacing w:val="-37"/>
                        <w:w w:val="79"/>
                        <w:sz w:val="14"/>
                        <w:szCs w:val="14"/>
                      </w:rPr>
                      <w:t>"</w:t>
                    </w:r>
                    <w:r>
                      <w:rPr>
                        <w:i/>
                        <w:iCs/>
                        <w:color w:val="425782"/>
                        <w:spacing w:val="-54"/>
                        <w:w w:val="88"/>
                        <w:sz w:val="14"/>
                        <w:szCs w:val="14"/>
                      </w:rPr>
                      <w:t>R</w:t>
                    </w:r>
                    <w:r>
                      <w:rPr>
                        <w:i/>
                        <w:iCs/>
                        <w:color w:val="425782"/>
                        <w:w w:val="79"/>
                        <w:sz w:val="14"/>
                        <w:szCs w:val="14"/>
                      </w:rPr>
                      <w:t>"</w:t>
                    </w:r>
                    <w:r>
                      <w:rPr>
                        <w:i/>
                        <w:iCs/>
                        <w:color w:val="425782"/>
                        <w:spacing w:val="-60"/>
                        <w:w w:val="77"/>
                        <w:sz w:val="14"/>
                        <w:szCs w:val="14"/>
                      </w:rPr>
                      <w:t>A</w:t>
                    </w:r>
                    <w:r>
                      <w:rPr>
                        <w:i/>
                        <w:iCs/>
                        <w:color w:val="425782"/>
                        <w:w w:val="88"/>
                        <w:sz w:val="14"/>
                        <w:szCs w:val="14"/>
                      </w:rPr>
                      <w:t>"</w:t>
                    </w:r>
                    <w:r>
                      <w:rPr>
                        <w:i/>
                        <w:iCs/>
                        <w:color w:val="425782"/>
                        <w:spacing w:val="-30"/>
                        <w:w w:val="88"/>
                        <w:sz w:val="14"/>
                        <w:szCs w:val="14"/>
                      </w:rPr>
                      <w:t>"</w:t>
                    </w:r>
                    <w:r>
                      <w:rPr>
                        <w:i/>
                        <w:iCs/>
                        <w:color w:val="425782"/>
                        <w:spacing w:val="-42"/>
                        <w:w w:val="77"/>
                        <w:sz w:val="14"/>
                        <w:szCs w:val="14"/>
                      </w:rPr>
                      <w:t>N</w:t>
                    </w:r>
                    <w:r>
                      <w:rPr>
                        <w:i/>
                        <w:iCs/>
                        <w:color w:val="425782"/>
                        <w:spacing w:val="-78"/>
                        <w:w w:val="170"/>
                        <w:sz w:val="14"/>
                        <w:szCs w:val="14"/>
                      </w:rPr>
                      <w:t>=</w:t>
                    </w:r>
                    <w:r>
                      <w:rPr>
                        <w:i/>
                        <w:iCs/>
                        <w:color w:val="425782"/>
                        <w:spacing w:val="-22"/>
                        <w:w w:val="72"/>
                        <w:sz w:val="14"/>
                        <w:szCs w:val="14"/>
                      </w:rPr>
                      <w:t>C</w:t>
                    </w:r>
                    <w:r>
                      <w:rPr>
                        <w:i/>
                        <w:iCs/>
                        <w:color w:val="425782"/>
                        <w:spacing w:val="-24"/>
                        <w:w w:val="95"/>
                        <w:sz w:val="14"/>
                        <w:szCs w:val="14"/>
                      </w:rPr>
                      <w:t>"</w:t>
                    </w:r>
                    <w:r>
                      <w:rPr>
                        <w:i/>
                        <w:iCs/>
                        <w:color w:val="425782"/>
                        <w:spacing w:val="-55"/>
                        <w:w w:val="83"/>
                        <w:sz w:val="14"/>
                        <w:szCs w:val="14"/>
                      </w:rPr>
                      <w:t>A</w:t>
                    </w:r>
                    <w:r>
                      <w:rPr>
                        <w:i/>
                        <w:iCs/>
                        <w:color w:val="425782"/>
                        <w:spacing w:val="-39"/>
                        <w:w w:val="95"/>
                        <w:sz w:val="14"/>
                        <w:szCs w:val="14"/>
                      </w:rPr>
                      <w:t>"</w:t>
                    </w:r>
                    <w:r>
                      <w:rPr>
                        <w:i/>
                        <w:iCs/>
                        <w:color w:val="425782"/>
                        <w:spacing w:val="-218"/>
                        <w:w w:val="170"/>
                        <w:sz w:val="14"/>
                        <w:szCs w:val="14"/>
                      </w:rPr>
                      <w:t>=</w:t>
                    </w:r>
                    <w:r>
                      <w:rPr>
                        <w:i/>
                        <w:iCs/>
                        <w:color w:val="425782"/>
                        <w:spacing w:val="-19"/>
                        <w:w w:val="95"/>
                        <w:sz w:val="14"/>
                        <w:szCs w:val="14"/>
                      </w:rPr>
                      <w:t>'</w:t>
                    </w:r>
                    <w:r>
                      <w:rPr>
                        <w:i/>
                        <w:iCs/>
                        <w:color w:val="425782"/>
                        <w:w w:val="83"/>
                        <w:sz w:val="14"/>
                        <w:szCs w:val="14"/>
                      </w:rPr>
                      <w:t>l</w:t>
                    </w:r>
                    <w:r>
                      <w:rPr>
                        <w:i/>
                        <w:iCs/>
                        <w:color w:val="425782"/>
                        <w:spacing w:val="-29"/>
                        <w:sz w:val="14"/>
                        <w:szCs w:val="14"/>
                      </w:rPr>
                      <w:t xml:space="preserve"> </w:t>
                    </w:r>
                    <w:r>
                      <w:rPr>
                        <w:i/>
                        <w:iCs/>
                        <w:color w:val="425782"/>
                        <w:spacing w:val="-2"/>
                        <w:w w:val="124"/>
                        <w:sz w:val="14"/>
                        <w:szCs w:val="14"/>
                      </w:rPr>
                      <w:t>S</w:t>
                    </w:r>
                    <w:r>
                      <w:rPr>
                        <w:i/>
                        <w:iCs/>
                        <w:color w:val="425782"/>
                        <w:spacing w:val="-71"/>
                        <w:w w:val="71"/>
                        <w:sz w:val="14"/>
                        <w:szCs w:val="14"/>
                      </w:rPr>
                      <w:t>D</w:t>
                    </w:r>
                    <w:r>
                      <w:rPr>
                        <w:i/>
                        <w:iCs/>
                        <w:color w:val="425782"/>
                        <w:spacing w:val="-32"/>
                        <w:w w:val="124"/>
                        <w:sz w:val="14"/>
                        <w:szCs w:val="14"/>
                      </w:rPr>
                      <w:t>=</w:t>
                    </w:r>
                    <w:r>
                      <w:rPr>
                        <w:i/>
                        <w:iCs/>
                        <w:color w:val="425782"/>
                        <w:spacing w:val="-50"/>
                        <w:w w:val="71"/>
                        <w:sz w:val="14"/>
                        <w:szCs w:val="14"/>
                      </w:rPr>
                      <w:t>E</w:t>
                    </w:r>
                    <w:r>
                      <w:rPr>
                        <w:i/>
                        <w:iCs/>
                        <w:color w:val="425782"/>
                        <w:spacing w:val="-78"/>
                        <w:w w:val="170"/>
                        <w:sz w:val="14"/>
                        <w:szCs w:val="14"/>
                      </w:rPr>
                      <w:t>=</w:t>
                    </w:r>
                    <w:r>
                      <w:rPr>
                        <w:i/>
                        <w:iCs/>
                        <w:color w:val="425782"/>
                        <w:spacing w:val="-20"/>
                        <w:w w:val="76"/>
                        <w:sz w:val="14"/>
                        <w:szCs w:val="14"/>
                      </w:rPr>
                      <w:t>S</w:t>
                    </w:r>
                    <w:r>
                      <w:rPr>
                        <w:i/>
                        <w:iCs/>
                        <w:color w:val="425782"/>
                        <w:w w:val="96"/>
                        <w:sz w:val="14"/>
                        <w:szCs w:val="14"/>
                      </w:rPr>
                      <w:t>'</w:t>
                    </w:r>
                    <w:r>
                      <w:rPr>
                        <w:i/>
                        <w:iCs/>
                        <w:color w:val="425782"/>
                        <w:spacing w:val="-14"/>
                        <w:w w:val="96"/>
                        <w:sz w:val="14"/>
                        <w:szCs w:val="14"/>
                      </w:rPr>
                      <w:t>-</w:t>
                    </w:r>
                    <w:r>
                      <w:rPr>
                        <w:i/>
                        <w:iCs/>
                        <w:color w:val="425782"/>
                        <w:spacing w:val="-66"/>
                        <w:w w:val="77"/>
                        <w:sz w:val="14"/>
                        <w:szCs w:val="14"/>
                      </w:rPr>
                      <w:t>C</w:t>
                    </w:r>
                    <w:r>
                      <w:rPr>
                        <w:i/>
                        <w:iCs/>
                        <w:color w:val="425782"/>
                        <w:w w:val="96"/>
                        <w:sz w:val="14"/>
                        <w:szCs w:val="14"/>
                      </w:rPr>
                      <w:t>"</w:t>
                    </w:r>
                    <w:r>
                      <w:rPr>
                        <w:i/>
                        <w:iCs/>
                        <w:color w:val="425782"/>
                        <w:spacing w:val="-20"/>
                        <w:sz w:val="14"/>
                        <w:szCs w:val="14"/>
                      </w:rPr>
                      <w:t xml:space="preserve"> </w:t>
                    </w:r>
                    <w:r>
                      <w:rPr>
                        <w:i/>
                        <w:iCs/>
                        <w:color w:val="425782"/>
                        <w:w w:val="80"/>
                        <w:sz w:val="14"/>
                        <w:szCs w:val="14"/>
                      </w:rPr>
                      <w:t>O</w:t>
                    </w:r>
                    <w:r>
                      <w:rPr>
                        <w:i/>
                        <w:iCs/>
                        <w:color w:val="425782"/>
                        <w:spacing w:val="-80"/>
                        <w:w w:val="80"/>
                        <w:sz w:val="14"/>
                        <w:szCs w:val="14"/>
                      </w:rPr>
                      <w:t>N</w:t>
                    </w:r>
                    <w:r>
                      <w:rPr>
                        <w:i/>
                        <w:iCs/>
                        <w:color w:val="425782"/>
                        <w:spacing w:val="-59"/>
                        <w:w w:val="170"/>
                        <w:sz w:val="14"/>
                        <w:szCs w:val="14"/>
                      </w:rPr>
                      <w:t>=</w:t>
                    </w:r>
                    <w:r>
                      <w:rPr>
                        <w:i/>
                        <w:iCs/>
                        <w:color w:val="425782"/>
                        <w:spacing w:val="-32"/>
                        <w:w w:val="75"/>
                        <w:sz w:val="14"/>
                        <w:szCs w:val="14"/>
                      </w:rPr>
                      <w:t>F</w:t>
                    </w:r>
                    <w:r>
                      <w:rPr>
                        <w:i/>
                        <w:iCs/>
                        <w:color w:val="647E9C"/>
                        <w:w w:val="64"/>
                        <w:sz w:val="14"/>
                        <w:szCs w:val="14"/>
                      </w:rPr>
                      <w:t>.</w:t>
                    </w:r>
                    <w:r>
                      <w:rPr>
                        <w:i/>
                        <w:iCs/>
                        <w:color w:val="647E9C"/>
                        <w:spacing w:val="-17"/>
                        <w:w w:val="64"/>
                        <w:sz w:val="14"/>
                        <w:szCs w:val="14"/>
                      </w:rPr>
                      <w:t>.</w:t>
                    </w:r>
                    <w:r>
                      <w:rPr>
                        <w:i/>
                        <w:iCs/>
                        <w:color w:val="31487B"/>
                        <w:spacing w:val="-62"/>
                        <w:w w:val="77"/>
                        <w:sz w:val="14"/>
                        <w:szCs w:val="14"/>
                      </w:rPr>
                      <w:t>R</w:t>
                    </w:r>
                    <w:r>
                      <w:rPr>
                        <w:i/>
                        <w:iCs/>
                        <w:color w:val="647E9C"/>
                        <w:w w:val="64"/>
                        <w:sz w:val="14"/>
                        <w:szCs w:val="14"/>
                      </w:rPr>
                      <w:t>,,</w:t>
                    </w:r>
                    <w:r>
                      <w:rPr>
                        <w:i/>
                        <w:iCs/>
                        <w:color w:val="647E9C"/>
                        <w:spacing w:val="-7"/>
                        <w:w w:val="64"/>
                        <w:sz w:val="14"/>
                        <w:szCs w:val="14"/>
                      </w:rPr>
                      <w:t>.</w:t>
                    </w:r>
                    <w:r>
                      <w:rPr>
                        <w:i/>
                        <w:iCs/>
                        <w:color w:val="31487B"/>
                        <w:w w:val="78"/>
                        <w:sz w:val="14"/>
                        <w:szCs w:val="14"/>
                      </w:rPr>
                      <w:t>E</w:t>
                    </w:r>
                    <w:r>
                      <w:rPr>
                        <w:i/>
                        <w:iCs/>
                        <w:color w:val="31487B"/>
                        <w:spacing w:val="-62"/>
                        <w:w w:val="78"/>
                        <w:sz w:val="14"/>
                        <w:szCs w:val="14"/>
                      </w:rPr>
                      <w:t>R</w:t>
                    </w:r>
                    <w:r>
                      <w:rPr>
                        <w:i/>
                        <w:iCs/>
                        <w:color w:val="52678E"/>
                        <w:spacing w:val="-110"/>
                        <w:w w:val="170"/>
                        <w:sz w:val="14"/>
                        <w:szCs w:val="14"/>
                      </w:rPr>
                      <w:t>=</w:t>
                    </w:r>
                    <w:r>
                      <w:rPr>
                        <w:i/>
                        <w:iCs/>
                        <w:color w:val="31487B"/>
                        <w:w w:val="85"/>
                        <w:sz w:val="14"/>
                        <w:szCs w:val="14"/>
                      </w:rPr>
                      <w:t>I</w:t>
                    </w:r>
                    <w:r>
                      <w:rPr>
                        <w:i/>
                        <w:iCs/>
                        <w:color w:val="31487B"/>
                        <w:spacing w:val="-73"/>
                        <w:w w:val="85"/>
                        <w:sz w:val="14"/>
                        <w:szCs w:val="14"/>
                      </w:rPr>
                      <w:t>E</w:t>
                    </w:r>
                    <w:r>
                      <w:rPr>
                        <w:i/>
                        <w:iCs/>
                        <w:color w:val="31487B"/>
                        <w:spacing w:val="-123"/>
                        <w:w w:val="170"/>
                        <w:sz w:val="14"/>
                        <w:szCs w:val="14"/>
                      </w:rPr>
                      <w:t>=</w:t>
                    </w:r>
                    <w:r>
                      <w:rPr>
                        <w:i/>
                        <w:iCs/>
                        <w:color w:val="31487B"/>
                        <w:spacing w:val="-1"/>
                        <w:w w:val="76"/>
                        <w:sz w:val="14"/>
                        <w:szCs w:val="14"/>
                      </w:rPr>
                      <w:t>S</w:t>
                    </w:r>
                    <w:r>
                      <w:rPr>
                        <w:i/>
                        <w:iCs/>
                        <w:color w:val="52678E"/>
                        <w:spacing w:val="-35"/>
                        <w:w w:val="565"/>
                        <w:sz w:val="14"/>
                        <w:szCs w:val="14"/>
                      </w:rPr>
                      <w:t>----</w:t>
                    </w:r>
                    <w:r>
                      <w:rPr>
                        <w:i/>
                        <w:iCs/>
                        <w:color w:val="31487B"/>
                        <w:spacing w:val="-35"/>
                        <w:w w:val="565"/>
                        <w:sz w:val="14"/>
                        <w:szCs w:val="14"/>
                      </w:rPr>
                      <w:t>--</w:t>
                    </w:r>
                    <w:r>
                      <w:rPr>
                        <w:i/>
                        <w:iCs/>
                        <w:color w:val="6475BC"/>
                        <w:spacing w:val="-35"/>
                        <w:w w:val="565"/>
                        <w:sz w:val="14"/>
                        <w:szCs w:val="14"/>
                      </w:rPr>
                      <w:t>------</w:t>
                    </w:r>
                    <w:r>
                      <w:rPr>
                        <w:i/>
                        <w:iCs/>
                        <w:color w:val="425782"/>
                        <w:spacing w:val="-35"/>
                        <w:w w:val="565"/>
                        <w:sz w:val="14"/>
                        <w:szCs w:val="14"/>
                      </w:rPr>
                      <w:t>----------</w:t>
                    </w:r>
                    <w:r>
                      <w:rPr>
                        <w:i/>
                        <w:iCs/>
                        <w:color w:val="647E9C"/>
                        <w:spacing w:val="-35"/>
                        <w:w w:val="565"/>
                        <w:sz w:val="14"/>
                        <w:szCs w:val="14"/>
                      </w:rPr>
                      <w:t>----</w:t>
                    </w:r>
                    <w:r>
                      <w:rPr>
                        <w:i/>
                        <w:iCs/>
                        <w:color w:val="425782"/>
                        <w:spacing w:val="-35"/>
                        <w:w w:val="565"/>
                        <w:sz w:val="14"/>
                        <w:szCs w:val="14"/>
                      </w:rPr>
                      <w:t>-</w:t>
                    </w:r>
                    <w:r>
                      <w:rPr>
                        <w:i/>
                        <w:iCs/>
                        <w:color w:val="425782"/>
                        <w:spacing w:val="-45"/>
                        <w:w w:val="600"/>
                        <w:sz w:val="14"/>
                        <w:szCs w:val="14"/>
                      </w:rPr>
                      <w:t>-</w:t>
                    </w:r>
                    <w:r>
                      <w:rPr>
                        <w:i/>
                        <w:iCs/>
                        <w:color w:val="425782"/>
                        <w:spacing w:val="-62"/>
                        <w:w w:val="70"/>
                        <w:sz w:val="14"/>
                        <w:szCs w:val="14"/>
                      </w:rPr>
                      <w:t>P</w:t>
                    </w:r>
                    <w:r>
                      <w:rPr>
                        <w:i/>
                        <w:iCs/>
                        <w:color w:val="606E75"/>
                        <w:w w:val="53"/>
                        <w:sz w:val="14"/>
                        <w:szCs w:val="14"/>
                      </w:rPr>
                      <w:t>.</w:t>
                    </w:r>
                    <w:r>
                      <w:rPr>
                        <w:i/>
                        <w:iCs/>
                        <w:color w:val="606E75"/>
                        <w:spacing w:val="11"/>
                        <w:sz w:val="14"/>
                        <w:szCs w:val="14"/>
                      </w:rPr>
                      <w:t xml:space="preserve"> </w:t>
                    </w:r>
                    <w:r>
                      <w:rPr>
                        <w:i/>
                        <w:iCs/>
                        <w:color w:val="425782"/>
                        <w:w w:val="78"/>
                        <w:sz w:val="14"/>
                        <w:szCs w:val="14"/>
                      </w:rPr>
                      <w:t>age</w:t>
                    </w:r>
                    <w:r>
                      <w:rPr>
                        <w:i/>
                        <w:iCs/>
                        <w:color w:val="425782"/>
                        <w:spacing w:val="1"/>
                        <w:sz w:val="14"/>
                        <w:szCs w:val="14"/>
                      </w:rPr>
                      <w:t xml:space="preserve"> </w:t>
                    </w:r>
                    <w:r>
                      <w:rPr>
                        <w:color w:val="52678E"/>
                        <w:w w:val="77"/>
                        <w:sz w:val="14"/>
                        <w:szCs w:val="14"/>
                      </w:rPr>
                      <w:t>3</w:t>
                    </w:r>
                    <w:r>
                      <w:rPr>
                        <w:color w:val="52678E"/>
                        <w:sz w:val="14"/>
                        <w:szCs w:val="14"/>
                      </w:rPr>
                      <w:t xml:space="preserve"> </w:t>
                    </w:r>
                    <w:r>
                      <w:rPr>
                        <w:color w:val="425782"/>
                        <w:w w:val="93"/>
                        <w:sz w:val="13"/>
                        <w:szCs w:val="13"/>
                      </w:rPr>
                      <w:t>sur</w:t>
                    </w:r>
                    <w:r>
                      <w:rPr>
                        <w:color w:val="425782"/>
                        <w:spacing w:val="4"/>
                        <w:sz w:val="13"/>
                        <w:szCs w:val="13"/>
                      </w:rPr>
                      <w:t xml:space="preserve"> </w:t>
                    </w:r>
                    <w:r>
                      <w:rPr>
                        <w:i/>
                        <w:iCs/>
                        <w:color w:val="425782"/>
                        <w:w w:val="105"/>
                        <w:sz w:val="14"/>
                        <w:szCs w:val="14"/>
                      </w:rPr>
                      <w:t>l2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35712" behindDoc="1" locked="0" layoutInCell="0" allowOverlap="1">
              <wp:simplePos x="0" y="0"/>
              <wp:positionH relativeFrom="page">
                <wp:posOffset>601345</wp:posOffset>
              </wp:positionH>
              <wp:positionV relativeFrom="page">
                <wp:posOffset>10330815</wp:posOffset>
              </wp:positionV>
              <wp:extent cx="5974080" cy="114300"/>
              <wp:effectExtent l="0" t="0" r="0" b="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2"/>
                            <w:ind w:left="20"/>
                            <w:rPr>
                              <w:color w:val="344B77"/>
                              <w:w w:val="83"/>
                              <w:sz w:val="14"/>
                              <w:szCs w:val="14"/>
                            </w:rPr>
                          </w:pPr>
                          <w:r>
                            <w:rPr>
                              <w:i/>
                              <w:iCs/>
                              <w:color w:val="445D87"/>
                              <w:spacing w:val="-18"/>
                              <w:w w:val="57"/>
                              <w:sz w:val="14"/>
                              <w:szCs w:val="14"/>
                            </w:rPr>
                            <w:t>.</w:t>
                          </w:r>
                          <w:r>
                            <w:rPr>
                              <w:i/>
                              <w:iCs/>
                              <w:color w:val="445D87"/>
                              <w:spacing w:val="-65"/>
                              <w:w w:val="80"/>
                              <w:sz w:val="14"/>
                              <w:szCs w:val="14"/>
                            </w:rPr>
                            <w:t>C</w:t>
                          </w:r>
                          <w:r>
                            <w:rPr>
                              <w:i/>
                              <w:iCs/>
                              <w:color w:val="445D87"/>
                              <w:w w:val="57"/>
                              <w:sz w:val="14"/>
                              <w:szCs w:val="14"/>
                            </w:rPr>
                            <w:t>::</w:t>
                          </w:r>
                          <w:r>
                            <w:rPr>
                              <w:i/>
                              <w:iCs/>
                              <w:color w:val="445D87"/>
                              <w:spacing w:val="-4"/>
                              <w:w w:val="57"/>
                              <w:sz w:val="14"/>
                              <w:szCs w:val="14"/>
                            </w:rPr>
                            <w:t>.</w:t>
                          </w:r>
                          <w:r>
                            <w:rPr>
                              <w:i/>
                              <w:iCs/>
                              <w:color w:val="445D87"/>
                              <w:spacing w:val="-85"/>
                              <w:w w:val="80"/>
                              <w:sz w:val="14"/>
                              <w:szCs w:val="14"/>
                            </w:rPr>
                            <w:t>O</w:t>
                          </w:r>
                          <w:r>
                            <w:rPr>
                              <w:i/>
                              <w:iCs/>
                              <w:color w:val="445D87"/>
                              <w:spacing w:val="-7"/>
                              <w:w w:val="57"/>
                              <w:sz w:val="14"/>
                              <w:szCs w:val="14"/>
                            </w:rPr>
                            <w:t>:</w:t>
                          </w:r>
                          <w:r>
                            <w:rPr>
                              <w:i/>
                              <w:iCs/>
                              <w:color w:val="445D87"/>
                              <w:spacing w:val="-88"/>
                              <w:w w:val="178"/>
                              <w:sz w:val="14"/>
                              <w:szCs w:val="14"/>
                            </w:rPr>
                            <w:t>=</w:t>
                          </w:r>
                          <w:r>
                            <w:rPr>
                              <w:i/>
                              <w:iCs/>
                              <w:color w:val="445D87"/>
                              <w:spacing w:val="5"/>
                              <w:w w:val="79"/>
                              <w:sz w:val="14"/>
                              <w:szCs w:val="14"/>
                            </w:rPr>
                            <w:t>N</w:t>
                          </w:r>
                          <w:r>
                            <w:rPr>
                              <w:i/>
                              <w:iCs/>
                              <w:color w:val="445D87"/>
                              <w:w w:val="78"/>
                              <w:sz w:val="14"/>
                              <w:szCs w:val="14"/>
                            </w:rPr>
                            <w:t>S</w:t>
                          </w:r>
                          <w:r>
                            <w:rPr>
                              <w:i/>
                              <w:iCs/>
                              <w:color w:val="445D87"/>
                              <w:spacing w:val="-61"/>
                              <w:w w:val="78"/>
                              <w:sz w:val="14"/>
                              <w:szCs w:val="14"/>
                            </w:rPr>
                            <w:t>E</w:t>
                          </w:r>
                          <w:r>
                            <w:rPr>
                              <w:i/>
                              <w:iCs/>
                              <w:color w:val="445D87"/>
                              <w:spacing w:val="-88"/>
                              <w:w w:val="178"/>
                              <w:sz w:val="14"/>
                              <w:szCs w:val="14"/>
                            </w:rPr>
                            <w:t>=</w:t>
                          </w:r>
                          <w:r>
                            <w:rPr>
                              <w:i/>
                              <w:iCs/>
                              <w:color w:val="445D87"/>
                              <w:w w:val="84"/>
                              <w:sz w:val="14"/>
                              <w:szCs w:val="14"/>
                            </w:rPr>
                            <w:t>I</w:t>
                          </w:r>
                          <w:r>
                            <w:rPr>
                              <w:i/>
                              <w:iCs/>
                              <w:color w:val="445D87"/>
                              <w:spacing w:val="-42"/>
                              <w:w w:val="84"/>
                              <w:sz w:val="14"/>
                              <w:szCs w:val="14"/>
                            </w:rPr>
                            <w:t>L</w:t>
                          </w:r>
                          <w:r>
                            <w:rPr>
                              <w:i/>
                              <w:iCs/>
                              <w:color w:val="445D87"/>
                              <w:w w:val="90"/>
                              <w:sz w:val="14"/>
                              <w:szCs w:val="14"/>
                            </w:rPr>
                            <w:t>'-</w:t>
                          </w:r>
                          <w:r>
                            <w:rPr>
                              <w:i/>
                              <w:iCs/>
                              <w:color w:val="445D87"/>
                              <w:spacing w:val="-19"/>
                              <w:w w:val="90"/>
                              <w:sz w:val="14"/>
                              <w:szCs w:val="14"/>
                            </w:rPr>
                            <w:t>'</w:t>
                          </w:r>
                          <w:r>
                            <w:rPr>
                              <w:i/>
                              <w:iCs/>
                              <w:color w:val="445D87"/>
                              <w:spacing w:val="-51"/>
                              <w:w w:val="80"/>
                              <w:sz w:val="14"/>
                              <w:szCs w:val="14"/>
                            </w:rPr>
                            <w:t>F</w:t>
                          </w:r>
                          <w:r>
                            <w:rPr>
                              <w:i/>
                              <w:iCs/>
                              <w:color w:val="445D87"/>
                              <w:spacing w:val="10"/>
                              <w:w w:val="90"/>
                              <w:sz w:val="14"/>
                              <w:szCs w:val="14"/>
                            </w:rPr>
                            <w:t>-</w:t>
                          </w:r>
                          <w:r>
                            <w:rPr>
                              <w:i/>
                              <w:iCs/>
                              <w:color w:val="445D87"/>
                              <w:w w:val="79"/>
                              <w:sz w:val="14"/>
                              <w:szCs w:val="14"/>
                            </w:rPr>
                            <w:t>R</w:t>
                          </w:r>
                          <w:r>
                            <w:rPr>
                              <w:i/>
                              <w:iCs/>
                              <w:color w:val="445D87"/>
                              <w:spacing w:val="-60"/>
                              <w:w w:val="79"/>
                              <w:sz w:val="14"/>
                              <w:szCs w:val="14"/>
                            </w:rPr>
                            <w:t>A</w:t>
                          </w:r>
                          <w:r>
                            <w:rPr>
                              <w:i/>
                              <w:iCs/>
                              <w:color w:val="445D87"/>
                              <w:spacing w:val="-75"/>
                              <w:w w:val="178"/>
                              <w:sz w:val="14"/>
                              <w:szCs w:val="14"/>
                            </w:rPr>
                            <w:t>=</w:t>
                          </w:r>
                          <w:r>
                            <w:rPr>
                              <w:i/>
                              <w:iCs/>
                              <w:color w:val="445D87"/>
                              <w:spacing w:val="-75"/>
                              <w:w w:val="74"/>
                              <w:sz w:val="14"/>
                              <w:szCs w:val="14"/>
                            </w:rPr>
                            <w:t>N</w:t>
                          </w:r>
                          <w:r>
                            <w:rPr>
                              <w:i/>
                              <w:iCs/>
                              <w:color w:val="445D87"/>
                              <w:spacing w:val="-155"/>
                              <w:w w:val="178"/>
                              <w:sz w:val="14"/>
                              <w:szCs w:val="14"/>
                            </w:rPr>
                            <w:t>=</w:t>
                          </w:r>
                          <w:r>
                            <w:rPr>
                              <w:i/>
                              <w:iCs/>
                              <w:color w:val="445D87"/>
                              <w:w w:val="70"/>
                              <w:sz w:val="14"/>
                              <w:szCs w:val="14"/>
                            </w:rPr>
                            <w:t>C</w:t>
                          </w:r>
                          <w:r>
                            <w:rPr>
                              <w:i/>
                              <w:iCs/>
                              <w:color w:val="445D87"/>
                              <w:spacing w:val="-57"/>
                              <w:w w:val="70"/>
                              <w:sz w:val="14"/>
                              <w:szCs w:val="14"/>
                            </w:rPr>
                            <w:t>A</w:t>
                          </w:r>
                          <w:r>
                            <w:rPr>
                              <w:i/>
                              <w:iCs/>
                              <w:color w:val="445D87"/>
                              <w:w w:val="76"/>
                              <w:sz w:val="14"/>
                              <w:szCs w:val="14"/>
                            </w:rPr>
                            <w:t>"</w:t>
                          </w:r>
                          <w:r>
                            <w:rPr>
                              <w:i/>
                              <w:iCs/>
                              <w:color w:val="445D87"/>
                              <w:spacing w:val="-20"/>
                              <w:w w:val="76"/>
                              <w:sz w:val="14"/>
                              <w:szCs w:val="14"/>
                            </w:rPr>
                            <w:t>"</w:t>
                          </w:r>
                          <w:r>
                            <w:rPr>
                              <w:i/>
                              <w:iCs/>
                              <w:color w:val="445D87"/>
                              <w:spacing w:val="-30"/>
                              <w:w w:val="71"/>
                              <w:sz w:val="14"/>
                              <w:szCs w:val="14"/>
                            </w:rPr>
                            <w:t>J</w:t>
                          </w:r>
                          <w:r>
                            <w:rPr>
                              <w:i/>
                              <w:iCs/>
                              <w:color w:val="445D87"/>
                              <w:w w:val="76"/>
                              <w:sz w:val="14"/>
                              <w:szCs w:val="14"/>
                            </w:rPr>
                            <w:t>"</w:t>
                          </w:r>
                          <w:r>
                            <w:rPr>
                              <w:i/>
                              <w:iCs/>
                              <w:color w:val="445D87"/>
                              <w:spacing w:val="-67"/>
                              <w:w w:val="76"/>
                              <w:sz w:val="14"/>
                              <w:szCs w:val="14"/>
                            </w:rPr>
                            <w:t>S</w:t>
                          </w:r>
                          <w:r>
                            <w:rPr>
                              <w:i/>
                              <w:iCs/>
                              <w:color w:val="445D87"/>
                              <w:w w:val="72"/>
                              <w:sz w:val="14"/>
                              <w:szCs w:val="14"/>
                            </w:rPr>
                            <w:t>"""</w:t>
                          </w:r>
                          <w:r>
                            <w:rPr>
                              <w:i/>
                              <w:iCs/>
                              <w:color w:val="445D87"/>
                              <w:spacing w:val="-67"/>
                              <w:w w:val="72"/>
                              <w:sz w:val="14"/>
                              <w:szCs w:val="14"/>
                            </w:rPr>
                            <w:t>D</w:t>
                          </w:r>
                          <w:r>
                            <w:rPr>
                              <w:i/>
                              <w:iCs/>
                              <w:color w:val="445D87"/>
                              <w:spacing w:val="-88"/>
                              <w:w w:val="178"/>
                              <w:sz w:val="14"/>
                              <w:szCs w:val="14"/>
                            </w:rPr>
                            <w:t>=</w:t>
                          </w:r>
                          <w:r>
                            <w:rPr>
                              <w:i/>
                              <w:iCs/>
                              <w:color w:val="445D87"/>
                              <w:w w:val="65"/>
                              <w:sz w:val="14"/>
                              <w:szCs w:val="14"/>
                            </w:rPr>
                            <w:t>E</w:t>
                          </w:r>
                          <w:r>
                            <w:rPr>
                              <w:i/>
                              <w:iCs/>
                              <w:color w:val="445D87"/>
                              <w:spacing w:val="-16"/>
                              <w:w w:val="65"/>
                              <w:sz w:val="14"/>
                              <w:szCs w:val="14"/>
                            </w:rPr>
                            <w:t>-</w:t>
                          </w:r>
                          <w:r>
                            <w:rPr>
                              <w:i/>
                              <w:iCs/>
                              <w:color w:val="445D87"/>
                              <w:spacing w:val="-58"/>
                              <w:w w:val="77"/>
                              <w:sz w:val="14"/>
                              <w:szCs w:val="14"/>
                            </w:rPr>
                            <w:t>S</w:t>
                          </w:r>
                          <w:r>
                            <w:rPr>
                              <w:i/>
                              <w:iCs/>
                              <w:color w:val="445D87"/>
                              <w:w w:val="65"/>
                              <w:sz w:val="14"/>
                              <w:szCs w:val="14"/>
                            </w:rPr>
                            <w:t>=-</w:t>
                          </w:r>
                          <w:r>
                            <w:rPr>
                              <w:i/>
                              <w:iCs/>
                              <w:color w:val="445D87"/>
                              <w:spacing w:val="-25"/>
                              <w:sz w:val="14"/>
                              <w:szCs w:val="14"/>
                            </w:rPr>
                            <w:t xml:space="preserve"> </w:t>
                          </w:r>
                          <w:r>
                            <w:rPr>
                              <w:i/>
                              <w:iCs/>
                              <w:color w:val="445D87"/>
                              <w:w w:val="80"/>
                              <w:sz w:val="14"/>
                              <w:szCs w:val="14"/>
                            </w:rPr>
                            <w:t>C</w:t>
                          </w:r>
                          <w:r>
                            <w:rPr>
                              <w:i/>
                              <w:iCs/>
                              <w:color w:val="445D87"/>
                              <w:spacing w:val="-69"/>
                              <w:w w:val="80"/>
                              <w:sz w:val="14"/>
                              <w:szCs w:val="14"/>
                            </w:rPr>
                            <w:t>O</w:t>
                          </w:r>
                          <w:r>
                            <w:rPr>
                              <w:i/>
                              <w:iCs/>
                              <w:color w:val="445D87"/>
                              <w:spacing w:val="-88"/>
                              <w:w w:val="178"/>
                              <w:sz w:val="14"/>
                              <w:szCs w:val="14"/>
                            </w:rPr>
                            <w:t>=</w:t>
                          </w:r>
                          <w:r>
                            <w:rPr>
                              <w:i/>
                              <w:iCs/>
                              <w:color w:val="445D87"/>
                              <w:spacing w:val="-24"/>
                              <w:w w:val="79"/>
                              <w:sz w:val="14"/>
                              <w:szCs w:val="14"/>
                            </w:rPr>
                            <w:t>N</w:t>
                          </w:r>
                          <w:r>
                            <w:rPr>
                              <w:i/>
                              <w:iCs/>
                              <w:color w:val="445D87"/>
                              <w:spacing w:val="-28"/>
                              <w:w w:val="102"/>
                              <w:sz w:val="14"/>
                              <w:szCs w:val="14"/>
                            </w:rPr>
                            <w:t>"</w:t>
                          </w:r>
                          <w:r>
                            <w:rPr>
                              <w:i/>
                              <w:iCs/>
                              <w:color w:val="445D87"/>
                              <w:spacing w:val="-40"/>
                              <w:w w:val="77"/>
                              <w:sz w:val="14"/>
                              <w:szCs w:val="14"/>
                            </w:rPr>
                            <w:t>F</w:t>
                          </w:r>
                          <w:r>
                            <w:rPr>
                              <w:i/>
                              <w:iCs/>
                              <w:color w:val="445D87"/>
                              <w:spacing w:val="-9"/>
                              <w:w w:val="102"/>
                              <w:sz w:val="14"/>
                              <w:szCs w:val="14"/>
                            </w:rPr>
                            <w:t>-</w:t>
                          </w:r>
                          <w:r>
                            <w:rPr>
                              <w:i/>
                              <w:iCs/>
                              <w:color w:val="445D87"/>
                              <w:spacing w:val="-71"/>
                              <w:w w:val="77"/>
                              <w:sz w:val="14"/>
                              <w:szCs w:val="14"/>
                            </w:rPr>
                            <w:t>R</w:t>
                          </w:r>
                          <w:r>
                            <w:rPr>
                              <w:i/>
                              <w:iCs/>
                              <w:color w:val="445D87"/>
                              <w:w w:val="102"/>
                              <w:sz w:val="14"/>
                              <w:szCs w:val="14"/>
                            </w:rPr>
                            <w:t>'</w:t>
                          </w:r>
                          <w:r>
                            <w:rPr>
                              <w:i/>
                              <w:iCs/>
                              <w:color w:val="445D87"/>
                              <w:spacing w:val="4"/>
                              <w:sz w:val="14"/>
                              <w:szCs w:val="14"/>
                            </w:rPr>
                            <w:t xml:space="preserve"> </w:t>
                          </w:r>
                          <w:r>
                            <w:rPr>
                              <w:i/>
                              <w:iCs/>
                              <w:color w:val="445D87"/>
                              <w:spacing w:val="11"/>
                              <w:w w:val="77"/>
                              <w:sz w:val="14"/>
                              <w:szCs w:val="14"/>
                            </w:rPr>
                            <w:t>E</w:t>
                          </w:r>
                          <w:r>
                            <w:rPr>
                              <w:i/>
                              <w:iCs/>
                              <w:color w:val="445D87"/>
                              <w:w w:val="107"/>
                              <w:sz w:val="14"/>
                              <w:szCs w:val="14"/>
                            </w:rPr>
                            <w:t>R</w:t>
                          </w:r>
                          <w:r>
                            <w:rPr>
                              <w:i/>
                              <w:iCs/>
                              <w:color w:val="445D87"/>
                              <w:spacing w:val="-28"/>
                              <w:w w:val="107"/>
                              <w:sz w:val="14"/>
                              <w:szCs w:val="14"/>
                            </w:rPr>
                            <w:t>l</w:t>
                          </w:r>
                          <w:r>
                            <w:rPr>
                              <w:i/>
                              <w:iCs/>
                              <w:color w:val="445D87"/>
                              <w:spacing w:val="-44"/>
                              <w:w w:val="76"/>
                              <w:sz w:val="14"/>
                              <w:szCs w:val="14"/>
                            </w:rPr>
                            <w:t>E</w:t>
                          </w:r>
                          <w:r>
                            <w:rPr>
                              <w:i/>
                              <w:iCs/>
                              <w:color w:val="445D87"/>
                              <w:spacing w:val="-45"/>
                              <w:w w:val="107"/>
                              <w:sz w:val="14"/>
                              <w:szCs w:val="14"/>
                            </w:rPr>
                            <w:t>=</w:t>
                          </w:r>
                          <w:r>
                            <w:rPr>
                              <w:i/>
                              <w:iCs/>
                              <w:color w:val="445D87"/>
                              <w:spacing w:val="-34"/>
                              <w:w w:val="76"/>
                              <w:sz w:val="14"/>
                              <w:szCs w:val="14"/>
                            </w:rPr>
                            <w:t>S</w:t>
                          </w:r>
                          <w:r>
                            <w:rPr>
                              <w:i/>
                              <w:iCs/>
                              <w:color w:val="445D87"/>
                              <w:w w:val="242"/>
                              <w:sz w:val="14"/>
                              <w:szCs w:val="14"/>
                            </w:rPr>
                            <w:t>'---</w:t>
                          </w:r>
                          <w:r>
                            <w:rPr>
                              <w:i/>
                              <w:iCs/>
                              <w:color w:val="445D87"/>
                              <w:spacing w:val="-39"/>
                              <w:w w:val="242"/>
                              <w:sz w:val="14"/>
                              <w:szCs w:val="14"/>
                            </w:rPr>
                            <w:t>-</w:t>
                          </w:r>
                          <w:r>
                            <w:rPr>
                              <w:i/>
                              <w:iCs/>
                              <w:color w:val="445D87"/>
                              <w:spacing w:val="-37"/>
                              <w:w w:val="591"/>
                              <w:sz w:val="14"/>
                              <w:szCs w:val="14"/>
                            </w:rPr>
                            <w:t>--------</w:t>
                          </w:r>
                          <w:r>
                            <w:rPr>
                              <w:i/>
                              <w:iCs/>
                              <w:color w:val="607CAE"/>
                              <w:spacing w:val="-37"/>
                              <w:w w:val="591"/>
                              <w:sz w:val="14"/>
                              <w:szCs w:val="14"/>
                            </w:rPr>
                            <w:t>-------</w:t>
                          </w:r>
                          <w:r>
                            <w:rPr>
                              <w:i/>
                              <w:iCs/>
                              <w:color w:val="344B77"/>
                              <w:spacing w:val="-37"/>
                              <w:w w:val="591"/>
                              <w:sz w:val="14"/>
                              <w:szCs w:val="14"/>
                            </w:rPr>
                            <w:t>--------</w:t>
                          </w:r>
                          <w:r>
                            <w:rPr>
                              <w:i/>
                              <w:iCs/>
                              <w:color w:val="597090"/>
                              <w:spacing w:val="-37"/>
                              <w:w w:val="591"/>
                              <w:sz w:val="14"/>
                              <w:szCs w:val="14"/>
                            </w:rPr>
                            <w:t>-</w:t>
                          </w:r>
                          <w:r>
                            <w:rPr>
                              <w:i/>
                              <w:iCs/>
                              <w:color w:val="597090"/>
                              <w:spacing w:val="-34"/>
                              <w:w w:val="600"/>
                              <w:sz w:val="14"/>
                              <w:szCs w:val="14"/>
                            </w:rPr>
                            <w:t>-</w:t>
                          </w:r>
                          <w:r>
                            <w:rPr>
                              <w:i/>
                              <w:iCs/>
                              <w:color w:val="344B77"/>
                              <w:w w:val="78"/>
                              <w:sz w:val="14"/>
                              <w:szCs w:val="14"/>
                            </w:rPr>
                            <w:t>Page</w:t>
                          </w:r>
                          <w:r>
                            <w:rPr>
                              <w:i/>
                              <w:iCs/>
                              <w:color w:val="344B77"/>
                              <w:spacing w:val="4"/>
                              <w:sz w:val="14"/>
                              <w:szCs w:val="14"/>
                            </w:rPr>
                            <w:t xml:space="preserve"> </w:t>
                          </w:r>
                          <w:r>
                            <w:rPr>
                              <w:color w:val="344B77"/>
                              <w:w w:val="73"/>
                              <w:sz w:val="14"/>
                              <w:szCs w:val="14"/>
                            </w:rPr>
                            <w:t>4</w:t>
                          </w:r>
                          <w:r>
                            <w:rPr>
                              <w:color w:val="344B77"/>
                              <w:spacing w:val="-1"/>
                              <w:sz w:val="14"/>
                              <w:szCs w:val="14"/>
                            </w:rPr>
                            <w:t xml:space="preserve"> </w:t>
                          </w:r>
                          <w:r>
                            <w:rPr>
                              <w:color w:val="445D87"/>
                              <w:w w:val="87"/>
                              <w:sz w:val="14"/>
                              <w:szCs w:val="14"/>
                            </w:rPr>
                            <w:t>sur</w:t>
                          </w:r>
                          <w:r>
                            <w:rPr>
                              <w:color w:val="445D87"/>
                              <w:sz w:val="14"/>
                              <w:szCs w:val="14"/>
                            </w:rPr>
                            <w:t xml:space="preserve"> </w:t>
                          </w:r>
                          <w:r>
                            <w:rPr>
                              <w:color w:val="344B77"/>
                              <w:w w:val="83"/>
                              <w:sz w:val="14"/>
                              <w:szCs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6" type="#_x0000_t202" style="position:absolute;margin-left:47.35pt;margin-top:813.45pt;width:470.4pt;height: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L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" o:allowincell="f" filled="f" stroked="f">
              <v:textbox inset="0,0,0,0">
                <w:txbxContent>
                  <w:p w:rsidR="00000000" w:rsidRDefault="00070610">
                    <w:pPr>
                      <w:pStyle w:val="Corpsdetexte"/>
                      <w:kinsoku w:val="0"/>
                      <w:overflowPunct w:val="0"/>
                      <w:spacing w:before="2"/>
                      <w:ind w:left="20"/>
                      <w:rPr>
                        <w:color w:val="344B77"/>
                        <w:w w:val="83"/>
                        <w:sz w:val="14"/>
                        <w:szCs w:val="14"/>
                      </w:rPr>
                    </w:pPr>
                    <w:r>
                      <w:rPr>
                        <w:i/>
                        <w:iCs/>
                        <w:color w:val="445D87"/>
                        <w:spacing w:val="-18"/>
                        <w:w w:val="57"/>
                        <w:sz w:val="14"/>
                        <w:szCs w:val="14"/>
                      </w:rPr>
                      <w:t>.</w:t>
                    </w:r>
                    <w:r>
                      <w:rPr>
                        <w:i/>
                        <w:iCs/>
                        <w:color w:val="445D87"/>
                        <w:spacing w:val="-65"/>
                        <w:w w:val="80"/>
                        <w:sz w:val="14"/>
                        <w:szCs w:val="14"/>
                      </w:rPr>
                      <w:t>C</w:t>
                    </w:r>
                    <w:r>
                      <w:rPr>
                        <w:i/>
                        <w:iCs/>
                        <w:color w:val="445D87"/>
                        <w:w w:val="57"/>
                        <w:sz w:val="14"/>
                        <w:szCs w:val="14"/>
                      </w:rPr>
                      <w:t>::</w:t>
                    </w:r>
                    <w:r>
                      <w:rPr>
                        <w:i/>
                        <w:iCs/>
                        <w:color w:val="445D87"/>
                        <w:spacing w:val="-4"/>
                        <w:w w:val="57"/>
                        <w:sz w:val="14"/>
                        <w:szCs w:val="14"/>
                      </w:rPr>
                      <w:t>.</w:t>
                    </w:r>
                    <w:r>
                      <w:rPr>
                        <w:i/>
                        <w:iCs/>
                        <w:color w:val="445D87"/>
                        <w:spacing w:val="-85"/>
                        <w:w w:val="80"/>
                        <w:sz w:val="14"/>
                        <w:szCs w:val="14"/>
                      </w:rPr>
                      <w:t>O</w:t>
                    </w:r>
                    <w:r>
                      <w:rPr>
                        <w:i/>
                        <w:iCs/>
                        <w:color w:val="445D87"/>
                        <w:spacing w:val="-7"/>
                        <w:w w:val="57"/>
                        <w:sz w:val="14"/>
                        <w:szCs w:val="14"/>
                      </w:rPr>
                      <w:t>:</w:t>
                    </w:r>
                    <w:r>
                      <w:rPr>
                        <w:i/>
                        <w:iCs/>
                        <w:color w:val="445D87"/>
                        <w:spacing w:val="-88"/>
                        <w:w w:val="178"/>
                        <w:sz w:val="14"/>
                        <w:szCs w:val="14"/>
                      </w:rPr>
                      <w:t>=</w:t>
                    </w:r>
                    <w:r>
                      <w:rPr>
                        <w:i/>
                        <w:iCs/>
                        <w:color w:val="445D87"/>
                        <w:spacing w:val="5"/>
                        <w:w w:val="79"/>
                        <w:sz w:val="14"/>
                        <w:szCs w:val="14"/>
                      </w:rPr>
                      <w:t>N</w:t>
                    </w:r>
                    <w:r>
                      <w:rPr>
                        <w:i/>
                        <w:iCs/>
                        <w:color w:val="445D87"/>
                        <w:w w:val="78"/>
                        <w:sz w:val="14"/>
                        <w:szCs w:val="14"/>
                      </w:rPr>
                      <w:t>S</w:t>
                    </w:r>
                    <w:r>
                      <w:rPr>
                        <w:i/>
                        <w:iCs/>
                        <w:color w:val="445D87"/>
                        <w:spacing w:val="-61"/>
                        <w:w w:val="78"/>
                        <w:sz w:val="14"/>
                        <w:szCs w:val="14"/>
                      </w:rPr>
                      <w:t>E</w:t>
                    </w:r>
                    <w:r>
                      <w:rPr>
                        <w:i/>
                        <w:iCs/>
                        <w:color w:val="445D87"/>
                        <w:spacing w:val="-88"/>
                        <w:w w:val="178"/>
                        <w:sz w:val="14"/>
                        <w:szCs w:val="14"/>
                      </w:rPr>
                      <w:t>=</w:t>
                    </w:r>
                    <w:r>
                      <w:rPr>
                        <w:i/>
                        <w:iCs/>
                        <w:color w:val="445D87"/>
                        <w:w w:val="84"/>
                        <w:sz w:val="14"/>
                        <w:szCs w:val="14"/>
                      </w:rPr>
                      <w:t>I</w:t>
                    </w:r>
                    <w:r>
                      <w:rPr>
                        <w:i/>
                        <w:iCs/>
                        <w:color w:val="445D87"/>
                        <w:spacing w:val="-42"/>
                        <w:w w:val="84"/>
                        <w:sz w:val="14"/>
                        <w:szCs w:val="14"/>
                      </w:rPr>
                      <w:t>L</w:t>
                    </w:r>
                    <w:r>
                      <w:rPr>
                        <w:i/>
                        <w:iCs/>
                        <w:color w:val="445D87"/>
                        <w:w w:val="90"/>
                        <w:sz w:val="14"/>
                        <w:szCs w:val="14"/>
                      </w:rPr>
                      <w:t>'-</w:t>
                    </w:r>
                    <w:r>
                      <w:rPr>
                        <w:i/>
                        <w:iCs/>
                        <w:color w:val="445D87"/>
                        <w:spacing w:val="-19"/>
                        <w:w w:val="90"/>
                        <w:sz w:val="14"/>
                        <w:szCs w:val="14"/>
                      </w:rPr>
                      <w:t>'</w:t>
                    </w:r>
                    <w:r>
                      <w:rPr>
                        <w:i/>
                        <w:iCs/>
                        <w:color w:val="445D87"/>
                        <w:spacing w:val="-51"/>
                        <w:w w:val="80"/>
                        <w:sz w:val="14"/>
                        <w:szCs w:val="14"/>
                      </w:rPr>
                      <w:t>F</w:t>
                    </w:r>
                    <w:r>
                      <w:rPr>
                        <w:i/>
                        <w:iCs/>
                        <w:color w:val="445D87"/>
                        <w:spacing w:val="10"/>
                        <w:w w:val="90"/>
                        <w:sz w:val="14"/>
                        <w:szCs w:val="14"/>
                      </w:rPr>
                      <w:t>-</w:t>
                    </w:r>
                    <w:r>
                      <w:rPr>
                        <w:i/>
                        <w:iCs/>
                        <w:color w:val="445D87"/>
                        <w:w w:val="79"/>
                        <w:sz w:val="14"/>
                        <w:szCs w:val="14"/>
                      </w:rPr>
                      <w:t>R</w:t>
                    </w:r>
                    <w:r>
                      <w:rPr>
                        <w:i/>
                        <w:iCs/>
                        <w:color w:val="445D87"/>
                        <w:spacing w:val="-60"/>
                        <w:w w:val="79"/>
                        <w:sz w:val="14"/>
                        <w:szCs w:val="14"/>
                      </w:rPr>
                      <w:t>A</w:t>
                    </w:r>
                    <w:r>
                      <w:rPr>
                        <w:i/>
                        <w:iCs/>
                        <w:color w:val="445D87"/>
                        <w:spacing w:val="-75"/>
                        <w:w w:val="178"/>
                        <w:sz w:val="14"/>
                        <w:szCs w:val="14"/>
                      </w:rPr>
                      <w:t>=</w:t>
                    </w:r>
                    <w:r>
                      <w:rPr>
                        <w:i/>
                        <w:iCs/>
                        <w:color w:val="445D87"/>
                        <w:spacing w:val="-75"/>
                        <w:w w:val="74"/>
                        <w:sz w:val="14"/>
                        <w:szCs w:val="14"/>
                      </w:rPr>
                      <w:t>N</w:t>
                    </w:r>
                    <w:r>
                      <w:rPr>
                        <w:i/>
                        <w:iCs/>
                        <w:color w:val="445D87"/>
                        <w:spacing w:val="-155"/>
                        <w:w w:val="178"/>
                        <w:sz w:val="14"/>
                        <w:szCs w:val="14"/>
                      </w:rPr>
                      <w:t>=</w:t>
                    </w:r>
                    <w:r>
                      <w:rPr>
                        <w:i/>
                        <w:iCs/>
                        <w:color w:val="445D87"/>
                        <w:w w:val="70"/>
                        <w:sz w:val="14"/>
                        <w:szCs w:val="14"/>
                      </w:rPr>
                      <w:t>C</w:t>
                    </w:r>
                    <w:r>
                      <w:rPr>
                        <w:i/>
                        <w:iCs/>
                        <w:color w:val="445D87"/>
                        <w:spacing w:val="-57"/>
                        <w:w w:val="70"/>
                        <w:sz w:val="14"/>
                        <w:szCs w:val="14"/>
                      </w:rPr>
                      <w:t>A</w:t>
                    </w:r>
                    <w:r>
                      <w:rPr>
                        <w:i/>
                        <w:iCs/>
                        <w:color w:val="445D87"/>
                        <w:w w:val="76"/>
                        <w:sz w:val="14"/>
                        <w:szCs w:val="14"/>
                      </w:rPr>
                      <w:t>"</w:t>
                    </w:r>
                    <w:r>
                      <w:rPr>
                        <w:i/>
                        <w:iCs/>
                        <w:color w:val="445D87"/>
                        <w:spacing w:val="-20"/>
                        <w:w w:val="76"/>
                        <w:sz w:val="14"/>
                        <w:szCs w:val="14"/>
                      </w:rPr>
                      <w:t>"</w:t>
                    </w:r>
                    <w:r>
                      <w:rPr>
                        <w:i/>
                        <w:iCs/>
                        <w:color w:val="445D87"/>
                        <w:spacing w:val="-30"/>
                        <w:w w:val="71"/>
                        <w:sz w:val="14"/>
                        <w:szCs w:val="14"/>
                      </w:rPr>
                      <w:t>J</w:t>
                    </w:r>
                    <w:r>
                      <w:rPr>
                        <w:i/>
                        <w:iCs/>
                        <w:color w:val="445D87"/>
                        <w:w w:val="76"/>
                        <w:sz w:val="14"/>
                        <w:szCs w:val="14"/>
                      </w:rPr>
                      <w:t>"</w:t>
                    </w:r>
                    <w:r>
                      <w:rPr>
                        <w:i/>
                        <w:iCs/>
                        <w:color w:val="445D87"/>
                        <w:spacing w:val="-67"/>
                        <w:w w:val="76"/>
                        <w:sz w:val="14"/>
                        <w:szCs w:val="14"/>
                      </w:rPr>
                      <w:t>S</w:t>
                    </w:r>
                    <w:r>
                      <w:rPr>
                        <w:i/>
                        <w:iCs/>
                        <w:color w:val="445D87"/>
                        <w:w w:val="72"/>
                        <w:sz w:val="14"/>
                        <w:szCs w:val="14"/>
                      </w:rPr>
                      <w:t>"""</w:t>
                    </w:r>
                    <w:r>
                      <w:rPr>
                        <w:i/>
                        <w:iCs/>
                        <w:color w:val="445D87"/>
                        <w:spacing w:val="-67"/>
                        <w:w w:val="72"/>
                        <w:sz w:val="14"/>
                        <w:szCs w:val="14"/>
                      </w:rPr>
                      <w:t>D</w:t>
                    </w:r>
                    <w:r>
                      <w:rPr>
                        <w:i/>
                        <w:iCs/>
                        <w:color w:val="445D87"/>
                        <w:spacing w:val="-88"/>
                        <w:w w:val="178"/>
                        <w:sz w:val="14"/>
                        <w:szCs w:val="14"/>
                      </w:rPr>
                      <w:t>=</w:t>
                    </w:r>
                    <w:r>
                      <w:rPr>
                        <w:i/>
                        <w:iCs/>
                        <w:color w:val="445D87"/>
                        <w:w w:val="65"/>
                        <w:sz w:val="14"/>
                        <w:szCs w:val="14"/>
                      </w:rPr>
                      <w:t>E</w:t>
                    </w:r>
                    <w:r>
                      <w:rPr>
                        <w:i/>
                        <w:iCs/>
                        <w:color w:val="445D87"/>
                        <w:spacing w:val="-16"/>
                        <w:w w:val="65"/>
                        <w:sz w:val="14"/>
                        <w:szCs w:val="14"/>
                      </w:rPr>
                      <w:t>-</w:t>
                    </w:r>
                    <w:r>
                      <w:rPr>
                        <w:i/>
                        <w:iCs/>
                        <w:color w:val="445D87"/>
                        <w:spacing w:val="-58"/>
                        <w:w w:val="77"/>
                        <w:sz w:val="14"/>
                        <w:szCs w:val="14"/>
                      </w:rPr>
                      <w:t>S</w:t>
                    </w:r>
                    <w:r>
                      <w:rPr>
                        <w:i/>
                        <w:iCs/>
                        <w:color w:val="445D87"/>
                        <w:w w:val="65"/>
                        <w:sz w:val="14"/>
                        <w:szCs w:val="14"/>
                      </w:rPr>
                      <w:t>=-</w:t>
                    </w:r>
                    <w:r>
                      <w:rPr>
                        <w:i/>
                        <w:iCs/>
                        <w:color w:val="445D87"/>
                        <w:spacing w:val="-25"/>
                        <w:sz w:val="14"/>
                        <w:szCs w:val="14"/>
                      </w:rPr>
                      <w:t xml:space="preserve"> </w:t>
                    </w:r>
                    <w:r>
                      <w:rPr>
                        <w:i/>
                        <w:iCs/>
                        <w:color w:val="445D87"/>
                        <w:w w:val="80"/>
                        <w:sz w:val="14"/>
                        <w:szCs w:val="14"/>
                      </w:rPr>
                      <w:t>C</w:t>
                    </w:r>
                    <w:r>
                      <w:rPr>
                        <w:i/>
                        <w:iCs/>
                        <w:color w:val="445D87"/>
                        <w:spacing w:val="-69"/>
                        <w:w w:val="80"/>
                        <w:sz w:val="14"/>
                        <w:szCs w:val="14"/>
                      </w:rPr>
                      <w:t>O</w:t>
                    </w:r>
                    <w:r>
                      <w:rPr>
                        <w:i/>
                        <w:iCs/>
                        <w:color w:val="445D87"/>
                        <w:spacing w:val="-88"/>
                        <w:w w:val="178"/>
                        <w:sz w:val="14"/>
                        <w:szCs w:val="14"/>
                      </w:rPr>
                      <w:t>=</w:t>
                    </w:r>
                    <w:r>
                      <w:rPr>
                        <w:i/>
                        <w:iCs/>
                        <w:color w:val="445D87"/>
                        <w:spacing w:val="-24"/>
                        <w:w w:val="79"/>
                        <w:sz w:val="14"/>
                        <w:szCs w:val="14"/>
                      </w:rPr>
                      <w:t>N</w:t>
                    </w:r>
                    <w:r>
                      <w:rPr>
                        <w:i/>
                        <w:iCs/>
                        <w:color w:val="445D87"/>
                        <w:spacing w:val="-28"/>
                        <w:w w:val="102"/>
                        <w:sz w:val="14"/>
                        <w:szCs w:val="14"/>
                      </w:rPr>
                      <w:t>"</w:t>
                    </w:r>
                    <w:r>
                      <w:rPr>
                        <w:i/>
                        <w:iCs/>
                        <w:color w:val="445D87"/>
                        <w:spacing w:val="-40"/>
                        <w:w w:val="77"/>
                        <w:sz w:val="14"/>
                        <w:szCs w:val="14"/>
                      </w:rPr>
                      <w:t>F</w:t>
                    </w:r>
                    <w:r>
                      <w:rPr>
                        <w:i/>
                        <w:iCs/>
                        <w:color w:val="445D87"/>
                        <w:spacing w:val="-9"/>
                        <w:w w:val="102"/>
                        <w:sz w:val="14"/>
                        <w:szCs w:val="14"/>
                      </w:rPr>
                      <w:t>-</w:t>
                    </w:r>
                    <w:r>
                      <w:rPr>
                        <w:i/>
                        <w:iCs/>
                        <w:color w:val="445D87"/>
                        <w:spacing w:val="-71"/>
                        <w:w w:val="77"/>
                        <w:sz w:val="14"/>
                        <w:szCs w:val="14"/>
                      </w:rPr>
                      <w:t>R</w:t>
                    </w:r>
                    <w:r>
                      <w:rPr>
                        <w:i/>
                        <w:iCs/>
                        <w:color w:val="445D87"/>
                        <w:w w:val="102"/>
                        <w:sz w:val="14"/>
                        <w:szCs w:val="14"/>
                      </w:rPr>
                      <w:t>'</w:t>
                    </w:r>
                    <w:r>
                      <w:rPr>
                        <w:i/>
                        <w:iCs/>
                        <w:color w:val="445D87"/>
                        <w:spacing w:val="4"/>
                        <w:sz w:val="14"/>
                        <w:szCs w:val="14"/>
                      </w:rPr>
                      <w:t xml:space="preserve"> </w:t>
                    </w:r>
                    <w:r>
                      <w:rPr>
                        <w:i/>
                        <w:iCs/>
                        <w:color w:val="445D87"/>
                        <w:spacing w:val="11"/>
                        <w:w w:val="77"/>
                        <w:sz w:val="14"/>
                        <w:szCs w:val="14"/>
                      </w:rPr>
                      <w:t>E</w:t>
                    </w:r>
                    <w:r>
                      <w:rPr>
                        <w:i/>
                        <w:iCs/>
                        <w:color w:val="445D87"/>
                        <w:w w:val="107"/>
                        <w:sz w:val="14"/>
                        <w:szCs w:val="14"/>
                      </w:rPr>
                      <w:t>R</w:t>
                    </w:r>
                    <w:r>
                      <w:rPr>
                        <w:i/>
                        <w:iCs/>
                        <w:color w:val="445D87"/>
                        <w:spacing w:val="-28"/>
                        <w:w w:val="107"/>
                        <w:sz w:val="14"/>
                        <w:szCs w:val="14"/>
                      </w:rPr>
                      <w:t>l</w:t>
                    </w:r>
                    <w:r>
                      <w:rPr>
                        <w:i/>
                        <w:iCs/>
                        <w:color w:val="445D87"/>
                        <w:spacing w:val="-44"/>
                        <w:w w:val="76"/>
                        <w:sz w:val="14"/>
                        <w:szCs w:val="14"/>
                      </w:rPr>
                      <w:t>E</w:t>
                    </w:r>
                    <w:r>
                      <w:rPr>
                        <w:i/>
                        <w:iCs/>
                        <w:color w:val="445D87"/>
                        <w:spacing w:val="-45"/>
                        <w:w w:val="107"/>
                        <w:sz w:val="14"/>
                        <w:szCs w:val="14"/>
                      </w:rPr>
                      <w:t>=</w:t>
                    </w:r>
                    <w:r>
                      <w:rPr>
                        <w:i/>
                        <w:iCs/>
                        <w:color w:val="445D87"/>
                        <w:spacing w:val="-34"/>
                        <w:w w:val="76"/>
                        <w:sz w:val="14"/>
                        <w:szCs w:val="14"/>
                      </w:rPr>
                      <w:t>S</w:t>
                    </w:r>
                    <w:r>
                      <w:rPr>
                        <w:i/>
                        <w:iCs/>
                        <w:color w:val="445D87"/>
                        <w:w w:val="242"/>
                        <w:sz w:val="14"/>
                        <w:szCs w:val="14"/>
                      </w:rPr>
                      <w:t>'---</w:t>
                    </w:r>
                    <w:r>
                      <w:rPr>
                        <w:i/>
                        <w:iCs/>
                        <w:color w:val="445D87"/>
                        <w:spacing w:val="-39"/>
                        <w:w w:val="242"/>
                        <w:sz w:val="14"/>
                        <w:szCs w:val="14"/>
                      </w:rPr>
                      <w:t>-</w:t>
                    </w:r>
                    <w:r>
                      <w:rPr>
                        <w:i/>
                        <w:iCs/>
                        <w:color w:val="445D87"/>
                        <w:spacing w:val="-37"/>
                        <w:w w:val="591"/>
                        <w:sz w:val="14"/>
                        <w:szCs w:val="14"/>
                      </w:rPr>
                      <w:t>--------</w:t>
                    </w:r>
                    <w:r>
                      <w:rPr>
                        <w:i/>
                        <w:iCs/>
                        <w:color w:val="607CAE"/>
                        <w:spacing w:val="-37"/>
                        <w:w w:val="591"/>
                        <w:sz w:val="14"/>
                        <w:szCs w:val="14"/>
                      </w:rPr>
                      <w:t>-------</w:t>
                    </w:r>
                    <w:r>
                      <w:rPr>
                        <w:i/>
                        <w:iCs/>
                        <w:color w:val="344B77"/>
                        <w:spacing w:val="-37"/>
                        <w:w w:val="591"/>
                        <w:sz w:val="14"/>
                        <w:szCs w:val="14"/>
                      </w:rPr>
                      <w:t>--------</w:t>
                    </w:r>
                    <w:r>
                      <w:rPr>
                        <w:i/>
                        <w:iCs/>
                        <w:color w:val="597090"/>
                        <w:spacing w:val="-37"/>
                        <w:w w:val="591"/>
                        <w:sz w:val="14"/>
                        <w:szCs w:val="14"/>
                      </w:rPr>
                      <w:t>-</w:t>
                    </w:r>
                    <w:r>
                      <w:rPr>
                        <w:i/>
                        <w:iCs/>
                        <w:color w:val="597090"/>
                        <w:spacing w:val="-34"/>
                        <w:w w:val="600"/>
                        <w:sz w:val="14"/>
                        <w:szCs w:val="14"/>
                      </w:rPr>
                      <w:t>-</w:t>
                    </w:r>
                    <w:r>
                      <w:rPr>
                        <w:i/>
                        <w:iCs/>
                        <w:color w:val="344B77"/>
                        <w:w w:val="78"/>
                        <w:sz w:val="14"/>
                        <w:szCs w:val="14"/>
                      </w:rPr>
                      <w:t>Page</w:t>
                    </w:r>
                    <w:r>
                      <w:rPr>
                        <w:i/>
                        <w:iCs/>
                        <w:color w:val="344B77"/>
                        <w:spacing w:val="4"/>
                        <w:sz w:val="14"/>
                        <w:szCs w:val="14"/>
                      </w:rPr>
                      <w:t xml:space="preserve"> </w:t>
                    </w:r>
                    <w:r>
                      <w:rPr>
                        <w:color w:val="344B77"/>
                        <w:w w:val="73"/>
                        <w:sz w:val="14"/>
                        <w:szCs w:val="14"/>
                      </w:rPr>
                      <w:t>4</w:t>
                    </w:r>
                    <w:r>
                      <w:rPr>
                        <w:color w:val="344B77"/>
                        <w:spacing w:val="-1"/>
                        <w:sz w:val="14"/>
                        <w:szCs w:val="14"/>
                      </w:rPr>
                      <w:t xml:space="preserve"> </w:t>
                    </w:r>
                    <w:r>
                      <w:rPr>
                        <w:color w:val="445D87"/>
                        <w:w w:val="87"/>
                        <w:sz w:val="14"/>
                        <w:szCs w:val="14"/>
                      </w:rPr>
                      <w:t>sur</w:t>
                    </w:r>
                    <w:r>
                      <w:rPr>
                        <w:color w:val="445D87"/>
                        <w:sz w:val="14"/>
                        <w:szCs w:val="14"/>
                      </w:rPr>
                      <w:t xml:space="preserve"> </w:t>
                    </w:r>
                    <w:r>
                      <w:rPr>
                        <w:color w:val="344B77"/>
                        <w:w w:val="83"/>
                        <w:sz w:val="14"/>
                        <w:szCs w:val="14"/>
                      </w:rPr>
                      <w:t>22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36736" behindDoc="1" locked="0" layoutInCell="0" allowOverlap="1">
              <wp:simplePos x="0" y="0"/>
              <wp:positionH relativeFrom="page">
                <wp:posOffset>577215</wp:posOffset>
              </wp:positionH>
              <wp:positionV relativeFrom="page">
                <wp:posOffset>10273665</wp:posOffset>
              </wp:positionV>
              <wp:extent cx="5982335" cy="114300"/>
              <wp:effectExtent l="0" t="0" r="0" b="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kinsoku w:val="0"/>
                            <w:overflowPunct w:val="0"/>
                            <w:spacing w:before="2"/>
                            <w:ind w:left="20"/>
                            <w:rPr>
                              <w:color w:val="0C348A"/>
                              <w:w w:val="76"/>
                              <w:sz w:val="14"/>
                              <w:szCs w:val="14"/>
                            </w:rPr>
                          </w:pPr>
                          <w:r>
                            <w:rPr>
                              <w:i/>
                              <w:iCs/>
                              <w:color w:val="0C348A"/>
                              <w:spacing w:val="-175"/>
                              <w:w w:val="155"/>
                              <w:sz w:val="14"/>
                              <w:szCs w:val="14"/>
                            </w:rPr>
                            <w:t>=</w:t>
                          </w:r>
                          <w:r>
                            <w:rPr>
                              <w:i/>
                              <w:iCs/>
                              <w:color w:val="0C348A"/>
                              <w:w w:val="77"/>
                              <w:sz w:val="14"/>
                              <w:szCs w:val="14"/>
                            </w:rPr>
                            <w:t>C</w:t>
                          </w:r>
                          <w:r>
                            <w:rPr>
                              <w:i/>
                              <w:iCs/>
                              <w:color w:val="0C348A"/>
                              <w:spacing w:val="-69"/>
                              <w:w w:val="77"/>
                              <w:sz w:val="14"/>
                              <w:szCs w:val="14"/>
                            </w:rPr>
                            <w:t>O</w:t>
                          </w:r>
                          <w:r>
                            <w:rPr>
                              <w:i/>
                              <w:iCs/>
                              <w:color w:val="0C348A"/>
                              <w:spacing w:val="-74"/>
                              <w:w w:val="177"/>
                              <w:sz w:val="14"/>
                              <w:szCs w:val="14"/>
                            </w:rPr>
                            <w:t>=</w:t>
                          </w:r>
                          <w:r>
                            <w:rPr>
                              <w:i/>
                              <w:iCs/>
                              <w:color w:val="0C348A"/>
                              <w:w w:val="69"/>
                              <w:sz w:val="14"/>
                              <w:szCs w:val="14"/>
                            </w:rPr>
                            <w:t>N</w:t>
                          </w:r>
                          <w:r>
                            <w:rPr>
                              <w:i/>
                              <w:iCs/>
                              <w:color w:val="0C348A"/>
                              <w:spacing w:val="-29"/>
                              <w:sz w:val="14"/>
                              <w:szCs w:val="14"/>
                            </w:rPr>
                            <w:t xml:space="preserve"> </w:t>
                          </w:r>
                          <w:r>
                            <w:rPr>
                              <w:i/>
                              <w:iCs/>
                              <w:color w:val="0C348A"/>
                              <w:w w:val="75"/>
                              <w:sz w:val="14"/>
                              <w:szCs w:val="14"/>
                            </w:rPr>
                            <w:t>S</w:t>
                          </w:r>
                          <w:r>
                            <w:rPr>
                              <w:i/>
                              <w:iCs/>
                              <w:color w:val="0C348A"/>
                              <w:spacing w:val="-60"/>
                              <w:w w:val="75"/>
                              <w:sz w:val="14"/>
                              <w:szCs w:val="14"/>
                            </w:rPr>
                            <w:t>E</w:t>
                          </w:r>
                          <w:r>
                            <w:rPr>
                              <w:i/>
                              <w:iCs/>
                              <w:color w:val="0C348A"/>
                              <w:spacing w:val="-87"/>
                              <w:w w:val="177"/>
                              <w:sz w:val="14"/>
                              <w:szCs w:val="14"/>
                            </w:rPr>
                            <w:t>=</w:t>
                          </w:r>
                          <w:r>
                            <w:rPr>
                              <w:i/>
                              <w:iCs/>
                              <w:color w:val="0C348A"/>
                              <w:w w:val="84"/>
                              <w:sz w:val="14"/>
                              <w:szCs w:val="14"/>
                            </w:rPr>
                            <w:t>IL</w:t>
                          </w:r>
                          <w:r>
                            <w:rPr>
                              <w:i/>
                              <w:iCs/>
                              <w:color w:val="0C348A"/>
                              <w:sz w:val="14"/>
                              <w:szCs w:val="14"/>
                            </w:rPr>
                            <w:t xml:space="preserve"> </w:t>
                          </w:r>
                          <w:r>
                            <w:rPr>
                              <w:i/>
                              <w:iCs/>
                              <w:color w:val="0C348A"/>
                              <w:w w:val="69"/>
                              <w:sz w:val="14"/>
                              <w:szCs w:val="14"/>
                            </w:rPr>
                            <w:t>F</w:t>
                          </w:r>
                          <w:r>
                            <w:rPr>
                              <w:i/>
                              <w:iCs/>
                              <w:color w:val="0C348A"/>
                              <w:spacing w:val="-12"/>
                              <w:sz w:val="14"/>
                              <w:szCs w:val="14"/>
                            </w:rPr>
                            <w:t xml:space="preserve"> </w:t>
                          </w:r>
                          <w:r>
                            <w:rPr>
                              <w:i/>
                              <w:iCs/>
                              <w:color w:val="0C348A"/>
                              <w:w w:val="69"/>
                              <w:sz w:val="14"/>
                              <w:szCs w:val="14"/>
                            </w:rPr>
                            <w:t>RA</w:t>
                          </w:r>
                          <w:r>
                            <w:rPr>
                              <w:i/>
                              <w:iCs/>
                              <w:color w:val="0C348A"/>
                              <w:spacing w:val="-29"/>
                              <w:sz w:val="14"/>
                              <w:szCs w:val="14"/>
                            </w:rPr>
                            <w:t xml:space="preserve"> </w:t>
                          </w:r>
                          <w:r>
                            <w:rPr>
                              <w:i/>
                              <w:iCs/>
                              <w:color w:val="0C348A"/>
                              <w:spacing w:val="-70"/>
                              <w:w w:val="74"/>
                              <w:sz w:val="14"/>
                              <w:szCs w:val="14"/>
                            </w:rPr>
                            <w:t>N</w:t>
                          </w:r>
                          <w:r>
                            <w:rPr>
                              <w:i/>
                              <w:iCs/>
                              <w:color w:val="0C348A"/>
                              <w:spacing w:val="-140"/>
                              <w:w w:val="177"/>
                              <w:sz w:val="14"/>
                              <w:szCs w:val="14"/>
                            </w:rPr>
                            <w:t>=</w:t>
                          </w:r>
                          <w:r>
                            <w:rPr>
                              <w:i/>
                              <w:iCs/>
                              <w:color w:val="0C348A"/>
                              <w:w w:val="82"/>
                              <w:sz w:val="14"/>
                              <w:szCs w:val="14"/>
                            </w:rPr>
                            <w:t>C</w:t>
                          </w:r>
                          <w:r>
                            <w:rPr>
                              <w:i/>
                              <w:iCs/>
                              <w:color w:val="0C348A"/>
                              <w:spacing w:val="-5"/>
                              <w:w w:val="82"/>
                              <w:sz w:val="14"/>
                              <w:szCs w:val="14"/>
                            </w:rPr>
                            <w:t>A</w:t>
                          </w:r>
                          <w:r>
                            <w:rPr>
                              <w:i/>
                              <w:iCs/>
                              <w:color w:val="0C348A"/>
                              <w:w w:val="68"/>
                              <w:sz w:val="14"/>
                              <w:szCs w:val="14"/>
                            </w:rPr>
                            <w:t>/S</w:t>
                          </w:r>
                          <w:r>
                            <w:rPr>
                              <w:i/>
                              <w:iCs/>
                              <w:color w:val="0C348A"/>
                              <w:spacing w:val="12"/>
                              <w:sz w:val="14"/>
                              <w:szCs w:val="14"/>
                            </w:rPr>
                            <w:t xml:space="preserve"> </w:t>
                          </w:r>
                          <w:r>
                            <w:rPr>
                              <w:i/>
                              <w:iCs/>
                              <w:color w:val="0C348A"/>
                              <w:spacing w:val="-61"/>
                              <w:w w:val="73"/>
                              <w:sz w:val="14"/>
                              <w:szCs w:val="14"/>
                            </w:rPr>
                            <w:t>D</w:t>
                          </w:r>
                          <w:r>
                            <w:rPr>
                              <w:i/>
                              <w:iCs/>
                              <w:color w:val="0C348A"/>
                              <w:spacing w:val="-79"/>
                              <w:w w:val="177"/>
                              <w:sz w:val="14"/>
                              <w:szCs w:val="14"/>
                            </w:rPr>
                            <w:t>=</w:t>
                          </w:r>
                          <w:r>
                            <w:rPr>
                              <w:i/>
                              <w:iCs/>
                              <w:color w:val="0C348A"/>
                              <w:w w:val="94"/>
                              <w:sz w:val="14"/>
                              <w:szCs w:val="14"/>
                            </w:rPr>
                            <w:t>E</w:t>
                          </w:r>
                          <w:r>
                            <w:rPr>
                              <w:i/>
                              <w:iCs/>
                              <w:color w:val="0C348A"/>
                              <w:spacing w:val="-3"/>
                              <w:sz w:val="14"/>
                              <w:szCs w:val="14"/>
                            </w:rPr>
                            <w:t xml:space="preserve"> </w:t>
                          </w:r>
                          <w:r>
                            <w:rPr>
                              <w:i/>
                              <w:iCs/>
                              <w:color w:val="0C348A"/>
                              <w:spacing w:val="-24"/>
                              <w:w w:val="94"/>
                              <w:sz w:val="14"/>
                              <w:szCs w:val="14"/>
                            </w:rPr>
                            <w:t>S</w:t>
                          </w:r>
                          <w:r>
                            <w:rPr>
                              <w:i/>
                              <w:iCs/>
                              <w:color w:val="0C348A"/>
                              <w:spacing w:val="-56"/>
                              <w:w w:val="77"/>
                              <w:sz w:val="14"/>
                              <w:szCs w:val="14"/>
                            </w:rPr>
                            <w:t>C</w:t>
                          </w:r>
                          <w:r>
                            <w:rPr>
                              <w:i/>
                              <w:iCs/>
                              <w:color w:val="0C348A"/>
                              <w:spacing w:val="-23"/>
                              <w:w w:val="94"/>
                              <w:sz w:val="14"/>
                              <w:szCs w:val="14"/>
                            </w:rPr>
                            <w:t>=</w:t>
                          </w:r>
                          <w:r>
                            <w:rPr>
                              <w:i/>
                              <w:iCs/>
                              <w:color w:val="0C348A"/>
                              <w:spacing w:val="-64"/>
                              <w:w w:val="77"/>
                              <w:sz w:val="14"/>
                              <w:szCs w:val="14"/>
                            </w:rPr>
                            <w:t>O</w:t>
                          </w:r>
                          <w:r>
                            <w:rPr>
                              <w:i/>
                              <w:iCs/>
                              <w:color w:val="0C348A"/>
                              <w:spacing w:val="-79"/>
                              <w:w w:val="177"/>
                              <w:sz w:val="14"/>
                              <w:szCs w:val="14"/>
                            </w:rPr>
                            <w:t>=</w:t>
                          </w:r>
                          <w:r>
                            <w:rPr>
                              <w:i/>
                              <w:iCs/>
                              <w:color w:val="0C348A"/>
                              <w:w w:val="68"/>
                              <w:sz w:val="14"/>
                              <w:szCs w:val="14"/>
                            </w:rPr>
                            <w:t>N</w:t>
                          </w:r>
                          <w:r>
                            <w:rPr>
                              <w:i/>
                              <w:iCs/>
                              <w:color w:val="0C348A"/>
                              <w:spacing w:val="-13"/>
                              <w:sz w:val="14"/>
                              <w:szCs w:val="14"/>
                            </w:rPr>
                            <w:t xml:space="preserve"> </w:t>
                          </w:r>
                          <w:r>
                            <w:rPr>
                              <w:i/>
                              <w:iCs/>
                              <w:color w:val="0C348A"/>
                              <w:w w:val="68"/>
                              <w:sz w:val="14"/>
                              <w:szCs w:val="14"/>
                            </w:rPr>
                            <w:t>F</w:t>
                          </w:r>
                          <w:r>
                            <w:rPr>
                              <w:i/>
                              <w:iCs/>
                              <w:color w:val="0C348A"/>
                              <w:spacing w:val="-57"/>
                              <w:w w:val="68"/>
                              <w:sz w:val="14"/>
                              <w:szCs w:val="14"/>
                            </w:rPr>
                            <w:t>R</w:t>
                          </w:r>
                          <w:r>
                            <w:rPr>
                              <w:i/>
                              <w:iCs/>
                              <w:color w:val="0C348A"/>
                              <w:spacing w:val="-87"/>
                              <w:w w:val="177"/>
                              <w:sz w:val="14"/>
                              <w:szCs w:val="14"/>
                            </w:rPr>
                            <w:t>=</w:t>
                          </w:r>
                          <w:r>
                            <w:rPr>
                              <w:i/>
                              <w:iCs/>
                              <w:color w:val="0C348A"/>
                              <w:spacing w:val="-21"/>
                              <w:w w:val="103"/>
                              <w:sz w:val="14"/>
                              <w:szCs w:val="14"/>
                            </w:rPr>
                            <w:t>E</w:t>
                          </w:r>
                          <w:r>
                            <w:rPr>
                              <w:i/>
                              <w:iCs/>
                              <w:color w:val="0C348A"/>
                              <w:spacing w:val="-86"/>
                              <w:w w:val="104"/>
                              <w:sz w:val="14"/>
                              <w:szCs w:val="14"/>
                            </w:rPr>
                            <w:t>R</w:t>
                          </w:r>
                          <w:r>
                            <w:rPr>
                              <w:i/>
                              <w:iCs/>
                              <w:color w:val="0C348A"/>
                              <w:w w:val="103"/>
                              <w:sz w:val="14"/>
                              <w:szCs w:val="14"/>
                            </w:rPr>
                            <w:t>=</w:t>
                          </w:r>
                          <w:r>
                            <w:rPr>
                              <w:i/>
                              <w:iCs/>
                              <w:color w:val="0C348A"/>
                              <w:spacing w:val="-20"/>
                              <w:w w:val="104"/>
                              <w:sz w:val="14"/>
                              <w:szCs w:val="14"/>
                            </w:rPr>
                            <w:t>l</w:t>
                          </w:r>
                          <w:r>
                            <w:rPr>
                              <w:i/>
                              <w:iCs/>
                              <w:color w:val="0C348A"/>
                              <w:spacing w:val="-50"/>
                              <w:w w:val="73"/>
                              <w:sz w:val="14"/>
                              <w:szCs w:val="14"/>
                            </w:rPr>
                            <w:t>E</w:t>
                          </w:r>
                          <w:r>
                            <w:rPr>
                              <w:i/>
                              <w:iCs/>
                              <w:color w:val="0C348A"/>
                              <w:spacing w:val="-37"/>
                              <w:w w:val="104"/>
                              <w:sz w:val="14"/>
                              <w:szCs w:val="14"/>
                            </w:rPr>
                            <w:t>=</w:t>
                          </w:r>
                          <w:r>
                            <w:rPr>
                              <w:i/>
                              <w:iCs/>
                              <w:color w:val="0C348A"/>
                              <w:w w:val="73"/>
                              <w:sz w:val="14"/>
                              <w:szCs w:val="14"/>
                            </w:rPr>
                            <w:t>S</w:t>
                          </w:r>
                          <w:r>
                            <w:rPr>
                              <w:i/>
                              <w:iCs/>
                              <w:color w:val="0C348A"/>
                              <w:sz w:val="14"/>
                              <w:szCs w:val="14"/>
                            </w:rPr>
                            <w:t xml:space="preserve">    </w:t>
                          </w:r>
                          <w:r>
                            <w:rPr>
                              <w:i/>
                              <w:iCs/>
                              <w:color w:val="0C348A"/>
                              <w:spacing w:val="5"/>
                              <w:sz w:val="14"/>
                              <w:szCs w:val="14"/>
                            </w:rPr>
                            <w:t xml:space="preserve"> </w:t>
                          </w:r>
                          <w:r>
                            <w:rPr>
                              <w:i/>
                              <w:iCs/>
                              <w:color w:val="0C348A"/>
                              <w:spacing w:val="-37"/>
                              <w:w w:val="587"/>
                              <w:sz w:val="14"/>
                              <w:szCs w:val="14"/>
                            </w:rPr>
                            <w:t>-------------------------</w:t>
                          </w:r>
                          <w:r>
                            <w:rPr>
                              <w:i/>
                              <w:iCs/>
                              <w:color w:val="0C348A"/>
                              <w:spacing w:val="-26"/>
                              <w:w w:val="600"/>
                              <w:sz w:val="14"/>
                              <w:szCs w:val="14"/>
                            </w:rPr>
                            <w:t>-</w:t>
                          </w:r>
                          <w:r>
                            <w:rPr>
                              <w:i/>
                              <w:iCs/>
                              <w:color w:val="0C348A"/>
                              <w:w w:val="78"/>
                              <w:sz w:val="14"/>
                              <w:szCs w:val="14"/>
                            </w:rPr>
                            <w:t>Page</w:t>
                          </w:r>
                          <w:r>
                            <w:rPr>
                              <w:i/>
                              <w:iCs/>
                              <w:color w:val="0C348A"/>
                              <w:spacing w:val="7"/>
                              <w:sz w:val="14"/>
                              <w:szCs w:val="14"/>
                            </w:rPr>
                            <w:t xml:space="preserve"> </w:t>
                          </w:r>
                          <w:r>
                            <w:rPr>
                              <w:color w:val="0C348A"/>
                              <w:w w:val="69"/>
                              <w:sz w:val="14"/>
                              <w:szCs w:val="14"/>
                            </w:rPr>
                            <w:t>5</w:t>
                          </w:r>
                          <w:r>
                            <w:rPr>
                              <w:color w:val="0C348A"/>
                              <w:spacing w:val="1"/>
                              <w:sz w:val="14"/>
                              <w:szCs w:val="14"/>
                            </w:rPr>
                            <w:t xml:space="preserve"> </w:t>
                          </w:r>
                          <w:r>
                            <w:rPr>
                              <w:color w:val="0C348A"/>
                              <w:w w:val="93"/>
                              <w:sz w:val="13"/>
                              <w:szCs w:val="13"/>
                            </w:rPr>
                            <w:t>sur</w:t>
                          </w:r>
                          <w:r>
                            <w:rPr>
                              <w:color w:val="0C348A"/>
                              <w:spacing w:val="3"/>
                              <w:sz w:val="13"/>
                              <w:szCs w:val="13"/>
                            </w:rPr>
                            <w:t xml:space="preserve"> </w:t>
                          </w:r>
                          <w:r>
                            <w:rPr>
                              <w:color w:val="0C348A"/>
                              <w:w w:val="76"/>
                              <w:sz w:val="14"/>
                              <w:szCs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7" type="#_x0000_t202" style="position:absolute;margin-left:45.45pt;margin-top:808.95pt;width:471.05pt;height: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" o:allowincell="f" filled="f" stroked="f">
              <v:textbox inset="0,0,0,0">
                <w:txbxContent>
                  <w:p w:rsidR="00000000" w:rsidRDefault="00070610">
                    <w:pPr>
                      <w:pStyle w:val="Corpsdetexte"/>
                      <w:kinsoku w:val="0"/>
                      <w:overflowPunct w:val="0"/>
                      <w:spacing w:before="2"/>
                      <w:ind w:left="20"/>
                      <w:rPr>
                        <w:color w:val="0C348A"/>
                        <w:w w:val="76"/>
                        <w:sz w:val="14"/>
                        <w:szCs w:val="14"/>
                      </w:rPr>
                    </w:pPr>
                    <w:r>
                      <w:rPr>
                        <w:i/>
                        <w:iCs/>
                        <w:color w:val="0C348A"/>
                        <w:spacing w:val="-175"/>
                        <w:w w:val="155"/>
                        <w:sz w:val="14"/>
                        <w:szCs w:val="14"/>
                      </w:rPr>
                      <w:t>=</w:t>
                    </w:r>
                    <w:r>
                      <w:rPr>
                        <w:i/>
                        <w:iCs/>
                        <w:color w:val="0C348A"/>
                        <w:w w:val="77"/>
                        <w:sz w:val="14"/>
                        <w:szCs w:val="14"/>
                      </w:rPr>
                      <w:t>C</w:t>
                    </w:r>
                    <w:r>
                      <w:rPr>
                        <w:i/>
                        <w:iCs/>
                        <w:color w:val="0C348A"/>
                        <w:spacing w:val="-69"/>
                        <w:w w:val="77"/>
                        <w:sz w:val="14"/>
                        <w:szCs w:val="14"/>
                      </w:rPr>
                      <w:t>O</w:t>
                    </w:r>
                    <w:r>
                      <w:rPr>
                        <w:i/>
                        <w:iCs/>
                        <w:color w:val="0C348A"/>
                        <w:spacing w:val="-74"/>
                        <w:w w:val="177"/>
                        <w:sz w:val="14"/>
                        <w:szCs w:val="14"/>
                      </w:rPr>
                      <w:t>=</w:t>
                    </w:r>
                    <w:r>
                      <w:rPr>
                        <w:i/>
                        <w:iCs/>
                        <w:color w:val="0C348A"/>
                        <w:w w:val="69"/>
                        <w:sz w:val="14"/>
                        <w:szCs w:val="14"/>
                      </w:rPr>
                      <w:t>N</w:t>
                    </w:r>
                    <w:r>
                      <w:rPr>
                        <w:i/>
                        <w:iCs/>
                        <w:color w:val="0C348A"/>
                        <w:spacing w:val="-29"/>
                        <w:sz w:val="14"/>
                        <w:szCs w:val="14"/>
                      </w:rPr>
                      <w:t xml:space="preserve"> </w:t>
                    </w:r>
                    <w:r>
                      <w:rPr>
                        <w:i/>
                        <w:iCs/>
                        <w:color w:val="0C348A"/>
                        <w:w w:val="75"/>
                        <w:sz w:val="14"/>
                        <w:szCs w:val="14"/>
                      </w:rPr>
                      <w:t>S</w:t>
                    </w:r>
                    <w:r>
                      <w:rPr>
                        <w:i/>
                        <w:iCs/>
                        <w:color w:val="0C348A"/>
                        <w:spacing w:val="-60"/>
                        <w:w w:val="75"/>
                        <w:sz w:val="14"/>
                        <w:szCs w:val="14"/>
                      </w:rPr>
                      <w:t>E</w:t>
                    </w:r>
                    <w:r>
                      <w:rPr>
                        <w:i/>
                        <w:iCs/>
                        <w:color w:val="0C348A"/>
                        <w:spacing w:val="-87"/>
                        <w:w w:val="177"/>
                        <w:sz w:val="14"/>
                        <w:szCs w:val="14"/>
                      </w:rPr>
                      <w:t>=</w:t>
                    </w:r>
                    <w:r>
                      <w:rPr>
                        <w:i/>
                        <w:iCs/>
                        <w:color w:val="0C348A"/>
                        <w:w w:val="84"/>
                        <w:sz w:val="14"/>
                        <w:szCs w:val="14"/>
                      </w:rPr>
                      <w:t>IL</w:t>
                    </w:r>
                    <w:r>
                      <w:rPr>
                        <w:i/>
                        <w:iCs/>
                        <w:color w:val="0C348A"/>
                        <w:sz w:val="14"/>
                        <w:szCs w:val="14"/>
                      </w:rPr>
                      <w:t xml:space="preserve"> </w:t>
                    </w:r>
                    <w:r>
                      <w:rPr>
                        <w:i/>
                        <w:iCs/>
                        <w:color w:val="0C348A"/>
                        <w:w w:val="69"/>
                        <w:sz w:val="14"/>
                        <w:szCs w:val="14"/>
                      </w:rPr>
                      <w:t>F</w:t>
                    </w:r>
                    <w:r>
                      <w:rPr>
                        <w:i/>
                        <w:iCs/>
                        <w:color w:val="0C348A"/>
                        <w:spacing w:val="-12"/>
                        <w:sz w:val="14"/>
                        <w:szCs w:val="14"/>
                      </w:rPr>
                      <w:t xml:space="preserve"> </w:t>
                    </w:r>
                    <w:r>
                      <w:rPr>
                        <w:i/>
                        <w:iCs/>
                        <w:color w:val="0C348A"/>
                        <w:w w:val="69"/>
                        <w:sz w:val="14"/>
                        <w:szCs w:val="14"/>
                      </w:rPr>
                      <w:t>RA</w:t>
                    </w:r>
                    <w:r>
                      <w:rPr>
                        <w:i/>
                        <w:iCs/>
                        <w:color w:val="0C348A"/>
                        <w:spacing w:val="-29"/>
                        <w:sz w:val="14"/>
                        <w:szCs w:val="14"/>
                      </w:rPr>
                      <w:t xml:space="preserve"> </w:t>
                    </w:r>
                    <w:r>
                      <w:rPr>
                        <w:i/>
                        <w:iCs/>
                        <w:color w:val="0C348A"/>
                        <w:spacing w:val="-70"/>
                        <w:w w:val="74"/>
                        <w:sz w:val="14"/>
                        <w:szCs w:val="14"/>
                      </w:rPr>
                      <w:t>N</w:t>
                    </w:r>
                    <w:r>
                      <w:rPr>
                        <w:i/>
                        <w:iCs/>
                        <w:color w:val="0C348A"/>
                        <w:spacing w:val="-140"/>
                        <w:w w:val="177"/>
                        <w:sz w:val="14"/>
                        <w:szCs w:val="14"/>
                      </w:rPr>
                      <w:t>=</w:t>
                    </w:r>
                    <w:r>
                      <w:rPr>
                        <w:i/>
                        <w:iCs/>
                        <w:color w:val="0C348A"/>
                        <w:w w:val="82"/>
                        <w:sz w:val="14"/>
                        <w:szCs w:val="14"/>
                      </w:rPr>
                      <w:t>C</w:t>
                    </w:r>
                    <w:r>
                      <w:rPr>
                        <w:i/>
                        <w:iCs/>
                        <w:color w:val="0C348A"/>
                        <w:spacing w:val="-5"/>
                        <w:w w:val="82"/>
                        <w:sz w:val="14"/>
                        <w:szCs w:val="14"/>
                      </w:rPr>
                      <w:t>A</w:t>
                    </w:r>
                    <w:r>
                      <w:rPr>
                        <w:i/>
                        <w:iCs/>
                        <w:color w:val="0C348A"/>
                        <w:w w:val="68"/>
                        <w:sz w:val="14"/>
                        <w:szCs w:val="14"/>
                      </w:rPr>
                      <w:t>/S</w:t>
                    </w:r>
                    <w:r>
                      <w:rPr>
                        <w:i/>
                        <w:iCs/>
                        <w:color w:val="0C348A"/>
                        <w:spacing w:val="12"/>
                        <w:sz w:val="14"/>
                        <w:szCs w:val="14"/>
                      </w:rPr>
                      <w:t xml:space="preserve"> </w:t>
                    </w:r>
                    <w:r>
                      <w:rPr>
                        <w:i/>
                        <w:iCs/>
                        <w:color w:val="0C348A"/>
                        <w:spacing w:val="-61"/>
                        <w:w w:val="73"/>
                        <w:sz w:val="14"/>
                        <w:szCs w:val="14"/>
                      </w:rPr>
                      <w:t>D</w:t>
                    </w:r>
                    <w:r>
                      <w:rPr>
                        <w:i/>
                        <w:iCs/>
                        <w:color w:val="0C348A"/>
                        <w:spacing w:val="-79"/>
                        <w:w w:val="177"/>
                        <w:sz w:val="14"/>
                        <w:szCs w:val="14"/>
                      </w:rPr>
                      <w:t>=</w:t>
                    </w:r>
                    <w:r>
                      <w:rPr>
                        <w:i/>
                        <w:iCs/>
                        <w:color w:val="0C348A"/>
                        <w:w w:val="94"/>
                        <w:sz w:val="14"/>
                        <w:szCs w:val="14"/>
                      </w:rPr>
                      <w:t>E</w:t>
                    </w:r>
                    <w:r>
                      <w:rPr>
                        <w:i/>
                        <w:iCs/>
                        <w:color w:val="0C348A"/>
                        <w:spacing w:val="-3"/>
                        <w:sz w:val="14"/>
                        <w:szCs w:val="14"/>
                      </w:rPr>
                      <w:t xml:space="preserve"> </w:t>
                    </w:r>
                    <w:r>
                      <w:rPr>
                        <w:i/>
                        <w:iCs/>
                        <w:color w:val="0C348A"/>
                        <w:spacing w:val="-24"/>
                        <w:w w:val="94"/>
                        <w:sz w:val="14"/>
                        <w:szCs w:val="14"/>
                      </w:rPr>
                      <w:t>S</w:t>
                    </w:r>
                    <w:r>
                      <w:rPr>
                        <w:i/>
                        <w:iCs/>
                        <w:color w:val="0C348A"/>
                        <w:spacing w:val="-56"/>
                        <w:w w:val="77"/>
                        <w:sz w:val="14"/>
                        <w:szCs w:val="14"/>
                      </w:rPr>
                      <w:t>C</w:t>
                    </w:r>
                    <w:r>
                      <w:rPr>
                        <w:i/>
                        <w:iCs/>
                        <w:color w:val="0C348A"/>
                        <w:spacing w:val="-23"/>
                        <w:w w:val="94"/>
                        <w:sz w:val="14"/>
                        <w:szCs w:val="14"/>
                      </w:rPr>
                      <w:t>=</w:t>
                    </w:r>
                    <w:r>
                      <w:rPr>
                        <w:i/>
                        <w:iCs/>
                        <w:color w:val="0C348A"/>
                        <w:spacing w:val="-64"/>
                        <w:w w:val="77"/>
                        <w:sz w:val="14"/>
                        <w:szCs w:val="14"/>
                      </w:rPr>
                      <w:t>O</w:t>
                    </w:r>
                    <w:r>
                      <w:rPr>
                        <w:i/>
                        <w:iCs/>
                        <w:color w:val="0C348A"/>
                        <w:spacing w:val="-79"/>
                        <w:w w:val="177"/>
                        <w:sz w:val="14"/>
                        <w:szCs w:val="14"/>
                      </w:rPr>
                      <w:t>=</w:t>
                    </w:r>
                    <w:r>
                      <w:rPr>
                        <w:i/>
                        <w:iCs/>
                        <w:color w:val="0C348A"/>
                        <w:w w:val="68"/>
                        <w:sz w:val="14"/>
                        <w:szCs w:val="14"/>
                      </w:rPr>
                      <w:t>N</w:t>
                    </w:r>
                    <w:r>
                      <w:rPr>
                        <w:i/>
                        <w:iCs/>
                        <w:color w:val="0C348A"/>
                        <w:spacing w:val="-13"/>
                        <w:sz w:val="14"/>
                        <w:szCs w:val="14"/>
                      </w:rPr>
                      <w:t xml:space="preserve"> </w:t>
                    </w:r>
                    <w:r>
                      <w:rPr>
                        <w:i/>
                        <w:iCs/>
                        <w:color w:val="0C348A"/>
                        <w:w w:val="68"/>
                        <w:sz w:val="14"/>
                        <w:szCs w:val="14"/>
                      </w:rPr>
                      <w:t>F</w:t>
                    </w:r>
                    <w:r>
                      <w:rPr>
                        <w:i/>
                        <w:iCs/>
                        <w:color w:val="0C348A"/>
                        <w:spacing w:val="-57"/>
                        <w:w w:val="68"/>
                        <w:sz w:val="14"/>
                        <w:szCs w:val="14"/>
                      </w:rPr>
                      <w:t>R</w:t>
                    </w:r>
                    <w:r>
                      <w:rPr>
                        <w:i/>
                        <w:iCs/>
                        <w:color w:val="0C348A"/>
                        <w:spacing w:val="-87"/>
                        <w:w w:val="177"/>
                        <w:sz w:val="14"/>
                        <w:szCs w:val="14"/>
                      </w:rPr>
                      <w:t>=</w:t>
                    </w:r>
                    <w:r>
                      <w:rPr>
                        <w:i/>
                        <w:iCs/>
                        <w:color w:val="0C348A"/>
                        <w:spacing w:val="-21"/>
                        <w:w w:val="103"/>
                        <w:sz w:val="14"/>
                        <w:szCs w:val="14"/>
                      </w:rPr>
                      <w:t>E</w:t>
                    </w:r>
                    <w:r>
                      <w:rPr>
                        <w:i/>
                        <w:iCs/>
                        <w:color w:val="0C348A"/>
                        <w:spacing w:val="-86"/>
                        <w:w w:val="104"/>
                        <w:sz w:val="14"/>
                        <w:szCs w:val="14"/>
                      </w:rPr>
                      <w:t>R</w:t>
                    </w:r>
                    <w:r>
                      <w:rPr>
                        <w:i/>
                        <w:iCs/>
                        <w:color w:val="0C348A"/>
                        <w:w w:val="103"/>
                        <w:sz w:val="14"/>
                        <w:szCs w:val="14"/>
                      </w:rPr>
                      <w:t>=</w:t>
                    </w:r>
                    <w:r>
                      <w:rPr>
                        <w:i/>
                        <w:iCs/>
                        <w:color w:val="0C348A"/>
                        <w:spacing w:val="-20"/>
                        <w:w w:val="104"/>
                        <w:sz w:val="14"/>
                        <w:szCs w:val="14"/>
                      </w:rPr>
                      <w:t>l</w:t>
                    </w:r>
                    <w:r>
                      <w:rPr>
                        <w:i/>
                        <w:iCs/>
                        <w:color w:val="0C348A"/>
                        <w:spacing w:val="-50"/>
                        <w:w w:val="73"/>
                        <w:sz w:val="14"/>
                        <w:szCs w:val="14"/>
                      </w:rPr>
                      <w:t>E</w:t>
                    </w:r>
                    <w:r>
                      <w:rPr>
                        <w:i/>
                        <w:iCs/>
                        <w:color w:val="0C348A"/>
                        <w:spacing w:val="-37"/>
                        <w:w w:val="104"/>
                        <w:sz w:val="14"/>
                        <w:szCs w:val="14"/>
                      </w:rPr>
                      <w:t>=</w:t>
                    </w:r>
                    <w:r>
                      <w:rPr>
                        <w:i/>
                        <w:iCs/>
                        <w:color w:val="0C348A"/>
                        <w:w w:val="73"/>
                        <w:sz w:val="14"/>
                        <w:szCs w:val="14"/>
                      </w:rPr>
                      <w:t>S</w:t>
                    </w:r>
                    <w:r>
                      <w:rPr>
                        <w:i/>
                        <w:iCs/>
                        <w:color w:val="0C348A"/>
                        <w:sz w:val="14"/>
                        <w:szCs w:val="14"/>
                      </w:rPr>
                      <w:t xml:space="preserve">    </w:t>
                    </w:r>
                    <w:r>
                      <w:rPr>
                        <w:i/>
                        <w:iCs/>
                        <w:color w:val="0C348A"/>
                        <w:spacing w:val="5"/>
                        <w:sz w:val="14"/>
                        <w:szCs w:val="14"/>
                      </w:rPr>
                      <w:t xml:space="preserve"> </w:t>
                    </w:r>
                    <w:r>
                      <w:rPr>
                        <w:i/>
                        <w:iCs/>
                        <w:color w:val="0C348A"/>
                        <w:spacing w:val="-37"/>
                        <w:w w:val="587"/>
                        <w:sz w:val="14"/>
                        <w:szCs w:val="14"/>
                      </w:rPr>
                      <w:t>-------------------------</w:t>
                    </w:r>
                    <w:r>
                      <w:rPr>
                        <w:i/>
                        <w:iCs/>
                        <w:color w:val="0C348A"/>
                        <w:spacing w:val="-26"/>
                        <w:w w:val="600"/>
                        <w:sz w:val="14"/>
                        <w:szCs w:val="14"/>
                      </w:rPr>
                      <w:t>-</w:t>
                    </w:r>
                    <w:r>
                      <w:rPr>
                        <w:i/>
                        <w:iCs/>
                        <w:color w:val="0C348A"/>
                        <w:w w:val="78"/>
                        <w:sz w:val="14"/>
                        <w:szCs w:val="14"/>
                      </w:rPr>
                      <w:t>Page</w:t>
                    </w:r>
                    <w:r>
                      <w:rPr>
                        <w:i/>
                        <w:iCs/>
                        <w:color w:val="0C348A"/>
                        <w:spacing w:val="7"/>
                        <w:sz w:val="14"/>
                        <w:szCs w:val="14"/>
                      </w:rPr>
                      <w:t xml:space="preserve"> </w:t>
                    </w:r>
                    <w:r>
                      <w:rPr>
                        <w:color w:val="0C348A"/>
                        <w:w w:val="69"/>
                        <w:sz w:val="14"/>
                        <w:szCs w:val="14"/>
                      </w:rPr>
                      <w:t>5</w:t>
                    </w:r>
                    <w:r>
                      <w:rPr>
                        <w:color w:val="0C348A"/>
                        <w:spacing w:val="1"/>
                        <w:sz w:val="14"/>
                        <w:szCs w:val="14"/>
                      </w:rPr>
                      <w:t xml:space="preserve"> </w:t>
                    </w:r>
                    <w:r>
                      <w:rPr>
                        <w:color w:val="0C348A"/>
                        <w:w w:val="93"/>
                        <w:sz w:val="13"/>
                        <w:szCs w:val="13"/>
                      </w:rPr>
                      <w:t>sur</w:t>
                    </w:r>
                    <w:r>
                      <w:rPr>
                        <w:color w:val="0C348A"/>
                        <w:spacing w:val="3"/>
                        <w:sz w:val="13"/>
                        <w:szCs w:val="13"/>
                      </w:rPr>
                      <w:t xml:space="preserve"> </w:t>
                    </w:r>
                    <w:r>
                      <w:rPr>
                        <w:color w:val="0C348A"/>
                        <w:w w:val="76"/>
                        <w:sz w:val="14"/>
                        <w:szCs w:val="14"/>
                      </w:rPr>
                      <w:t>22</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37760" behindDoc="1" locked="0" layoutInCell="0" allowOverlap="1">
              <wp:simplePos x="0" y="0"/>
              <wp:positionH relativeFrom="page">
                <wp:posOffset>542925</wp:posOffset>
              </wp:positionH>
              <wp:positionV relativeFrom="page">
                <wp:posOffset>10287000</wp:posOffset>
              </wp:positionV>
              <wp:extent cx="6007735" cy="120650"/>
              <wp:effectExtent l="0" t="0" r="0" b="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tabs>
                              <w:tab w:val="left" w:pos="2497"/>
                            </w:tabs>
                            <w:kinsoku w:val="0"/>
                            <w:overflowPunct w:val="0"/>
                            <w:ind w:left="20"/>
                            <w:rPr>
                              <w:rFonts w:ascii="Times New Roman" w:hAnsi="Times New Roman" w:cs="Times New Roman"/>
                              <w:color w:val="506489"/>
                              <w:w w:val="78"/>
                              <w:sz w:val="15"/>
                              <w:szCs w:val="15"/>
                            </w:rPr>
                          </w:pPr>
                          <w:r>
                            <w:rPr>
                              <w:i/>
                              <w:iCs/>
                              <w:color w:val="5972AA"/>
                              <w:spacing w:val="-233"/>
                              <w:w w:val="177"/>
                              <w:sz w:val="14"/>
                              <w:szCs w:val="14"/>
                            </w:rPr>
                            <w:t>=</w:t>
                          </w:r>
                          <w:r>
                            <w:rPr>
                              <w:i/>
                              <w:iCs/>
                              <w:color w:val="344D7C"/>
                              <w:w w:val="79"/>
                              <w:sz w:val="14"/>
                              <w:szCs w:val="14"/>
                            </w:rPr>
                            <w:t>C</w:t>
                          </w:r>
                          <w:r>
                            <w:rPr>
                              <w:i/>
                              <w:iCs/>
                              <w:color w:val="344D7C"/>
                              <w:spacing w:val="-62"/>
                              <w:w w:val="79"/>
                              <w:sz w:val="14"/>
                              <w:szCs w:val="14"/>
                            </w:rPr>
                            <w:t>O</w:t>
                          </w:r>
                          <w:r>
                            <w:rPr>
                              <w:i/>
                              <w:iCs/>
                              <w:color w:val="5972AA"/>
                              <w:spacing w:val="-87"/>
                              <w:w w:val="177"/>
                              <w:sz w:val="14"/>
                              <w:szCs w:val="14"/>
                            </w:rPr>
                            <w:t>=</w:t>
                          </w:r>
                          <w:r>
                            <w:rPr>
                              <w:i/>
                              <w:iCs/>
                              <w:color w:val="344D7C"/>
                              <w:spacing w:val="9"/>
                              <w:w w:val="74"/>
                              <w:sz w:val="14"/>
                              <w:szCs w:val="14"/>
                            </w:rPr>
                            <w:t>N</w:t>
                          </w:r>
                          <w:r>
                            <w:rPr>
                              <w:i/>
                              <w:iCs/>
                              <w:color w:val="344D7C"/>
                              <w:w w:val="70"/>
                              <w:sz w:val="14"/>
                              <w:szCs w:val="14"/>
                            </w:rPr>
                            <w:t>SE/</w:t>
                          </w:r>
                          <w:r>
                            <w:rPr>
                              <w:i/>
                              <w:iCs/>
                              <w:color w:val="344D7C"/>
                              <w:spacing w:val="-18"/>
                              <w:sz w:val="14"/>
                              <w:szCs w:val="14"/>
                            </w:rPr>
                            <w:t xml:space="preserve"> </w:t>
                          </w:r>
                          <w:r>
                            <w:rPr>
                              <w:i/>
                              <w:iCs/>
                              <w:color w:val="344D7C"/>
                              <w:spacing w:val="-64"/>
                              <w:w w:val="203"/>
                              <w:sz w:val="14"/>
                              <w:szCs w:val="14"/>
                            </w:rPr>
                            <w:t>L</w:t>
                          </w:r>
                          <w:r>
                            <w:rPr>
                              <w:i/>
                              <w:iCs/>
                              <w:color w:val="344D7C"/>
                              <w:spacing w:val="2"/>
                              <w:w w:val="80"/>
                              <w:sz w:val="14"/>
                              <w:szCs w:val="14"/>
                            </w:rPr>
                            <w:t>F</w:t>
                          </w:r>
                          <w:r>
                            <w:rPr>
                              <w:i/>
                              <w:iCs/>
                              <w:color w:val="344D7C"/>
                              <w:w w:val="80"/>
                              <w:sz w:val="14"/>
                              <w:szCs w:val="14"/>
                            </w:rPr>
                            <w:t>RAN</w:t>
                          </w:r>
                          <w:r>
                            <w:rPr>
                              <w:i/>
                              <w:iCs/>
                              <w:color w:val="344D7C"/>
                              <w:spacing w:val="-26"/>
                              <w:sz w:val="14"/>
                              <w:szCs w:val="14"/>
                            </w:rPr>
                            <w:t xml:space="preserve"> </w:t>
                          </w:r>
                          <w:r>
                            <w:rPr>
                              <w:i/>
                              <w:iCs/>
                              <w:color w:val="344D7C"/>
                              <w:spacing w:val="-4"/>
                              <w:w w:val="71"/>
                              <w:sz w:val="14"/>
                              <w:szCs w:val="14"/>
                            </w:rPr>
                            <w:t>C</w:t>
                          </w:r>
                          <w:r>
                            <w:rPr>
                              <w:i/>
                              <w:iCs/>
                              <w:color w:val="344D7C"/>
                              <w:spacing w:val="-176"/>
                              <w:w w:val="177"/>
                              <w:sz w:val="14"/>
                              <w:szCs w:val="14"/>
                            </w:rPr>
                            <w:t>=</w:t>
                          </w:r>
                          <w:r>
                            <w:rPr>
                              <w:i/>
                              <w:iCs/>
                              <w:color w:val="344D7C"/>
                              <w:w w:val="71"/>
                              <w:sz w:val="14"/>
                              <w:szCs w:val="14"/>
                            </w:rPr>
                            <w:t>A</w:t>
                          </w:r>
                          <w:r>
                            <w:rPr>
                              <w:i/>
                              <w:iCs/>
                              <w:color w:val="344D7C"/>
                              <w:w w:val="72"/>
                              <w:sz w:val="14"/>
                              <w:szCs w:val="14"/>
                            </w:rPr>
                            <w:t>J</w:t>
                          </w:r>
                          <w:r>
                            <w:rPr>
                              <w:i/>
                              <w:iCs/>
                              <w:color w:val="344D7C"/>
                              <w:w w:val="76"/>
                              <w:sz w:val="14"/>
                              <w:szCs w:val="14"/>
                            </w:rPr>
                            <w:t>S</w:t>
                          </w:r>
                          <w:r>
                            <w:rPr>
                              <w:i/>
                              <w:iCs/>
                              <w:color w:val="344D7C"/>
                              <w:spacing w:val="3"/>
                              <w:sz w:val="14"/>
                              <w:szCs w:val="14"/>
                            </w:rPr>
                            <w:t xml:space="preserve"> </w:t>
                          </w:r>
                          <w:r>
                            <w:rPr>
                              <w:i/>
                              <w:iCs/>
                              <w:color w:val="344D7C"/>
                              <w:spacing w:val="-63"/>
                              <w:w w:val="68"/>
                              <w:sz w:val="14"/>
                              <w:szCs w:val="14"/>
                            </w:rPr>
                            <w:t>D</w:t>
                          </w:r>
                          <w:r>
                            <w:rPr>
                              <w:i/>
                              <w:iCs/>
                              <w:color w:val="344D7C"/>
                              <w:spacing w:val="-100"/>
                              <w:w w:val="177"/>
                              <w:sz w:val="14"/>
                              <w:szCs w:val="14"/>
                            </w:rPr>
                            <w:t>=</w:t>
                          </w:r>
                          <w:r>
                            <w:rPr>
                              <w:i/>
                              <w:iCs/>
                              <w:color w:val="344D7C"/>
                              <w:w w:val="98"/>
                              <w:sz w:val="14"/>
                              <w:szCs w:val="14"/>
                            </w:rPr>
                            <w:t>E</w:t>
                          </w:r>
                          <w:r>
                            <w:rPr>
                              <w:i/>
                              <w:iCs/>
                              <w:color w:val="344D7C"/>
                              <w:spacing w:val="-1"/>
                              <w:sz w:val="14"/>
                              <w:szCs w:val="14"/>
                            </w:rPr>
                            <w:t xml:space="preserve"> </w:t>
                          </w:r>
                          <w:r>
                            <w:rPr>
                              <w:i/>
                              <w:iCs/>
                              <w:color w:val="344D7C"/>
                              <w:spacing w:val="-33"/>
                              <w:w w:val="98"/>
                              <w:sz w:val="14"/>
                              <w:szCs w:val="14"/>
                            </w:rPr>
                            <w:t>S</w:t>
                          </w:r>
                          <w:r>
                            <w:rPr>
                              <w:i/>
                              <w:iCs/>
                              <w:color w:val="344D7C"/>
                              <w:spacing w:val="-49"/>
                              <w:w w:val="79"/>
                              <w:sz w:val="14"/>
                              <w:szCs w:val="14"/>
                            </w:rPr>
                            <w:t>C</w:t>
                          </w:r>
                          <w:r>
                            <w:rPr>
                              <w:i/>
                              <w:iCs/>
                              <w:color w:val="344D7C"/>
                              <w:spacing w:val="-33"/>
                              <w:w w:val="98"/>
                              <w:sz w:val="14"/>
                              <w:szCs w:val="14"/>
                            </w:rPr>
                            <w:t>=</w:t>
                          </w:r>
                          <w:r>
                            <w:rPr>
                              <w:i/>
                              <w:iCs/>
                              <w:color w:val="344D7C"/>
                              <w:spacing w:val="-79"/>
                              <w:w w:val="79"/>
                              <w:sz w:val="14"/>
                              <w:szCs w:val="14"/>
                            </w:rPr>
                            <w:t>O</w:t>
                          </w:r>
                          <w:r>
                            <w:rPr>
                              <w:i/>
                              <w:iCs/>
                              <w:color w:val="506489"/>
                              <w:spacing w:val="-113"/>
                              <w:w w:val="177"/>
                              <w:sz w:val="14"/>
                              <w:szCs w:val="14"/>
                            </w:rPr>
                            <w:t>=</w:t>
                          </w:r>
                          <w:r>
                            <w:rPr>
                              <w:i/>
                              <w:iCs/>
                              <w:color w:val="344D7C"/>
                              <w:spacing w:val="-19"/>
                              <w:w w:val="83"/>
                              <w:sz w:val="14"/>
                              <w:szCs w:val="14"/>
                            </w:rPr>
                            <w:t>N</w:t>
                          </w:r>
                          <w:r>
                            <w:rPr>
                              <w:i/>
                              <w:iCs/>
                              <w:color w:val="6B7C9A"/>
                              <w:spacing w:val="-15"/>
                              <w:w w:val="127"/>
                              <w:sz w:val="14"/>
                              <w:szCs w:val="14"/>
                            </w:rPr>
                            <w:t>'</w:t>
                          </w:r>
                          <w:r>
                            <w:rPr>
                              <w:i/>
                              <w:iCs/>
                              <w:color w:val="344D7C"/>
                              <w:spacing w:val="-56"/>
                              <w:w w:val="81"/>
                              <w:sz w:val="14"/>
                              <w:szCs w:val="14"/>
                            </w:rPr>
                            <w:t>F</w:t>
                          </w:r>
                          <w:r>
                            <w:rPr>
                              <w:i/>
                              <w:iCs/>
                              <w:color w:val="6B7C9A"/>
                              <w:spacing w:val="-5"/>
                              <w:w w:val="127"/>
                              <w:sz w:val="14"/>
                              <w:szCs w:val="14"/>
                            </w:rPr>
                            <w:t>-</w:t>
                          </w:r>
                          <w:r>
                            <w:rPr>
                              <w:i/>
                              <w:iCs/>
                              <w:color w:val="344D7C"/>
                              <w:spacing w:val="-82"/>
                              <w:w w:val="81"/>
                              <w:sz w:val="14"/>
                              <w:szCs w:val="14"/>
                            </w:rPr>
                            <w:t>R</w:t>
                          </w:r>
                          <w:r>
                            <w:rPr>
                              <w:i/>
                              <w:iCs/>
                              <w:color w:val="6B7C9A"/>
                              <w:spacing w:val="-32"/>
                              <w:w w:val="127"/>
                              <w:sz w:val="14"/>
                              <w:szCs w:val="14"/>
                            </w:rPr>
                            <w:t>'</w:t>
                          </w:r>
                          <w:r>
                            <w:rPr>
                              <w:i/>
                              <w:iCs/>
                              <w:color w:val="6B7C9A"/>
                              <w:spacing w:val="-113"/>
                              <w:w w:val="177"/>
                              <w:sz w:val="14"/>
                              <w:szCs w:val="14"/>
                            </w:rPr>
                            <w:t>=</w:t>
                          </w:r>
                          <w:r>
                            <w:rPr>
                              <w:i/>
                              <w:iCs/>
                              <w:color w:val="344D7C"/>
                              <w:spacing w:val="2"/>
                              <w:w w:val="78"/>
                              <w:sz w:val="14"/>
                              <w:szCs w:val="14"/>
                            </w:rPr>
                            <w:t>E</w:t>
                          </w:r>
                          <w:r>
                            <w:rPr>
                              <w:i/>
                              <w:iCs/>
                              <w:color w:val="344D7C"/>
                              <w:w w:val="84"/>
                              <w:sz w:val="14"/>
                              <w:szCs w:val="14"/>
                            </w:rPr>
                            <w:t>R</w:t>
                          </w:r>
                          <w:r>
                            <w:rPr>
                              <w:i/>
                              <w:iCs/>
                              <w:color w:val="344D7C"/>
                              <w:spacing w:val="1"/>
                              <w:w w:val="84"/>
                              <w:sz w:val="14"/>
                              <w:szCs w:val="14"/>
                            </w:rPr>
                            <w:t>l</w:t>
                          </w:r>
                          <w:r>
                            <w:rPr>
                              <w:i/>
                              <w:iCs/>
                              <w:color w:val="344D7C"/>
                              <w:w w:val="76"/>
                              <w:sz w:val="14"/>
                              <w:szCs w:val="14"/>
                            </w:rPr>
                            <w:t>ES</w:t>
                          </w:r>
                          <w:r>
                            <w:rPr>
                              <w:i/>
                              <w:iCs/>
                              <w:color w:val="344D7C"/>
                              <w:sz w:val="14"/>
                              <w:szCs w:val="14"/>
                            </w:rPr>
                            <w:tab/>
                          </w:r>
                          <w:r>
                            <w:rPr>
                              <w:i/>
                              <w:iCs/>
                              <w:color w:val="344D7C"/>
                              <w:spacing w:val="-37"/>
                              <w:w w:val="587"/>
                              <w:sz w:val="14"/>
                              <w:szCs w:val="14"/>
                            </w:rPr>
                            <w:t>--</w:t>
                          </w:r>
                          <w:r>
                            <w:rPr>
                              <w:i/>
                              <w:iCs/>
                              <w:color w:val="506489"/>
                              <w:spacing w:val="-37"/>
                              <w:w w:val="587"/>
                              <w:sz w:val="14"/>
                              <w:szCs w:val="14"/>
                            </w:rPr>
                            <w:t>-</w:t>
                          </w:r>
                          <w:r>
                            <w:rPr>
                              <w:i/>
                              <w:iCs/>
                              <w:color w:val="5972AA"/>
                              <w:spacing w:val="-37"/>
                              <w:w w:val="587"/>
                              <w:sz w:val="14"/>
                              <w:szCs w:val="14"/>
                            </w:rPr>
                            <w:t>--</w:t>
                          </w:r>
                          <w:r>
                            <w:rPr>
                              <w:i/>
                              <w:iCs/>
                              <w:color w:val="344D7C"/>
                              <w:spacing w:val="-37"/>
                              <w:w w:val="587"/>
                              <w:sz w:val="14"/>
                              <w:szCs w:val="14"/>
                            </w:rPr>
                            <w:t>--</w:t>
                          </w:r>
                          <w:r>
                            <w:rPr>
                              <w:i/>
                              <w:iCs/>
                              <w:color w:val="506489"/>
                              <w:spacing w:val="-37"/>
                              <w:w w:val="587"/>
                              <w:sz w:val="14"/>
                              <w:szCs w:val="14"/>
                            </w:rPr>
                            <w:t>-</w:t>
                          </w:r>
                          <w:r>
                            <w:rPr>
                              <w:i/>
                              <w:iCs/>
                              <w:color w:val="6B7C9A"/>
                              <w:spacing w:val="-37"/>
                              <w:w w:val="587"/>
                              <w:sz w:val="14"/>
                              <w:szCs w:val="14"/>
                            </w:rPr>
                            <w:t>---</w:t>
                          </w:r>
                          <w:r>
                            <w:rPr>
                              <w:i/>
                              <w:iCs/>
                              <w:color w:val="506489"/>
                              <w:spacing w:val="-37"/>
                              <w:w w:val="587"/>
                              <w:sz w:val="14"/>
                              <w:szCs w:val="14"/>
                            </w:rPr>
                            <w:t>-</w:t>
                          </w:r>
                          <w:r>
                            <w:rPr>
                              <w:i/>
                              <w:iCs/>
                              <w:color w:val="344D7C"/>
                              <w:spacing w:val="-37"/>
                              <w:w w:val="587"/>
                              <w:sz w:val="14"/>
                              <w:szCs w:val="14"/>
                            </w:rPr>
                            <w:t>-</w:t>
                          </w:r>
                          <w:r>
                            <w:rPr>
                              <w:i/>
                              <w:iCs/>
                              <w:color w:val="506489"/>
                              <w:spacing w:val="-37"/>
                              <w:w w:val="587"/>
                              <w:sz w:val="14"/>
                              <w:szCs w:val="14"/>
                            </w:rPr>
                            <w:t>-</w:t>
                          </w:r>
                          <w:r>
                            <w:rPr>
                              <w:i/>
                              <w:iCs/>
                              <w:color w:val="6B7C9A"/>
                              <w:spacing w:val="-37"/>
                              <w:w w:val="587"/>
                              <w:sz w:val="14"/>
                              <w:szCs w:val="14"/>
                            </w:rPr>
                            <w:t>----</w:t>
                          </w:r>
                          <w:r>
                            <w:rPr>
                              <w:i/>
                              <w:iCs/>
                              <w:color w:val="506489"/>
                              <w:spacing w:val="-37"/>
                              <w:w w:val="587"/>
                              <w:sz w:val="14"/>
                              <w:szCs w:val="14"/>
                            </w:rPr>
                            <w:t>--</w:t>
                          </w:r>
                          <w:r>
                            <w:rPr>
                              <w:i/>
                              <w:iCs/>
                              <w:color w:val="6B7C9A"/>
                              <w:spacing w:val="-37"/>
                              <w:w w:val="587"/>
                              <w:sz w:val="14"/>
                              <w:szCs w:val="14"/>
                            </w:rPr>
                            <w:t>----</w:t>
                          </w:r>
                          <w:r>
                            <w:rPr>
                              <w:i/>
                              <w:iCs/>
                              <w:color w:val="506489"/>
                              <w:spacing w:val="-37"/>
                              <w:w w:val="587"/>
                              <w:sz w:val="14"/>
                              <w:szCs w:val="14"/>
                            </w:rPr>
                            <w:t>-</w:t>
                          </w:r>
                          <w:r>
                            <w:rPr>
                              <w:i/>
                              <w:iCs/>
                              <w:color w:val="506489"/>
                              <w:spacing w:val="-30"/>
                              <w:w w:val="600"/>
                              <w:sz w:val="14"/>
                              <w:szCs w:val="14"/>
                            </w:rPr>
                            <w:t>-</w:t>
                          </w:r>
                          <w:r>
                            <w:rPr>
                              <w:i/>
                              <w:iCs/>
                              <w:color w:val="344D7C"/>
                              <w:w w:val="71"/>
                              <w:sz w:val="14"/>
                              <w:szCs w:val="14"/>
                            </w:rPr>
                            <w:t>P</w:t>
                          </w:r>
                          <w:r>
                            <w:rPr>
                              <w:i/>
                              <w:iCs/>
                              <w:color w:val="344D7C"/>
                              <w:spacing w:val="5"/>
                              <w:w w:val="71"/>
                              <w:sz w:val="14"/>
                              <w:szCs w:val="14"/>
                            </w:rPr>
                            <w:t>a</w:t>
                          </w:r>
                          <w:r>
                            <w:rPr>
                              <w:i/>
                              <w:iCs/>
                              <w:color w:val="506489"/>
                              <w:w w:val="83"/>
                              <w:sz w:val="14"/>
                              <w:szCs w:val="14"/>
                            </w:rPr>
                            <w:t>ge</w:t>
                          </w:r>
                          <w:r>
                            <w:rPr>
                              <w:i/>
                              <w:iCs/>
                              <w:color w:val="506489"/>
                              <w:spacing w:val="-3"/>
                              <w:sz w:val="14"/>
                              <w:szCs w:val="14"/>
                            </w:rPr>
                            <w:t xml:space="preserve"> </w:t>
                          </w:r>
                          <w:r>
                            <w:rPr>
                              <w:rFonts w:ascii="Times New Roman" w:hAnsi="Times New Roman" w:cs="Times New Roman"/>
                              <w:color w:val="344D7C"/>
                              <w:w w:val="89"/>
                              <w:sz w:val="15"/>
                              <w:szCs w:val="15"/>
                            </w:rPr>
                            <w:t>6</w:t>
                          </w:r>
                          <w:r>
                            <w:rPr>
                              <w:rFonts w:ascii="Times New Roman" w:hAnsi="Times New Roman" w:cs="Times New Roman"/>
                              <w:color w:val="344D7C"/>
                              <w:spacing w:val="-9"/>
                              <w:sz w:val="15"/>
                              <w:szCs w:val="15"/>
                            </w:rPr>
                            <w:t xml:space="preserve"> </w:t>
                          </w:r>
                          <w:r>
                            <w:rPr>
                              <w:color w:val="506489"/>
                              <w:spacing w:val="7"/>
                              <w:w w:val="85"/>
                              <w:sz w:val="14"/>
                              <w:szCs w:val="14"/>
                            </w:rPr>
                            <w:t>s</w:t>
                          </w:r>
                          <w:r>
                            <w:rPr>
                              <w:color w:val="344D7C"/>
                              <w:spacing w:val="5"/>
                              <w:w w:val="78"/>
                              <w:sz w:val="14"/>
                              <w:szCs w:val="14"/>
                            </w:rPr>
                            <w:t>u</w:t>
                          </w:r>
                          <w:r>
                            <w:rPr>
                              <w:color w:val="506489"/>
                              <w:w w:val="106"/>
                              <w:sz w:val="14"/>
                              <w:szCs w:val="14"/>
                            </w:rPr>
                            <w:t>r</w:t>
                          </w:r>
                          <w:r>
                            <w:rPr>
                              <w:color w:val="506489"/>
                              <w:spacing w:val="-13"/>
                              <w:sz w:val="14"/>
                              <w:szCs w:val="14"/>
                            </w:rPr>
                            <w:t xml:space="preserve"> </w:t>
                          </w:r>
                          <w:r>
                            <w:rPr>
                              <w:rFonts w:ascii="Times New Roman" w:hAnsi="Times New Roman" w:cs="Times New Roman"/>
                              <w:color w:val="344D7C"/>
                              <w:spacing w:val="2"/>
                              <w:w w:val="85"/>
                              <w:sz w:val="15"/>
                              <w:szCs w:val="15"/>
                            </w:rPr>
                            <w:t>2</w:t>
                          </w:r>
                          <w:r>
                            <w:rPr>
                              <w:rFonts w:ascii="Times New Roman" w:hAnsi="Times New Roman" w:cs="Times New Roman"/>
                              <w:color w:val="506489"/>
                              <w:w w:val="78"/>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8" type="#_x0000_t202" style="position:absolute;margin-left:42.75pt;margin-top:810pt;width:473.05pt;height: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NEsw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" o:allowincell="f" filled="f" stroked="f">
              <v:textbox inset="0,0,0,0">
                <w:txbxContent>
                  <w:p w:rsidR="00000000" w:rsidRDefault="00070610">
                    <w:pPr>
                      <w:pStyle w:val="Corpsdetexte"/>
                      <w:tabs>
                        <w:tab w:val="left" w:pos="2497"/>
                      </w:tabs>
                      <w:kinsoku w:val="0"/>
                      <w:overflowPunct w:val="0"/>
                      <w:ind w:left="20"/>
                      <w:rPr>
                        <w:rFonts w:ascii="Times New Roman" w:hAnsi="Times New Roman" w:cs="Times New Roman"/>
                        <w:color w:val="506489"/>
                        <w:w w:val="78"/>
                        <w:sz w:val="15"/>
                        <w:szCs w:val="15"/>
                      </w:rPr>
                    </w:pPr>
                    <w:r>
                      <w:rPr>
                        <w:i/>
                        <w:iCs/>
                        <w:color w:val="5972AA"/>
                        <w:spacing w:val="-233"/>
                        <w:w w:val="177"/>
                        <w:sz w:val="14"/>
                        <w:szCs w:val="14"/>
                      </w:rPr>
                      <w:t>=</w:t>
                    </w:r>
                    <w:r>
                      <w:rPr>
                        <w:i/>
                        <w:iCs/>
                        <w:color w:val="344D7C"/>
                        <w:w w:val="79"/>
                        <w:sz w:val="14"/>
                        <w:szCs w:val="14"/>
                      </w:rPr>
                      <w:t>C</w:t>
                    </w:r>
                    <w:r>
                      <w:rPr>
                        <w:i/>
                        <w:iCs/>
                        <w:color w:val="344D7C"/>
                        <w:spacing w:val="-62"/>
                        <w:w w:val="79"/>
                        <w:sz w:val="14"/>
                        <w:szCs w:val="14"/>
                      </w:rPr>
                      <w:t>O</w:t>
                    </w:r>
                    <w:r>
                      <w:rPr>
                        <w:i/>
                        <w:iCs/>
                        <w:color w:val="5972AA"/>
                        <w:spacing w:val="-87"/>
                        <w:w w:val="177"/>
                        <w:sz w:val="14"/>
                        <w:szCs w:val="14"/>
                      </w:rPr>
                      <w:t>=</w:t>
                    </w:r>
                    <w:r>
                      <w:rPr>
                        <w:i/>
                        <w:iCs/>
                        <w:color w:val="344D7C"/>
                        <w:spacing w:val="9"/>
                        <w:w w:val="74"/>
                        <w:sz w:val="14"/>
                        <w:szCs w:val="14"/>
                      </w:rPr>
                      <w:t>N</w:t>
                    </w:r>
                    <w:r>
                      <w:rPr>
                        <w:i/>
                        <w:iCs/>
                        <w:color w:val="344D7C"/>
                        <w:w w:val="70"/>
                        <w:sz w:val="14"/>
                        <w:szCs w:val="14"/>
                      </w:rPr>
                      <w:t>SE/</w:t>
                    </w:r>
                    <w:r>
                      <w:rPr>
                        <w:i/>
                        <w:iCs/>
                        <w:color w:val="344D7C"/>
                        <w:spacing w:val="-18"/>
                        <w:sz w:val="14"/>
                        <w:szCs w:val="14"/>
                      </w:rPr>
                      <w:t xml:space="preserve"> </w:t>
                    </w:r>
                    <w:r>
                      <w:rPr>
                        <w:i/>
                        <w:iCs/>
                        <w:color w:val="344D7C"/>
                        <w:spacing w:val="-64"/>
                        <w:w w:val="203"/>
                        <w:sz w:val="14"/>
                        <w:szCs w:val="14"/>
                      </w:rPr>
                      <w:t>L</w:t>
                    </w:r>
                    <w:r>
                      <w:rPr>
                        <w:i/>
                        <w:iCs/>
                        <w:color w:val="344D7C"/>
                        <w:spacing w:val="2"/>
                        <w:w w:val="80"/>
                        <w:sz w:val="14"/>
                        <w:szCs w:val="14"/>
                      </w:rPr>
                      <w:t>F</w:t>
                    </w:r>
                    <w:r>
                      <w:rPr>
                        <w:i/>
                        <w:iCs/>
                        <w:color w:val="344D7C"/>
                        <w:w w:val="80"/>
                        <w:sz w:val="14"/>
                        <w:szCs w:val="14"/>
                      </w:rPr>
                      <w:t>RAN</w:t>
                    </w:r>
                    <w:r>
                      <w:rPr>
                        <w:i/>
                        <w:iCs/>
                        <w:color w:val="344D7C"/>
                        <w:spacing w:val="-26"/>
                        <w:sz w:val="14"/>
                        <w:szCs w:val="14"/>
                      </w:rPr>
                      <w:t xml:space="preserve"> </w:t>
                    </w:r>
                    <w:r>
                      <w:rPr>
                        <w:i/>
                        <w:iCs/>
                        <w:color w:val="344D7C"/>
                        <w:spacing w:val="-4"/>
                        <w:w w:val="71"/>
                        <w:sz w:val="14"/>
                        <w:szCs w:val="14"/>
                      </w:rPr>
                      <w:t>C</w:t>
                    </w:r>
                    <w:r>
                      <w:rPr>
                        <w:i/>
                        <w:iCs/>
                        <w:color w:val="344D7C"/>
                        <w:spacing w:val="-176"/>
                        <w:w w:val="177"/>
                        <w:sz w:val="14"/>
                        <w:szCs w:val="14"/>
                      </w:rPr>
                      <w:t>=</w:t>
                    </w:r>
                    <w:r>
                      <w:rPr>
                        <w:i/>
                        <w:iCs/>
                        <w:color w:val="344D7C"/>
                        <w:w w:val="71"/>
                        <w:sz w:val="14"/>
                        <w:szCs w:val="14"/>
                      </w:rPr>
                      <w:t>A</w:t>
                    </w:r>
                    <w:r>
                      <w:rPr>
                        <w:i/>
                        <w:iCs/>
                        <w:color w:val="344D7C"/>
                        <w:w w:val="72"/>
                        <w:sz w:val="14"/>
                        <w:szCs w:val="14"/>
                      </w:rPr>
                      <w:t>J</w:t>
                    </w:r>
                    <w:r>
                      <w:rPr>
                        <w:i/>
                        <w:iCs/>
                        <w:color w:val="344D7C"/>
                        <w:w w:val="76"/>
                        <w:sz w:val="14"/>
                        <w:szCs w:val="14"/>
                      </w:rPr>
                      <w:t>S</w:t>
                    </w:r>
                    <w:r>
                      <w:rPr>
                        <w:i/>
                        <w:iCs/>
                        <w:color w:val="344D7C"/>
                        <w:spacing w:val="3"/>
                        <w:sz w:val="14"/>
                        <w:szCs w:val="14"/>
                      </w:rPr>
                      <w:t xml:space="preserve"> </w:t>
                    </w:r>
                    <w:r>
                      <w:rPr>
                        <w:i/>
                        <w:iCs/>
                        <w:color w:val="344D7C"/>
                        <w:spacing w:val="-63"/>
                        <w:w w:val="68"/>
                        <w:sz w:val="14"/>
                        <w:szCs w:val="14"/>
                      </w:rPr>
                      <w:t>D</w:t>
                    </w:r>
                    <w:r>
                      <w:rPr>
                        <w:i/>
                        <w:iCs/>
                        <w:color w:val="344D7C"/>
                        <w:spacing w:val="-100"/>
                        <w:w w:val="177"/>
                        <w:sz w:val="14"/>
                        <w:szCs w:val="14"/>
                      </w:rPr>
                      <w:t>=</w:t>
                    </w:r>
                    <w:r>
                      <w:rPr>
                        <w:i/>
                        <w:iCs/>
                        <w:color w:val="344D7C"/>
                        <w:w w:val="98"/>
                        <w:sz w:val="14"/>
                        <w:szCs w:val="14"/>
                      </w:rPr>
                      <w:t>E</w:t>
                    </w:r>
                    <w:r>
                      <w:rPr>
                        <w:i/>
                        <w:iCs/>
                        <w:color w:val="344D7C"/>
                        <w:spacing w:val="-1"/>
                        <w:sz w:val="14"/>
                        <w:szCs w:val="14"/>
                      </w:rPr>
                      <w:t xml:space="preserve"> </w:t>
                    </w:r>
                    <w:r>
                      <w:rPr>
                        <w:i/>
                        <w:iCs/>
                        <w:color w:val="344D7C"/>
                        <w:spacing w:val="-33"/>
                        <w:w w:val="98"/>
                        <w:sz w:val="14"/>
                        <w:szCs w:val="14"/>
                      </w:rPr>
                      <w:t>S</w:t>
                    </w:r>
                    <w:r>
                      <w:rPr>
                        <w:i/>
                        <w:iCs/>
                        <w:color w:val="344D7C"/>
                        <w:spacing w:val="-49"/>
                        <w:w w:val="79"/>
                        <w:sz w:val="14"/>
                        <w:szCs w:val="14"/>
                      </w:rPr>
                      <w:t>C</w:t>
                    </w:r>
                    <w:r>
                      <w:rPr>
                        <w:i/>
                        <w:iCs/>
                        <w:color w:val="344D7C"/>
                        <w:spacing w:val="-33"/>
                        <w:w w:val="98"/>
                        <w:sz w:val="14"/>
                        <w:szCs w:val="14"/>
                      </w:rPr>
                      <w:t>=</w:t>
                    </w:r>
                    <w:r>
                      <w:rPr>
                        <w:i/>
                        <w:iCs/>
                        <w:color w:val="344D7C"/>
                        <w:spacing w:val="-79"/>
                        <w:w w:val="79"/>
                        <w:sz w:val="14"/>
                        <w:szCs w:val="14"/>
                      </w:rPr>
                      <w:t>O</w:t>
                    </w:r>
                    <w:r>
                      <w:rPr>
                        <w:i/>
                        <w:iCs/>
                        <w:color w:val="506489"/>
                        <w:spacing w:val="-113"/>
                        <w:w w:val="177"/>
                        <w:sz w:val="14"/>
                        <w:szCs w:val="14"/>
                      </w:rPr>
                      <w:t>=</w:t>
                    </w:r>
                    <w:r>
                      <w:rPr>
                        <w:i/>
                        <w:iCs/>
                        <w:color w:val="344D7C"/>
                        <w:spacing w:val="-19"/>
                        <w:w w:val="83"/>
                        <w:sz w:val="14"/>
                        <w:szCs w:val="14"/>
                      </w:rPr>
                      <w:t>N</w:t>
                    </w:r>
                    <w:r>
                      <w:rPr>
                        <w:i/>
                        <w:iCs/>
                        <w:color w:val="6B7C9A"/>
                        <w:spacing w:val="-15"/>
                        <w:w w:val="127"/>
                        <w:sz w:val="14"/>
                        <w:szCs w:val="14"/>
                      </w:rPr>
                      <w:t>'</w:t>
                    </w:r>
                    <w:r>
                      <w:rPr>
                        <w:i/>
                        <w:iCs/>
                        <w:color w:val="344D7C"/>
                        <w:spacing w:val="-56"/>
                        <w:w w:val="81"/>
                        <w:sz w:val="14"/>
                        <w:szCs w:val="14"/>
                      </w:rPr>
                      <w:t>F</w:t>
                    </w:r>
                    <w:r>
                      <w:rPr>
                        <w:i/>
                        <w:iCs/>
                        <w:color w:val="6B7C9A"/>
                        <w:spacing w:val="-5"/>
                        <w:w w:val="127"/>
                        <w:sz w:val="14"/>
                        <w:szCs w:val="14"/>
                      </w:rPr>
                      <w:t>-</w:t>
                    </w:r>
                    <w:r>
                      <w:rPr>
                        <w:i/>
                        <w:iCs/>
                        <w:color w:val="344D7C"/>
                        <w:spacing w:val="-82"/>
                        <w:w w:val="81"/>
                        <w:sz w:val="14"/>
                        <w:szCs w:val="14"/>
                      </w:rPr>
                      <w:t>R</w:t>
                    </w:r>
                    <w:r>
                      <w:rPr>
                        <w:i/>
                        <w:iCs/>
                        <w:color w:val="6B7C9A"/>
                        <w:spacing w:val="-32"/>
                        <w:w w:val="127"/>
                        <w:sz w:val="14"/>
                        <w:szCs w:val="14"/>
                      </w:rPr>
                      <w:t>'</w:t>
                    </w:r>
                    <w:r>
                      <w:rPr>
                        <w:i/>
                        <w:iCs/>
                        <w:color w:val="6B7C9A"/>
                        <w:spacing w:val="-113"/>
                        <w:w w:val="177"/>
                        <w:sz w:val="14"/>
                        <w:szCs w:val="14"/>
                      </w:rPr>
                      <w:t>=</w:t>
                    </w:r>
                    <w:r>
                      <w:rPr>
                        <w:i/>
                        <w:iCs/>
                        <w:color w:val="344D7C"/>
                        <w:spacing w:val="2"/>
                        <w:w w:val="78"/>
                        <w:sz w:val="14"/>
                        <w:szCs w:val="14"/>
                      </w:rPr>
                      <w:t>E</w:t>
                    </w:r>
                    <w:r>
                      <w:rPr>
                        <w:i/>
                        <w:iCs/>
                        <w:color w:val="344D7C"/>
                        <w:w w:val="84"/>
                        <w:sz w:val="14"/>
                        <w:szCs w:val="14"/>
                      </w:rPr>
                      <w:t>R</w:t>
                    </w:r>
                    <w:r>
                      <w:rPr>
                        <w:i/>
                        <w:iCs/>
                        <w:color w:val="344D7C"/>
                        <w:spacing w:val="1"/>
                        <w:w w:val="84"/>
                        <w:sz w:val="14"/>
                        <w:szCs w:val="14"/>
                      </w:rPr>
                      <w:t>l</w:t>
                    </w:r>
                    <w:r>
                      <w:rPr>
                        <w:i/>
                        <w:iCs/>
                        <w:color w:val="344D7C"/>
                        <w:w w:val="76"/>
                        <w:sz w:val="14"/>
                        <w:szCs w:val="14"/>
                      </w:rPr>
                      <w:t>ES</w:t>
                    </w:r>
                    <w:r>
                      <w:rPr>
                        <w:i/>
                        <w:iCs/>
                        <w:color w:val="344D7C"/>
                        <w:sz w:val="14"/>
                        <w:szCs w:val="14"/>
                      </w:rPr>
                      <w:tab/>
                    </w:r>
                    <w:r>
                      <w:rPr>
                        <w:i/>
                        <w:iCs/>
                        <w:color w:val="344D7C"/>
                        <w:spacing w:val="-37"/>
                        <w:w w:val="587"/>
                        <w:sz w:val="14"/>
                        <w:szCs w:val="14"/>
                      </w:rPr>
                      <w:t>--</w:t>
                    </w:r>
                    <w:r>
                      <w:rPr>
                        <w:i/>
                        <w:iCs/>
                        <w:color w:val="506489"/>
                        <w:spacing w:val="-37"/>
                        <w:w w:val="587"/>
                        <w:sz w:val="14"/>
                        <w:szCs w:val="14"/>
                      </w:rPr>
                      <w:t>-</w:t>
                    </w:r>
                    <w:r>
                      <w:rPr>
                        <w:i/>
                        <w:iCs/>
                        <w:color w:val="5972AA"/>
                        <w:spacing w:val="-37"/>
                        <w:w w:val="587"/>
                        <w:sz w:val="14"/>
                        <w:szCs w:val="14"/>
                      </w:rPr>
                      <w:t>--</w:t>
                    </w:r>
                    <w:r>
                      <w:rPr>
                        <w:i/>
                        <w:iCs/>
                        <w:color w:val="344D7C"/>
                        <w:spacing w:val="-37"/>
                        <w:w w:val="587"/>
                        <w:sz w:val="14"/>
                        <w:szCs w:val="14"/>
                      </w:rPr>
                      <w:t>--</w:t>
                    </w:r>
                    <w:r>
                      <w:rPr>
                        <w:i/>
                        <w:iCs/>
                        <w:color w:val="506489"/>
                        <w:spacing w:val="-37"/>
                        <w:w w:val="587"/>
                        <w:sz w:val="14"/>
                        <w:szCs w:val="14"/>
                      </w:rPr>
                      <w:t>-</w:t>
                    </w:r>
                    <w:r>
                      <w:rPr>
                        <w:i/>
                        <w:iCs/>
                        <w:color w:val="6B7C9A"/>
                        <w:spacing w:val="-37"/>
                        <w:w w:val="587"/>
                        <w:sz w:val="14"/>
                        <w:szCs w:val="14"/>
                      </w:rPr>
                      <w:t>---</w:t>
                    </w:r>
                    <w:r>
                      <w:rPr>
                        <w:i/>
                        <w:iCs/>
                        <w:color w:val="506489"/>
                        <w:spacing w:val="-37"/>
                        <w:w w:val="587"/>
                        <w:sz w:val="14"/>
                        <w:szCs w:val="14"/>
                      </w:rPr>
                      <w:t>-</w:t>
                    </w:r>
                    <w:r>
                      <w:rPr>
                        <w:i/>
                        <w:iCs/>
                        <w:color w:val="344D7C"/>
                        <w:spacing w:val="-37"/>
                        <w:w w:val="587"/>
                        <w:sz w:val="14"/>
                        <w:szCs w:val="14"/>
                      </w:rPr>
                      <w:t>-</w:t>
                    </w:r>
                    <w:r>
                      <w:rPr>
                        <w:i/>
                        <w:iCs/>
                        <w:color w:val="506489"/>
                        <w:spacing w:val="-37"/>
                        <w:w w:val="587"/>
                        <w:sz w:val="14"/>
                        <w:szCs w:val="14"/>
                      </w:rPr>
                      <w:t>-</w:t>
                    </w:r>
                    <w:r>
                      <w:rPr>
                        <w:i/>
                        <w:iCs/>
                        <w:color w:val="6B7C9A"/>
                        <w:spacing w:val="-37"/>
                        <w:w w:val="587"/>
                        <w:sz w:val="14"/>
                        <w:szCs w:val="14"/>
                      </w:rPr>
                      <w:t>----</w:t>
                    </w:r>
                    <w:r>
                      <w:rPr>
                        <w:i/>
                        <w:iCs/>
                        <w:color w:val="506489"/>
                        <w:spacing w:val="-37"/>
                        <w:w w:val="587"/>
                        <w:sz w:val="14"/>
                        <w:szCs w:val="14"/>
                      </w:rPr>
                      <w:t>--</w:t>
                    </w:r>
                    <w:r>
                      <w:rPr>
                        <w:i/>
                        <w:iCs/>
                        <w:color w:val="6B7C9A"/>
                        <w:spacing w:val="-37"/>
                        <w:w w:val="587"/>
                        <w:sz w:val="14"/>
                        <w:szCs w:val="14"/>
                      </w:rPr>
                      <w:t>----</w:t>
                    </w:r>
                    <w:r>
                      <w:rPr>
                        <w:i/>
                        <w:iCs/>
                        <w:color w:val="506489"/>
                        <w:spacing w:val="-37"/>
                        <w:w w:val="587"/>
                        <w:sz w:val="14"/>
                        <w:szCs w:val="14"/>
                      </w:rPr>
                      <w:t>-</w:t>
                    </w:r>
                    <w:r>
                      <w:rPr>
                        <w:i/>
                        <w:iCs/>
                        <w:color w:val="506489"/>
                        <w:spacing w:val="-30"/>
                        <w:w w:val="600"/>
                        <w:sz w:val="14"/>
                        <w:szCs w:val="14"/>
                      </w:rPr>
                      <w:t>-</w:t>
                    </w:r>
                    <w:r>
                      <w:rPr>
                        <w:i/>
                        <w:iCs/>
                        <w:color w:val="344D7C"/>
                        <w:w w:val="71"/>
                        <w:sz w:val="14"/>
                        <w:szCs w:val="14"/>
                      </w:rPr>
                      <w:t>P</w:t>
                    </w:r>
                    <w:r>
                      <w:rPr>
                        <w:i/>
                        <w:iCs/>
                        <w:color w:val="344D7C"/>
                        <w:spacing w:val="5"/>
                        <w:w w:val="71"/>
                        <w:sz w:val="14"/>
                        <w:szCs w:val="14"/>
                      </w:rPr>
                      <w:t>a</w:t>
                    </w:r>
                    <w:r>
                      <w:rPr>
                        <w:i/>
                        <w:iCs/>
                        <w:color w:val="506489"/>
                        <w:w w:val="83"/>
                        <w:sz w:val="14"/>
                        <w:szCs w:val="14"/>
                      </w:rPr>
                      <w:t>ge</w:t>
                    </w:r>
                    <w:r>
                      <w:rPr>
                        <w:i/>
                        <w:iCs/>
                        <w:color w:val="506489"/>
                        <w:spacing w:val="-3"/>
                        <w:sz w:val="14"/>
                        <w:szCs w:val="14"/>
                      </w:rPr>
                      <w:t xml:space="preserve"> </w:t>
                    </w:r>
                    <w:r>
                      <w:rPr>
                        <w:rFonts w:ascii="Times New Roman" w:hAnsi="Times New Roman" w:cs="Times New Roman"/>
                        <w:color w:val="344D7C"/>
                        <w:w w:val="89"/>
                        <w:sz w:val="15"/>
                        <w:szCs w:val="15"/>
                      </w:rPr>
                      <w:t>6</w:t>
                    </w:r>
                    <w:r>
                      <w:rPr>
                        <w:rFonts w:ascii="Times New Roman" w:hAnsi="Times New Roman" w:cs="Times New Roman"/>
                        <w:color w:val="344D7C"/>
                        <w:spacing w:val="-9"/>
                        <w:sz w:val="15"/>
                        <w:szCs w:val="15"/>
                      </w:rPr>
                      <w:t xml:space="preserve"> </w:t>
                    </w:r>
                    <w:r>
                      <w:rPr>
                        <w:color w:val="506489"/>
                        <w:spacing w:val="7"/>
                        <w:w w:val="85"/>
                        <w:sz w:val="14"/>
                        <w:szCs w:val="14"/>
                      </w:rPr>
                      <w:t>s</w:t>
                    </w:r>
                    <w:r>
                      <w:rPr>
                        <w:color w:val="344D7C"/>
                        <w:spacing w:val="5"/>
                        <w:w w:val="78"/>
                        <w:sz w:val="14"/>
                        <w:szCs w:val="14"/>
                      </w:rPr>
                      <w:t>u</w:t>
                    </w:r>
                    <w:r>
                      <w:rPr>
                        <w:color w:val="506489"/>
                        <w:w w:val="106"/>
                        <w:sz w:val="14"/>
                        <w:szCs w:val="14"/>
                      </w:rPr>
                      <w:t>r</w:t>
                    </w:r>
                    <w:r>
                      <w:rPr>
                        <w:color w:val="506489"/>
                        <w:spacing w:val="-13"/>
                        <w:sz w:val="14"/>
                        <w:szCs w:val="14"/>
                      </w:rPr>
                      <w:t xml:space="preserve"> </w:t>
                    </w:r>
                    <w:r>
                      <w:rPr>
                        <w:rFonts w:ascii="Times New Roman" w:hAnsi="Times New Roman" w:cs="Times New Roman"/>
                        <w:color w:val="344D7C"/>
                        <w:spacing w:val="2"/>
                        <w:w w:val="85"/>
                        <w:sz w:val="15"/>
                        <w:szCs w:val="15"/>
                      </w:rPr>
                      <w:t>2</w:t>
                    </w:r>
                    <w:r>
                      <w:rPr>
                        <w:rFonts w:ascii="Times New Roman" w:hAnsi="Times New Roman" w:cs="Times New Roman"/>
                        <w:color w:val="506489"/>
                        <w:w w:val="78"/>
                        <w:sz w:val="15"/>
                        <w:szCs w:val="15"/>
                      </w:rPr>
                      <w:t>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0610">
    <w:pPr>
      <w:pStyle w:val="Corpsdetexte"/>
      <w:kinsoku w:val="0"/>
      <w:overflowPunct w:val="0"/>
      <w:spacing w:line="14" w:lineRule="auto"/>
      <w:rPr>
        <w:rFonts w:ascii="Times New Roman" w:hAnsi="Times New Roman" w:cs="Times New Roman"/>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38784" behindDoc="1" locked="0" layoutInCell="0" allowOverlap="1">
              <wp:simplePos x="0" y="0"/>
              <wp:positionH relativeFrom="page">
                <wp:posOffset>572135</wp:posOffset>
              </wp:positionH>
              <wp:positionV relativeFrom="page">
                <wp:posOffset>10297795</wp:posOffset>
              </wp:positionV>
              <wp:extent cx="5996940" cy="114300"/>
              <wp:effectExtent l="0" t="0" r="0" b="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pStyle w:val="Corpsdetexte"/>
                            <w:tabs>
                              <w:tab w:val="left" w:pos="2451"/>
                            </w:tabs>
                            <w:kinsoku w:val="0"/>
                            <w:overflowPunct w:val="0"/>
                            <w:spacing w:before="2"/>
                            <w:ind w:left="20"/>
                            <w:rPr>
                              <w:color w:val="465D89"/>
                              <w:w w:val="76"/>
                              <w:sz w:val="14"/>
                              <w:szCs w:val="14"/>
                            </w:rPr>
                          </w:pPr>
                          <w:r>
                            <w:rPr>
                              <w:i/>
                              <w:iCs/>
                              <w:color w:val="344B77"/>
                              <w:spacing w:val="-177"/>
                              <w:w w:val="156"/>
                              <w:sz w:val="14"/>
                              <w:szCs w:val="14"/>
                            </w:rPr>
                            <w:t>=</w:t>
                          </w:r>
                          <w:r>
                            <w:rPr>
                              <w:i/>
                              <w:iCs/>
                              <w:color w:val="344B77"/>
                              <w:w w:val="77"/>
                              <w:sz w:val="14"/>
                              <w:szCs w:val="14"/>
                            </w:rPr>
                            <w:t>C</w:t>
                          </w:r>
                          <w:r>
                            <w:rPr>
                              <w:i/>
                              <w:iCs/>
                              <w:color w:val="344B77"/>
                              <w:spacing w:val="-69"/>
                              <w:w w:val="77"/>
                              <w:sz w:val="14"/>
                              <w:szCs w:val="14"/>
                            </w:rPr>
                            <w:t>O</w:t>
                          </w:r>
                          <w:r>
                            <w:rPr>
                              <w:i/>
                              <w:iCs/>
                              <w:color w:val="344B77"/>
                              <w:spacing w:val="-79"/>
                              <w:w w:val="177"/>
                              <w:sz w:val="14"/>
                              <w:szCs w:val="14"/>
                            </w:rPr>
                            <w:t>=</w:t>
                          </w:r>
                          <w:r>
                            <w:rPr>
                              <w:i/>
                              <w:iCs/>
                              <w:color w:val="344B77"/>
                              <w:spacing w:val="1"/>
                              <w:w w:val="83"/>
                              <w:sz w:val="14"/>
                              <w:szCs w:val="14"/>
                            </w:rPr>
                            <w:t>N</w:t>
                          </w:r>
                          <w:r>
                            <w:rPr>
                              <w:i/>
                              <w:iCs/>
                              <w:color w:val="344B77"/>
                              <w:w w:val="75"/>
                              <w:sz w:val="14"/>
                              <w:szCs w:val="14"/>
                            </w:rPr>
                            <w:t>S</w:t>
                          </w:r>
                          <w:r>
                            <w:rPr>
                              <w:i/>
                              <w:iCs/>
                              <w:color w:val="344B77"/>
                              <w:spacing w:val="-59"/>
                              <w:w w:val="75"/>
                              <w:sz w:val="14"/>
                              <w:szCs w:val="14"/>
                            </w:rPr>
                            <w:t>E</w:t>
                          </w:r>
                          <w:r>
                            <w:rPr>
                              <w:i/>
                              <w:iCs/>
                              <w:color w:val="344B77"/>
                              <w:spacing w:val="-87"/>
                              <w:w w:val="177"/>
                              <w:sz w:val="14"/>
                              <w:szCs w:val="14"/>
                            </w:rPr>
                            <w:t>=</w:t>
                          </w:r>
                          <w:r>
                            <w:rPr>
                              <w:i/>
                              <w:iCs/>
                              <w:color w:val="344B77"/>
                              <w:w w:val="89"/>
                              <w:sz w:val="14"/>
                              <w:szCs w:val="14"/>
                            </w:rPr>
                            <w:t>I</w:t>
                          </w:r>
                          <w:r>
                            <w:rPr>
                              <w:i/>
                              <w:iCs/>
                              <w:color w:val="344B77"/>
                              <w:spacing w:val="-48"/>
                              <w:w w:val="89"/>
                              <w:sz w:val="14"/>
                              <w:szCs w:val="14"/>
                            </w:rPr>
                            <w:t>L</w:t>
                          </w:r>
                          <w:r>
                            <w:rPr>
                              <w:i/>
                              <w:iCs/>
                              <w:color w:val="344B77"/>
                              <w:w w:val="76"/>
                              <w:sz w:val="14"/>
                              <w:szCs w:val="14"/>
                            </w:rPr>
                            <w:t>"-</w:t>
                          </w:r>
                          <w:r>
                            <w:rPr>
                              <w:i/>
                              <w:iCs/>
                              <w:color w:val="344B77"/>
                              <w:spacing w:val="-14"/>
                              <w:w w:val="76"/>
                              <w:sz w:val="14"/>
                              <w:szCs w:val="14"/>
                            </w:rPr>
                            <w:t>'</w:t>
                          </w:r>
                          <w:r>
                            <w:rPr>
                              <w:i/>
                              <w:iCs/>
                              <w:color w:val="344B77"/>
                              <w:spacing w:val="-52"/>
                              <w:w w:val="75"/>
                              <w:sz w:val="14"/>
                              <w:szCs w:val="14"/>
                            </w:rPr>
                            <w:t>F</w:t>
                          </w:r>
                          <w:r>
                            <w:rPr>
                              <w:i/>
                              <w:iCs/>
                              <w:color w:val="344B77"/>
                              <w:spacing w:val="-12"/>
                              <w:w w:val="76"/>
                              <w:sz w:val="14"/>
                              <w:szCs w:val="14"/>
                            </w:rPr>
                            <w:t>-</w:t>
                          </w:r>
                          <w:r>
                            <w:rPr>
                              <w:i/>
                              <w:iCs/>
                              <w:color w:val="344B77"/>
                              <w:w w:val="54"/>
                              <w:sz w:val="14"/>
                              <w:szCs w:val="14"/>
                            </w:rPr>
                            <w:t>.</w:t>
                          </w:r>
                          <w:r>
                            <w:rPr>
                              <w:i/>
                              <w:iCs/>
                              <w:color w:val="344B77"/>
                              <w:spacing w:val="-14"/>
                              <w:w w:val="54"/>
                              <w:sz w:val="14"/>
                              <w:szCs w:val="14"/>
                            </w:rPr>
                            <w:t>,</w:t>
                          </w:r>
                          <w:r>
                            <w:rPr>
                              <w:i/>
                              <w:iCs/>
                              <w:color w:val="344B77"/>
                              <w:spacing w:val="-70"/>
                              <w:w w:val="82"/>
                              <w:sz w:val="14"/>
                              <w:szCs w:val="14"/>
                            </w:rPr>
                            <w:t>R</w:t>
                          </w:r>
                          <w:r>
                            <w:rPr>
                              <w:i/>
                              <w:iCs/>
                              <w:color w:val="344B77"/>
                              <w:w w:val="54"/>
                              <w:sz w:val="14"/>
                              <w:szCs w:val="14"/>
                            </w:rPr>
                            <w:t>_,</w:t>
                          </w:r>
                          <w:r>
                            <w:rPr>
                              <w:i/>
                              <w:iCs/>
                              <w:color w:val="344B77"/>
                              <w:spacing w:val="-16"/>
                              <w:w w:val="54"/>
                              <w:sz w:val="14"/>
                              <w:szCs w:val="14"/>
                            </w:rPr>
                            <w:t>,</w:t>
                          </w:r>
                          <w:r>
                            <w:rPr>
                              <w:i/>
                              <w:iCs/>
                              <w:color w:val="344B77"/>
                              <w:spacing w:val="-71"/>
                              <w:w w:val="82"/>
                              <w:sz w:val="14"/>
                              <w:szCs w:val="14"/>
                            </w:rPr>
                            <w:t>A</w:t>
                          </w:r>
                          <w:r>
                            <w:rPr>
                              <w:i/>
                              <w:iCs/>
                              <w:color w:val="344B77"/>
                              <w:spacing w:val="-74"/>
                              <w:w w:val="177"/>
                              <w:sz w:val="14"/>
                              <w:szCs w:val="14"/>
                            </w:rPr>
                            <w:t>=</w:t>
                          </w:r>
                          <w:r>
                            <w:rPr>
                              <w:i/>
                              <w:iCs/>
                              <w:color w:val="344B77"/>
                              <w:spacing w:val="-79"/>
                              <w:w w:val="79"/>
                              <w:sz w:val="14"/>
                              <w:szCs w:val="14"/>
                            </w:rPr>
                            <w:t>N</w:t>
                          </w:r>
                          <w:r>
                            <w:rPr>
                              <w:i/>
                              <w:iCs/>
                              <w:color w:val="344B77"/>
                              <w:spacing w:val="-153"/>
                              <w:w w:val="177"/>
                              <w:sz w:val="14"/>
                              <w:szCs w:val="14"/>
                            </w:rPr>
                            <w:t>=</w:t>
                          </w:r>
                          <w:r>
                            <w:rPr>
                              <w:i/>
                              <w:iCs/>
                              <w:color w:val="344B77"/>
                              <w:w w:val="84"/>
                              <w:sz w:val="14"/>
                              <w:szCs w:val="14"/>
                            </w:rPr>
                            <w:t>C</w:t>
                          </w:r>
                          <w:r>
                            <w:rPr>
                              <w:i/>
                              <w:iCs/>
                              <w:color w:val="344B77"/>
                              <w:spacing w:val="-3"/>
                              <w:w w:val="84"/>
                              <w:sz w:val="14"/>
                              <w:szCs w:val="14"/>
                            </w:rPr>
                            <w:t>A</w:t>
                          </w:r>
                          <w:r>
                            <w:rPr>
                              <w:i/>
                              <w:iCs/>
                              <w:color w:val="344B77"/>
                              <w:w w:val="81"/>
                              <w:sz w:val="14"/>
                              <w:szCs w:val="14"/>
                            </w:rPr>
                            <w:t>I</w:t>
                          </w:r>
                          <w:r>
                            <w:rPr>
                              <w:i/>
                              <w:iCs/>
                              <w:color w:val="344B77"/>
                              <w:spacing w:val="-71"/>
                              <w:w w:val="81"/>
                              <w:sz w:val="14"/>
                              <w:szCs w:val="14"/>
                            </w:rPr>
                            <w:t>S</w:t>
                          </w:r>
                          <w:r>
                            <w:rPr>
                              <w:i/>
                              <w:iCs/>
                              <w:color w:val="344B77"/>
                              <w:w w:val="71"/>
                              <w:sz w:val="14"/>
                              <w:szCs w:val="14"/>
                            </w:rPr>
                            <w:t>:..:</w:t>
                          </w:r>
                          <w:r>
                            <w:rPr>
                              <w:i/>
                              <w:iCs/>
                              <w:color w:val="344B77"/>
                              <w:spacing w:val="-68"/>
                              <w:w w:val="71"/>
                              <w:sz w:val="14"/>
                              <w:szCs w:val="14"/>
                            </w:rPr>
                            <w:t>D</w:t>
                          </w:r>
                          <w:r>
                            <w:rPr>
                              <w:i/>
                              <w:iCs/>
                              <w:color w:val="344B77"/>
                              <w:spacing w:val="-87"/>
                              <w:w w:val="177"/>
                              <w:sz w:val="14"/>
                              <w:szCs w:val="14"/>
                            </w:rPr>
                            <w:t>=</w:t>
                          </w:r>
                          <w:r>
                            <w:rPr>
                              <w:i/>
                              <w:iCs/>
                              <w:color w:val="344B77"/>
                              <w:spacing w:val="-17"/>
                              <w:w w:val="78"/>
                              <w:sz w:val="14"/>
                              <w:szCs w:val="14"/>
                            </w:rPr>
                            <w:t>E</w:t>
                          </w:r>
                          <w:r>
                            <w:rPr>
                              <w:i/>
                              <w:iCs/>
                              <w:color w:val="596B9A"/>
                              <w:spacing w:val="-6"/>
                              <w:w w:val="87"/>
                              <w:sz w:val="14"/>
                              <w:szCs w:val="14"/>
                            </w:rPr>
                            <w:t>.</w:t>
                          </w:r>
                          <w:r>
                            <w:rPr>
                              <w:i/>
                              <w:iCs/>
                              <w:color w:val="344B77"/>
                              <w:spacing w:val="-62"/>
                              <w:w w:val="71"/>
                              <w:sz w:val="14"/>
                              <w:szCs w:val="14"/>
                            </w:rPr>
                            <w:t>S</w:t>
                          </w:r>
                          <w:r>
                            <w:rPr>
                              <w:i/>
                              <w:iCs/>
                              <w:color w:val="596B9A"/>
                              <w:w w:val="87"/>
                              <w:sz w:val="14"/>
                              <w:szCs w:val="14"/>
                            </w:rPr>
                            <w:t>:.</w:t>
                          </w:r>
                          <w:r>
                            <w:rPr>
                              <w:i/>
                              <w:iCs/>
                              <w:color w:val="596B9A"/>
                              <w:spacing w:val="-3"/>
                              <w:w w:val="87"/>
                              <w:sz w:val="14"/>
                              <w:szCs w:val="14"/>
                            </w:rPr>
                            <w:t>.</w:t>
                          </w:r>
                          <w:r>
                            <w:rPr>
                              <w:i/>
                              <w:iCs/>
                              <w:color w:val="344B77"/>
                              <w:w w:val="80"/>
                              <w:sz w:val="14"/>
                              <w:szCs w:val="14"/>
                            </w:rPr>
                            <w:t>C</w:t>
                          </w:r>
                          <w:r>
                            <w:rPr>
                              <w:i/>
                              <w:iCs/>
                              <w:color w:val="344B77"/>
                              <w:spacing w:val="-65"/>
                              <w:w w:val="80"/>
                              <w:sz w:val="14"/>
                              <w:szCs w:val="14"/>
                            </w:rPr>
                            <w:t>O</w:t>
                          </w:r>
                          <w:r>
                            <w:rPr>
                              <w:i/>
                              <w:iCs/>
                              <w:color w:val="596B9A"/>
                              <w:spacing w:val="-79"/>
                              <w:w w:val="177"/>
                              <w:sz w:val="14"/>
                              <w:szCs w:val="14"/>
                            </w:rPr>
                            <w:t>=</w:t>
                          </w:r>
                          <w:r>
                            <w:rPr>
                              <w:i/>
                              <w:iCs/>
                              <w:color w:val="344B77"/>
                              <w:spacing w:val="-24"/>
                              <w:w w:val="74"/>
                              <w:sz w:val="14"/>
                              <w:szCs w:val="14"/>
                            </w:rPr>
                            <w:t>N</w:t>
                          </w:r>
                          <w:r>
                            <w:rPr>
                              <w:i/>
                              <w:iCs/>
                              <w:color w:val="596B9A"/>
                              <w:spacing w:val="-28"/>
                              <w:w w:val="102"/>
                              <w:sz w:val="14"/>
                              <w:szCs w:val="14"/>
                            </w:rPr>
                            <w:t>"</w:t>
                          </w:r>
                          <w:r>
                            <w:rPr>
                              <w:i/>
                              <w:iCs/>
                              <w:color w:val="344B77"/>
                              <w:spacing w:val="-43"/>
                              <w:w w:val="81"/>
                              <w:sz w:val="14"/>
                              <w:szCs w:val="14"/>
                            </w:rPr>
                            <w:t>F</w:t>
                          </w:r>
                          <w:r>
                            <w:rPr>
                              <w:i/>
                              <w:iCs/>
                              <w:color w:val="596B9A"/>
                              <w:spacing w:val="-6"/>
                              <w:w w:val="102"/>
                              <w:sz w:val="14"/>
                              <w:szCs w:val="14"/>
                            </w:rPr>
                            <w:t>-</w:t>
                          </w:r>
                          <w:r>
                            <w:rPr>
                              <w:i/>
                              <w:iCs/>
                              <w:color w:val="344B77"/>
                              <w:spacing w:val="-78"/>
                              <w:w w:val="81"/>
                              <w:sz w:val="14"/>
                              <w:szCs w:val="14"/>
                            </w:rPr>
                            <w:t>R</w:t>
                          </w:r>
                          <w:r>
                            <w:rPr>
                              <w:i/>
                              <w:iCs/>
                              <w:color w:val="596B9A"/>
                              <w:spacing w:val="-10"/>
                              <w:w w:val="102"/>
                              <w:sz w:val="14"/>
                              <w:szCs w:val="14"/>
                            </w:rPr>
                            <w:t>'</w:t>
                          </w:r>
                          <w:r>
                            <w:rPr>
                              <w:i/>
                              <w:iCs/>
                              <w:color w:val="344B77"/>
                              <w:spacing w:val="-87"/>
                              <w:w w:val="177"/>
                              <w:sz w:val="14"/>
                              <w:szCs w:val="14"/>
                            </w:rPr>
                            <w:t>=</w:t>
                          </w:r>
                          <w:r>
                            <w:rPr>
                              <w:i/>
                              <w:iCs/>
                              <w:color w:val="344B77"/>
                              <w:spacing w:val="-26"/>
                              <w:w w:val="103"/>
                              <w:sz w:val="14"/>
                              <w:szCs w:val="14"/>
                            </w:rPr>
                            <w:t>E</w:t>
                          </w:r>
                          <w:r>
                            <w:rPr>
                              <w:i/>
                              <w:iCs/>
                              <w:color w:val="344B77"/>
                              <w:spacing w:val="-84"/>
                              <w:w w:val="107"/>
                              <w:sz w:val="14"/>
                              <w:szCs w:val="14"/>
                            </w:rPr>
                            <w:t>R</w:t>
                          </w:r>
                          <w:r>
                            <w:rPr>
                              <w:i/>
                              <w:iCs/>
                              <w:color w:val="344B77"/>
                              <w:spacing w:val="-2"/>
                              <w:w w:val="103"/>
                              <w:sz w:val="14"/>
                              <w:szCs w:val="14"/>
                            </w:rPr>
                            <w:t>=</w:t>
                          </w:r>
                          <w:r>
                            <w:rPr>
                              <w:i/>
                              <w:iCs/>
                              <w:color w:val="344B77"/>
                              <w:spacing w:val="-24"/>
                              <w:w w:val="107"/>
                              <w:sz w:val="14"/>
                              <w:szCs w:val="14"/>
                            </w:rPr>
                            <w:t>l</w:t>
                          </w:r>
                          <w:r>
                            <w:rPr>
                              <w:i/>
                              <w:iCs/>
                              <w:color w:val="344B77"/>
                              <w:spacing w:val="-49"/>
                              <w:w w:val="76"/>
                              <w:sz w:val="14"/>
                              <w:szCs w:val="14"/>
                            </w:rPr>
                            <w:t>E</w:t>
                          </w:r>
                          <w:r>
                            <w:rPr>
                              <w:i/>
                              <w:iCs/>
                              <w:color w:val="344B77"/>
                              <w:spacing w:val="-40"/>
                              <w:w w:val="107"/>
                              <w:sz w:val="14"/>
                              <w:szCs w:val="14"/>
                            </w:rPr>
                            <w:t>=</w:t>
                          </w:r>
                          <w:r>
                            <w:rPr>
                              <w:i/>
                              <w:iCs/>
                              <w:color w:val="344B77"/>
                              <w:w w:val="76"/>
                              <w:sz w:val="14"/>
                              <w:szCs w:val="14"/>
                            </w:rPr>
                            <w:t>S</w:t>
                          </w:r>
                          <w:r>
                            <w:rPr>
                              <w:i/>
                              <w:iCs/>
                              <w:color w:val="344B77"/>
                              <w:sz w:val="14"/>
                              <w:szCs w:val="14"/>
                            </w:rPr>
                            <w:tab/>
                          </w:r>
                          <w:r>
                            <w:rPr>
                              <w:i/>
                              <w:iCs/>
                              <w:color w:val="344B77"/>
                              <w:spacing w:val="-37"/>
                              <w:w w:val="589"/>
                              <w:sz w:val="14"/>
                              <w:szCs w:val="14"/>
                            </w:rPr>
                            <w:t>--</w:t>
                          </w:r>
                          <w:r>
                            <w:rPr>
                              <w:i/>
                              <w:iCs/>
                              <w:color w:val="6774BC"/>
                              <w:spacing w:val="-37"/>
                              <w:w w:val="589"/>
                              <w:sz w:val="14"/>
                              <w:szCs w:val="14"/>
                            </w:rPr>
                            <w:t>---</w:t>
                          </w:r>
                          <w:r>
                            <w:rPr>
                              <w:i/>
                              <w:iCs/>
                              <w:color w:val="596B9A"/>
                              <w:spacing w:val="-37"/>
                              <w:w w:val="589"/>
                              <w:sz w:val="14"/>
                              <w:szCs w:val="14"/>
                            </w:rPr>
                            <w:t>---</w:t>
                          </w:r>
                          <w:r>
                            <w:rPr>
                              <w:i/>
                              <w:iCs/>
                              <w:color w:val="344B77"/>
                              <w:spacing w:val="-37"/>
                              <w:w w:val="589"/>
                              <w:sz w:val="14"/>
                              <w:szCs w:val="14"/>
                            </w:rPr>
                            <w:t>--</w:t>
                          </w:r>
                          <w:r>
                            <w:rPr>
                              <w:i/>
                              <w:iCs/>
                              <w:color w:val="627EA3"/>
                              <w:spacing w:val="-37"/>
                              <w:w w:val="589"/>
                              <w:sz w:val="14"/>
                              <w:szCs w:val="14"/>
                            </w:rPr>
                            <w:t>---</w:t>
                          </w:r>
                          <w:r>
                            <w:rPr>
                              <w:i/>
                              <w:iCs/>
                              <w:color w:val="344B77"/>
                              <w:spacing w:val="-37"/>
                              <w:w w:val="589"/>
                              <w:sz w:val="14"/>
                              <w:szCs w:val="14"/>
                            </w:rPr>
                            <w:t>-----</w:t>
                          </w:r>
                          <w:r>
                            <w:rPr>
                              <w:i/>
                              <w:iCs/>
                              <w:color w:val="596B9A"/>
                              <w:spacing w:val="-37"/>
                              <w:w w:val="589"/>
                              <w:sz w:val="14"/>
                              <w:szCs w:val="14"/>
                            </w:rPr>
                            <w:t>-----</w:t>
                          </w:r>
                          <w:r>
                            <w:rPr>
                              <w:i/>
                              <w:iCs/>
                              <w:color w:val="344B77"/>
                              <w:spacing w:val="-37"/>
                              <w:w w:val="589"/>
                              <w:sz w:val="14"/>
                              <w:szCs w:val="14"/>
                            </w:rPr>
                            <w:t>--</w:t>
                          </w:r>
                          <w:r>
                            <w:rPr>
                              <w:i/>
                              <w:iCs/>
                              <w:color w:val="344B77"/>
                              <w:spacing w:val="-26"/>
                              <w:w w:val="600"/>
                              <w:sz w:val="14"/>
                              <w:szCs w:val="14"/>
                            </w:rPr>
                            <w:t>-</w:t>
                          </w:r>
                          <w:r>
                            <w:rPr>
                              <w:i/>
                              <w:iCs/>
                              <w:color w:val="344B77"/>
                              <w:w w:val="78"/>
                              <w:sz w:val="14"/>
                              <w:szCs w:val="14"/>
                            </w:rPr>
                            <w:t>Page</w:t>
                          </w:r>
                          <w:r>
                            <w:rPr>
                              <w:i/>
                              <w:iCs/>
                              <w:color w:val="344B77"/>
                              <w:spacing w:val="-1"/>
                              <w:sz w:val="14"/>
                              <w:szCs w:val="14"/>
                            </w:rPr>
                            <w:t xml:space="preserve"> </w:t>
                          </w:r>
                          <w:r>
                            <w:rPr>
                              <w:color w:val="465D89"/>
                              <w:w w:val="84"/>
                              <w:sz w:val="14"/>
                              <w:szCs w:val="14"/>
                            </w:rPr>
                            <w:t>8</w:t>
                          </w:r>
                          <w:r>
                            <w:rPr>
                              <w:color w:val="465D89"/>
                              <w:spacing w:val="-10"/>
                              <w:sz w:val="14"/>
                              <w:szCs w:val="14"/>
                            </w:rPr>
                            <w:t xml:space="preserve"> </w:t>
                          </w:r>
                          <w:r>
                            <w:rPr>
                              <w:color w:val="465D89"/>
                              <w:w w:val="89"/>
                              <w:sz w:val="14"/>
                              <w:szCs w:val="14"/>
                            </w:rPr>
                            <w:t>sur</w:t>
                          </w:r>
                          <w:r>
                            <w:rPr>
                              <w:color w:val="465D89"/>
                              <w:spacing w:val="5"/>
                              <w:sz w:val="14"/>
                              <w:szCs w:val="14"/>
                            </w:rPr>
                            <w:t xml:space="preserve"> </w:t>
                          </w:r>
                          <w:r>
                            <w:rPr>
                              <w:color w:val="465D89"/>
                              <w:w w:val="76"/>
                              <w:sz w:val="14"/>
                              <w:szCs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9" type="#_x0000_t202" style="position:absolute;margin-left:45.05pt;margin-top:810.85pt;width:472.2pt;height: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" o:allowincell="f" filled="f" stroked="f">
              <v:textbox inset="0,0,0,0">
                <w:txbxContent>
                  <w:p w:rsidR="00000000" w:rsidRDefault="00070610">
                    <w:pPr>
                      <w:pStyle w:val="Corpsdetexte"/>
                      <w:tabs>
                        <w:tab w:val="left" w:pos="2451"/>
                      </w:tabs>
                      <w:kinsoku w:val="0"/>
                      <w:overflowPunct w:val="0"/>
                      <w:spacing w:before="2"/>
                      <w:ind w:left="20"/>
                      <w:rPr>
                        <w:color w:val="465D89"/>
                        <w:w w:val="76"/>
                        <w:sz w:val="14"/>
                        <w:szCs w:val="14"/>
                      </w:rPr>
                    </w:pPr>
                    <w:r>
                      <w:rPr>
                        <w:i/>
                        <w:iCs/>
                        <w:color w:val="344B77"/>
                        <w:spacing w:val="-177"/>
                        <w:w w:val="156"/>
                        <w:sz w:val="14"/>
                        <w:szCs w:val="14"/>
                      </w:rPr>
                      <w:t>=</w:t>
                    </w:r>
                    <w:r>
                      <w:rPr>
                        <w:i/>
                        <w:iCs/>
                        <w:color w:val="344B77"/>
                        <w:w w:val="77"/>
                        <w:sz w:val="14"/>
                        <w:szCs w:val="14"/>
                      </w:rPr>
                      <w:t>C</w:t>
                    </w:r>
                    <w:r>
                      <w:rPr>
                        <w:i/>
                        <w:iCs/>
                        <w:color w:val="344B77"/>
                        <w:spacing w:val="-69"/>
                        <w:w w:val="77"/>
                        <w:sz w:val="14"/>
                        <w:szCs w:val="14"/>
                      </w:rPr>
                      <w:t>O</w:t>
                    </w:r>
                    <w:r>
                      <w:rPr>
                        <w:i/>
                        <w:iCs/>
                        <w:color w:val="344B77"/>
                        <w:spacing w:val="-79"/>
                        <w:w w:val="177"/>
                        <w:sz w:val="14"/>
                        <w:szCs w:val="14"/>
                      </w:rPr>
                      <w:t>=</w:t>
                    </w:r>
                    <w:r>
                      <w:rPr>
                        <w:i/>
                        <w:iCs/>
                        <w:color w:val="344B77"/>
                        <w:spacing w:val="1"/>
                        <w:w w:val="83"/>
                        <w:sz w:val="14"/>
                        <w:szCs w:val="14"/>
                      </w:rPr>
                      <w:t>N</w:t>
                    </w:r>
                    <w:r>
                      <w:rPr>
                        <w:i/>
                        <w:iCs/>
                        <w:color w:val="344B77"/>
                        <w:w w:val="75"/>
                        <w:sz w:val="14"/>
                        <w:szCs w:val="14"/>
                      </w:rPr>
                      <w:t>S</w:t>
                    </w:r>
                    <w:r>
                      <w:rPr>
                        <w:i/>
                        <w:iCs/>
                        <w:color w:val="344B77"/>
                        <w:spacing w:val="-59"/>
                        <w:w w:val="75"/>
                        <w:sz w:val="14"/>
                        <w:szCs w:val="14"/>
                      </w:rPr>
                      <w:t>E</w:t>
                    </w:r>
                    <w:r>
                      <w:rPr>
                        <w:i/>
                        <w:iCs/>
                        <w:color w:val="344B77"/>
                        <w:spacing w:val="-87"/>
                        <w:w w:val="177"/>
                        <w:sz w:val="14"/>
                        <w:szCs w:val="14"/>
                      </w:rPr>
                      <w:t>=</w:t>
                    </w:r>
                    <w:r>
                      <w:rPr>
                        <w:i/>
                        <w:iCs/>
                        <w:color w:val="344B77"/>
                        <w:w w:val="89"/>
                        <w:sz w:val="14"/>
                        <w:szCs w:val="14"/>
                      </w:rPr>
                      <w:t>I</w:t>
                    </w:r>
                    <w:r>
                      <w:rPr>
                        <w:i/>
                        <w:iCs/>
                        <w:color w:val="344B77"/>
                        <w:spacing w:val="-48"/>
                        <w:w w:val="89"/>
                        <w:sz w:val="14"/>
                        <w:szCs w:val="14"/>
                      </w:rPr>
                      <w:t>L</w:t>
                    </w:r>
                    <w:r>
                      <w:rPr>
                        <w:i/>
                        <w:iCs/>
                        <w:color w:val="344B77"/>
                        <w:w w:val="76"/>
                        <w:sz w:val="14"/>
                        <w:szCs w:val="14"/>
                      </w:rPr>
                      <w:t>"-</w:t>
                    </w:r>
                    <w:r>
                      <w:rPr>
                        <w:i/>
                        <w:iCs/>
                        <w:color w:val="344B77"/>
                        <w:spacing w:val="-14"/>
                        <w:w w:val="76"/>
                        <w:sz w:val="14"/>
                        <w:szCs w:val="14"/>
                      </w:rPr>
                      <w:t>'</w:t>
                    </w:r>
                    <w:r>
                      <w:rPr>
                        <w:i/>
                        <w:iCs/>
                        <w:color w:val="344B77"/>
                        <w:spacing w:val="-52"/>
                        <w:w w:val="75"/>
                        <w:sz w:val="14"/>
                        <w:szCs w:val="14"/>
                      </w:rPr>
                      <w:t>F</w:t>
                    </w:r>
                    <w:r>
                      <w:rPr>
                        <w:i/>
                        <w:iCs/>
                        <w:color w:val="344B77"/>
                        <w:spacing w:val="-12"/>
                        <w:w w:val="76"/>
                        <w:sz w:val="14"/>
                        <w:szCs w:val="14"/>
                      </w:rPr>
                      <w:t>-</w:t>
                    </w:r>
                    <w:r>
                      <w:rPr>
                        <w:i/>
                        <w:iCs/>
                        <w:color w:val="344B77"/>
                        <w:w w:val="54"/>
                        <w:sz w:val="14"/>
                        <w:szCs w:val="14"/>
                      </w:rPr>
                      <w:t>.</w:t>
                    </w:r>
                    <w:r>
                      <w:rPr>
                        <w:i/>
                        <w:iCs/>
                        <w:color w:val="344B77"/>
                        <w:spacing w:val="-14"/>
                        <w:w w:val="54"/>
                        <w:sz w:val="14"/>
                        <w:szCs w:val="14"/>
                      </w:rPr>
                      <w:t>,</w:t>
                    </w:r>
                    <w:r>
                      <w:rPr>
                        <w:i/>
                        <w:iCs/>
                        <w:color w:val="344B77"/>
                        <w:spacing w:val="-70"/>
                        <w:w w:val="82"/>
                        <w:sz w:val="14"/>
                        <w:szCs w:val="14"/>
                      </w:rPr>
                      <w:t>R</w:t>
                    </w:r>
                    <w:r>
                      <w:rPr>
                        <w:i/>
                        <w:iCs/>
                        <w:color w:val="344B77"/>
                        <w:w w:val="54"/>
                        <w:sz w:val="14"/>
                        <w:szCs w:val="14"/>
                      </w:rPr>
                      <w:t>_,</w:t>
                    </w:r>
                    <w:r>
                      <w:rPr>
                        <w:i/>
                        <w:iCs/>
                        <w:color w:val="344B77"/>
                        <w:spacing w:val="-16"/>
                        <w:w w:val="54"/>
                        <w:sz w:val="14"/>
                        <w:szCs w:val="14"/>
                      </w:rPr>
                      <w:t>,</w:t>
                    </w:r>
                    <w:r>
                      <w:rPr>
                        <w:i/>
                        <w:iCs/>
                        <w:color w:val="344B77"/>
                        <w:spacing w:val="-71"/>
                        <w:w w:val="82"/>
                        <w:sz w:val="14"/>
                        <w:szCs w:val="14"/>
                      </w:rPr>
                      <w:t>A</w:t>
                    </w:r>
                    <w:r>
                      <w:rPr>
                        <w:i/>
                        <w:iCs/>
                        <w:color w:val="344B77"/>
                        <w:spacing w:val="-74"/>
                        <w:w w:val="177"/>
                        <w:sz w:val="14"/>
                        <w:szCs w:val="14"/>
                      </w:rPr>
                      <w:t>=</w:t>
                    </w:r>
                    <w:r>
                      <w:rPr>
                        <w:i/>
                        <w:iCs/>
                        <w:color w:val="344B77"/>
                        <w:spacing w:val="-79"/>
                        <w:w w:val="79"/>
                        <w:sz w:val="14"/>
                        <w:szCs w:val="14"/>
                      </w:rPr>
                      <w:t>N</w:t>
                    </w:r>
                    <w:r>
                      <w:rPr>
                        <w:i/>
                        <w:iCs/>
                        <w:color w:val="344B77"/>
                        <w:spacing w:val="-153"/>
                        <w:w w:val="177"/>
                        <w:sz w:val="14"/>
                        <w:szCs w:val="14"/>
                      </w:rPr>
                      <w:t>=</w:t>
                    </w:r>
                    <w:r>
                      <w:rPr>
                        <w:i/>
                        <w:iCs/>
                        <w:color w:val="344B77"/>
                        <w:w w:val="84"/>
                        <w:sz w:val="14"/>
                        <w:szCs w:val="14"/>
                      </w:rPr>
                      <w:t>C</w:t>
                    </w:r>
                    <w:r>
                      <w:rPr>
                        <w:i/>
                        <w:iCs/>
                        <w:color w:val="344B77"/>
                        <w:spacing w:val="-3"/>
                        <w:w w:val="84"/>
                        <w:sz w:val="14"/>
                        <w:szCs w:val="14"/>
                      </w:rPr>
                      <w:t>A</w:t>
                    </w:r>
                    <w:r>
                      <w:rPr>
                        <w:i/>
                        <w:iCs/>
                        <w:color w:val="344B77"/>
                        <w:w w:val="81"/>
                        <w:sz w:val="14"/>
                        <w:szCs w:val="14"/>
                      </w:rPr>
                      <w:t>I</w:t>
                    </w:r>
                    <w:r>
                      <w:rPr>
                        <w:i/>
                        <w:iCs/>
                        <w:color w:val="344B77"/>
                        <w:spacing w:val="-71"/>
                        <w:w w:val="81"/>
                        <w:sz w:val="14"/>
                        <w:szCs w:val="14"/>
                      </w:rPr>
                      <w:t>S</w:t>
                    </w:r>
                    <w:r>
                      <w:rPr>
                        <w:i/>
                        <w:iCs/>
                        <w:color w:val="344B77"/>
                        <w:w w:val="71"/>
                        <w:sz w:val="14"/>
                        <w:szCs w:val="14"/>
                      </w:rPr>
                      <w:t>:..:</w:t>
                    </w:r>
                    <w:r>
                      <w:rPr>
                        <w:i/>
                        <w:iCs/>
                        <w:color w:val="344B77"/>
                        <w:spacing w:val="-68"/>
                        <w:w w:val="71"/>
                        <w:sz w:val="14"/>
                        <w:szCs w:val="14"/>
                      </w:rPr>
                      <w:t>D</w:t>
                    </w:r>
                    <w:r>
                      <w:rPr>
                        <w:i/>
                        <w:iCs/>
                        <w:color w:val="344B77"/>
                        <w:spacing w:val="-87"/>
                        <w:w w:val="177"/>
                        <w:sz w:val="14"/>
                        <w:szCs w:val="14"/>
                      </w:rPr>
                      <w:t>=</w:t>
                    </w:r>
                    <w:r>
                      <w:rPr>
                        <w:i/>
                        <w:iCs/>
                        <w:color w:val="344B77"/>
                        <w:spacing w:val="-17"/>
                        <w:w w:val="78"/>
                        <w:sz w:val="14"/>
                        <w:szCs w:val="14"/>
                      </w:rPr>
                      <w:t>E</w:t>
                    </w:r>
                    <w:r>
                      <w:rPr>
                        <w:i/>
                        <w:iCs/>
                        <w:color w:val="596B9A"/>
                        <w:spacing w:val="-6"/>
                        <w:w w:val="87"/>
                        <w:sz w:val="14"/>
                        <w:szCs w:val="14"/>
                      </w:rPr>
                      <w:t>.</w:t>
                    </w:r>
                    <w:r>
                      <w:rPr>
                        <w:i/>
                        <w:iCs/>
                        <w:color w:val="344B77"/>
                        <w:spacing w:val="-62"/>
                        <w:w w:val="71"/>
                        <w:sz w:val="14"/>
                        <w:szCs w:val="14"/>
                      </w:rPr>
                      <w:t>S</w:t>
                    </w:r>
                    <w:r>
                      <w:rPr>
                        <w:i/>
                        <w:iCs/>
                        <w:color w:val="596B9A"/>
                        <w:w w:val="87"/>
                        <w:sz w:val="14"/>
                        <w:szCs w:val="14"/>
                      </w:rPr>
                      <w:t>:.</w:t>
                    </w:r>
                    <w:r>
                      <w:rPr>
                        <w:i/>
                        <w:iCs/>
                        <w:color w:val="596B9A"/>
                        <w:spacing w:val="-3"/>
                        <w:w w:val="87"/>
                        <w:sz w:val="14"/>
                        <w:szCs w:val="14"/>
                      </w:rPr>
                      <w:t>.</w:t>
                    </w:r>
                    <w:r>
                      <w:rPr>
                        <w:i/>
                        <w:iCs/>
                        <w:color w:val="344B77"/>
                        <w:w w:val="80"/>
                        <w:sz w:val="14"/>
                        <w:szCs w:val="14"/>
                      </w:rPr>
                      <w:t>C</w:t>
                    </w:r>
                    <w:r>
                      <w:rPr>
                        <w:i/>
                        <w:iCs/>
                        <w:color w:val="344B77"/>
                        <w:spacing w:val="-65"/>
                        <w:w w:val="80"/>
                        <w:sz w:val="14"/>
                        <w:szCs w:val="14"/>
                      </w:rPr>
                      <w:t>O</w:t>
                    </w:r>
                    <w:r>
                      <w:rPr>
                        <w:i/>
                        <w:iCs/>
                        <w:color w:val="596B9A"/>
                        <w:spacing w:val="-79"/>
                        <w:w w:val="177"/>
                        <w:sz w:val="14"/>
                        <w:szCs w:val="14"/>
                      </w:rPr>
                      <w:t>=</w:t>
                    </w:r>
                    <w:r>
                      <w:rPr>
                        <w:i/>
                        <w:iCs/>
                        <w:color w:val="344B77"/>
                        <w:spacing w:val="-24"/>
                        <w:w w:val="74"/>
                        <w:sz w:val="14"/>
                        <w:szCs w:val="14"/>
                      </w:rPr>
                      <w:t>N</w:t>
                    </w:r>
                    <w:r>
                      <w:rPr>
                        <w:i/>
                        <w:iCs/>
                        <w:color w:val="596B9A"/>
                        <w:spacing w:val="-28"/>
                        <w:w w:val="102"/>
                        <w:sz w:val="14"/>
                        <w:szCs w:val="14"/>
                      </w:rPr>
                      <w:t>"</w:t>
                    </w:r>
                    <w:r>
                      <w:rPr>
                        <w:i/>
                        <w:iCs/>
                        <w:color w:val="344B77"/>
                        <w:spacing w:val="-43"/>
                        <w:w w:val="81"/>
                        <w:sz w:val="14"/>
                        <w:szCs w:val="14"/>
                      </w:rPr>
                      <w:t>F</w:t>
                    </w:r>
                    <w:r>
                      <w:rPr>
                        <w:i/>
                        <w:iCs/>
                        <w:color w:val="596B9A"/>
                        <w:spacing w:val="-6"/>
                        <w:w w:val="102"/>
                        <w:sz w:val="14"/>
                        <w:szCs w:val="14"/>
                      </w:rPr>
                      <w:t>-</w:t>
                    </w:r>
                    <w:r>
                      <w:rPr>
                        <w:i/>
                        <w:iCs/>
                        <w:color w:val="344B77"/>
                        <w:spacing w:val="-78"/>
                        <w:w w:val="81"/>
                        <w:sz w:val="14"/>
                        <w:szCs w:val="14"/>
                      </w:rPr>
                      <w:t>R</w:t>
                    </w:r>
                    <w:r>
                      <w:rPr>
                        <w:i/>
                        <w:iCs/>
                        <w:color w:val="596B9A"/>
                        <w:spacing w:val="-10"/>
                        <w:w w:val="102"/>
                        <w:sz w:val="14"/>
                        <w:szCs w:val="14"/>
                      </w:rPr>
                      <w:t>'</w:t>
                    </w:r>
                    <w:r>
                      <w:rPr>
                        <w:i/>
                        <w:iCs/>
                        <w:color w:val="344B77"/>
                        <w:spacing w:val="-87"/>
                        <w:w w:val="177"/>
                        <w:sz w:val="14"/>
                        <w:szCs w:val="14"/>
                      </w:rPr>
                      <w:t>=</w:t>
                    </w:r>
                    <w:r>
                      <w:rPr>
                        <w:i/>
                        <w:iCs/>
                        <w:color w:val="344B77"/>
                        <w:spacing w:val="-26"/>
                        <w:w w:val="103"/>
                        <w:sz w:val="14"/>
                        <w:szCs w:val="14"/>
                      </w:rPr>
                      <w:t>E</w:t>
                    </w:r>
                    <w:r>
                      <w:rPr>
                        <w:i/>
                        <w:iCs/>
                        <w:color w:val="344B77"/>
                        <w:spacing w:val="-84"/>
                        <w:w w:val="107"/>
                        <w:sz w:val="14"/>
                        <w:szCs w:val="14"/>
                      </w:rPr>
                      <w:t>R</w:t>
                    </w:r>
                    <w:r>
                      <w:rPr>
                        <w:i/>
                        <w:iCs/>
                        <w:color w:val="344B77"/>
                        <w:spacing w:val="-2"/>
                        <w:w w:val="103"/>
                        <w:sz w:val="14"/>
                        <w:szCs w:val="14"/>
                      </w:rPr>
                      <w:t>=</w:t>
                    </w:r>
                    <w:r>
                      <w:rPr>
                        <w:i/>
                        <w:iCs/>
                        <w:color w:val="344B77"/>
                        <w:spacing w:val="-24"/>
                        <w:w w:val="107"/>
                        <w:sz w:val="14"/>
                        <w:szCs w:val="14"/>
                      </w:rPr>
                      <w:t>l</w:t>
                    </w:r>
                    <w:r>
                      <w:rPr>
                        <w:i/>
                        <w:iCs/>
                        <w:color w:val="344B77"/>
                        <w:spacing w:val="-49"/>
                        <w:w w:val="76"/>
                        <w:sz w:val="14"/>
                        <w:szCs w:val="14"/>
                      </w:rPr>
                      <w:t>E</w:t>
                    </w:r>
                    <w:r>
                      <w:rPr>
                        <w:i/>
                        <w:iCs/>
                        <w:color w:val="344B77"/>
                        <w:spacing w:val="-40"/>
                        <w:w w:val="107"/>
                        <w:sz w:val="14"/>
                        <w:szCs w:val="14"/>
                      </w:rPr>
                      <w:t>=</w:t>
                    </w:r>
                    <w:r>
                      <w:rPr>
                        <w:i/>
                        <w:iCs/>
                        <w:color w:val="344B77"/>
                        <w:w w:val="76"/>
                        <w:sz w:val="14"/>
                        <w:szCs w:val="14"/>
                      </w:rPr>
                      <w:t>S</w:t>
                    </w:r>
                    <w:r>
                      <w:rPr>
                        <w:i/>
                        <w:iCs/>
                        <w:color w:val="344B77"/>
                        <w:sz w:val="14"/>
                        <w:szCs w:val="14"/>
                      </w:rPr>
                      <w:tab/>
                    </w:r>
                    <w:r>
                      <w:rPr>
                        <w:i/>
                        <w:iCs/>
                        <w:color w:val="344B77"/>
                        <w:spacing w:val="-37"/>
                        <w:w w:val="589"/>
                        <w:sz w:val="14"/>
                        <w:szCs w:val="14"/>
                      </w:rPr>
                      <w:t>--</w:t>
                    </w:r>
                    <w:r>
                      <w:rPr>
                        <w:i/>
                        <w:iCs/>
                        <w:color w:val="6774BC"/>
                        <w:spacing w:val="-37"/>
                        <w:w w:val="589"/>
                        <w:sz w:val="14"/>
                        <w:szCs w:val="14"/>
                      </w:rPr>
                      <w:t>---</w:t>
                    </w:r>
                    <w:r>
                      <w:rPr>
                        <w:i/>
                        <w:iCs/>
                        <w:color w:val="596B9A"/>
                        <w:spacing w:val="-37"/>
                        <w:w w:val="589"/>
                        <w:sz w:val="14"/>
                        <w:szCs w:val="14"/>
                      </w:rPr>
                      <w:t>---</w:t>
                    </w:r>
                    <w:r>
                      <w:rPr>
                        <w:i/>
                        <w:iCs/>
                        <w:color w:val="344B77"/>
                        <w:spacing w:val="-37"/>
                        <w:w w:val="589"/>
                        <w:sz w:val="14"/>
                        <w:szCs w:val="14"/>
                      </w:rPr>
                      <w:t>--</w:t>
                    </w:r>
                    <w:r>
                      <w:rPr>
                        <w:i/>
                        <w:iCs/>
                        <w:color w:val="627EA3"/>
                        <w:spacing w:val="-37"/>
                        <w:w w:val="589"/>
                        <w:sz w:val="14"/>
                        <w:szCs w:val="14"/>
                      </w:rPr>
                      <w:t>---</w:t>
                    </w:r>
                    <w:r>
                      <w:rPr>
                        <w:i/>
                        <w:iCs/>
                        <w:color w:val="344B77"/>
                        <w:spacing w:val="-37"/>
                        <w:w w:val="589"/>
                        <w:sz w:val="14"/>
                        <w:szCs w:val="14"/>
                      </w:rPr>
                      <w:t>-----</w:t>
                    </w:r>
                    <w:r>
                      <w:rPr>
                        <w:i/>
                        <w:iCs/>
                        <w:color w:val="596B9A"/>
                        <w:spacing w:val="-37"/>
                        <w:w w:val="589"/>
                        <w:sz w:val="14"/>
                        <w:szCs w:val="14"/>
                      </w:rPr>
                      <w:t>-----</w:t>
                    </w:r>
                    <w:r>
                      <w:rPr>
                        <w:i/>
                        <w:iCs/>
                        <w:color w:val="344B77"/>
                        <w:spacing w:val="-37"/>
                        <w:w w:val="589"/>
                        <w:sz w:val="14"/>
                        <w:szCs w:val="14"/>
                      </w:rPr>
                      <w:t>--</w:t>
                    </w:r>
                    <w:r>
                      <w:rPr>
                        <w:i/>
                        <w:iCs/>
                        <w:color w:val="344B77"/>
                        <w:spacing w:val="-26"/>
                        <w:w w:val="600"/>
                        <w:sz w:val="14"/>
                        <w:szCs w:val="14"/>
                      </w:rPr>
                      <w:t>-</w:t>
                    </w:r>
                    <w:r>
                      <w:rPr>
                        <w:i/>
                        <w:iCs/>
                        <w:color w:val="344B77"/>
                        <w:w w:val="78"/>
                        <w:sz w:val="14"/>
                        <w:szCs w:val="14"/>
                      </w:rPr>
                      <w:t>Page</w:t>
                    </w:r>
                    <w:r>
                      <w:rPr>
                        <w:i/>
                        <w:iCs/>
                        <w:color w:val="344B77"/>
                        <w:spacing w:val="-1"/>
                        <w:sz w:val="14"/>
                        <w:szCs w:val="14"/>
                      </w:rPr>
                      <w:t xml:space="preserve"> </w:t>
                    </w:r>
                    <w:r>
                      <w:rPr>
                        <w:color w:val="465D89"/>
                        <w:w w:val="84"/>
                        <w:sz w:val="14"/>
                        <w:szCs w:val="14"/>
                      </w:rPr>
                      <w:t>8</w:t>
                    </w:r>
                    <w:r>
                      <w:rPr>
                        <w:color w:val="465D89"/>
                        <w:spacing w:val="-10"/>
                        <w:sz w:val="14"/>
                        <w:szCs w:val="14"/>
                      </w:rPr>
                      <w:t xml:space="preserve"> </w:t>
                    </w:r>
                    <w:r>
                      <w:rPr>
                        <w:color w:val="465D89"/>
                        <w:w w:val="89"/>
                        <w:sz w:val="14"/>
                        <w:szCs w:val="14"/>
                      </w:rPr>
                      <w:t>sur</w:t>
                    </w:r>
                    <w:r>
                      <w:rPr>
                        <w:color w:val="465D89"/>
                        <w:spacing w:val="5"/>
                        <w:sz w:val="14"/>
                        <w:szCs w:val="14"/>
                      </w:rPr>
                      <w:t xml:space="preserve"> </w:t>
                    </w:r>
                    <w:r>
                      <w:rPr>
                        <w:color w:val="465D89"/>
                        <w:w w:val="76"/>
                        <w:sz w:val="14"/>
                        <w:szCs w:val="14"/>
                      </w:rPr>
                      <w:t>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10" w:rsidRDefault="00070610">
      <w:r>
        <w:separator/>
      </w:r>
    </w:p>
  </w:footnote>
  <w:footnote w:type="continuationSeparator" w:id="0">
    <w:p w:rsidR="00070610" w:rsidRDefault="0007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58" w:rsidRDefault="007757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58" w:rsidRDefault="007757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58" w:rsidRDefault="0077575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33664" behindDoc="1" locked="0" layoutInCell="0" allowOverlap="1">
              <wp:simplePos x="0" y="0"/>
              <wp:positionH relativeFrom="page">
                <wp:posOffset>438785</wp:posOffset>
              </wp:positionH>
              <wp:positionV relativeFrom="page">
                <wp:posOffset>469265</wp:posOffset>
              </wp:positionV>
              <wp:extent cx="863600" cy="673100"/>
              <wp:effectExtent l="0" t="0" r="0" b="0"/>
              <wp:wrapNone/>
              <wp:docPr id="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widowControl/>
                            <w:autoSpaceDE/>
                            <w:autoSpaceDN/>
                            <w:adjustRightInd/>
                            <w:spacing w:line="1060" w:lineRule="atLeast"/>
                            <w:rPr>
                              <w:rFonts w:ascii="Times New Roman" w:hAnsi="Times New Roman" w:cs="Times New Roman"/>
                            </w:rPr>
                          </w:pPr>
                          <w:bookmarkStart w:id="0" w:name="_GoBack"/>
                          <w:bookmarkEnd w:id="0"/>
                        </w:p>
                        <w:p w:rsidR="00000000" w:rsidRDefault="0007061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54" style="position:absolute;margin-left:34.55pt;margin-top:36.95pt;width:68pt;height:5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" o:allowincell="f" filled="f" stroked="f">
              <v:textbox inset="0,0,0,0">
                <w:txbxContent>
                  <w:p w:rsidR="00000000" w:rsidRDefault="00070610">
                    <w:pPr>
                      <w:widowControl/>
                      <w:autoSpaceDE/>
                      <w:autoSpaceDN/>
                      <w:adjustRightInd/>
                      <w:spacing w:line="1060" w:lineRule="atLeast"/>
                      <w:rPr>
                        <w:rFonts w:ascii="Times New Roman" w:hAnsi="Times New Roman" w:cs="Times New Roman"/>
                      </w:rPr>
                    </w:pPr>
                    <w:bookmarkStart w:id="1" w:name="_GoBack"/>
                    <w:bookmarkEnd w:id="1"/>
                  </w:p>
                  <w:p w:rsidR="00000000" w:rsidRDefault="00070610">
                    <w:pPr>
                      <w:rPr>
                        <w:rFonts w:ascii="Times New Roman" w:hAnsi="Times New Roman" w:cs="Times New Roman"/>
                      </w:rPr>
                    </w:pP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0610">
    <w:pPr>
      <w:pStyle w:val="Corpsdetexte"/>
      <w:kinsoku w:val="0"/>
      <w:overflowPunct w:val="0"/>
      <w:spacing w:line="14" w:lineRule="auto"/>
      <w:rPr>
        <w:rFonts w:ascii="Times New Roman" w:hAnsi="Times New Roman" w:cs="Times New Roman"/>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0610">
    <w:pPr>
      <w:pStyle w:val="Corpsdetexte"/>
      <w:kinsoku w:val="0"/>
      <w:overflowPunct w:val="0"/>
      <w:spacing w:line="14" w:lineRule="auto"/>
      <w:rPr>
        <w:rFonts w:ascii="Times New Roman" w:hAnsi="Times New Roman" w:cs="Times New Roman"/>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2096" behindDoc="1" locked="0" layoutInCell="0" allowOverlap="1">
              <wp:simplePos x="0" y="0"/>
              <wp:positionH relativeFrom="page">
                <wp:posOffset>450850</wp:posOffset>
              </wp:positionH>
              <wp:positionV relativeFrom="page">
                <wp:posOffset>454025</wp:posOffset>
              </wp:positionV>
              <wp:extent cx="876300" cy="685800"/>
              <wp:effectExtent l="0" t="0" r="0" b="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widowControl/>
                            <w:autoSpaceDE/>
                            <w:autoSpaceDN/>
                            <w:adjustRightInd/>
                            <w:spacing w:line="1080" w:lineRule="atLeast"/>
                            <w:rPr>
                              <w:rFonts w:ascii="Times New Roman" w:hAnsi="Times New Roman" w:cs="Times New Roman"/>
                            </w:rPr>
                          </w:pPr>
                        </w:p>
                        <w:p w:rsidR="00000000" w:rsidRDefault="0007061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2" style="position:absolute;margin-left:35.5pt;margin-top:35.75pt;width:69pt;height:5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zBrQIAAKk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" o:allowincell="f" filled="f" stroked="f">
              <v:textbox inset="0,0,0,0">
                <w:txbxContent>
                  <w:p w:rsidR="00000000" w:rsidRDefault="00070610">
                    <w:pPr>
                      <w:widowControl/>
                      <w:autoSpaceDE/>
                      <w:autoSpaceDN/>
                      <w:adjustRightInd/>
                      <w:spacing w:line="1080" w:lineRule="atLeast"/>
                      <w:rPr>
                        <w:rFonts w:ascii="Times New Roman" w:hAnsi="Times New Roman" w:cs="Times New Roman"/>
                      </w:rPr>
                    </w:pPr>
                  </w:p>
                  <w:p w:rsidR="00000000" w:rsidRDefault="00070610">
                    <w:pPr>
                      <w:rPr>
                        <w:rFonts w:ascii="Times New Roman" w:hAnsi="Times New Roman" w:cs="Times New Roman"/>
                      </w:rPr>
                    </w:pP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0610">
    <w:pPr>
      <w:pStyle w:val="Corpsdetexte"/>
      <w:kinsoku w:val="0"/>
      <w:overflowPunct w:val="0"/>
      <w:spacing w:line="14" w:lineRule="auto"/>
      <w:rPr>
        <w:rFonts w:ascii="Times New Roman" w:hAnsi="Times New Roman" w:cs="Times New Roman"/>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75758">
    <w:pPr>
      <w:pStyle w:val="Corpsdetexte"/>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6192" behindDoc="1" locked="0" layoutInCell="0" allowOverlap="1">
              <wp:simplePos x="0" y="0"/>
              <wp:positionH relativeFrom="page">
                <wp:posOffset>450850</wp:posOffset>
              </wp:positionH>
              <wp:positionV relativeFrom="page">
                <wp:posOffset>441960</wp:posOffset>
              </wp:positionV>
              <wp:extent cx="863600" cy="67310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70610">
                          <w:pPr>
                            <w:widowControl/>
                            <w:autoSpaceDE/>
                            <w:autoSpaceDN/>
                            <w:adjustRightInd/>
                            <w:spacing w:line="1060" w:lineRule="atLeast"/>
                            <w:rPr>
                              <w:rFonts w:ascii="Times New Roman" w:hAnsi="Times New Roman" w:cs="Times New Roman"/>
                            </w:rPr>
                          </w:pPr>
                        </w:p>
                        <w:p w:rsidR="00000000" w:rsidRDefault="00070610">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76" style="position:absolute;margin-left:35.5pt;margin-top:34.8pt;width:68pt;height: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" o:allowincell="f" filled="f" stroked="f">
              <v:textbox inset="0,0,0,0">
                <w:txbxContent>
                  <w:p w:rsidR="00000000" w:rsidRDefault="00070610">
                    <w:pPr>
                      <w:widowControl/>
                      <w:autoSpaceDE/>
                      <w:autoSpaceDN/>
                      <w:adjustRightInd/>
                      <w:spacing w:line="1060" w:lineRule="atLeast"/>
                      <w:rPr>
                        <w:rFonts w:ascii="Times New Roman" w:hAnsi="Times New Roman" w:cs="Times New Roman"/>
                      </w:rPr>
                    </w:pPr>
                  </w:p>
                  <w:p w:rsidR="00000000" w:rsidRDefault="00070610">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3" w:hanging="340"/>
      </w:pPr>
      <w:rPr>
        <w:rFonts w:ascii="Arial" w:hAnsi="Arial" w:cs="Arial"/>
        <w:b w:val="0"/>
        <w:bCs w:val="0"/>
        <w:color w:val="212121"/>
        <w:w w:val="142"/>
        <w:sz w:val="20"/>
        <w:szCs w:val="20"/>
      </w:rPr>
    </w:lvl>
    <w:lvl w:ilvl="1">
      <w:numFmt w:val="bullet"/>
      <w:lvlText w:val="-"/>
      <w:lvlJc w:val="left"/>
      <w:pPr>
        <w:ind w:left="1062" w:hanging="106"/>
      </w:pPr>
      <w:rPr>
        <w:rFonts w:ascii="Times New Roman" w:hAnsi="Times New Roman" w:cs="Times New Roman"/>
        <w:b w:val="0"/>
        <w:bCs w:val="0"/>
        <w:color w:val="212121"/>
        <w:w w:val="87"/>
        <w:sz w:val="21"/>
        <w:szCs w:val="21"/>
      </w:rPr>
    </w:lvl>
    <w:lvl w:ilvl="2">
      <w:numFmt w:val="bullet"/>
      <w:lvlText w:val="•"/>
      <w:lvlJc w:val="left"/>
      <w:pPr>
        <w:ind w:left="2162" w:hanging="106"/>
      </w:pPr>
    </w:lvl>
    <w:lvl w:ilvl="3">
      <w:numFmt w:val="bullet"/>
      <w:lvlText w:val="•"/>
      <w:lvlJc w:val="left"/>
      <w:pPr>
        <w:ind w:left="3265" w:hanging="106"/>
      </w:pPr>
    </w:lvl>
    <w:lvl w:ilvl="4">
      <w:numFmt w:val="bullet"/>
      <w:lvlText w:val="•"/>
      <w:lvlJc w:val="left"/>
      <w:pPr>
        <w:ind w:left="4368" w:hanging="106"/>
      </w:pPr>
    </w:lvl>
    <w:lvl w:ilvl="5">
      <w:numFmt w:val="bullet"/>
      <w:lvlText w:val="•"/>
      <w:lvlJc w:val="left"/>
      <w:pPr>
        <w:ind w:left="5470" w:hanging="106"/>
      </w:pPr>
    </w:lvl>
    <w:lvl w:ilvl="6">
      <w:numFmt w:val="bullet"/>
      <w:lvlText w:val="•"/>
      <w:lvlJc w:val="left"/>
      <w:pPr>
        <w:ind w:left="6573" w:hanging="106"/>
      </w:pPr>
    </w:lvl>
    <w:lvl w:ilvl="7">
      <w:numFmt w:val="bullet"/>
      <w:lvlText w:val="•"/>
      <w:lvlJc w:val="left"/>
      <w:pPr>
        <w:ind w:left="7676" w:hanging="106"/>
      </w:pPr>
    </w:lvl>
    <w:lvl w:ilvl="8">
      <w:numFmt w:val="bullet"/>
      <w:lvlText w:val="•"/>
      <w:lvlJc w:val="left"/>
      <w:pPr>
        <w:ind w:left="8778" w:hanging="106"/>
      </w:pPr>
    </w:lvl>
  </w:abstractNum>
  <w:abstractNum w:abstractNumId="1">
    <w:nsid w:val="00000403"/>
    <w:multiLevelType w:val="multilevel"/>
    <w:tmpl w:val="00000886"/>
    <w:lvl w:ilvl="0">
      <w:numFmt w:val="bullet"/>
      <w:lvlText w:val="-"/>
      <w:lvlJc w:val="left"/>
      <w:pPr>
        <w:ind w:left="1062" w:hanging="106"/>
      </w:pPr>
      <w:rPr>
        <w:rFonts w:ascii="Arial" w:hAnsi="Arial" w:cs="Arial"/>
        <w:b w:val="0"/>
        <w:bCs w:val="0"/>
        <w:color w:val="212121"/>
        <w:w w:val="85"/>
        <w:sz w:val="20"/>
        <w:szCs w:val="20"/>
      </w:rPr>
    </w:lvl>
    <w:lvl w:ilvl="1">
      <w:numFmt w:val="bullet"/>
      <w:lvlText w:val="•"/>
      <w:lvlJc w:val="left"/>
      <w:pPr>
        <w:ind w:left="2052" w:hanging="106"/>
      </w:pPr>
    </w:lvl>
    <w:lvl w:ilvl="2">
      <w:numFmt w:val="bullet"/>
      <w:lvlText w:val="•"/>
      <w:lvlJc w:val="left"/>
      <w:pPr>
        <w:ind w:left="3044" w:hanging="106"/>
      </w:pPr>
    </w:lvl>
    <w:lvl w:ilvl="3">
      <w:numFmt w:val="bullet"/>
      <w:lvlText w:val="•"/>
      <w:lvlJc w:val="left"/>
      <w:pPr>
        <w:ind w:left="4037" w:hanging="106"/>
      </w:pPr>
    </w:lvl>
    <w:lvl w:ilvl="4">
      <w:numFmt w:val="bullet"/>
      <w:lvlText w:val="•"/>
      <w:lvlJc w:val="left"/>
      <w:pPr>
        <w:ind w:left="5029" w:hanging="106"/>
      </w:pPr>
    </w:lvl>
    <w:lvl w:ilvl="5">
      <w:numFmt w:val="bullet"/>
      <w:lvlText w:val="•"/>
      <w:lvlJc w:val="left"/>
      <w:pPr>
        <w:ind w:left="6022" w:hanging="106"/>
      </w:pPr>
    </w:lvl>
    <w:lvl w:ilvl="6">
      <w:numFmt w:val="bullet"/>
      <w:lvlText w:val="•"/>
      <w:lvlJc w:val="left"/>
      <w:pPr>
        <w:ind w:left="7014" w:hanging="106"/>
      </w:pPr>
    </w:lvl>
    <w:lvl w:ilvl="7">
      <w:numFmt w:val="bullet"/>
      <w:lvlText w:val="•"/>
      <w:lvlJc w:val="left"/>
      <w:pPr>
        <w:ind w:left="8006" w:hanging="106"/>
      </w:pPr>
    </w:lvl>
    <w:lvl w:ilvl="8">
      <w:numFmt w:val="bullet"/>
      <w:lvlText w:val="•"/>
      <w:lvlJc w:val="left"/>
      <w:pPr>
        <w:ind w:left="8999" w:hanging="106"/>
      </w:pPr>
    </w:lvl>
  </w:abstractNum>
  <w:abstractNum w:abstractNumId="2">
    <w:nsid w:val="00000404"/>
    <w:multiLevelType w:val="multilevel"/>
    <w:tmpl w:val="00000887"/>
    <w:lvl w:ilvl="0">
      <w:numFmt w:val="bullet"/>
      <w:lvlText w:val="-"/>
      <w:lvlJc w:val="left"/>
      <w:pPr>
        <w:ind w:left="962" w:hanging="106"/>
      </w:pPr>
      <w:rPr>
        <w:rFonts w:ascii="Arial" w:hAnsi="Arial" w:cs="Arial"/>
        <w:b w:val="0"/>
        <w:bCs w:val="0"/>
        <w:color w:val="212121"/>
        <w:w w:val="76"/>
        <w:sz w:val="20"/>
        <w:szCs w:val="20"/>
      </w:rPr>
    </w:lvl>
    <w:lvl w:ilvl="1">
      <w:numFmt w:val="bullet"/>
      <w:lvlText w:val="•"/>
      <w:lvlJc w:val="left"/>
      <w:pPr>
        <w:ind w:left="1962" w:hanging="106"/>
      </w:pPr>
    </w:lvl>
    <w:lvl w:ilvl="2">
      <w:numFmt w:val="bullet"/>
      <w:lvlText w:val="•"/>
      <w:lvlJc w:val="left"/>
      <w:pPr>
        <w:ind w:left="2964" w:hanging="106"/>
      </w:pPr>
    </w:lvl>
    <w:lvl w:ilvl="3">
      <w:numFmt w:val="bullet"/>
      <w:lvlText w:val="•"/>
      <w:lvlJc w:val="left"/>
      <w:pPr>
        <w:ind w:left="3967" w:hanging="106"/>
      </w:pPr>
    </w:lvl>
    <w:lvl w:ilvl="4">
      <w:numFmt w:val="bullet"/>
      <w:lvlText w:val="•"/>
      <w:lvlJc w:val="left"/>
      <w:pPr>
        <w:ind w:left="4969" w:hanging="106"/>
      </w:pPr>
    </w:lvl>
    <w:lvl w:ilvl="5">
      <w:numFmt w:val="bullet"/>
      <w:lvlText w:val="•"/>
      <w:lvlJc w:val="left"/>
      <w:pPr>
        <w:ind w:left="5972" w:hanging="106"/>
      </w:pPr>
    </w:lvl>
    <w:lvl w:ilvl="6">
      <w:numFmt w:val="bullet"/>
      <w:lvlText w:val="•"/>
      <w:lvlJc w:val="left"/>
      <w:pPr>
        <w:ind w:left="6974" w:hanging="106"/>
      </w:pPr>
    </w:lvl>
    <w:lvl w:ilvl="7">
      <w:numFmt w:val="bullet"/>
      <w:lvlText w:val="•"/>
      <w:lvlJc w:val="left"/>
      <w:pPr>
        <w:ind w:left="7976" w:hanging="106"/>
      </w:pPr>
    </w:lvl>
    <w:lvl w:ilvl="8">
      <w:numFmt w:val="bullet"/>
      <w:lvlText w:val="•"/>
      <w:lvlJc w:val="left"/>
      <w:pPr>
        <w:ind w:left="8979" w:hanging="106"/>
      </w:pPr>
    </w:lvl>
  </w:abstractNum>
  <w:abstractNum w:abstractNumId="3">
    <w:nsid w:val="00000405"/>
    <w:multiLevelType w:val="multilevel"/>
    <w:tmpl w:val="00000888"/>
    <w:lvl w:ilvl="0">
      <w:numFmt w:val="bullet"/>
      <w:lvlText w:val="-"/>
      <w:lvlJc w:val="left"/>
      <w:pPr>
        <w:ind w:left="148" w:hanging="546"/>
      </w:pPr>
      <w:rPr>
        <w:rFonts w:ascii="Arial" w:hAnsi="Arial" w:cs="Arial"/>
        <w:b w:val="0"/>
        <w:bCs w:val="0"/>
        <w:w w:val="65"/>
        <w:position w:val="6"/>
      </w:rPr>
    </w:lvl>
    <w:lvl w:ilvl="1">
      <w:numFmt w:val="bullet"/>
      <w:lvlText w:val="•"/>
      <w:lvlJc w:val="left"/>
      <w:pPr>
        <w:ind w:left="853" w:hanging="339"/>
      </w:pPr>
      <w:rPr>
        <w:rFonts w:ascii="Arial" w:hAnsi="Arial" w:cs="Arial"/>
        <w:b w:val="0"/>
        <w:bCs w:val="0"/>
        <w:color w:val="232323"/>
        <w:w w:val="141"/>
        <w:sz w:val="20"/>
        <w:szCs w:val="20"/>
      </w:rPr>
    </w:lvl>
    <w:lvl w:ilvl="2">
      <w:numFmt w:val="bullet"/>
      <w:lvlText w:val="•"/>
      <w:lvlJc w:val="left"/>
      <w:pPr>
        <w:ind w:left="1951" w:hanging="339"/>
      </w:pPr>
    </w:lvl>
    <w:lvl w:ilvl="3">
      <w:numFmt w:val="bullet"/>
      <w:lvlText w:val="•"/>
      <w:lvlJc w:val="left"/>
      <w:pPr>
        <w:ind w:left="3043" w:hanging="339"/>
      </w:pPr>
    </w:lvl>
    <w:lvl w:ilvl="4">
      <w:numFmt w:val="bullet"/>
      <w:lvlText w:val="•"/>
      <w:lvlJc w:val="left"/>
      <w:pPr>
        <w:ind w:left="4134" w:hanging="339"/>
      </w:pPr>
    </w:lvl>
    <w:lvl w:ilvl="5">
      <w:numFmt w:val="bullet"/>
      <w:lvlText w:val="•"/>
      <w:lvlJc w:val="left"/>
      <w:pPr>
        <w:ind w:left="5226" w:hanging="339"/>
      </w:pPr>
    </w:lvl>
    <w:lvl w:ilvl="6">
      <w:numFmt w:val="bullet"/>
      <w:lvlText w:val="•"/>
      <w:lvlJc w:val="left"/>
      <w:pPr>
        <w:ind w:left="6317" w:hanging="339"/>
      </w:pPr>
    </w:lvl>
    <w:lvl w:ilvl="7">
      <w:numFmt w:val="bullet"/>
      <w:lvlText w:val="•"/>
      <w:lvlJc w:val="left"/>
      <w:pPr>
        <w:ind w:left="7409" w:hanging="339"/>
      </w:pPr>
    </w:lvl>
    <w:lvl w:ilvl="8">
      <w:numFmt w:val="bullet"/>
      <w:lvlText w:val="•"/>
      <w:lvlJc w:val="left"/>
      <w:pPr>
        <w:ind w:left="8500" w:hanging="339"/>
      </w:pPr>
    </w:lvl>
  </w:abstractNum>
  <w:abstractNum w:abstractNumId="4">
    <w:nsid w:val="00000406"/>
    <w:multiLevelType w:val="multilevel"/>
    <w:tmpl w:val="00000889"/>
    <w:lvl w:ilvl="0">
      <w:numFmt w:val="bullet"/>
      <w:lvlText w:val="•"/>
      <w:lvlJc w:val="left"/>
      <w:pPr>
        <w:ind w:left="128" w:hanging="345"/>
      </w:pPr>
      <w:rPr>
        <w:rFonts w:ascii="Arial" w:hAnsi="Arial" w:cs="Arial"/>
        <w:b w:val="0"/>
        <w:bCs w:val="0"/>
        <w:w w:val="160"/>
      </w:rPr>
    </w:lvl>
    <w:lvl w:ilvl="1">
      <w:numFmt w:val="bullet"/>
      <w:lvlText w:val="•"/>
      <w:lvlJc w:val="left"/>
      <w:pPr>
        <w:ind w:left="583" w:hanging="101"/>
      </w:pPr>
      <w:rPr>
        <w:rFonts w:ascii="Arial" w:hAnsi="Arial" w:cs="Arial"/>
        <w:b w:val="0"/>
        <w:bCs w:val="0"/>
        <w:w w:val="103"/>
      </w:rPr>
    </w:lvl>
    <w:lvl w:ilvl="2">
      <w:numFmt w:val="bullet"/>
      <w:lvlText w:val="•"/>
      <w:lvlJc w:val="left"/>
      <w:pPr>
        <w:ind w:left="963" w:hanging="348"/>
      </w:pPr>
      <w:rPr>
        <w:rFonts w:ascii="Times New Roman" w:hAnsi="Times New Roman" w:cs="Times New Roman"/>
        <w:b w:val="0"/>
        <w:bCs w:val="0"/>
        <w:color w:val="212321"/>
        <w:w w:val="101"/>
        <w:position w:val="-4"/>
        <w:sz w:val="28"/>
        <w:szCs w:val="28"/>
      </w:rPr>
    </w:lvl>
    <w:lvl w:ilvl="3">
      <w:numFmt w:val="bullet"/>
      <w:lvlText w:val="•"/>
      <w:lvlJc w:val="left"/>
      <w:pPr>
        <w:ind w:left="960" w:hanging="348"/>
      </w:pPr>
    </w:lvl>
    <w:lvl w:ilvl="4">
      <w:numFmt w:val="bullet"/>
      <w:lvlText w:val="•"/>
      <w:lvlJc w:val="left"/>
      <w:pPr>
        <w:ind w:left="1100" w:hanging="348"/>
      </w:pPr>
    </w:lvl>
    <w:lvl w:ilvl="5">
      <w:numFmt w:val="bullet"/>
      <w:lvlText w:val="•"/>
      <w:lvlJc w:val="left"/>
      <w:pPr>
        <w:ind w:left="2704" w:hanging="348"/>
      </w:pPr>
    </w:lvl>
    <w:lvl w:ilvl="6">
      <w:numFmt w:val="bullet"/>
      <w:lvlText w:val="•"/>
      <w:lvlJc w:val="left"/>
      <w:pPr>
        <w:ind w:left="4308" w:hanging="348"/>
      </w:pPr>
    </w:lvl>
    <w:lvl w:ilvl="7">
      <w:numFmt w:val="bullet"/>
      <w:lvlText w:val="•"/>
      <w:lvlJc w:val="left"/>
      <w:pPr>
        <w:ind w:left="5912" w:hanging="348"/>
      </w:pPr>
    </w:lvl>
    <w:lvl w:ilvl="8">
      <w:numFmt w:val="bullet"/>
      <w:lvlText w:val="•"/>
      <w:lvlJc w:val="left"/>
      <w:pPr>
        <w:ind w:left="7516" w:hanging="348"/>
      </w:pPr>
    </w:lvl>
  </w:abstractNum>
  <w:abstractNum w:abstractNumId="5">
    <w:nsid w:val="00000407"/>
    <w:multiLevelType w:val="multilevel"/>
    <w:tmpl w:val="0000088A"/>
    <w:lvl w:ilvl="0">
      <w:start w:val="2"/>
      <w:numFmt w:val="decimal"/>
      <w:lvlText w:val="%1"/>
      <w:lvlJc w:val="left"/>
      <w:pPr>
        <w:ind w:left="398" w:hanging="277"/>
      </w:pPr>
    </w:lvl>
    <w:lvl w:ilvl="1">
      <w:start w:val="1"/>
      <w:numFmt w:val="decimal"/>
      <w:lvlText w:val="%1.%2"/>
      <w:lvlJc w:val="left"/>
      <w:pPr>
        <w:ind w:left="398" w:hanging="277"/>
      </w:pPr>
      <w:rPr>
        <w:rFonts w:ascii="Arial" w:hAnsi="Arial" w:cs="Arial"/>
        <w:b w:val="0"/>
        <w:bCs w:val="0"/>
        <w:color w:val="0C2F87"/>
        <w:w w:val="80"/>
        <w:sz w:val="20"/>
        <w:szCs w:val="20"/>
      </w:rPr>
    </w:lvl>
    <w:lvl w:ilvl="2">
      <w:start w:val="1"/>
      <w:numFmt w:val="decimal"/>
      <w:lvlText w:val="%1.%2.%3."/>
      <w:lvlJc w:val="left"/>
      <w:pPr>
        <w:ind w:left="117" w:hanging="478"/>
      </w:pPr>
      <w:rPr>
        <w:rFonts w:ascii="Arial" w:hAnsi="Arial" w:cs="Arial"/>
        <w:b w:val="0"/>
        <w:bCs w:val="0"/>
        <w:color w:val="1D1D1D"/>
        <w:w w:val="79"/>
        <w:sz w:val="20"/>
        <w:szCs w:val="20"/>
      </w:rPr>
    </w:lvl>
    <w:lvl w:ilvl="3">
      <w:numFmt w:val="bullet"/>
      <w:lvlText w:val="•"/>
      <w:lvlJc w:val="left"/>
      <w:pPr>
        <w:ind w:left="2689" w:hanging="478"/>
      </w:pPr>
    </w:lvl>
    <w:lvl w:ilvl="4">
      <w:numFmt w:val="bullet"/>
      <w:lvlText w:val="•"/>
      <w:lvlJc w:val="left"/>
      <w:pPr>
        <w:ind w:left="3834" w:hanging="478"/>
      </w:pPr>
    </w:lvl>
    <w:lvl w:ilvl="5">
      <w:numFmt w:val="bullet"/>
      <w:lvlText w:val="•"/>
      <w:lvlJc w:val="left"/>
      <w:pPr>
        <w:ind w:left="4979" w:hanging="478"/>
      </w:pPr>
    </w:lvl>
    <w:lvl w:ilvl="6">
      <w:numFmt w:val="bullet"/>
      <w:lvlText w:val="•"/>
      <w:lvlJc w:val="left"/>
      <w:pPr>
        <w:ind w:left="6124" w:hanging="478"/>
      </w:pPr>
    </w:lvl>
    <w:lvl w:ilvl="7">
      <w:numFmt w:val="bullet"/>
      <w:lvlText w:val="•"/>
      <w:lvlJc w:val="left"/>
      <w:pPr>
        <w:ind w:left="7269" w:hanging="478"/>
      </w:pPr>
    </w:lvl>
    <w:lvl w:ilvl="8">
      <w:numFmt w:val="bullet"/>
      <w:lvlText w:val="•"/>
      <w:lvlJc w:val="left"/>
      <w:pPr>
        <w:ind w:left="8414" w:hanging="478"/>
      </w:pPr>
    </w:lvl>
  </w:abstractNum>
  <w:abstractNum w:abstractNumId="6">
    <w:nsid w:val="00000408"/>
    <w:multiLevelType w:val="multilevel"/>
    <w:tmpl w:val="0000088B"/>
    <w:lvl w:ilvl="0">
      <w:numFmt w:val="bullet"/>
      <w:lvlText w:val="•"/>
      <w:lvlJc w:val="left"/>
      <w:pPr>
        <w:ind w:left="274" w:hanging="202"/>
      </w:pPr>
      <w:rPr>
        <w:rFonts w:ascii="Arial" w:hAnsi="Arial" w:cs="Arial"/>
        <w:b w:val="0"/>
        <w:bCs w:val="0"/>
        <w:color w:val="131D26"/>
        <w:w w:val="108"/>
        <w:sz w:val="26"/>
        <w:szCs w:val="26"/>
      </w:rPr>
    </w:lvl>
    <w:lvl w:ilvl="1">
      <w:numFmt w:val="bullet"/>
      <w:lvlText w:val="•"/>
      <w:lvlJc w:val="left"/>
      <w:pPr>
        <w:ind w:left="507" w:hanging="202"/>
      </w:pPr>
    </w:lvl>
    <w:lvl w:ilvl="2">
      <w:numFmt w:val="bullet"/>
      <w:lvlText w:val="•"/>
      <w:lvlJc w:val="left"/>
      <w:pPr>
        <w:ind w:left="734" w:hanging="202"/>
      </w:pPr>
    </w:lvl>
    <w:lvl w:ilvl="3">
      <w:numFmt w:val="bullet"/>
      <w:lvlText w:val="•"/>
      <w:lvlJc w:val="left"/>
      <w:pPr>
        <w:ind w:left="961" w:hanging="202"/>
      </w:pPr>
    </w:lvl>
    <w:lvl w:ilvl="4">
      <w:numFmt w:val="bullet"/>
      <w:lvlText w:val="•"/>
      <w:lvlJc w:val="left"/>
      <w:pPr>
        <w:ind w:left="1188" w:hanging="202"/>
      </w:pPr>
    </w:lvl>
    <w:lvl w:ilvl="5">
      <w:numFmt w:val="bullet"/>
      <w:lvlText w:val="•"/>
      <w:lvlJc w:val="left"/>
      <w:pPr>
        <w:ind w:left="1415" w:hanging="202"/>
      </w:pPr>
    </w:lvl>
    <w:lvl w:ilvl="6">
      <w:numFmt w:val="bullet"/>
      <w:lvlText w:val="•"/>
      <w:lvlJc w:val="left"/>
      <w:pPr>
        <w:ind w:left="1642" w:hanging="202"/>
      </w:pPr>
    </w:lvl>
    <w:lvl w:ilvl="7">
      <w:numFmt w:val="bullet"/>
      <w:lvlText w:val="•"/>
      <w:lvlJc w:val="left"/>
      <w:pPr>
        <w:ind w:left="1869" w:hanging="202"/>
      </w:pPr>
    </w:lvl>
    <w:lvl w:ilvl="8">
      <w:numFmt w:val="bullet"/>
      <w:lvlText w:val="•"/>
      <w:lvlJc w:val="left"/>
      <w:pPr>
        <w:ind w:left="2096" w:hanging="202"/>
      </w:pPr>
    </w:lvl>
  </w:abstractNum>
  <w:abstractNum w:abstractNumId="7">
    <w:nsid w:val="00000409"/>
    <w:multiLevelType w:val="multilevel"/>
    <w:tmpl w:val="0000088C"/>
    <w:lvl w:ilvl="0">
      <w:numFmt w:val="bullet"/>
      <w:lvlText w:val="•"/>
      <w:lvlJc w:val="left"/>
      <w:pPr>
        <w:ind w:left="954" w:hanging="339"/>
      </w:pPr>
      <w:rPr>
        <w:rFonts w:ascii="Arial" w:hAnsi="Arial" w:cs="Arial"/>
        <w:b w:val="0"/>
        <w:bCs w:val="0"/>
        <w:color w:val="212321"/>
        <w:w w:val="100"/>
        <w:position w:val="-3"/>
        <w:sz w:val="26"/>
        <w:szCs w:val="26"/>
      </w:rPr>
    </w:lvl>
    <w:lvl w:ilvl="1">
      <w:numFmt w:val="bullet"/>
      <w:lvlText w:val="-"/>
      <w:lvlJc w:val="left"/>
      <w:pPr>
        <w:ind w:left="1068" w:hanging="105"/>
      </w:pPr>
      <w:rPr>
        <w:rFonts w:ascii="Arial" w:hAnsi="Arial" w:cs="Arial"/>
        <w:b w:val="0"/>
        <w:bCs w:val="0"/>
        <w:color w:val="212321"/>
        <w:w w:val="89"/>
        <w:sz w:val="19"/>
        <w:szCs w:val="19"/>
      </w:rPr>
    </w:lvl>
    <w:lvl w:ilvl="2">
      <w:numFmt w:val="bullet"/>
      <w:lvlText w:val="•"/>
      <w:lvlJc w:val="left"/>
      <w:pPr>
        <w:ind w:left="2156" w:hanging="105"/>
      </w:pPr>
    </w:lvl>
    <w:lvl w:ilvl="3">
      <w:numFmt w:val="bullet"/>
      <w:lvlText w:val="•"/>
      <w:lvlJc w:val="left"/>
      <w:pPr>
        <w:ind w:left="3252" w:hanging="105"/>
      </w:pPr>
    </w:lvl>
    <w:lvl w:ilvl="4">
      <w:numFmt w:val="bullet"/>
      <w:lvlText w:val="•"/>
      <w:lvlJc w:val="left"/>
      <w:pPr>
        <w:ind w:left="4348" w:hanging="105"/>
      </w:pPr>
    </w:lvl>
    <w:lvl w:ilvl="5">
      <w:numFmt w:val="bullet"/>
      <w:lvlText w:val="•"/>
      <w:lvlJc w:val="left"/>
      <w:pPr>
        <w:ind w:left="5444" w:hanging="105"/>
      </w:pPr>
    </w:lvl>
    <w:lvl w:ilvl="6">
      <w:numFmt w:val="bullet"/>
      <w:lvlText w:val="•"/>
      <w:lvlJc w:val="left"/>
      <w:pPr>
        <w:ind w:left="6540" w:hanging="105"/>
      </w:pPr>
    </w:lvl>
    <w:lvl w:ilvl="7">
      <w:numFmt w:val="bullet"/>
      <w:lvlText w:val="•"/>
      <w:lvlJc w:val="left"/>
      <w:pPr>
        <w:ind w:left="7636" w:hanging="105"/>
      </w:pPr>
    </w:lvl>
    <w:lvl w:ilvl="8">
      <w:numFmt w:val="bullet"/>
      <w:lvlText w:val="•"/>
      <w:lvlJc w:val="left"/>
      <w:pPr>
        <w:ind w:left="8732" w:hanging="105"/>
      </w:pPr>
    </w:lvl>
  </w:abstractNum>
  <w:abstractNum w:abstractNumId="8">
    <w:nsid w:val="0000040A"/>
    <w:multiLevelType w:val="multilevel"/>
    <w:tmpl w:val="0000088D"/>
    <w:lvl w:ilvl="0">
      <w:numFmt w:val="bullet"/>
      <w:lvlText w:val="•"/>
      <w:lvlJc w:val="left"/>
      <w:pPr>
        <w:ind w:left="968" w:hanging="334"/>
      </w:pPr>
      <w:rPr>
        <w:rFonts w:ascii="Times New Roman" w:hAnsi="Times New Roman" w:cs="Times New Roman"/>
        <w:b w:val="0"/>
        <w:bCs w:val="0"/>
        <w:color w:val="212321"/>
        <w:w w:val="101"/>
        <w:sz w:val="28"/>
        <w:szCs w:val="28"/>
      </w:rPr>
    </w:lvl>
    <w:lvl w:ilvl="1">
      <w:numFmt w:val="bullet"/>
      <w:lvlText w:val="•"/>
      <w:lvlJc w:val="left"/>
      <w:pPr>
        <w:ind w:left="1956" w:hanging="334"/>
      </w:pPr>
    </w:lvl>
    <w:lvl w:ilvl="2">
      <w:numFmt w:val="bullet"/>
      <w:lvlText w:val="•"/>
      <w:lvlJc w:val="left"/>
      <w:pPr>
        <w:ind w:left="2952" w:hanging="334"/>
      </w:pPr>
    </w:lvl>
    <w:lvl w:ilvl="3">
      <w:numFmt w:val="bullet"/>
      <w:lvlText w:val="•"/>
      <w:lvlJc w:val="left"/>
      <w:pPr>
        <w:ind w:left="3949" w:hanging="334"/>
      </w:pPr>
    </w:lvl>
    <w:lvl w:ilvl="4">
      <w:numFmt w:val="bullet"/>
      <w:lvlText w:val="•"/>
      <w:lvlJc w:val="left"/>
      <w:pPr>
        <w:ind w:left="4945" w:hanging="334"/>
      </w:pPr>
    </w:lvl>
    <w:lvl w:ilvl="5">
      <w:numFmt w:val="bullet"/>
      <w:lvlText w:val="•"/>
      <w:lvlJc w:val="left"/>
      <w:pPr>
        <w:ind w:left="5942" w:hanging="334"/>
      </w:pPr>
    </w:lvl>
    <w:lvl w:ilvl="6">
      <w:numFmt w:val="bullet"/>
      <w:lvlText w:val="•"/>
      <w:lvlJc w:val="left"/>
      <w:pPr>
        <w:ind w:left="6938" w:hanging="334"/>
      </w:pPr>
    </w:lvl>
    <w:lvl w:ilvl="7">
      <w:numFmt w:val="bullet"/>
      <w:lvlText w:val="•"/>
      <w:lvlJc w:val="left"/>
      <w:pPr>
        <w:ind w:left="7934" w:hanging="334"/>
      </w:pPr>
    </w:lvl>
    <w:lvl w:ilvl="8">
      <w:numFmt w:val="bullet"/>
      <w:lvlText w:val="•"/>
      <w:lvlJc w:val="left"/>
      <w:pPr>
        <w:ind w:left="8931" w:hanging="334"/>
      </w:pPr>
    </w:lvl>
  </w:abstractNum>
  <w:abstractNum w:abstractNumId="9">
    <w:nsid w:val="0000040B"/>
    <w:multiLevelType w:val="multilevel"/>
    <w:tmpl w:val="0000088E"/>
    <w:lvl w:ilvl="0">
      <w:numFmt w:val="bullet"/>
      <w:lvlText w:val="-"/>
      <w:lvlJc w:val="left"/>
      <w:pPr>
        <w:ind w:left="349" w:hanging="100"/>
      </w:pPr>
      <w:rPr>
        <w:rFonts w:ascii="Arial" w:hAnsi="Arial" w:cs="Arial"/>
        <w:b w:val="0"/>
        <w:bCs w:val="0"/>
        <w:color w:val="212321"/>
        <w:w w:val="80"/>
        <w:sz w:val="19"/>
        <w:szCs w:val="19"/>
      </w:rPr>
    </w:lvl>
    <w:lvl w:ilvl="1">
      <w:numFmt w:val="bullet"/>
      <w:lvlText w:val="•"/>
      <w:lvlJc w:val="left"/>
      <w:pPr>
        <w:ind w:left="1398" w:hanging="100"/>
      </w:pPr>
    </w:lvl>
    <w:lvl w:ilvl="2">
      <w:numFmt w:val="bullet"/>
      <w:lvlText w:val="•"/>
      <w:lvlJc w:val="left"/>
      <w:pPr>
        <w:ind w:left="2456" w:hanging="100"/>
      </w:pPr>
    </w:lvl>
    <w:lvl w:ilvl="3">
      <w:numFmt w:val="bullet"/>
      <w:lvlText w:val="•"/>
      <w:lvlJc w:val="left"/>
      <w:pPr>
        <w:ind w:left="3515" w:hanging="100"/>
      </w:pPr>
    </w:lvl>
    <w:lvl w:ilvl="4">
      <w:numFmt w:val="bullet"/>
      <w:lvlText w:val="•"/>
      <w:lvlJc w:val="left"/>
      <w:pPr>
        <w:ind w:left="4573" w:hanging="100"/>
      </w:pPr>
    </w:lvl>
    <w:lvl w:ilvl="5">
      <w:numFmt w:val="bullet"/>
      <w:lvlText w:val="•"/>
      <w:lvlJc w:val="left"/>
      <w:pPr>
        <w:ind w:left="5632" w:hanging="100"/>
      </w:pPr>
    </w:lvl>
    <w:lvl w:ilvl="6">
      <w:numFmt w:val="bullet"/>
      <w:lvlText w:val="•"/>
      <w:lvlJc w:val="left"/>
      <w:pPr>
        <w:ind w:left="6690" w:hanging="100"/>
      </w:pPr>
    </w:lvl>
    <w:lvl w:ilvl="7">
      <w:numFmt w:val="bullet"/>
      <w:lvlText w:val="•"/>
      <w:lvlJc w:val="left"/>
      <w:pPr>
        <w:ind w:left="7748" w:hanging="100"/>
      </w:pPr>
    </w:lvl>
    <w:lvl w:ilvl="8">
      <w:numFmt w:val="bullet"/>
      <w:lvlText w:val="•"/>
      <w:lvlJc w:val="left"/>
      <w:pPr>
        <w:ind w:left="8807" w:hanging="100"/>
      </w:pPr>
    </w:lvl>
  </w:abstractNum>
  <w:abstractNum w:abstractNumId="10">
    <w:nsid w:val="0000040C"/>
    <w:multiLevelType w:val="multilevel"/>
    <w:tmpl w:val="0000088F"/>
    <w:lvl w:ilvl="0">
      <w:numFmt w:val="bullet"/>
      <w:lvlText w:val="-"/>
      <w:lvlJc w:val="left"/>
      <w:pPr>
        <w:ind w:left="254" w:hanging="105"/>
      </w:pPr>
      <w:rPr>
        <w:rFonts w:ascii="Arial" w:hAnsi="Arial" w:cs="Arial"/>
        <w:b w:val="0"/>
        <w:bCs w:val="0"/>
        <w:color w:val="212321"/>
        <w:w w:val="89"/>
        <w:sz w:val="19"/>
        <w:szCs w:val="19"/>
      </w:rPr>
    </w:lvl>
    <w:lvl w:ilvl="1">
      <w:numFmt w:val="bullet"/>
      <w:lvlText w:val="•"/>
      <w:lvlJc w:val="left"/>
      <w:pPr>
        <w:ind w:left="1326" w:hanging="105"/>
      </w:pPr>
    </w:lvl>
    <w:lvl w:ilvl="2">
      <w:numFmt w:val="bullet"/>
      <w:lvlText w:val="•"/>
      <w:lvlJc w:val="left"/>
      <w:pPr>
        <w:ind w:left="2392" w:hanging="105"/>
      </w:pPr>
    </w:lvl>
    <w:lvl w:ilvl="3">
      <w:numFmt w:val="bullet"/>
      <w:lvlText w:val="•"/>
      <w:lvlJc w:val="left"/>
      <w:pPr>
        <w:ind w:left="3459" w:hanging="105"/>
      </w:pPr>
    </w:lvl>
    <w:lvl w:ilvl="4">
      <w:numFmt w:val="bullet"/>
      <w:lvlText w:val="•"/>
      <w:lvlJc w:val="left"/>
      <w:pPr>
        <w:ind w:left="4525" w:hanging="105"/>
      </w:pPr>
    </w:lvl>
    <w:lvl w:ilvl="5">
      <w:numFmt w:val="bullet"/>
      <w:lvlText w:val="•"/>
      <w:lvlJc w:val="left"/>
      <w:pPr>
        <w:ind w:left="5592" w:hanging="105"/>
      </w:pPr>
    </w:lvl>
    <w:lvl w:ilvl="6">
      <w:numFmt w:val="bullet"/>
      <w:lvlText w:val="•"/>
      <w:lvlJc w:val="left"/>
      <w:pPr>
        <w:ind w:left="6658" w:hanging="105"/>
      </w:pPr>
    </w:lvl>
    <w:lvl w:ilvl="7">
      <w:numFmt w:val="bullet"/>
      <w:lvlText w:val="•"/>
      <w:lvlJc w:val="left"/>
      <w:pPr>
        <w:ind w:left="7724" w:hanging="105"/>
      </w:pPr>
    </w:lvl>
    <w:lvl w:ilvl="8">
      <w:numFmt w:val="bullet"/>
      <w:lvlText w:val="•"/>
      <w:lvlJc w:val="left"/>
      <w:pPr>
        <w:ind w:left="8791" w:hanging="105"/>
      </w:pPr>
    </w:lvl>
  </w:abstractNum>
  <w:abstractNum w:abstractNumId="11">
    <w:nsid w:val="0000040D"/>
    <w:multiLevelType w:val="multilevel"/>
    <w:tmpl w:val="00000890"/>
    <w:lvl w:ilvl="0">
      <w:start w:val="5"/>
      <w:numFmt w:val="decimal"/>
      <w:lvlText w:val="%1"/>
      <w:lvlJc w:val="left"/>
      <w:pPr>
        <w:ind w:left="520" w:hanging="267"/>
      </w:pPr>
    </w:lvl>
    <w:lvl w:ilvl="1">
      <w:start w:val="1"/>
      <w:numFmt w:val="decimal"/>
      <w:lvlText w:val="%1.%2"/>
      <w:lvlJc w:val="left"/>
      <w:pPr>
        <w:ind w:left="520" w:hanging="267"/>
      </w:pPr>
      <w:rPr>
        <w:rFonts w:ascii="Arial" w:hAnsi="Arial" w:cs="Arial"/>
        <w:b w:val="0"/>
        <w:bCs w:val="0"/>
        <w:color w:val="032389"/>
        <w:w w:val="81"/>
        <w:sz w:val="19"/>
        <w:szCs w:val="19"/>
      </w:rPr>
    </w:lvl>
    <w:lvl w:ilvl="2">
      <w:numFmt w:val="bullet"/>
      <w:lvlText w:val="•"/>
      <w:lvlJc w:val="left"/>
      <w:pPr>
        <w:ind w:left="949" w:hanging="329"/>
      </w:pPr>
      <w:rPr>
        <w:rFonts w:ascii="Arial" w:hAnsi="Arial" w:cs="Arial"/>
        <w:b w:val="0"/>
        <w:bCs w:val="0"/>
        <w:color w:val="212321"/>
        <w:w w:val="151"/>
        <w:sz w:val="20"/>
        <w:szCs w:val="20"/>
      </w:rPr>
    </w:lvl>
    <w:lvl w:ilvl="3">
      <w:numFmt w:val="bullet"/>
      <w:lvlText w:val="•"/>
      <w:lvlJc w:val="left"/>
      <w:pPr>
        <w:ind w:left="3158" w:hanging="329"/>
      </w:pPr>
    </w:lvl>
    <w:lvl w:ilvl="4">
      <w:numFmt w:val="bullet"/>
      <w:lvlText w:val="•"/>
      <w:lvlJc w:val="left"/>
      <w:pPr>
        <w:ind w:left="4268" w:hanging="329"/>
      </w:pPr>
    </w:lvl>
    <w:lvl w:ilvl="5">
      <w:numFmt w:val="bullet"/>
      <w:lvlText w:val="•"/>
      <w:lvlJc w:val="left"/>
      <w:pPr>
        <w:ind w:left="5377" w:hanging="329"/>
      </w:pPr>
    </w:lvl>
    <w:lvl w:ilvl="6">
      <w:numFmt w:val="bullet"/>
      <w:lvlText w:val="•"/>
      <w:lvlJc w:val="left"/>
      <w:pPr>
        <w:ind w:left="6486" w:hanging="329"/>
      </w:pPr>
    </w:lvl>
    <w:lvl w:ilvl="7">
      <w:numFmt w:val="bullet"/>
      <w:lvlText w:val="•"/>
      <w:lvlJc w:val="left"/>
      <w:pPr>
        <w:ind w:left="7596" w:hanging="329"/>
      </w:pPr>
    </w:lvl>
    <w:lvl w:ilvl="8">
      <w:numFmt w:val="bullet"/>
      <w:lvlText w:val="•"/>
      <w:lvlJc w:val="left"/>
      <w:pPr>
        <w:ind w:left="8705" w:hanging="329"/>
      </w:pPr>
    </w:lvl>
  </w:abstractNum>
  <w:abstractNum w:abstractNumId="12">
    <w:nsid w:val="0000040E"/>
    <w:multiLevelType w:val="multilevel"/>
    <w:tmpl w:val="00000891"/>
    <w:lvl w:ilvl="0">
      <w:numFmt w:val="bullet"/>
      <w:lvlText w:val="•"/>
      <w:lvlJc w:val="left"/>
      <w:pPr>
        <w:ind w:left="848" w:hanging="339"/>
      </w:pPr>
      <w:rPr>
        <w:rFonts w:ascii="Arial" w:hAnsi="Arial" w:cs="Arial"/>
        <w:b w:val="0"/>
        <w:bCs w:val="0"/>
        <w:color w:val="232323"/>
        <w:w w:val="141"/>
        <w:sz w:val="20"/>
        <w:szCs w:val="20"/>
      </w:rPr>
    </w:lvl>
    <w:lvl w:ilvl="1">
      <w:numFmt w:val="bullet"/>
      <w:lvlText w:val="•"/>
      <w:lvlJc w:val="left"/>
      <w:pPr>
        <w:ind w:left="1824" w:hanging="339"/>
      </w:pPr>
    </w:lvl>
    <w:lvl w:ilvl="2">
      <w:numFmt w:val="bullet"/>
      <w:lvlText w:val="•"/>
      <w:lvlJc w:val="left"/>
      <w:pPr>
        <w:ind w:left="2808" w:hanging="339"/>
      </w:pPr>
    </w:lvl>
    <w:lvl w:ilvl="3">
      <w:numFmt w:val="bullet"/>
      <w:lvlText w:val="•"/>
      <w:lvlJc w:val="left"/>
      <w:pPr>
        <w:ind w:left="3793" w:hanging="339"/>
      </w:pPr>
    </w:lvl>
    <w:lvl w:ilvl="4">
      <w:numFmt w:val="bullet"/>
      <w:lvlText w:val="•"/>
      <w:lvlJc w:val="left"/>
      <w:pPr>
        <w:ind w:left="4777" w:hanging="339"/>
      </w:pPr>
    </w:lvl>
    <w:lvl w:ilvl="5">
      <w:numFmt w:val="bullet"/>
      <w:lvlText w:val="•"/>
      <w:lvlJc w:val="left"/>
      <w:pPr>
        <w:ind w:left="5762" w:hanging="339"/>
      </w:pPr>
    </w:lvl>
    <w:lvl w:ilvl="6">
      <w:numFmt w:val="bullet"/>
      <w:lvlText w:val="•"/>
      <w:lvlJc w:val="left"/>
      <w:pPr>
        <w:ind w:left="6746" w:hanging="339"/>
      </w:pPr>
    </w:lvl>
    <w:lvl w:ilvl="7">
      <w:numFmt w:val="bullet"/>
      <w:lvlText w:val="•"/>
      <w:lvlJc w:val="left"/>
      <w:pPr>
        <w:ind w:left="7730" w:hanging="339"/>
      </w:pPr>
    </w:lvl>
    <w:lvl w:ilvl="8">
      <w:numFmt w:val="bullet"/>
      <w:lvlText w:val="•"/>
      <w:lvlJc w:val="left"/>
      <w:pPr>
        <w:ind w:left="8715" w:hanging="339"/>
      </w:pPr>
    </w:lvl>
  </w:abstractNum>
  <w:abstractNum w:abstractNumId="13">
    <w:nsid w:val="0000040F"/>
    <w:multiLevelType w:val="multilevel"/>
    <w:tmpl w:val="00000892"/>
    <w:lvl w:ilvl="0">
      <w:numFmt w:val="bullet"/>
      <w:lvlText w:val="-"/>
      <w:lvlJc w:val="left"/>
      <w:pPr>
        <w:ind w:left="126" w:hanging="101"/>
      </w:pPr>
      <w:rPr>
        <w:rFonts w:ascii="Arial" w:hAnsi="Arial" w:cs="Arial"/>
        <w:b w:val="0"/>
        <w:bCs w:val="0"/>
        <w:w w:val="76"/>
      </w:rPr>
    </w:lvl>
    <w:lvl w:ilvl="1">
      <w:numFmt w:val="bullet"/>
      <w:lvlText w:val="•"/>
      <w:lvlJc w:val="left"/>
      <w:pPr>
        <w:ind w:left="1178" w:hanging="101"/>
      </w:pPr>
    </w:lvl>
    <w:lvl w:ilvl="2">
      <w:numFmt w:val="bullet"/>
      <w:lvlText w:val="•"/>
      <w:lvlJc w:val="left"/>
      <w:pPr>
        <w:ind w:left="2236" w:hanging="101"/>
      </w:pPr>
    </w:lvl>
    <w:lvl w:ilvl="3">
      <w:numFmt w:val="bullet"/>
      <w:lvlText w:val="•"/>
      <w:lvlJc w:val="left"/>
      <w:pPr>
        <w:ind w:left="3295" w:hanging="101"/>
      </w:pPr>
    </w:lvl>
    <w:lvl w:ilvl="4">
      <w:numFmt w:val="bullet"/>
      <w:lvlText w:val="•"/>
      <w:lvlJc w:val="left"/>
      <w:pPr>
        <w:ind w:left="4353" w:hanging="101"/>
      </w:pPr>
    </w:lvl>
    <w:lvl w:ilvl="5">
      <w:numFmt w:val="bullet"/>
      <w:lvlText w:val="•"/>
      <w:lvlJc w:val="left"/>
      <w:pPr>
        <w:ind w:left="5412" w:hanging="101"/>
      </w:pPr>
    </w:lvl>
    <w:lvl w:ilvl="6">
      <w:numFmt w:val="bullet"/>
      <w:lvlText w:val="•"/>
      <w:lvlJc w:val="left"/>
      <w:pPr>
        <w:ind w:left="6470" w:hanging="101"/>
      </w:pPr>
    </w:lvl>
    <w:lvl w:ilvl="7">
      <w:numFmt w:val="bullet"/>
      <w:lvlText w:val="•"/>
      <w:lvlJc w:val="left"/>
      <w:pPr>
        <w:ind w:left="7528" w:hanging="101"/>
      </w:pPr>
    </w:lvl>
    <w:lvl w:ilvl="8">
      <w:numFmt w:val="bullet"/>
      <w:lvlText w:val="•"/>
      <w:lvlJc w:val="left"/>
      <w:pPr>
        <w:ind w:left="8587" w:hanging="101"/>
      </w:pPr>
    </w:lvl>
  </w:abstractNum>
  <w:abstractNum w:abstractNumId="14">
    <w:nsid w:val="00000410"/>
    <w:multiLevelType w:val="multilevel"/>
    <w:tmpl w:val="00000893"/>
    <w:lvl w:ilvl="0">
      <w:start w:val="5"/>
      <w:numFmt w:val="decimal"/>
      <w:lvlText w:val="%1"/>
      <w:lvlJc w:val="left"/>
      <w:pPr>
        <w:ind w:left="408" w:hanging="277"/>
      </w:pPr>
    </w:lvl>
    <w:lvl w:ilvl="1">
      <w:start w:val="2"/>
      <w:numFmt w:val="decimal"/>
      <w:lvlText w:val="%1.%2"/>
      <w:lvlJc w:val="left"/>
      <w:pPr>
        <w:ind w:left="408" w:hanging="277"/>
      </w:pPr>
      <w:rPr>
        <w:rFonts w:ascii="Arial" w:hAnsi="Arial" w:cs="Arial"/>
        <w:b w:val="0"/>
        <w:bCs w:val="0"/>
        <w:i/>
        <w:iCs/>
        <w:color w:val="2F60B6"/>
        <w:w w:val="86"/>
        <w:sz w:val="19"/>
        <w:szCs w:val="19"/>
      </w:rPr>
    </w:lvl>
    <w:lvl w:ilvl="2">
      <w:numFmt w:val="bullet"/>
      <w:lvlText w:val="•"/>
      <w:lvlJc w:val="left"/>
      <w:pPr>
        <w:ind w:left="842" w:hanging="340"/>
      </w:pPr>
      <w:rPr>
        <w:rFonts w:ascii="Arial" w:hAnsi="Arial" w:cs="Arial"/>
        <w:b w:val="0"/>
        <w:bCs w:val="0"/>
        <w:color w:val="212121"/>
        <w:w w:val="141"/>
        <w:sz w:val="20"/>
        <w:szCs w:val="20"/>
      </w:rPr>
    </w:lvl>
    <w:lvl w:ilvl="3">
      <w:numFmt w:val="bullet"/>
      <w:lvlText w:val="•"/>
      <w:lvlJc w:val="left"/>
      <w:pPr>
        <w:ind w:left="3032" w:hanging="340"/>
      </w:pPr>
    </w:lvl>
    <w:lvl w:ilvl="4">
      <w:numFmt w:val="bullet"/>
      <w:lvlText w:val="•"/>
      <w:lvlJc w:val="left"/>
      <w:pPr>
        <w:ind w:left="4128" w:hanging="340"/>
      </w:pPr>
    </w:lvl>
    <w:lvl w:ilvl="5">
      <w:numFmt w:val="bullet"/>
      <w:lvlText w:val="•"/>
      <w:lvlJc w:val="left"/>
      <w:pPr>
        <w:ind w:left="5224" w:hanging="340"/>
      </w:pPr>
    </w:lvl>
    <w:lvl w:ilvl="6">
      <w:numFmt w:val="bullet"/>
      <w:lvlText w:val="•"/>
      <w:lvlJc w:val="left"/>
      <w:pPr>
        <w:ind w:left="6320" w:hanging="340"/>
      </w:pPr>
    </w:lvl>
    <w:lvl w:ilvl="7">
      <w:numFmt w:val="bullet"/>
      <w:lvlText w:val="•"/>
      <w:lvlJc w:val="left"/>
      <w:pPr>
        <w:ind w:left="7416" w:hanging="340"/>
      </w:pPr>
    </w:lvl>
    <w:lvl w:ilvl="8">
      <w:numFmt w:val="bullet"/>
      <w:lvlText w:val="•"/>
      <w:lvlJc w:val="left"/>
      <w:pPr>
        <w:ind w:left="8512" w:hanging="340"/>
      </w:pPr>
    </w:lvl>
  </w:abstractNum>
  <w:abstractNum w:abstractNumId="15">
    <w:nsid w:val="00000411"/>
    <w:multiLevelType w:val="multilevel"/>
    <w:tmpl w:val="00000894"/>
    <w:lvl w:ilvl="0">
      <w:start w:val="5"/>
      <w:numFmt w:val="decimal"/>
      <w:lvlText w:val="%1"/>
      <w:lvlJc w:val="left"/>
      <w:pPr>
        <w:ind w:left="408" w:hanging="273"/>
      </w:pPr>
    </w:lvl>
    <w:lvl w:ilvl="1">
      <w:start w:val="3"/>
      <w:numFmt w:val="decimal"/>
      <w:lvlText w:val="%1.%2"/>
      <w:lvlJc w:val="left"/>
      <w:pPr>
        <w:ind w:left="408" w:hanging="273"/>
      </w:pPr>
      <w:rPr>
        <w:rFonts w:ascii="Arial" w:hAnsi="Arial" w:cs="Arial"/>
        <w:b w:val="0"/>
        <w:bCs w:val="0"/>
        <w:color w:val="113487"/>
        <w:w w:val="78"/>
        <w:sz w:val="20"/>
        <w:szCs w:val="20"/>
      </w:rPr>
    </w:lvl>
    <w:lvl w:ilvl="2">
      <w:numFmt w:val="bullet"/>
      <w:lvlText w:val="•"/>
      <w:lvlJc w:val="left"/>
      <w:pPr>
        <w:ind w:left="842" w:hanging="340"/>
      </w:pPr>
      <w:rPr>
        <w:rFonts w:ascii="Arial" w:hAnsi="Arial" w:cs="Arial"/>
        <w:b w:val="0"/>
        <w:bCs w:val="0"/>
        <w:w w:val="151"/>
      </w:rPr>
    </w:lvl>
    <w:lvl w:ilvl="3">
      <w:numFmt w:val="bullet"/>
      <w:lvlText w:val="•"/>
      <w:lvlJc w:val="left"/>
      <w:pPr>
        <w:ind w:left="3032" w:hanging="340"/>
      </w:pPr>
    </w:lvl>
    <w:lvl w:ilvl="4">
      <w:numFmt w:val="bullet"/>
      <w:lvlText w:val="•"/>
      <w:lvlJc w:val="left"/>
      <w:pPr>
        <w:ind w:left="4128" w:hanging="340"/>
      </w:pPr>
    </w:lvl>
    <w:lvl w:ilvl="5">
      <w:numFmt w:val="bullet"/>
      <w:lvlText w:val="•"/>
      <w:lvlJc w:val="left"/>
      <w:pPr>
        <w:ind w:left="5224" w:hanging="340"/>
      </w:pPr>
    </w:lvl>
    <w:lvl w:ilvl="6">
      <w:numFmt w:val="bullet"/>
      <w:lvlText w:val="•"/>
      <w:lvlJc w:val="left"/>
      <w:pPr>
        <w:ind w:left="6320" w:hanging="340"/>
      </w:pPr>
    </w:lvl>
    <w:lvl w:ilvl="7">
      <w:numFmt w:val="bullet"/>
      <w:lvlText w:val="•"/>
      <w:lvlJc w:val="left"/>
      <w:pPr>
        <w:ind w:left="7416" w:hanging="340"/>
      </w:pPr>
    </w:lvl>
    <w:lvl w:ilvl="8">
      <w:numFmt w:val="bullet"/>
      <w:lvlText w:val="•"/>
      <w:lvlJc w:val="left"/>
      <w:pPr>
        <w:ind w:left="8512" w:hanging="340"/>
      </w:pPr>
    </w:lvl>
  </w:abstractNum>
  <w:abstractNum w:abstractNumId="16">
    <w:nsid w:val="00000412"/>
    <w:multiLevelType w:val="multilevel"/>
    <w:tmpl w:val="00000895"/>
    <w:lvl w:ilvl="0">
      <w:start w:val="5"/>
      <w:numFmt w:val="decimal"/>
      <w:lvlText w:val="%1"/>
      <w:lvlJc w:val="left"/>
      <w:pPr>
        <w:ind w:left="390" w:hanging="267"/>
      </w:pPr>
    </w:lvl>
    <w:lvl w:ilvl="1">
      <w:start w:val="5"/>
      <w:numFmt w:val="decimal"/>
      <w:lvlText w:val="%1.%2"/>
      <w:lvlJc w:val="left"/>
      <w:pPr>
        <w:ind w:left="390" w:hanging="267"/>
      </w:pPr>
      <w:rPr>
        <w:rFonts w:ascii="Arial" w:hAnsi="Arial" w:cs="Arial"/>
        <w:b/>
        <w:bCs/>
        <w:color w:val="0A2D82"/>
        <w:w w:val="78"/>
        <w:sz w:val="20"/>
        <w:szCs w:val="20"/>
      </w:rPr>
    </w:lvl>
    <w:lvl w:ilvl="2">
      <w:numFmt w:val="bullet"/>
      <w:lvlText w:val="•"/>
      <w:lvlJc w:val="left"/>
      <w:pPr>
        <w:ind w:left="823" w:hanging="334"/>
      </w:pPr>
      <w:rPr>
        <w:rFonts w:ascii="Arial" w:hAnsi="Arial" w:cs="Arial"/>
        <w:b w:val="0"/>
        <w:bCs w:val="0"/>
        <w:color w:val="232323"/>
        <w:w w:val="151"/>
        <w:sz w:val="20"/>
        <w:szCs w:val="20"/>
      </w:rPr>
    </w:lvl>
    <w:lvl w:ilvl="3">
      <w:numFmt w:val="bullet"/>
      <w:lvlText w:val="•"/>
      <w:lvlJc w:val="left"/>
      <w:pPr>
        <w:ind w:left="3012" w:hanging="334"/>
      </w:pPr>
    </w:lvl>
    <w:lvl w:ilvl="4">
      <w:numFmt w:val="bullet"/>
      <w:lvlText w:val="•"/>
      <w:lvlJc w:val="left"/>
      <w:pPr>
        <w:ind w:left="4108" w:hanging="334"/>
      </w:pPr>
    </w:lvl>
    <w:lvl w:ilvl="5">
      <w:numFmt w:val="bullet"/>
      <w:lvlText w:val="•"/>
      <w:lvlJc w:val="left"/>
      <w:pPr>
        <w:ind w:left="5204" w:hanging="334"/>
      </w:pPr>
    </w:lvl>
    <w:lvl w:ilvl="6">
      <w:numFmt w:val="bullet"/>
      <w:lvlText w:val="•"/>
      <w:lvlJc w:val="left"/>
      <w:pPr>
        <w:ind w:left="6300" w:hanging="334"/>
      </w:pPr>
    </w:lvl>
    <w:lvl w:ilvl="7">
      <w:numFmt w:val="bullet"/>
      <w:lvlText w:val="•"/>
      <w:lvlJc w:val="left"/>
      <w:pPr>
        <w:ind w:left="7396" w:hanging="334"/>
      </w:pPr>
    </w:lvl>
    <w:lvl w:ilvl="8">
      <w:numFmt w:val="bullet"/>
      <w:lvlText w:val="•"/>
      <w:lvlJc w:val="left"/>
      <w:pPr>
        <w:ind w:left="8492" w:hanging="334"/>
      </w:pPr>
    </w:lvl>
  </w:abstractNum>
  <w:abstractNum w:abstractNumId="17">
    <w:nsid w:val="00000413"/>
    <w:multiLevelType w:val="multilevel"/>
    <w:tmpl w:val="00000896"/>
    <w:lvl w:ilvl="0">
      <w:start w:val="6"/>
      <w:numFmt w:val="decimal"/>
      <w:lvlText w:val="%1"/>
      <w:lvlJc w:val="left"/>
      <w:pPr>
        <w:ind w:left="395" w:hanging="277"/>
      </w:pPr>
    </w:lvl>
    <w:lvl w:ilvl="1">
      <w:start w:val="1"/>
      <w:numFmt w:val="decimal"/>
      <w:lvlText w:val="%1.%2"/>
      <w:lvlJc w:val="left"/>
      <w:pPr>
        <w:ind w:left="395" w:hanging="277"/>
      </w:pPr>
      <w:rPr>
        <w:rFonts w:ascii="Arial" w:hAnsi="Arial" w:cs="Arial"/>
        <w:b/>
        <w:bCs/>
        <w:color w:val="0A2D82"/>
        <w:w w:val="79"/>
        <w:sz w:val="20"/>
        <w:szCs w:val="20"/>
      </w:rPr>
    </w:lvl>
    <w:lvl w:ilvl="2">
      <w:numFmt w:val="bullet"/>
      <w:lvlText w:val="•"/>
      <w:lvlJc w:val="left"/>
      <w:pPr>
        <w:ind w:left="2456" w:hanging="277"/>
      </w:pPr>
    </w:lvl>
    <w:lvl w:ilvl="3">
      <w:numFmt w:val="bullet"/>
      <w:lvlText w:val="•"/>
      <w:lvlJc w:val="left"/>
      <w:pPr>
        <w:ind w:left="3485" w:hanging="277"/>
      </w:pPr>
    </w:lvl>
    <w:lvl w:ilvl="4">
      <w:numFmt w:val="bullet"/>
      <w:lvlText w:val="•"/>
      <w:lvlJc w:val="left"/>
      <w:pPr>
        <w:ind w:left="4513" w:hanging="277"/>
      </w:pPr>
    </w:lvl>
    <w:lvl w:ilvl="5">
      <w:numFmt w:val="bullet"/>
      <w:lvlText w:val="•"/>
      <w:lvlJc w:val="left"/>
      <w:pPr>
        <w:ind w:left="5542" w:hanging="277"/>
      </w:pPr>
    </w:lvl>
    <w:lvl w:ilvl="6">
      <w:numFmt w:val="bullet"/>
      <w:lvlText w:val="•"/>
      <w:lvlJc w:val="left"/>
      <w:pPr>
        <w:ind w:left="6570" w:hanging="277"/>
      </w:pPr>
    </w:lvl>
    <w:lvl w:ilvl="7">
      <w:numFmt w:val="bullet"/>
      <w:lvlText w:val="•"/>
      <w:lvlJc w:val="left"/>
      <w:pPr>
        <w:ind w:left="7598" w:hanging="277"/>
      </w:pPr>
    </w:lvl>
    <w:lvl w:ilvl="8">
      <w:numFmt w:val="bullet"/>
      <w:lvlText w:val="•"/>
      <w:lvlJc w:val="left"/>
      <w:pPr>
        <w:ind w:left="8627" w:hanging="277"/>
      </w:pPr>
    </w:lvl>
  </w:abstractNum>
  <w:abstractNum w:abstractNumId="18">
    <w:nsid w:val="00000414"/>
    <w:multiLevelType w:val="multilevel"/>
    <w:tmpl w:val="00000897"/>
    <w:lvl w:ilvl="0">
      <w:start w:val="2"/>
      <w:numFmt w:val="decimal"/>
      <w:lvlText w:val="%1"/>
      <w:lvlJc w:val="left"/>
      <w:pPr>
        <w:ind w:left="405" w:hanging="272"/>
      </w:pPr>
    </w:lvl>
    <w:lvl w:ilvl="1">
      <w:start w:val="1"/>
      <w:numFmt w:val="decimal"/>
      <w:lvlText w:val="%1.%2"/>
      <w:lvlJc w:val="left"/>
      <w:pPr>
        <w:ind w:left="405" w:hanging="272"/>
      </w:pPr>
      <w:rPr>
        <w:rFonts w:ascii="Arial" w:hAnsi="Arial" w:cs="Arial"/>
        <w:b/>
        <w:bCs/>
        <w:w w:val="78"/>
      </w:rPr>
    </w:lvl>
    <w:lvl w:ilvl="2">
      <w:numFmt w:val="bullet"/>
      <w:lvlText w:val="•"/>
      <w:lvlJc w:val="left"/>
      <w:pPr>
        <w:ind w:left="2456" w:hanging="272"/>
      </w:pPr>
    </w:lvl>
    <w:lvl w:ilvl="3">
      <w:numFmt w:val="bullet"/>
      <w:lvlText w:val="•"/>
      <w:lvlJc w:val="left"/>
      <w:pPr>
        <w:ind w:left="3485" w:hanging="272"/>
      </w:pPr>
    </w:lvl>
    <w:lvl w:ilvl="4">
      <w:numFmt w:val="bullet"/>
      <w:lvlText w:val="•"/>
      <w:lvlJc w:val="left"/>
      <w:pPr>
        <w:ind w:left="4513" w:hanging="272"/>
      </w:pPr>
    </w:lvl>
    <w:lvl w:ilvl="5">
      <w:numFmt w:val="bullet"/>
      <w:lvlText w:val="•"/>
      <w:lvlJc w:val="left"/>
      <w:pPr>
        <w:ind w:left="5542" w:hanging="272"/>
      </w:pPr>
    </w:lvl>
    <w:lvl w:ilvl="6">
      <w:numFmt w:val="bullet"/>
      <w:lvlText w:val="•"/>
      <w:lvlJc w:val="left"/>
      <w:pPr>
        <w:ind w:left="6570" w:hanging="272"/>
      </w:pPr>
    </w:lvl>
    <w:lvl w:ilvl="7">
      <w:numFmt w:val="bullet"/>
      <w:lvlText w:val="•"/>
      <w:lvlJc w:val="left"/>
      <w:pPr>
        <w:ind w:left="7598" w:hanging="272"/>
      </w:pPr>
    </w:lvl>
    <w:lvl w:ilvl="8">
      <w:numFmt w:val="bullet"/>
      <w:lvlText w:val="•"/>
      <w:lvlJc w:val="left"/>
      <w:pPr>
        <w:ind w:left="8627" w:hanging="272"/>
      </w:pPr>
    </w:lvl>
  </w:abstractNum>
  <w:abstractNum w:abstractNumId="19">
    <w:nsid w:val="00000415"/>
    <w:multiLevelType w:val="multilevel"/>
    <w:tmpl w:val="00000898"/>
    <w:lvl w:ilvl="0">
      <w:numFmt w:val="bullet"/>
      <w:lvlText w:val="-"/>
      <w:lvlJc w:val="left"/>
      <w:pPr>
        <w:ind w:left="419" w:hanging="105"/>
      </w:pPr>
      <w:rPr>
        <w:rFonts w:ascii="Arial" w:hAnsi="Arial" w:cs="Arial"/>
        <w:b w:val="0"/>
        <w:bCs w:val="0"/>
        <w:w w:val="93"/>
      </w:rPr>
    </w:lvl>
    <w:lvl w:ilvl="1">
      <w:numFmt w:val="bullet"/>
      <w:lvlText w:val="•"/>
      <w:lvlJc w:val="left"/>
      <w:pPr>
        <w:ind w:left="1446" w:hanging="105"/>
      </w:pPr>
    </w:lvl>
    <w:lvl w:ilvl="2">
      <w:numFmt w:val="bullet"/>
      <w:lvlText w:val="•"/>
      <w:lvlJc w:val="left"/>
      <w:pPr>
        <w:ind w:left="2472" w:hanging="105"/>
      </w:pPr>
    </w:lvl>
    <w:lvl w:ilvl="3">
      <w:numFmt w:val="bullet"/>
      <w:lvlText w:val="•"/>
      <w:lvlJc w:val="left"/>
      <w:pPr>
        <w:ind w:left="3499" w:hanging="105"/>
      </w:pPr>
    </w:lvl>
    <w:lvl w:ilvl="4">
      <w:numFmt w:val="bullet"/>
      <w:lvlText w:val="•"/>
      <w:lvlJc w:val="left"/>
      <w:pPr>
        <w:ind w:left="4525" w:hanging="105"/>
      </w:pPr>
    </w:lvl>
    <w:lvl w:ilvl="5">
      <w:numFmt w:val="bullet"/>
      <w:lvlText w:val="•"/>
      <w:lvlJc w:val="left"/>
      <w:pPr>
        <w:ind w:left="5552" w:hanging="105"/>
      </w:pPr>
    </w:lvl>
    <w:lvl w:ilvl="6">
      <w:numFmt w:val="bullet"/>
      <w:lvlText w:val="•"/>
      <w:lvlJc w:val="left"/>
      <w:pPr>
        <w:ind w:left="6578" w:hanging="105"/>
      </w:pPr>
    </w:lvl>
    <w:lvl w:ilvl="7">
      <w:numFmt w:val="bullet"/>
      <w:lvlText w:val="•"/>
      <w:lvlJc w:val="left"/>
      <w:pPr>
        <w:ind w:left="7604" w:hanging="105"/>
      </w:pPr>
    </w:lvl>
    <w:lvl w:ilvl="8">
      <w:numFmt w:val="bullet"/>
      <w:lvlText w:val="•"/>
      <w:lvlJc w:val="left"/>
      <w:pPr>
        <w:ind w:left="8631" w:hanging="105"/>
      </w:pPr>
    </w:lvl>
  </w:abstractNum>
  <w:abstractNum w:abstractNumId="20">
    <w:nsid w:val="00000416"/>
    <w:multiLevelType w:val="multilevel"/>
    <w:tmpl w:val="00000899"/>
    <w:lvl w:ilvl="0">
      <w:numFmt w:val="bullet"/>
      <w:lvlText w:val="-"/>
      <w:lvlJc w:val="left"/>
      <w:pPr>
        <w:ind w:left="64" w:hanging="129"/>
      </w:pPr>
      <w:rPr>
        <w:rFonts w:ascii="Arial" w:hAnsi="Arial" w:cs="Arial"/>
        <w:b w:val="0"/>
        <w:bCs w:val="0"/>
        <w:w w:val="80"/>
      </w:rPr>
    </w:lvl>
    <w:lvl w:ilvl="1">
      <w:numFmt w:val="bullet"/>
      <w:lvlText w:val="•"/>
      <w:lvlJc w:val="left"/>
      <w:pPr>
        <w:ind w:left="870" w:hanging="129"/>
      </w:pPr>
    </w:lvl>
    <w:lvl w:ilvl="2">
      <w:numFmt w:val="bullet"/>
      <w:lvlText w:val="•"/>
      <w:lvlJc w:val="left"/>
      <w:pPr>
        <w:ind w:left="1681" w:hanging="129"/>
      </w:pPr>
    </w:lvl>
    <w:lvl w:ilvl="3">
      <w:numFmt w:val="bullet"/>
      <w:lvlText w:val="•"/>
      <w:lvlJc w:val="left"/>
      <w:pPr>
        <w:ind w:left="2491" w:hanging="129"/>
      </w:pPr>
    </w:lvl>
    <w:lvl w:ilvl="4">
      <w:numFmt w:val="bullet"/>
      <w:lvlText w:val="•"/>
      <w:lvlJc w:val="left"/>
      <w:pPr>
        <w:ind w:left="3302" w:hanging="129"/>
      </w:pPr>
    </w:lvl>
    <w:lvl w:ilvl="5">
      <w:numFmt w:val="bullet"/>
      <w:lvlText w:val="•"/>
      <w:lvlJc w:val="left"/>
      <w:pPr>
        <w:ind w:left="4112" w:hanging="129"/>
      </w:pPr>
    </w:lvl>
    <w:lvl w:ilvl="6">
      <w:numFmt w:val="bullet"/>
      <w:lvlText w:val="•"/>
      <w:lvlJc w:val="left"/>
      <w:pPr>
        <w:ind w:left="4923" w:hanging="129"/>
      </w:pPr>
    </w:lvl>
    <w:lvl w:ilvl="7">
      <w:numFmt w:val="bullet"/>
      <w:lvlText w:val="•"/>
      <w:lvlJc w:val="left"/>
      <w:pPr>
        <w:ind w:left="5733" w:hanging="129"/>
      </w:pPr>
    </w:lvl>
    <w:lvl w:ilvl="8">
      <w:numFmt w:val="bullet"/>
      <w:lvlText w:val="•"/>
      <w:lvlJc w:val="left"/>
      <w:pPr>
        <w:ind w:left="6544" w:hanging="129"/>
      </w:pPr>
    </w:lvl>
  </w:abstractNum>
  <w:abstractNum w:abstractNumId="21">
    <w:nsid w:val="00000417"/>
    <w:multiLevelType w:val="multilevel"/>
    <w:tmpl w:val="0000089A"/>
    <w:lvl w:ilvl="0">
      <w:numFmt w:val="bullet"/>
      <w:lvlText w:val="-"/>
      <w:lvlJc w:val="left"/>
      <w:pPr>
        <w:ind w:left="705" w:hanging="96"/>
      </w:pPr>
      <w:rPr>
        <w:rFonts w:ascii="Arial" w:hAnsi="Arial" w:cs="Arial"/>
        <w:b w:val="0"/>
        <w:bCs w:val="0"/>
        <w:color w:val="16211C"/>
        <w:w w:val="85"/>
        <w:sz w:val="20"/>
        <w:szCs w:val="20"/>
      </w:rPr>
    </w:lvl>
    <w:lvl w:ilvl="1">
      <w:numFmt w:val="bullet"/>
      <w:lvlText w:val="•"/>
      <w:lvlJc w:val="left"/>
      <w:pPr>
        <w:ind w:left="1722" w:hanging="96"/>
      </w:pPr>
    </w:lvl>
    <w:lvl w:ilvl="2">
      <w:numFmt w:val="bullet"/>
      <w:lvlText w:val="•"/>
      <w:lvlJc w:val="left"/>
      <w:pPr>
        <w:ind w:left="2744" w:hanging="96"/>
      </w:pPr>
    </w:lvl>
    <w:lvl w:ilvl="3">
      <w:numFmt w:val="bullet"/>
      <w:lvlText w:val="•"/>
      <w:lvlJc w:val="left"/>
      <w:pPr>
        <w:ind w:left="3767" w:hanging="96"/>
      </w:pPr>
    </w:lvl>
    <w:lvl w:ilvl="4">
      <w:numFmt w:val="bullet"/>
      <w:lvlText w:val="•"/>
      <w:lvlJc w:val="left"/>
      <w:pPr>
        <w:ind w:left="4789" w:hanging="96"/>
      </w:pPr>
    </w:lvl>
    <w:lvl w:ilvl="5">
      <w:numFmt w:val="bullet"/>
      <w:lvlText w:val="•"/>
      <w:lvlJc w:val="left"/>
      <w:pPr>
        <w:ind w:left="5812" w:hanging="96"/>
      </w:pPr>
    </w:lvl>
    <w:lvl w:ilvl="6">
      <w:numFmt w:val="bullet"/>
      <w:lvlText w:val="•"/>
      <w:lvlJc w:val="left"/>
      <w:pPr>
        <w:ind w:left="6834" w:hanging="96"/>
      </w:pPr>
    </w:lvl>
    <w:lvl w:ilvl="7">
      <w:numFmt w:val="bullet"/>
      <w:lvlText w:val="•"/>
      <w:lvlJc w:val="left"/>
      <w:pPr>
        <w:ind w:left="7856" w:hanging="96"/>
      </w:pPr>
    </w:lvl>
    <w:lvl w:ilvl="8">
      <w:numFmt w:val="bullet"/>
      <w:lvlText w:val="•"/>
      <w:lvlJc w:val="left"/>
      <w:pPr>
        <w:ind w:left="8879" w:hanging="96"/>
      </w:pPr>
    </w:lvl>
  </w:abstractNum>
  <w:abstractNum w:abstractNumId="22">
    <w:nsid w:val="00000418"/>
    <w:multiLevelType w:val="multilevel"/>
    <w:tmpl w:val="0000089B"/>
    <w:lvl w:ilvl="0">
      <w:numFmt w:val="bullet"/>
      <w:lvlText w:val="-"/>
      <w:lvlJc w:val="left"/>
      <w:pPr>
        <w:ind w:left="138" w:hanging="105"/>
      </w:pPr>
      <w:rPr>
        <w:rFonts w:ascii="Arial" w:hAnsi="Arial" w:cs="Arial"/>
        <w:b w:val="0"/>
        <w:bCs w:val="0"/>
        <w:w w:val="80"/>
      </w:rPr>
    </w:lvl>
    <w:lvl w:ilvl="1">
      <w:numFmt w:val="bullet"/>
      <w:lvlText w:val="•"/>
      <w:lvlJc w:val="left"/>
      <w:pPr>
        <w:ind w:left="1198" w:hanging="105"/>
      </w:pPr>
    </w:lvl>
    <w:lvl w:ilvl="2">
      <w:numFmt w:val="bullet"/>
      <w:lvlText w:val="•"/>
      <w:lvlJc w:val="left"/>
      <w:pPr>
        <w:ind w:left="2256" w:hanging="105"/>
      </w:pPr>
    </w:lvl>
    <w:lvl w:ilvl="3">
      <w:numFmt w:val="bullet"/>
      <w:lvlText w:val="•"/>
      <w:lvlJc w:val="left"/>
      <w:pPr>
        <w:ind w:left="3315" w:hanging="105"/>
      </w:pPr>
    </w:lvl>
    <w:lvl w:ilvl="4">
      <w:numFmt w:val="bullet"/>
      <w:lvlText w:val="•"/>
      <w:lvlJc w:val="left"/>
      <w:pPr>
        <w:ind w:left="4373" w:hanging="105"/>
      </w:pPr>
    </w:lvl>
    <w:lvl w:ilvl="5">
      <w:numFmt w:val="bullet"/>
      <w:lvlText w:val="•"/>
      <w:lvlJc w:val="left"/>
      <w:pPr>
        <w:ind w:left="5432" w:hanging="105"/>
      </w:pPr>
    </w:lvl>
    <w:lvl w:ilvl="6">
      <w:numFmt w:val="bullet"/>
      <w:lvlText w:val="•"/>
      <w:lvlJc w:val="left"/>
      <w:pPr>
        <w:ind w:left="6490" w:hanging="105"/>
      </w:pPr>
    </w:lvl>
    <w:lvl w:ilvl="7">
      <w:numFmt w:val="bullet"/>
      <w:lvlText w:val="•"/>
      <w:lvlJc w:val="left"/>
      <w:pPr>
        <w:ind w:left="7548" w:hanging="105"/>
      </w:pPr>
    </w:lvl>
    <w:lvl w:ilvl="8">
      <w:numFmt w:val="bullet"/>
      <w:lvlText w:val="•"/>
      <w:lvlJc w:val="left"/>
      <w:pPr>
        <w:ind w:left="8607" w:hanging="105"/>
      </w:pPr>
    </w:lvl>
  </w:abstractNum>
  <w:abstractNum w:abstractNumId="23">
    <w:nsid w:val="00000419"/>
    <w:multiLevelType w:val="multilevel"/>
    <w:tmpl w:val="0000089C"/>
    <w:lvl w:ilvl="0">
      <w:start w:val="1"/>
      <w:numFmt w:val="decimal"/>
      <w:lvlText w:val="(%1)"/>
      <w:lvlJc w:val="left"/>
      <w:pPr>
        <w:ind w:left="376" w:hanging="248"/>
      </w:pPr>
      <w:rPr>
        <w:rFonts w:ascii="Arial" w:hAnsi="Arial" w:cs="Arial"/>
        <w:b w:val="0"/>
        <w:bCs w:val="0"/>
        <w:color w:val="212121"/>
        <w:w w:val="77"/>
        <w:sz w:val="20"/>
        <w:szCs w:val="20"/>
      </w:rPr>
    </w:lvl>
    <w:lvl w:ilvl="1">
      <w:numFmt w:val="bullet"/>
      <w:lvlText w:val="•"/>
      <w:lvlJc w:val="left"/>
      <w:pPr>
        <w:ind w:left="1410" w:hanging="248"/>
      </w:pPr>
    </w:lvl>
    <w:lvl w:ilvl="2">
      <w:numFmt w:val="bullet"/>
      <w:lvlText w:val="•"/>
      <w:lvlJc w:val="left"/>
      <w:pPr>
        <w:ind w:left="2440" w:hanging="248"/>
      </w:pPr>
    </w:lvl>
    <w:lvl w:ilvl="3">
      <w:numFmt w:val="bullet"/>
      <w:lvlText w:val="•"/>
      <w:lvlJc w:val="left"/>
      <w:pPr>
        <w:ind w:left="3471" w:hanging="248"/>
      </w:pPr>
    </w:lvl>
    <w:lvl w:ilvl="4">
      <w:numFmt w:val="bullet"/>
      <w:lvlText w:val="•"/>
      <w:lvlJc w:val="left"/>
      <w:pPr>
        <w:ind w:left="4501" w:hanging="248"/>
      </w:pPr>
    </w:lvl>
    <w:lvl w:ilvl="5">
      <w:numFmt w:val="bullet"/>
      <w:lvlText w:val="•"/>
      <w:lvlJc w:val="left"/>
      <w:pPr>
        <w:ind w:left="5532" w:hanging="248"/>
      </w:pPr>
    </w:lvl>
    <w:lvl w:ilvl="6">
      <w:numFmt w:val="bullet"/>
      <w:lvlText w:val="•"/>
      <w:lvlJc w:val="left"/>
      <w:pPr>
        <w:ind w:left="6562" w:hanging="248"/>
      </w:pPr>
    </w:lvl>
    <w:lvl w:ilvl="7">
      <w:numFmt w:val="bullet"/>
      <w:lvlText w:val="•"/>
      <w:lvlJc w:val="left"/>
      <w:pPr>
        <w:ind w:left="7592" w:hanging="248"/>
      </w:pPr>
    </w:lvl>
    <w:lvl w:ilvl="8">
      <w:numFmt w:val="bullet"/>
      <w:lvlText w:val="•"/>
      <w:lvlJc w:val="left"/>
      <w:pPr>
        <w:ind w:left="8623" w:hanging="248"/>
      </w:pPr>
    </w:lvl>
  </w:abstractNum>
  <w:abstractNum w:abstractNumId="24">
    <w:nsid w:val="0000041A"/>
    <w:multiLevelType w:val="multilevel"/>
    <w:tmpl w:val="0000089D"/>
    <w:lvl w:ilvl="0">
      <w:numFmt w:val="bullet"/>
      <w:lvlText w:val="•"/>
      <w:lvlJc w:val="left"/>
      <w:pPr>
        <w:ind w:left="552" w:hanging="420"/>
      </w:pPr>
      <w:rPr>
        <w:rFonts w:ascii="Times New Roman" w:hAnsi="Times New Roman" w:cs="Times New Roman"/>
        <w:b w:val="0"/>
        <w:bCs w:val="0"/>
        <w:color w:val="212121"/>
        <w:w w:val="108"/>
        <w:sz w:val="28"/>
        <w:szCs w:val="28"/>
      </w:rPr>
    </w:lvl>
    <w:lvl w:ilvl="1">
      <w:numFmt w:val="bullet"/>
      <w:lvlText w:val="•"/>
      <w:lvlJc w:val="left"/>
      <w:pPr>
        <w:ind w:left="1572" w:hanging="420"/>
      </w:pPr>
    </w:lvl>
    <w:lvl w:ilvl="2">
      <w:numFmt w:val="bullet"/>
      <w:lvlText w:val="•"/>
      <w:lvlJc w:val="left"/>
      <w:pPr>
        <w:ind w:left="2584" w:hanging="420"/>
      </w:pPr>
    </w:lvl>
    <w:lvl w:ilvl="3">
      <w:numFmt w:val="bullet"/>
      <w:lvlText w:val="•"/>
      <w:lvlJc w:val="left"/>
      <w:pPr>
        <w:ind w:left="3597" w:hanging="420"/>
      </w:pPr>
    </w:lvl>
    <w:lvl w:ilvl="4">
      <w:numFmt w:val="bullet"/>
      <w:lvlText w:val="•"/>
      <w:lvlJc w:val="left"/>
      <w:pPr>
        <w:ind w:left="4609" w:hanging="420"/>
      </w:pPr>
    </w:lvl>
    <w:lvl w:ilvl="5">
      <w:numFmt w:val="bullet"/>
      <w:lvlText w:val="•"/>
      <w:lvlJc w:val="left"/>
      <w:pPr>
        <w:ind w:left="5622" w:hanging="420"/>
      </w:pPr>
    </w:lvl>
    <w:lvl w:ilvl="6">
      <w:numFmt w:val="bullet"/>
      <w:lvlText w:val="•"/>
      <w:lvlJc w:val="left"/>
      <w:pPr>
        <w:ind w:left="6634" w:hanging="420"/>
      </w:pPr>
    </w:lvl>
    <w:lvl w:ilvl="7">
      <w:numFmt w:val="bullet"/>
      <w:lvlText w:val="•"/>
      <w:lvlJc w:val="left"/>
      <w:pPr>
        <w:ind w:left="7646" w:hanging="420"/>
      </w:pPr>
    </w:lvl>
    <w:lvl w:ilvl="8">
      <w:numFmt w:val="bullet"/>
      <w:lvlText w:val="•"/>
      <w:lvlJc w:val="left"/>
      <w:pPr>
        <w:ind w:left="8659" w:hanging="420"/>
      </w:pPr>
    </w:lvl>
  </w:abstractNum>
  <w:abstractNum w:abstractNumId="25">
    <w:nsid w:val="0000041B"/>
    <w:multiLevelType w:val="multilevel"/>
    <w:tmpl w:val="0000089E"/>
    <w:lvl w:ilvl="0">
      <w:numFmt w:val="bullet"/>
      <w:lvlText w:val="•"/>
      <w:lvlJc w:val="left"/>
      <w:pPr>
        <w:ind w:left="542" w:hanging="405"/>
      </w:pPr>
      <w:rPr>
        <w:rFonts w:ascii="Arial" w:hAnsi="Arial" w:cs="Arial"/>
        <w:b w:val="0"/>
        <w:bCs w:val="0"/>
        <w:color w:val="212121"/>
        <w:w w:val="100"/>
        <w:sz w:val="26"/>
        <w:szCs w:val="26"/>
      </w:rPr>
    </w:lvl>
    <w:lvl w:ilvl="1">
      <w:numFmt w:val="bullet"/>
      <w:lvlText w:val="•"/>
      <w:lvlJc w:val="left"/>
      <w:pPr>
        <w:ind w:left="1554" w:hanging="405"/>
      </w:pPr>
    </w:lvl>
    <w:lvl w:ilvl="2">
      <w:numFmt w:val="bullet"/>
      <w:lvlText w:val="•"/>
      <w:lvlJc w:val="left"/>
      <w:pPr>
        <w:ind w:left="2568" w:hanging="405"/>
      </w:pPr>
    </w:lvl>
    <w:lvl w:ilvl="3">
      <w:numFmt w:val="bullet"/>
      <w:lvlText w:val="•"/>
      <w:lvlJc w:val="left"/>
      <w:pPr>
        <w:ind w:left="3583" w:hanging="405"/>
      </w:pPr>
    </w:lvl>
    <w:lvl w:ilvl="4">
      <w:numFmt w:val="bullet"/>
      <w:lvlText w:val="•"/>
      <w:lvlJc w:val="left"/>
      <w:pPr>
        <w:ind w:left="4597" w:hanging="405"/>
      </w:pPr>
    </w:lvl>
    <w:lvl w:ilvl="5">
      <w:numFmt w:val="bullet"/>
      <w:lvlText w:val="•"/>
      <w:lvlJc w:val="left"/>
      <w:pPr>
        <w:ind w:left="5612" w:hanging="405"/>
      </w:pPr>
    </w:lvl>
    <w:lvl w:ilvl="6">
      <w:numFmt w:val="bullet"/>
      <w:lvlText w:val="•"/>
      <w:lvlJc w:val="left"/>
      <w:pPr>
        <w:ind w:left="6626" w:hanging="405"/>
      </w:pPr>
    </w:lvl>
    <w:lvl w:ilvl="7">
      <w:numFmt w:val="bullet"/>
      <w:lvlText w:val="•"/>
      <w:lvlJc w:val="left"/>
      <w:pPr>
        <w:ind w:left="7640" w:hanging="405"/>
      </w:pPr>
    </w:lvl>
    <w:lvl w:ilvl="8">
      <w:numFmt w:val="bullet"/>
      <w:lvlText w:val="•"/>
      <w:lvlJc w:val="left"/>
      <w:pPr>
        <w:ind w:left="8655" w:hanging="405"/>
      </w:pPr>
    </w:lvl>
  </w:abstractNum>
  <w:abstractNum w:abstractNumId="26">
    <w:nsid w:val="0000041C"/>
    <w:multiLevelType w:val="multilevel"/>
    <w:tmpl w:val="0000089F"/>
    <w:lvl w:ilvl="0">
      <w:numFmt w:val="bullet"/>
      <w:lvlText w:val="•"/>
      <w:lvlJc w:val="left"/>
      <w:pPr>
        <w:ind w:left="547" w:hanging="410"/>
      </w:pPr>
      <w:rPr>
        <w:rFonts w:ascii="Times New Roman" w:hAnsi="Times New Roman" w:cs="Times New Roman"/>
        <w:b w:val="0"/>
        <w:bCs w:val="0"/>
        <w:color w:val="212121"/>
        <w:w w:val="101"/>
        <w:sz w:val="28"/>
        <w:szCs w:val="28"/>
      </w:rPr>
    </w:lvl>
    <w:lvl w:ilvl="1">
      <w:numFmt w:val="bullet"/>
      <w:lvlText w:val="•"/>
      <w:lvlJc w:val="left"/>
      <w:pPr>
        <w:ind w:left="1554" w:hanging="410"/>
      </w:pPr>
    </w:lvl>
    <w:lvl w:ilvl="2">
      <w:numFmt w:val="bullet"/>
      <w:lvlText w:val="•"/>
      <w:lvlJc w:val="left"/>
      <w:pPr>
        <w:ind w:left="2568" w:hanging="410"/>
      </w:pPr>
    </w:lvl>
    <w:lvl w:ilvl="3">
      <w:numFmt w:val="bullet"/>
      <w:lvlText w:val="•"/>
      <w:lvlJc w:val="left"/>
      <w:pPr>
        <w:ind w:left="3583" w:hanging="410"/>
      </w:pPr>
    </w:lvl>
    <w:lvl w:ilvl="4">
      <w:numFmt w:val="bullet"/>
      <w:lvlText w:val="•"/>
      <w:lvlJc w:val="left"/>
      <w:pPr>
        <w:ind w:left="4597" w:hanging="410"/>
      </w:pPr>
    </w:lvl>
    <w:lvl w:ilvl="5">
      <w:numFmt w:val="bullet"/>
      <w:lvlText w:val="•"/>
      <w:lvlJc w:val="left"/>
      <w:pPr>
        <w:ind w:left="5612" w:hanging="410"/>
      </w:pPr>
    </w:lvl>
    <w:lvl w:ilvl="6">
      <w:numFmt w:val="bullet"/>
      <w:lvlText w:val="•"/>
      <w:lvlJc w:val="left"/>
      <w:pPr>
        <w:ind w:left="6626" w:hanging="410"/>
      </w:pPr>
    </w:lvl>
    <w:lvl w:ilvl="7">
      <w:numFmt w:val="bullet"/>
      <w:lvlText w:val="•"/>
      <w:lvlJc w:val="left"/>
      <w:pPr>
        <w:ind w:left="7640" w:hanging="410"/>
      </w:pPr>
    </w:lvl>
    <w:lvl w:ilvl="8">
      <w:numFmt w:val="bullet"/>
      <w:lvlText w:val="•"/>
      <w:lvlJc w:val="left"/>
      <w:pPr>
        <w:ind w:left="8655" w:hanging="410"/>
      </w:pPr>
    </w:lvl>
  </w:abstractNum>
  <w:abstractNum w:abstractNumId="27">
    <w:nsid w:val="0000041D"/>
    <w:multiLevelType w:val="multilevel"/>
    <w:tmpl w:val="000008A0"/>
    <w:lvl w:ilvl="0">
      <w:numFmt w:val="bullet"/>
      <w:lvlText w:val="•"/>
      <w:lvlJc w:val="left"/>
      <w:pPr>
        <w:ind w:left="111" w:hanging="348"/>
      </w:pPr>
      <w:rPr>
        <w:rFonts w:ascii="Arial" w:hAnsi="Arial" w:cs="Arial"/>
        <w:b w:val="0"/>
        <w:bCs w:val="0"/>
        <w:w w:val="141"/>
      </w:rPr>
    </w:lvl>
    <w:lvl w:ilvl="1">
      <w:numFmt w:val="bullet"/>
      <w:lvlText w:val="•"/>
      <w:lvlJc w:val="left"/>
      <w:pPr>
        <w:ind w:left="596" w:hanging="320"/>
      </w:pPr>
      <w:rPr>
        <w:rFonts w:ascii="Arial" w:hAnsi="Arial" w:cs="Arial"/>
        <w:b w:val="0"/>
        <w:bCs w:val="0"/>
        <w:w w:val="170"/>
      </w:rPr>
    </w:lvl>
    <w:lvl w:ilvl="2">
      <w:numFmt w:val="bullet"/>
      <w:lvlText w:val="•"/>
      <w:lvlJc w:val="left"/>
      <w:pPr>
        <w:ind w:left="600" w:hanging="320"/>
      </w:pPr>
    </w:lvl>
    <w:lvl w:ilvl="3">
      <w:numFmt w:val="bullet"/>
      <w:lvlText w:val="•"/>
      <w:lvlJc w:val="left"/>
      <w:pPr>
        <w:ind w:left="1860" w:hanging="320"/>
      </w:pPr>
    </w:lvl>
    <w:lvl w:ilvl="4">
      <w:numFmt w:val="bullet"/>
      <w:lvlText w:val="•"/>
      <w:lvlJc w:val="left"/>
      <w:pPr>
        <w:ind w:left="3121" w:hanging="320"/>
      </w:pPr>
    </w:lvl>
    <w:lvl w:ilvl="5">
      <w:numFmt w:val="bullet"/>
      <w:lvlText w:val="•"/>
      <w:lvlJc w:val="left"/>
      <w:pPr>
        <w:ind w:left="4381" w:hanging="320"/>
      </w:pPr>
    </w:lvl>
    <w:lvl w:ilvl="6">
      <w:numFmt w:val="bullet"/>
      <w:lvlText w:val="•"/>
      <w:lvlJc w:val="left"/>
      <w:pPr>
        <w:ind w:left="5642" w:hanging="320"/>
      </w:pPr>
    </w:lvl>
    <w:lvl w:ilvl="7">
      <w:numFmt w:val="bullet"/>
      <w:lvlText w:val="•"/>
      <w:lvlJc w:val="left"/>
      <w:pPr>
        <w:ind w:left="6902" w:hanging="320"/>
      </w:pPr>
    </w:lvl>
    <w:lvl w:ilvl="8">
      <w:numFmt w:val="bullet"/>
      <w:lvlText w:val="•"/>
      <w:lvlJc w:val="left"/>
      <w:pPr>
        <w:ind w:left="8163" w:hanging="320"/>
      </w:pPr>
    </w:lvl>
  </w:abstractNum>
  <w:abstractNum w:abstractNumId="28">
    <w:nsid w:val="0000041E"/>
    <w:multiLevelType w:val="multilevel"/>
    <w:tmpl w:val="000008A1"/>
    <w:lvl w:ilvl="0">
      <w:start w:val="4"/>
      <w:numFmt w:val="decimal"/>
      <w:lvlText w:val="%1"/>
      <w:lvlJc w:val="left"/>
      <w:pPr>
        <w:ind w:left="111" w:hanging="333"/>
      </w:pPr>
    </w:lvl>
    <w:lvl w:ilvl="1">
      <w:start w:val="1"/>
      <w:numFmt w:val="decimal"/>
      <w:lvlText w:val="%1.%2."/>
      <w:lvlJc w:val="left"/>
      <w:pPr>
        <w:ind w:left="111" w:hanging="333"/>
      </w:pPr>
      <w:rPr>
        <w:rFonts w:ascii="Arial" w:hAnsi="Arial" w:cs="Arial"/>
        <w:b/>
        <w:bCs/>
        <w:w w:val="83"/>
      </w:rPr>
    </w:lvl>
    <w:lvl w:ilvl="2">
      <w:numFmt w:val="bullet"/>
      <w:lvlText w:val="•"/>
      <w:lvlJc w:val="left"/>
      <w:pPr>
        <w:ind w:left="2228" w:hanging="333"/>
      </w:pPr>
    </w:lvl>
    <w:lvl w:ilvl="3">
      <w:numFmt w:val="bullet"/>
      <w:lvlText w:val="•"/>
      <w:lvlJc w:val="left"/>
      <w:pPr>
        <w:ind w:left="3283" w:hanging="333"/>
      </w:pPr>
    </w:lvl>
    <w:lvl w:ilvl="4">
      <w:numFmt w:val="bullet"/>
      <w:lvlText w:val="•"/>
      <w:lvlJc w:val="left"/>
      <w:pPr>
        <w:ind w:left="4337" w:hanging="333"/>
      </w:pPr>
    </w:lvl>
    <w:lvl w:ilvl="5">
      <w:numFmt w:val="bullet"/>
      <w:lvlText w:val="•"/>
      <w:lvlJc w:val="left"/>
      <w:pPr>
        <w:ind w:left="5392" w:hanging="333"/>
      </w:pPr>
    </w:lvl>
    <w:lvl w:ilvl="6">
      <w:numFmt w:val="bullet"/>
      <w:lvlText w:val="•"/>
      <w:lvlJc w:val="left"/>
      <w:pPr>
        <w:ind w:left="6446" w:hanging="333"/>
      </w:pPr>
    </w:lvl>
    <w:lvl w:ilvl="7">
      <w:numFmt w:val="bullet"/>
      <w:lvlText w:val="•"/>
      <w:lvlJc w:val="left"/>
      <w:pPr>
        <w:ind w:left="7500" w:hanging="333"/>
      </w:pPr>
    </w:lvl>
    <w:lvl w:ilvl="8">
      <w:numFmt w:val="bullet"/>
      <w:lvlText w:val="•"/>
      <w:lvlJc w:val="left"/>
      <w:pPr>
        <w:ind w:left="8555" w:hanging="333"/>
      </w:pPr>
    </w:lvl>
  </w:abstractNum>
  <w:abstractNum w:abstractNumId="29">
    <w:nsid w:val="0000041F"/>
    <w:multiLevelType w:val="multilevel"/>
    <w:tmpl w:val="000008A2"/>
    <w:lvl w:ilvl="0">
      <w:start w:val="4"/>
      <w:numFmt w:val="decimal"/>
      <w:lvlText w:val="%1"/>
      <w:lvlJc w:val="left"/>
      <w:pPr>
        <w:ind w:left="234" w:hanging="415"/>
      </w:pPr>
    </w:lvl>
    <w:lvl w:ilvl="1">
      <w:start w:val="10"/>
      <w:numFmt w:val="decimal"/>
      <w:lvlText w:val="%1.%2."/>
      <w:lvlJc w:val="left"/>
      <w:pPr>
        <w:ind w:left="234" w:hanging="415"/>
      </w:pPr>
      <w:rPr>
        <w:rFonts w:ascii="Arial" w:hAnsi="Arial" w:cs="Arial"/>
        <w:b w:val="0"/>
        <w:bCs w:val="0"/>
        <w:w w:val="83"/>
      </w:rPr>
    </w:lvl>
    <w:lvl w:ilvl="2">
      <w:numFmt w:val="bullet"/>
      <w:lvlText w:val="•"/>
      <w:lvlJc w:val="left"/>
      <w:pPr>
        <w:ind w:left="2364" w:hanging="415"/>
      </w:pPr>
    </w:lvl>
    <w:lvl w:ilvl="3">
      <w:numFmt w:val="bullet"/>
      <w:lvlText w:val="•"/>
      <w:lvlJc w:val="left"/>
      <w:pPr>
        <w:ind w:left="3427" w:hanging="415"/>
      </w:pPr>
    </w:lvl>
    <w:lvl w:ilvl="4">
      <w:numFmt w:val="bullet"/>
      <w:lvlText w:val="•"/>
      <w:lvlJc w:val="left"/>
      <w:pPr>
        <w:ind w:left="4489" w:hanging="415"/>
      </w:pPr>
    </w:lvl>
    <w:lvl w:ilvl="5">
      <w:numFmt w:val="bullet"/>
      <w:lvlText w:val="•"/>
      <w:lvlJc w:val="left"/>
      <w:pPr>
        <w:ind w:left="5552" w:hanging="415"/>
      </w:pPr>
    </w:lvl>
    <w:lvl w:ilvl="6">
      <w:numFmt w:val="bullet"/>
      <w:lvlText w:val="•"/>
      <w:lvlJc w:val="left"/>
      <w:pPr>
        <w:ind w:left="6614" w:hanging="415"/>
      </w:pPr>
    </w:lvl>
    <w:lvl w:ilvl="7">
      <w:numFmt w:val="bullet"/>
      <w:lvlText w:val="•"/>
      <w:lvlJc w:val="left"/>
      <w:pPr>
        <w:ind w:left="7676" w:hanging="415"/>
      </w:pPr>
    </w:lvl>
    <w:lvl w:ilvl="8">
      <w:numFmt w:val="bullet"/>
      <w:lvlText w:val="•"/>
      <w:lvlJc w:val="left"/>
      <w:pPr>
        <w:ind w:left="8739" w:hanging="415"/>
      </w:pPr>
    </w:lvl>
  </w:abstractNum>
  <w:abstractNum w:abstractNumId="30">
    <w:nsid w:val="00000420"/>
    <w:multiLevelType w:val="multilevel"/>
    <w:tmpl w:val="000008A3"/>
    <w:lvl w:ilvl="0">
      <w:numFmt w:val="bullet"/>
      <w:lvlText w:val="•"/>
      <w:lvlJc w:val="left"/>
      <w:pPr>
        <w:ind w:left="600" w:hanging="353"/>
      </w:pPr>
      <w:rPr>
        <w:rFonts w:ascii="Times New Roman" w:hAnsi="Times New Roman" w:cs="Times New Roman"/>
        <w:b w:val="0"/>
        <w:bCs w:val="0"/>
        <w:color w:val="181D1C"/>
        <w:w w:val="108"/>
        <w:sz w:val="28"/>
        <w:szCs w:val="28"/>
      </w:rPr>
    </w:lvl>
    <w:lvl w:ilvl="1">
      <w:numFmt w:val="bullet"/>
      <w:lvlText w:val="•"/>
      <w:lvlJc w:val="left"/>
      <w:pPr>
        <w:ind w:left="1626" w:hanging="353"/>
      </w:pPr>
    </w:lvl>
    <w:lvl w:ilvl="2">
      <w:numFmt w:val="bullet"/>
      <w:lvlText w:val="•"/>
      <w:lvlJc w:val="left"/>
      <w:pPr>
        <w:ind w:left="2652" w:hanging="353"/>
      </w:pPr>
    </w:lvl>
    <w:lvl w:ilvl="3">
      <w:numFmt w:val="bullet"/>
      <w:lvlText w:val="•"/>
      <w:lvlJc w:val="left"/>
      <w:pPr>
        <w:ind w:left="3679" w:hanging="353"/>
      </w:pPr>
    </w:lvl>
    <w:lvl w:ilvl="4">
      <w:numFmt w:val="bullet"/>
      <w:lvlText w:val="•"/>
      <w:lvlJc w:val="left"/>
      <w:pPr>
        <w:ind w:left="4705" w:hanging="353"/>
      </w:pPr>
    </w:lvl>
    <w:lvl w:ilvl="5">
      <w:numFmt w:val="bullet"/>
      <w:lvlText w:val="•"/>
      <w:lvlJc w:val="left"/>
      <w:pPr>
        <w:ind w:left="5732" w:hanging="353"/>
      </w:pPr>
    </w:lvl>
    <w:lvl w:ilvl="6">
      <w:numFmt w:val="bullet"/>
      <w:lvlText w:val="•"/>
      <w:lvlJc w:val="left"/>
      <w:pPr>
        <w:ind w:left="6758" w:hanging="353"/>
      </w:pPr>
    </w:lvl>
    <w:lvl w:ilvl="7">
      <w:numFmt w:val="bullet"/>
      <w:lvlText w:val="•"/>
      <w:lvlJc w:val="left"/>
      <w:pPr>
        <w:ind w:left="7784" w:hanging="353"/>
      </w:pPr>
    </w:lvl>
    <w:lvl w:ilvl="8">
      <w:numFmt w:val="bullet"/>
      <w:lvlText w:val="•"/>
      <w:lvlJc w:val="left"/>
      <w:pPr>
        <w:ind w:left="8811" w:hanging="353"/>
      </w:pPr>
    </w:lvl>
  </w:abstractNum>
  <w:abstractNum w:abstractNumId="31">
    <w:nsid w:val="00000421"/>
    <w:multiLevelType w:val="multilevel"/>
    <w:tmpl w:val="000008A4"/>
    <w:lvl w:ilvl="0">
      <w:numFmt w:val="bullet"/>
      <w:lvlText w:val="•"/>
      <w:lvlJc w:val="left"/>
      <w:pPr>
        <w:ind w:left="600" w:hanging="348"/>
      </w:pPr>
      <w:rPr>
        <w:rFonts w:ascii="Arial" w:hAnsi="Arial" w:cs="Arial"/>
        <w:b w:val="0"/>
        <w:bCs w:val="0"/>
        <w:w w:val="100"/>
      </w:rPr>
    </w:lvl>
    <w:lvl w:ilvl="1">
      <w:numFmt w:val="bullet"/>
      <w:lvlText w:val="•"/>
      <w:lvlJc w:val="left"/>
      <w:pPr>
        <w:ind w:left="1626" w:hanging="348"/>
      </w:pPr>
    </w:lvl>
    <w:lvl w:ilvl="2">
      <w:numFmt w:val="bullet"/>
      <w:lvlText w:val="•"/>
      <w:lvlJc w:val="left"/>
      <w:pPr>
        <w:ind w:left="2652" w:hanging="348"/>
      </w:pPr>
    </w:lvl>
    <w:lvl w:ilvl="3">
      <w:numFmt w:val="bullet"/>
      <w:lvlText w:val="•"/>
      <w:lvlJc w:val="left"/>
      <w:pPr>
        <w:ind w:left="3679" w:hanging="348"/>
      </w:pPr>
    </w:lvl>
    <w:lvl w:ilvl="4">
      <w:numFmt w:val="bullet"/>
      <w:lvlText w:val="•"/>
      <w:lvlJc w:val="left"/>
      <w:pPr>
        <w:ind w:left="4705" w:hanging="348"/>
      </w:pPr>
    </w:lvl>
    <w:lvl w:ilvl="5">
      <w:numFmt w:val="bullet"/>
      <w:lvlText w:val="•"/>
      <w:lvlJc w:val="left"/>
      <w:pPr>
        <w:ind w:left="5732" w:hanging="348"/>
      </w:pPr>
    </w:lvl>
    <w:lvl w:ilvl="6">
      <w:numFmt w:val="bullet"/>
      <w:lvlText w:val="•"/>
      <w:lvlJc w:val="left"/>
      <w:pPr>
        <w:ind w:left="6758" w:hanging="348"/>
      </w:pPr>
    </w:lvl>
    <w:lvl w:ilvl="7">
      <w:numFmt w:val="bullet"/>
      <w:lvlText w:val="•"/>
      <w:lvlJc w:val="left"/>
      <w:pPr>
        <w:ind w:left="7784" w:hanging="348"/>
      </w:pPr>
    </w:lvl>
    <w:lvl w:ilvl="8">
      <w:numFmt w:val="bullet"/>
      <w:lvlText w:val="•"/>
      <w:lvlJc w:val="left"/>
      <w:pPr>
        <w:ind w:left="8811" w:hanging="348"/>
      </w:pPr>
    </w:lvl>
  </w:abstractNum>
  <w:abstractNum w:abstractNumId="32">
    <w:nsid w:val="00000422"/>
    <w:multiLevelType w:val="multilevel"/>
    <w:tmpl w:val="000008A5"/>
    <w:lvl w:ilvl="0">
      <w:numFmt w:val="bullet"/>
      <w:lvlText w:val="-"/>
      <w:lvlJc w:val="left"/>
      <w:pPr>
        <w:ind w:left="339" w:hanging="100"/>
      </w:pPr>
      <w:rPr>
        <w:rFonts w:ascii="Arial" w:hAnsi="Arial" w:cs="Arial"/>
        <w:b w:val="0"/>
        <w:bCs w:val="0"/>
        <w:color w:val="181D1C"/>
        <w:w w:val="80"/>
        <w:sz w:val="19"/>
        <w:szCs w:val="19"/>
      </w:rPr>
    </w:lvl>
    <w:lvl w:ilvl="1">
      <w:numFmt w:val="bullet"/>
      <w:lvlText w:val="•"/>
      <w:lvlJc w:val="left"/>
      <w:pPr>
        <w:ind w:left="1392" w:hanging="100"/>
      </w:pPr>
    </w:lvl>
    <w:lvl w:ilvl="2">
      <w:numFmt w:val="bullet"/>
      <w:lvlText w:val="•"/>
      <w:lvlJc w:val="left"/>
      <w:pPr>
        <w:ind w:left="2444" w:hanging="100"/>
      </w:pPr>
    </w:lvl>
    <w:lvl w:ilvl="3">
      <w:numFmt w:val="bullet"/>
      <w:lvlText w:val="•"/>
      <w:lvlJc w:val="left"/>
      <w:pPr>
        <w:ind w:left="3497" w:hanging="100"/>
      </w:pPr>
    </w:lvl>
    <w:lvl w:ilvl="4">
      <w:numFmt w:val="bullet"/>
      <w:lvlText w:val="•"/>
      <w:lvlJc w:val="left"/>
      <w:pPr>
        <w:ind w:left="4549" w:hanging="100"/>
      </w:pPr>
    </w:lvl>
    <w:lvl w:ilvl="5">
      <w:numFmt w:val="bullet"/>
      <w:lvlText w:val="•"/>
      <w:lvlJc w:val="left"/>
      <w:pPr>
        <w:ind w:left="5602" w:hanging="100"/>
      </w:pPr>
    </w:lvl>
    <w:lvl w:ilvl="6">
      <w:numFmt w:val="bullet"/>
      <w:lvlText w:val="•"/>
      <w:lvlJc w:val="left"/>
      <w:pPr>
        <w:ind w:left="6654" w:hanging="100"/>
      </w:pPr>
    </w:lvl>
    <w:lvl w:ilvl="7">
      <w:numFmt w:val="bullet"/>
      <w:lvlText w:val="•"/>
      <w:lvlJc w:val="left"/>
      <w:pPr>
        <w:ind w:left="7706" w:hanging="100"/>
      </w:pPr>
    </w:lvl>
    <w:lvl w:ilvl="8">
      <w:numFmt w:val="bullet"/>
      <w:lvlText w:val="•"/>
      <w:lvlJc w:val="left"/>
      <w:pPr>
        <w:ind w:left="8759" w:hanging="100"/>
      </w:pPr>
    </w:lvl>
  </w:abstractNum>
  <w:abstractNum w:abstractNumId="33">
    <w:nsid w:val="00000423"/>
    <w:multiLevelType w:val="multilevel"/>
    <w:tmpl w:val="000008A6"/>
    <w:lvl w:ilvl="0">
      <w:start w:val="1"/>
      <w:numFmt w:val="decimal"/>
      <w:lvlText w:val="%1"/>
      <w:lvlJc w:val="left"/>
      <w:pPr>
        <w:ind w:left="433" w:hanging="310"/>
      </w:pPr>
    </w:lvl>
    <w:lvl w:ilvl="1">
      <w:start w:val="2"/>
      <w:numFmt w:val="decimal"/>
      <w:lvlText w:val="%1.%2."/>
      <w:lvlJc w:val="left"/>
      <w:pPr>
        <w:ind w:left="433" w:hanging="310"/>
      </w:pPr>
      <w:rPr>
        <w:rFonts w:ascii="Arial" w:hAnsi="Arial" w:cs="Arial"/>
        <w:b w:val="0"/>
        <w:bCs w:val="0"/>
        <w:color w:val="232323"/>
        <w:w w:val="81"/>
        <w:sz w:val="20"/>
        <w:szCs w:val="20"/>
      </w:rPr>
    </w:lvl>
    <w:lvl w:ilvl="2">
      <w:numFmt w:val="bullet"/>
      <w:lvlText w:val="•"/>
      <w:lvlJc w:val="left"/>
      <w:pPr>
        <w:ind w:left="2484" w:hanging="310"/>
      </w:pPr>
    </w:lvl>
    <w:lvl w:ilvl="3">
      <w:numFmt w:val="bullet"/>
      <w:lvlText w:val="•"/>
      <w:lvlJc w:val="left"/>
      <w:pPr>
        <w:ind w:left="3507" w:hanging="310"/>
      </w:pPr>
    </w:lvl>
    <w:lvl w:ilvl="4">
      <w:numFmt w:val="bullet"/>
      <w:lvlText w:val="•"/>
      <w:lvlJc w:val="left"/>
      <w:pPr>
        <w:ind w:left="4529" w:hanging="310"/>
      </w:pPr>
    </w:lvl>
    <w:lvl w:ilvl="5">
      <w:numFmt w:val="bullet"/>
      <w:lvlText w:val="•"/>
      <w:lvlJc w:val="left"/>
      <w:pPr>
        <w:ind w:left="5552" w:hanging="310"/>
      </w:pPr>
    </w:lvl>
    <w:lvl w:ilvl="6">
      <w:numFmt w:val="bullet"/>
      <w:lvlText w:val="•"/>
      <w:lvlJc w:val="left"/>
      <w:pPr>
        <w:ind w:left="6574" w:hanging="310"/>
      </w:pPr>
    </w:lvl>
    <w:lvl w:ilvl="7">
      <w:numFmt w:val="bullet"/>
      <w:lvlText w:val="•"/>
      <w:lvlJc w:val="left"/>
      <w:pPr>
        <w:ind w:left="7596" w:hanging="310"/>
      </w:pPr>
    </w:lvl>
    <w:lvl w:ilvl="8">
      <w:numFmt w:val="bullet"/>
      <w:lvlText w:val="•"/>
      <w:lvlJc w:val="left"/>
      <w:pPr>
        <w:ind w:left="8619" w:hanging="310"/>
      </w:pPr>
    </w:lvl>
  </w:abstractNum>
  <w:abstractNum w:abstractNumId="34">
    <w:nsid w:val="00000424"/>
    <w:multiLevelType w:val="multilevel"/>
    <w:tmpl w:val="000008A7"/>
    <w:lvl w:ilvl="0">
      <w:start w:val="2"/>
      <w:numFmt w:val="decimal"/>
      <w:lvlText w:val="%1"/>
      <w:lvlJc w:val="left"/>
      <w:pPr>
        <w:ind w:left="423" w:hanging="310"/>
      </w:pPr>
    </w:lvl>
    <w:lvl w:ilvl="1">
      <w:start w:val="1"/>
      <w:numFmt w:val="decimal"/>
      <w:lvlText w:val="%1.%2."/>
      <w:lvlJc w:val="left"/>
      <w:pPr>
        <w:ind w:left="423" w:hanging="310"/>
      </w:pPr>
      <w:rPr>
        <w:rFonts w:ascii="Arial" w:hAnsi="Arial" w:cs="Arial"/>
        <w:b w:val="0"/>
        <w:bCs w:val="0"/>
        <w:color w:val="232323"/>
        <w:w w:val="78"/>
        <w:sz w:val="20"/>
        <w:szCs w:val="20"/>
      </w:rPr>
    </w:lvl>
    <w:lvl w:ilvl="2">
      <w:numFmt w:val="bullet"/>
      <w:lvlText w:val="•"/>
      <w:lvlJc w:val="left"/>
      <w:pPr>
        <w:ind w:left="2468" w:hanging="310"/>
      </w:pPr>
    </w:lvl>
    <w:lvl w:ilvl="3">
      <w:numFmt w:val="bullet"/>
      <w:lvlText w:val="•"/>
      <w:lvlJc w:val="left"/>
      <w:pPr>
        <w:ind w:left="3493" w:hanging="310"/>
      </w:pPr>
    </w:lvl>
    <w:lvl w:ilvl="4">
      <w:numFmt w:val="bullet"/>
      <w:lvlText w:val="•"/>
      <w:lvlJc w:val="left"/>
      <w:pPr>
        <w:ind w:left="4517" w:hanging="310"/>
      </w:pPr>
    </w:lvl>
    <w:lvl w:ilvl="5">
      <w:numFmt w:val="bullet"/>
      <w:lvlText w:val="•"/>
      <w:lvlJc w:val="left"/>
      <w:pPr>
        <w:ind w:left="5542" w:hanging="310"/>
      </w:pPr>
    </w:lvl>
    <w:lvl w:ilvl="6">
      <w:numFmt w:val="bullet"/>
      <w:lvlText w:val="•"/>
      <w:lvlJc w:val="left"/>
      <w:pPr>
        <w:ind w:left="6566" w:hanging="310"/>
      </w:pPr>
    </w:lvl>
    <w:lvl w:ilvl="7">
      <w:numFmt w:val="bullet"/>
      <w:lvlText w:val="•"/>
      <w:lvlJc w:val="left"/>
      <w:pPr>
        <w:ind w:left="7590" w:hanging="310"/>
      </w:pPr>
    </w:lvl>
    <w:lvl w:ilvl="8">
      <w:numFmt w:val="bullet"/>
      <w:lvlText w:val="•"/>
      <w:lvlJc w:val="left"/>
      <w:pPr>
        <w:ind w:left="8615" w:hanging="310"/>
      </w:pPr>
    </w:lvl>
  </w:abstractNum>
  <w:abstractNum w:abstractNumId="35">
    <w:nsid w:val="00000425"/>
    <w:multiLevelType w:val="multilevel"/>
    <w:tmpl w:val="000008A8"/>
    <w:lvl w:ilvl="0">
      <w:start w:val="2"/>
      <w:numFmt w:val="decimal"/>
      <w:lvlText w:val="%1"/>
      <w:lvlJc w:val="left"/>
      <w:pPr>
        <w:ind w:left="423" w:hanging="320"/>
      </w:pPr>
    </w:lvl>
    <w:lvl w:ilvl="1">
      <w:start w:val="1"/>
      <w:numFmt w:val="decimal"/>
      <w:lvlText w:val="%1.%2."/>
      <w:lvlJc w:val="left"/>
      <w:pPr>
        <w:ind w:left="423" w:hanging="320"/>
      </w:pPr>
      <w:rPr>
        <w:rFonts w:ascii="Arial" w:hAnsi="Arial" w:cs="Arial"/>
        <w:b/>
        <w:bCs/>
        <w:color w:val="0F2D80"/>
        <w:w w:val="79"/>
        <w:sz w:val="20"/>
        <w:szCs w:val="20"/>
      </w:rPr>
    </w:lvl>
    <w:lvl w:ilvl="2">
      <w:numFmt w:val="bullet"/>
      <w:lvlText w:val="•"/>
      <w:lvlJc w:val="left"/>
      <w:pPr>
        <w:ind w:left="2472" w:hanging="320"/>
      </w:pPr>
    </w:lvl>
    <w:lvl w:ilvl="3">
      <w:numFmt w:val="bullet"/>
      <w:lvlText w:val="•"/>
      <w:lvlJc w:val="left"/>
      <w:pPr>
        <w:ind w:left="3499" w:hanging="320"/>
      </w:pPr>
    </w:lvl>
    <w:lvl w:ilvl="4">
      <w:numFmt w:val="bullet"/>
      <w:lvlText w:val="•"/>
      <w:lvlJc w:val="left"/>
      <w:pPr>
        <w:ind w:left="4525" w:hanging="320"/>
      </w:pPr>
    </w:lvl>
    <w:lvl w:ilvl="5">
      <w:numFmt w:val="bullet"/>
      <w:lvlText w:val="•"/>
      <w:lvlJc w:val="left"/>
      <w:pPr>
        <w:ind w:left="5552" w:hanging="320"/>
      </w:pPr>
    </w:lvl>
    <w:lvl w:ilvl="6">
      <w:numFmt w:val="bullet"/>
      <w:lvlText w:val="•"/>
      <w:lvlJc w:val="left"/>
      <w:pPr>
        <w:ind w:left="6578" w:hanging="320"/>
      </w:pPr>
    </w:lvl>
    <w:lvl w:ilvl="7">
      <w:numFmt w:val="bullet"/>
      <w:lvlText w:val="•"/>
      <w:lvlJc w:val="left"/>
      <w:pPr>
        <w:ind w:left="7604" w:hanging="320"/>
      </w:pPr>
    </w:lvl>
    <w:lvl w:ilvl="8">
      <w:numFmt w:val="bullet"/>
      <w:lvlText w:val="•"/>
      <w:lvlJc w:val="left"/>
      <w:pPr>
        <w:ind w:left="8631" w:hanging="320"/>
      </w:pPr>
    </w:lvl>
  </w:abstractNum>
  <w:abstractNum w:abstractNumId="36">
    <w:nsid w:val="00000426"/>
    <w:multiLevelType w:val="multilevel"/>
    <w:tmpl w:val="000008A9"/>
    <w:lvl w:ilvl="0">
      <w:numFmt w:val="bullet"/>
      <w:lvlText w:val="•"/>
      <w:lvlJc w:val="left"/>
      <w:pPr>
        <w:ind w:left="457" w:hanging="339"/>
      </w:pPr>
      <w:rPr>
        <w:rFonts w:ascii="Times New Roman" w:hAnsi="Times New Roman" w:cs="Times New Roman"/>
        <w:b w:val="0"/>
        <w:bCs w:val="0"/>
        <w:color w:val="232323"/>
        <w:w w:val="133"/>
        <w:sz w:val="20"/>
        <w:szCs w:val="20"/>
      </w:rPr>
    </w:lvl>
    <w:lvl w:ilvl="1">
      <w:numFmt w:val="bullet"/>
      <w:lvlText w:val="•"/>
      <w:lvlJc w:val="left"/>
      <w:pPr>
        <w:ind w:left="1482" w:hanging="339"/>
      </w:pPr>
    </w:lvl>
    <w:lvl w:ilvl="2">
      <w:numFmt w:val="bullet"/>
      <w:lvlText w:val="•"/>
      <w:lvlJc w:val="left"/>
      <w:pPr>
        <w:ind w:left="2504" w:hanging="339"/>
      </w:pPr>
    </w:lvl>
    <w:lvl w:ilvl="3">
      <w:numFmt w:val="bullet"/>
      <w:lvlText w:val="•"/>
      <w:lvlJc w:val="left"/>
      <w:pPr>
        <w:ind w:left="3527" w:hanging="339"/>
      </w:pPr>
    </w:lvl>
    <w:lvl w:ilvl="4">
      <w:numFmt w:val="bullet"/>
      <w:lvlText w:val="•"/>
      <w:lvlJc w:val="left"/>
      <w:pPr>
        <w:ind w:left="4549" w:hanging="339"/>
      </w:pPr>
    </w:lvl>
    <w:lvl w:ilvl="5">
      <w:numFmt w:val="bullet"/>
      <w:lvlText w:val="•"/>
      <w:lvlJc w:val="left"/>
      <w:pPr>
        <w:ind w:left="5572" w:hanging="339"/>
      </w:pPr>
    </w:lvl>
    <w:lvl w:ilvl="6">
      <w:numFmt w:val="bullet"/>
      <w:lvlText w:val="•"/>
      <w:lvlJc w:val="left"/>
      <w:pPr>
        <w:ind w:left="6594" w:hanging="339"/>
      </w:pPr>
    </w:lvl>
    <w:lvl w:ilvl="7">
      <w:numFmt w:val="bullet"/>
      <w:lvlText w:val="•"/>
      <w:lvlJc w:val="left"/>
      <w:pPr>
        <w:ind w:left="7616" w:hanging="339"/>
      </w:pPr>
    </w:lvl>
    <w:lvl w:ilvl="8">
      <w:numFmt w:val="bullet"/>
      <w:lvlText w:val="•"/>
      <w:lvlJc w:val="left"/>
      <w:pPr>
        <w:ind w:left="8639" w:hanging="339"/>
      </w:pPr>
    </w:lvl>
  </w:abstractNum>
  <w:abstractNum w:abstractNumId="37">
    <w:nsid w:val="00000427"/>
    <w:multiLevelType w:val="multilevel"/>
    <w:tmpl w:val="000008AA"/>
    <w:lvl w:ilvl="0">
      <w:numFmt w:val="bullet"/>
      <w:lvlText w:val="•"/>
      <w:lvlJc w:val="left"/>
      <w:pPr>
        <w:ind w:left="466" w:hanging="343"/>
      </w:pPr>
      <w:rPr>
        <w:rFonts w:ascii="Arial" w:hAnsi="Arial" w:cs="Arial"/>
        <w:b w:val="0"/>
        <w:bCs w:val="0"/>
        <w:w w:val="101"/>
      </w:rPr>
    </w:lvl>
    <w:lvl w:ilvl="1">
      <w:numFmt w:val="bullet"/>
      <w:lvlText w:val="•"/>
      <w:lvlJc w:val="left"/>
      <w:pPr>
        <w:ind w:left="1482" w:hanging="343"/>
      </w:pPr>
    </w:lvl>
    <w:lvl w:ilvl="2">
      <w:numFmt w:val="bullet"/>
      <w:lvlText w:val="•"/>
      <w:lvlJc w:val="left"/>
      <w:pPr>
        <w:ind w:left="2504" w:hanging="343"/>
      </w:pPr>
    </w:lvl>
    <w:lvl w:ilvl="3">
      <w:numFmt w:val="bullet"/>
      <w:lvlText w:val="•"/>
      <w:lvlJc w:val="left"/>
      <w:pPr>
        <w:ind w:left="3527" w:hanging="343"/>
      </w:pPr>
    </w:lvl>
    <w:lvl w:ilvl="4">
      <w:numFmt w:val="bullet"/>
      <w:lvlText w:val="•"/>
      <w:lvlJc w:val="left"/>
      <w:pPr>
        <w:ind w:left="4549" w:hanging="343"/>
      </w:pPr>
    </w:lvl>
    <w:lvl w:ilvl="5">
      <w:numFmt w:val="bullet"/>
      <w:lvlText w:val="•"/>
      <w:lvlJc w:val="left"/>
      <w:pPr>
        <w:ind w:left="5572" w:hanging="343"/>
      </w:pPr>
    </w:lvl>
    <w:lvl w:ilvl="6">
      <w:numFmt w:val="bullet"/>
      <w:lvlText w:val="•"/>
      <w:lvlJc w:val="left"/>
      <w:pPr>
        <w:ind w:left="6594" w:hanging="343"/>
      </w:pPr>
    </w:lvl>
    <w:lvl w:ilvl="7">
      <w:numFmt w:val="bullet"/>
      <w:lvlText w:val="•"/>
      <w:lvlJc w:val="left"/>
      <w:pPr>
        <w:ind w:left="7616" w:hanging="343"/>
      </w:pPr>
    </w:lvl>
    <w:lvl w:ilvl="8">
      <w:numFmt w:val="bullet"/>
      <w:lvlText w:val="•"/>
      <w:lvlJc w:val="left"/>
      <w:pPr>
        <w:ind w:left="8639" w:hanging="343"/>
      </w:pPr>
    </w:lvl>
  </w:abstractNum>
  <w:num w:numId="1">
    <w:abstractNumId w:val="37"/>
  </w:num>
  <w:num w:numId="2">
    <w:abstractNumId w:val="36"/>
  </w:num>
  <w:num w:numId="3">
    <w:abstractNumId w:val="35"/>
  </w:num>
  <w:num w:numId="4">
    <w:abstractNumId w:val="34"/>
  </w:num>
  <w:num w:numId="5">
    <w:abstractNumId w:val="33"/>
  </w:num>
  <w:num w:numId="6">
    <w:abstractNumId w:val="32"/>
  </w:num>
  <w:num w:numId="7">
    <w:abstractNumId w:val="31"/>
  </w:num>
  <w:num w:numId="8">
    <w:abstractNumId w:val="30"/>
  </w:num>
  <w:num w:numId="9">
    <w:abstractNumId w:val="29"/>
  </w:num>
  <w:num w:numId="10">
    <w:abstractNumId w:val="28"/>
  </w:num>
  <w:num w:numId="11">
    <w:abstractNumId w:val="27"/>
  </w:num>
  <w:num w:numId="12">
    <w:abstractNumId w:val="26"/>
  </w:num>
  <w:num w:numId="13">
    <w:abstractNumId w:val="25"/>
  </w:num>
  <w:num w:numId="14">
    <w:abstractNumId w:val="24"/>
  </w:num>
  <w:num w:numId="15">
    <w:abstractNumId w:val="23"/>
  </w:num>
  <w:num w:numId="16">
    <w:abstractNumId w:val="22"/>
  </w:num>
  <w:num w:numId="17">
    <w:abstractNumId w:val="21"/>
  </w:num>
  <w:num w:numId="18">
    <w:abstractNumId w:val="20"/>
  </w:num>
  <w:num w:numId="19">
    <w:abstractNumId w:val="19"/>
  </w:num>
  <w:num w:numId="20">
    <w:abstractNumId w:val="18"/>
  </w:num>
  <w:num w:numId="21">
    <w:abstractNumId w:val="17"/>
  </w:num>
  <w:num w:numId="22">
    <w:abstractNumId w:val="16"/>
  </w:num>
  <w:num w:numId="23">
    <w:abstractNumId w:val="15"/>
  </w:num>
  <w:num w:numId="24">
    <w:abstractNumId w:val="14"/>
  </w:num>
  <w:num w:numId="25">
    <w:abstractNumId w:val="13"/>
  </w:num>
  <w:num w:numId="26">
    <w:abstractNumId w:val="12"/>
  </w:num>
  <w:num w:numId="27">
    <w:abstractNumId w:val="11"/>
  </w:num>
  <w:num w:numId="28">
    <w:abstractNumId w:val="10"/>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33"/>
    <w:rsid w:val="00070610"/>
    <w:rsid w:val="00324933"/>
    <w:rsid w:val="00775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Titre1">
    <w:name w:val="heading 1"/>
    <w:basedOn w:val="Normal"/>
    <w:next w:val="Normal"/>
    <w:link w:val="Titre1Car"/>
    <w:uiPriority w:val="1"/>
    <w:qFormat/>
    <w:pPr>
      <w:spacing w:line="1234" w:lineRule="exact"/>
      <w:ind w:left="138" w:hanging="15"/>
      <w:outlineLvl w:val="0"/>
    </w:pPr>
    <w:rPr>
      <w:rFonts w:ascii="Times New Roman" w:hAnsi="Times New Roman" w:cs="Times New Roman"/>
      <w:b/>
      <w:bCs/>
      <w:sz w:val="37"/>
      <w:szCs w:val="37"/>
    </w:rPr>
  </w:style>
  <w:style w:type="paragraph" w:styleId="Titre2">
    <w:name w:val="heading 2"/>
    <w:basedOn w:val="Normal"/>
    <w:next w:val="Normal"/>
    <w:link w:val="Titre2Car"/>
    <w:uiPriority w:val="1"/>
    <w:qFormat/>
    <w:pPr>
      <w:spacing w:before="60"/>
      <w:ind w:left="11"/>
      <w:outlineLvl w:val="1"/>
    </w:pPr>
    <w:rPr>
      <w:b/>
      <w:bCs/>
      <w:sz w:val="35"/>
      <w:szCs w:val="35"/>
      <w:u w:val="single"/>
    </w:rPr>
  </w:style>
  <w:style w:type="paragraph" w:styleId="Titre3">
    <w:name w:val="heading 3"/>
    <w:basedOn w:val="Normal"/>
    <w:next w:val="Normal"/>
    <w:link w:val="Titre3Car"/>
    <w:uiPriority w:val="1"/>
    <w:qFormat/>
    <w:pPr>
      <w:ind w:right="629"/>
      <w:jc w:val="center"/>
      <w:outlineLvl w:val="2"/>
    </w:pPr>
    <w:rPr>
      <w:b/>
      <w:bCs/>
      <w:i/>
      <w:iCs/>
      <w:sz w:val="27"/>
      <w:szCs w:val="27"/>
    </w:rPr>
  </w:style>
  <w:style w:type="paragraph" w:styleId="Titre4">
    <w:name w:val="heading 4"/>
    <w:basedOn w:val="Normal"/>
    <w:next w:val="Normal"/>
    <w:link w:val="Titre4Car"/>
    <w:uiPriority w:val="1"/>
    <w:qFormat/>
    <w:pPr>
      <w:spacing w:before="1"/>
      <w:ind w:left="499" w:right="528"/>
      <w:jc w:val="center"/>
      <w:outlineLvl w:val="3"/>
    </w:pPr>
    <w:rPr>
      <w:i/>
      <w:iCs/>
      <w:sz w:val="27"/>
      <w:szCs w:val="27"/>
    </w:rPr>
  </w:style>
  <w:style w:type="paragraph" w:styleId="Titre5">
    <w:name w:val="heading 5"/>
    <w:basedOn w:val="Normal"/>
    <w:next w:val="Normal"/>
    <w:link w:val="Titre5Car"/>
    <w:uiPriority w:val="1"/>
    <w:qFormat/>
    <w:pPr>
      <w:spacing w:before="9" w:line="254" w:lineRule="exact"/>
      <w:ind w:left="234" w:firstLine="29"/>
      <w:jc w:val="both"/>
      <w:outlineLvl w:val="4"/>
    </w:pPr>
    <w:rPr>
      <w:i/>
      <w:iCs/>
      <w:sz w:val="22"/>
      <w:szCs w:val="22"/>
    </w:rPr>
  </w:style>
  <w:style w:type="paragraph" w:styleId="Titre6">
    <w:name w:val="heading 6"/>
    <w:basedOn w:val="Normal"/>
    <w:next w:val="Normal"/>
    <w:link w:val="Titre6Car"/>
    <w:uiPriority w:val="1"/>
    <w:qFormat/>
    <w:pPr>
      <w:ind w:left="243"/>
      <w:outlineLvl w:val="5"/>
    </w:pPr>
    <w:rPr>
      <w:sz w:val="21"/>
      <w:szCs w:val="21"/>
    </w:rPr>
  </w:style>
  <w:style w:type="paragraph" w:styleId="Titre7">
    <w:name w:val="heading 7"/>
    <w:basedOn w:val="Normal"/>
    <w:next w:val="Normal"/>
    <w:link w:val="Titre7Car"/>
    <w:uiPriority w:val="1"/>
    <w:qFormat/>
    <w:pPr>
      <w:ind w:left="114"/>
      <w:jc w:val="both"/>
      <w:outlineLvl w:val="6"/>
    </w:pPr>
    <w:rPr>
      <w:b/>
      <w:bCs/>
      <w:sz w:val="20"/>
      <w:szCs w:val="20"/>
    </w:rPr>
  </w:style>
  <w:style w:type="paragraph" w:styleId="Titre8">
    <w:name w:val="heading 8"/>
    <w:basedOn w:val="Normal"/>
    <w:next w:val="Normal"/>
    <w:link w:val="Titre8Car"/>
    <w:uiPriority w:val="1"/>
    <w:qFormat/>
    <w:pPr>
      <w:ind w:left="153"/>
      <w:outlineLvl w:val="7"/>
    </w:pPr>
    <w:rPr>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character" w:customStyle="1" w:styleId="CorpsdetexteCar">
    <w:name w:val="Corps de texte Car"/>
    <w:basedOn w:val="Policepardfaut"/>
    <w:link w:val="Corpsdetexte"/>
    <w:uiPriority w:val="99"/>
    <w:semiHidden/>
    <w:rPr>
      <w:rFonts w:ascii="Arial" w:hAnsi="Arial" w:cs="Arial"/>
      <w:sz w:val="24"/>
      <w:szCs w:val="24"/>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character" w:customStyle="1" w:styleId="Titre5Car">
    <w:name w:val="Titre 5 Car"/>
    <w:basedOn w:val="Policepardfaut"/>
    <w:link w:val="Titre5"/>
    <w:uiPriority w:val="9"/>
    <w:semiHidden/>
    <w:rPr>
      <w:b/>
      <w:bCs/>
      <w:i/>
      <w:iCs/>
      <w:sz w:val="26"/>
      <w:szCs w:val="26"/>
    </w:rPr>
  </w:style>
  <w:style w:type="character" w:customStyle="1" w:styleId="Titre6Car">
    <w:name w:val="Titre 6 Car"/>
    <w:basedOn w:val="Policepardfaut"/>
    <w:link w:val="Titre6"/>
    <w:uiPriority w:val="9"/>
    <w:semiHidden/>
    <w:rPr>
      <w:b/>
      <w:bCs/>
    </w:rPr>
  </w:style>
  <w:style w:type="character" w:customStyle="1" w:styleId="Titre7Car">
    <w:name w:val="Titre 7 Car"/>
    <w:basedOn w:val="Policepardfaut"/>
    <w:link w:val="Titre7"/>
    <w:uiPriority w:val="9"/>
    <w:semiHidden/>
    <w:rPr>
      <w:sz w:val="24"/>
      <w:szCs w:val="24"/>
    </w:rPr>
  </w:style>
  <w:style w:type="character" w:customStyle="1" w:styleId="Titre8Car">
    <w:name w:val="Titre 8 Car"/>
    <w:basedOn w:val="Policepardfaut"/>
    <w:link w:val="Titre8"/>
    <w:uiPriority w:val="9"/>
    <w:semiHidden/>
    <w:rPr>
      <w:i/>
      <w:iCs/>
      <w:sz w:val="24"/>
      <w:szCs w:val="24"/>
    </w:rPr>
  </w:style>
  <w:style w:type="paragraph" w:styleId="Paragraphedeliste">
    <w:name w:val="List Paragraph"/>
    <w:basedOn w:val="Normal"/>
    <w:uiPriority w:val="1"/>
    <w:qFormat/>
    <w:pPr>
      <w:ind w:left="128" w:hanging="10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75758"/>
    <w:pPr>
      <w:tabs>
        <w:tab w:val="center" w:pos="4536"/>
        <w:tab w:val="right" w:pos="9072"/>
      </w:tabs>
    </w:pPr>
  </w:style>
  <w:style w:type="character" w:customStyle="1" w:styleId="En-tteCar">
    <w:name w:val="En-tête Car"/>
    <w:basedOn w:val="Policepardfaut"/>
    <w:link w:val="En-tte"/>
    <w:uiPriority w:val="99"/>
    <w:rsid w:val="00775758"/>
    <w:rPr>
      <w:rFonts w:ascii="Arial" w:hAnsi="Arial" w:cs="Arial"/>
      <w:sz w:val="24"/>
      <w:szCs w:val="24"/>
    </w:rPr>
  </w:style>
  <w:style w:type="paragraph" w:styleId="Pieddepage">
    <w:name w:val="footer"/>
    <w:basedOn w:val="Normal"/>
    <w:link w:val="PieddepageCar"/>
    <w:uiPriority w:val="99"/>
    <w:unhideWhenUsed/>
    <w:rsid w:val="00775758"/>
    <w:pPr>
      <w:tabs>
        <w:tab w:val="center" w:pos="4536"/>
        <w:tab w:val="right" w:pos="9072"/>
      </w:tabs>
    </w:pPr>
  </w:style>
  <w:style w:type="character" w:customStyle="1" w:styleId="PieddepageCar">
    <w:name w:val="Pied de page Car"/>
    <w:basedOn w:val="Policepardfaut"/>
    <w:link w:val="Pieddepage"/>
    <w:uiPriority w:val="99"/>
    <w:rsid w:val="00775758"/>
    <w:rPr>
      <w:rFonts w:ascii="Arial" w:hAnsi="Arial" w:cs="Arial"/>
      <w:sz w:val="24"/>
      <w:szCs w:val="24"/>
    </w:rPr>
  </w:style>
  <w:style w:type="paragraph" w:styleId="Textedebulles">
    <w:name w:val="Balloon Text"/>
    <w:basedOn w:val="Normal"/>
    <w:link w:val="TextedebullesCar"/>
    <w:uiPriority w:val="99"/>
    <w:semiHidden/>
    <w:unhideWhenUsed/>
    <w:rsid w:val="00775758"/>
    <w:rPr>
      <w:rFonts w:ascii="Tahoma" w:hAnsi="Tahoma" w:cs="Tahoma"/>
      <w:sz w:val="16"/>
      <w:szCs w:val="16"/>
    </w:rPr>
  </w:style>
  <w:style w:type="character" w:customStyle="1" w:styleId="TextedebullesCar">
    <w:name w:val="Texte de bulles Car"/>
    <w:basedOn w:val="Policepardfaut"/>
    <w:link w:val="Textedebulles"/>
    <w:uiPriority w:val="99"/>
    <w:semiHidden/>
    <w:rsid w:val="00775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Titre1">
    <w:name w:val="heading 1"/>
    <w:basedOn w:val="Normal"/>
    <w:next w:val="Normal"/>
    <w:link w:val="Titre1Car"/>
    <w:uiPriority w:val="1"/>
    <w:qFormat/>
    <w:pPr>
      <w:spacing w:line="1234" w:lineRule="exact"/>
      <w:ind w:left="138" w:hanging="15"/>
      <w:outlineLvl w:val="0"/>
    </w:pPr>
    <w:rPr>
      <w:rFonts w:ascii="Times New Roman" w:hAnsi="Times New Roman" w:cs="Times New Roman"/>
      <w:b/>
      <w:bCs/>
      <w:sz w:val="37"/>
      <w:szCs w:val="37"/>
    </w:rPr>
  </w:style>
  <w:style w:type="paragraph" w:styleId="Titre2">
    <w:name w:val="heading 2"/>
    <w:basedOn w:val="Normal"/>
    <w:next w:val="Normal"/>
    <w:link w:val="Titre2Car"/>
    <w:uiPriority w:val="1"/>
    <w:qFormat/>
    <w:pPr>
      <w:spacing w:before="60"/>
      <w:ind w:left="11"/>
      <w:outlineLvl w:val="1"/>
    </w:pPr>
    <w:rPr>
      <w:b/>
      <w:bCs/>
      <w:sz w:val="35"/>
      <w:szCs w:val="35"/>
      <w:u w:val="single"/>
    </w:rPr>
  </w:style>
  <w:style w:type="paragraph" w:styleId="Titre3">
    <w:name w:val="heading 3"/>
    <w:basedOn w:val="Normal"/>
    <w:next w:val="Normal"/>
    <w:link w:val="Titre3Car"/>
    <w:uiPriority w:val="1"/>
    <w:qFormat/>
    <w:pPr>
      <w:ind w:right="629"/>
      <w:jc w:val="center"/>
      <w:outlineLvl w:val="2"/>
    </w:pPr>
    <w:rPr>
      <w:b/>
      <w:bCs/>
      <w:i/>
      <w:iCs/>
      <w:sz w:val="27"/>
      <w:szCs w:val="27"/>
    </w:rPr>
  </w:style>
  <w:style w:type="paragraph" w:styleId="Titre4">
    <w:name w:val="heading 4"/>
    <w:basedOn w:val="Normal"/>
    <w:next w:val="Normal"/>
    <w:link w:val="Titre4Car"/>
    <w:uiPriority w:val="1"/>
    <w:qFormat/>
    <w:pPr>
      <w:spacing w:before="1"/>
      <w:ind w:left="499" w:right="528"/>
      <w:jc w:val="center"/>
      <w:outlineLvl w:val="3"/>
    </w:pPr>
    <w:rPr>
      <w:i/>
      <w:iCs/>
      <w:sz w:val="27"/>
      <w:szCs w:val="27"/>
    </w:rPr>
  </w:style>
  <w:style w:type="paragraph" w:styleId="Titre5">
    <w:name w:val="heading 5"/>
    <w:basedOn w:val="Normal"/>
    <w:next w:val="Normal"/>
    <w:link w:val="Titre5Car"/>
    <w:uiPriority w:val="1"/>
    <w:qFormat/>
    <w:pPr>
      <w:spacing w:before="9" w:line="254" w:lineRule="exact"/>
      <w:ind w:left="234" w:firstLine="29"/>
      <w:jc w:val="both"/>
      <w:outlineLvl w:val="4"/>
    </w:pPr>
    <w:rPr>
      <w:i/>
      <w:iCs/>
      <w:sz w:val="22"/>
      <w:szCs w:val="22"/>
    </w:rPr>
  </w:style>
  <w:style w:type="paragraph" w:styleId="Titre6">
    <w:name w:val="heading 6"/>
    <w:basedOn w:val="Normal"/>
    <w:next w:val="Normal"/>
    <w:link w:val="Titre6Car"/>
    <w:uiPriority w:val="1"/>
    <w:qFormat/>
    <w:pPr>
      <w:ind w:left="243"/>
      <w:outlineLvl w:val="5"/>
    </w:pPr>
    <w:rPr>
      <w:sz w:val="21"/>
      <w:szCs w:val="21"/>
    </w:rPr>
  </w:style>
  <w:style w:type="paragraph" w:styleId="Titre7">
    <w:name w:val="heading 7"/>
    <w:basedOn w:val="Normal"/>
    <w:next w:val="Normal"/>
    <w:link w:val="Titre7Car"/>
    <w:uiPriority w:val="1"/>
    <w:qFormat/>
    <w:pPr>
      <w:ind w:left="114"/>
      <w:jc w:val="both"/>
      <w:outlineLvl w:val="6"/>
    </w:pPr>
    <w:rPr>
      <w:b/>
      <w:bCs/>
      <w:sz w:val="20"/>
      <w:szCs w:val="20"/>
    </w:rPr>
  </w:style>
  <w:style w:type="paragraph" w:styleId="Titre8">
    <w:name w:val="heading 8"/>
    <w:basedOn w:val="Normal"/>
    <w:next w:val="Normal"/>
    <w:link w:val="Titre8Car"/>
    <w:uiPriority w:val="1"/>
    <w:qFormat/>
    <w:pPr>
      <w:ind w:left="153"/>
      <w:outlineLvl w:val="7"/>
    </w:pPr>
    <w:rPr>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character" w:customStyle="1" w:styleId="CorpsdetexteCar">
    <w:name w:val="Corps de texte Car"/>
    <w:basedOn w:val="Policepardfaut"/>
    <w:link w:val="Corpsdetexte"/>
    <w:uiPriority w:val="99"/>
    <w:semiHidden/>
    <w:rPr>
      <w:rFonts w:ascii="Arial" w:hAnsi="Arial" w:cs="Arial"/>
      <w:sz w:val="24"/>
      <w:szCs w:val="24"/>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character" w:customStyle="1" w:styleId="Titre5Car">
    <w:name w:val="Titre 5 Car"/>
    <w:basedOn w:val="Policepardfaut"/>
    <w:link w:val="Titre5"/>
    <w:uiPriority w:val="9"/>
    <w:semiHidden/>
    <w:rPr>
      <w:b/>
      <w:bCs/>
      <w:i/>
      <w:iCs/>
      <w:sz w:val="26"/>
      <w:szCs w:val="26"/>
    </w:rPr>
  </w:style>
  <w:style w:type="character" w:customStyle="1" w:styleId="Titre6Car">
    <w:name w:val="Titre 6 Car"/>
    <w:basedOn w:val="Policepardfaut"/>
    <w:link w:val="Titre6"/>
    <w:uiPriority w:val="9"/>
    <w:semiHidden/>
    <w:rPr>
      <w:b/>
      <w:bCs/>
    </w:rPr>
  </w:style>
  <w:style w:type="character" w:customStyle="1" w:styleId="Titre7Car">
    <w:name w:val="Titre 7 Car"/>
    <w:basedOn w:val="Policepardfaut"/>
    <w:link w:val="Titre7"/>
    <w:uiPriority w:val="9"/>
    <w:semiHidden/>
    <w:rPr>
      <w:sz w:val="24"/>
      <w:szCs w:val="24"/>
    </w:rPr>
  </w:style>
  <w:style w:type="character" w:customStyle="1" w:styleId="Titre8Car">
    <w:name w:val="Titre 8 Car"/>
    <w:basedOn w:val="Policepardfaut"/>
    <w:link w:val="Titre8"/>
    <w:uiPriority w:val="9"/>
    <w:semiHidden/>
    <w:rPr>
      <w:i/>
      <w:iCs/>
      <w:sz w:val="24"/>
      <w:szCs w:val="24"/>
    </w:rPr>
  </w:style>
  <w:style w:type="paragraph" w:styleId="Paragraphedeliste">
    <w:name w:val="List Paragraph"/>
    <w:basedOn w:val="Normal"/>
    <w:uiPriority w:val="1"/>
    <w:qFormat/>
    <w:pPr>
      <w:ind w:left="128" w:hanging="10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75758"/>
    <w:pPr>
      <w:tabs>
        <w:tab w:val="center" w:pos="4536"/>
        <w:tab w:val="right" w:pos="9072"/>
      </w:tabs>
    </w:pPr>
  </w:style>
  <w:style w:type="character" w:customStyle="1" w:styleId="En-tteCar">
    <w:name w:val="En-tête Car"/>
    <w:basedOn w:val="Policepardfaut"/>
    <w:link w:val="En-tte"/>
    <w:uiPriority w:val="99"/>
    <w:rsid w:val="00775758"/>
    <w:rPr>
      <w:rFonts w:ascii="Arial" w:hAnsi="Arial" w:cs="Arial"/>
      <w:sz w:val="24"/>
      <w:szCs w:val="24"/>
    </w:rPr>
  </w:style>
  <w:style w:type="paragraph" w:styleId="Pieddepage">
    <w:name w:val="footer"/>
    <w:basedOn w:val="Normal"/>
    <w:link w:val="PieddepageCar"/>
    <w:uiPriority w:val="99"/>
    <w:unhideWhenUsed/>
    <w:rsid w:val="00775758"/>
    <w:pPr>
      <w:tabs>
        <w:tab w:val="center" w:pos="4536"/>
        <w:tab w:val="right" w:pos="9072"/>
      </w:tabs>
    </w:pPr>
  </w:style>
  <w:style w:type="character" w:customStyle="1" w:styleId="PieddepageCar">
    <w:name w:val="Pied de page Car"/>
    <w:basedOn w:val="Policepardfaut"/>
    <w:link w:val="Pieddepage"/>
    <w:uiPriority w:val="99"/>
    <w:rsid w:val="00775758"/>
    <w:rPr>
      <w:rFonts w:ascii="Arial" w:hAnsi="Arial" w:cs="Arial"/>
      <w:sz w:val="24"/>
      <w:szCs w:val="24"/>
    </w:rPr>
  </w:style>
  <w:style w:type="paragraph" w:styleId="Textedebulles">
    <w:name w:val="Balloon Text"/>
    <w:basedOn w:val="Normal"/>
    <w:link w:val="TextedebullesCar"/>
    <w:uiPriority w:val="99"/>
    <w:semiHidden/>
    <w:unhideWhenUsed/>
    <w:rsid w:val="00775758"/>
    <w:rPr>
      <w:rFonts w:ascii="Tahoma" w:hAnsi="Tahoma" w:cs="Tahoma"/>
      <w:sz w:val="16"/>
      <w:szCs w:val="16"/>
    </w:rPr>
  </w:style>
  <w:style w:type="character" w:customStyle="1" w:styleId="TextedebullesCar">
    <w:name w:val="Texte de bulles Car"/>
    <w:basedOn w:val="Policepardfaut"/>
    <w:link w:val="Textedebulles"/>
    <w:uiPriority w:val="99"/>
    <w:semiHidden/>
    <w:rsid w:val="00775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5.xml"/><Relationship Id="rId39" Type="http://schemas.openxmlformats.org/officeDocument/2006/relationships/header" Target="header9.xml"/><Relationship Id="rId21" Type="http://schemas.openxmlformats.org/officeDocument/2006/relationships/footer" Target="footer10.xml"/><Relationship Id="rId34" Type="http://schemas.openxmlformats.org/officeDocument/2006/relationships/footer" Target="footer16.xml"/><Relationship Id="rId42" Type="http://schemas.openxmlformats.org/officeDocument/2006/relationships/footer" Target="footer2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15.xml"/><Relationship Id="rId37" Type="http://schemas.openxmlformats.org/officeDocument/2006/relationships/header" Target="header8.xml"/><Relationship Id="rId40" Type="http://schemas.openxmlformats.org/officeDocument/2006/relationships/footer" Target="footer20.xml"/><Relationship Id="rId45"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jpeg"/><Relationship Id="rId28" Type="http://schemas.openxmlformats.org/officeDocument/2006/relationships/image" Target="media/image2.jpeg"/><Relationship Id="rId36"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eader" Target="header6.xml"/><Relationship Id="rId44"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4.xml"/><Relationship Id="rId30" Type="http://schemas.openxmlformats.org/officeDocument/2006/relationships/image" Target="media/image4.jpeg"/><Relationship Id="rId35" Type="http://schemas.openxmlformats.org/officeDocument/2006/relationships/footer" Target="footer17.xml"/><Relationship Id="rId43" Type="http://schemas.openxmlformats.org/officeDocument/2006/relationships/image" Target="media/image5.jpeg"/><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header" Target="header7.xml"/><Relationship Id="rId38" Type="http://schemas.openxmlformats.org/officeDocument/2006/relationships/footer" Target="footer19.xml"/><Relationship Id="rId46" Type="http://schemas.openxmlformats.org/officeDocument/2006/relationships/fontTable" Target="fontTable.xml"/><Relationship Id="rId20" Type="http://schemas.openxmlformats.org/officeDocument/2006/relationships/footer" Target="footer9.xml"/><Relationship Id="rId41" Type="http://schemas.openxmlformats.org/officeDocument/2006/relationships/footer" Target="footer2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12762</Words>
  <Characters>70193</Characters>
  <Application>Microsoft Office Word</Application>
  <DocSecurity>0</DocSecurity>
  <Lines>584</Lines>
  <Paragraphs>165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2019-04-15T07:18:00Z</dcterms:created>
  <dcterms:modified xsi:type="dcterms:W3CDTF">2019-04-15T07:18:00Z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C3320  PDF</vt:lpwstr>
  </property>
</Properties>
</file>